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246" w:rsidRPr="00F353A5" w:rsidRDefault="005D7246" w:rsidP="005D7246">
      <w:pPr>
        <w:tabs>
          <w:tab w:val="left" w:pos="9288"/>
        </w:tabs>
        <w:ind w:left="360"/>
        <w:rPr>
          <w:szCs w:val="32"/>
        </w:rPr>
      </w:pPr>
      <w:r>
        <w:rPr>
          <w:szCs w:val="32"/>
        </w:rPr>
        <w:t xml:space="preserve">               </w:t>
      </w:r>
      <w:r w:rsidRPr="00F353A5">
        <w:rPr>
          <w:szCs w:val="32"/>
        </w:rPr>
        <w:t>МУНИЦИПАЛЬНОЕ ОБЩЕОБРАЗОВАТЕЛЬНОЕ УЧРЕЖДЕНИЕ</w:t>
      </w:r>
    </w:p>
    <w:p w:rsidR="005D7246" w:rsidRDefault="005D7246" w:rsidP="005D7246">
      <w:pPr>
        <w:jc w:val="center"/>
        <w:rPr>
          <w:szCs w:val="32"/>
        </w:rPr>
      </w:pPr>
      <w:r w:rsidRPr="00F353A5">
        <w:rPr>
          <w:szCs w:val="32"/>
        </w:rPr>
        <w:t>ШУВАЕВСКАЯ ОСНОВНАЯ ОБЩЕОБРАЗОВАТЕЛЬНАЯ ШКОЛА</w:t>
      </w:r>
    </w:p>
    <w:p w:rsidR="005D7246" w:rsidRDefault="005D7246" w:rsidP="005D7246">
      <w:pPr>
        <w:jc w:val="center"/>
        <w:rPr>
          <w:sz w:val="18"/>
        </w:rPr>
      </w:pPr>
    </w:p>
    <w:p w:rsidR="005D7246" w:rsidRDefault="005D7246" w:rsidP="005D7246">
      <w:pPr>
        <w:jc w:val="center"/>
        <w:rPr>
          <w:sz w:val="18"/>
        </w:rPr>
      </w:pPr>
    </w:p>
    <w:p w:rsidR="005D7246" w:rsidRPr="00F353A5" w:rsidRDefault="005D7246" w:rsidP="005D7246">
      <w:pPr>
        <w:jc w:val="center"/>
        <w:rPr>
          <w:sz w:val="18"/>
        </w:rPr>
      </w:pPr>
    </w:p>
    <w:tbl>
      <w:tblPr>
        <w:tblpPr w:leftFromText="180" w:rightFromText="180" w:vertAnchor="text" w:horzAnchor="margin" w:tblpX="41" w:tblpY="59"/>
        <w:tblW w:w="9322" w:type="dxa"/>
        <w:tblLook w:val="04A0"/>
      </w:tblPr>
      <w:tblGrid>
        <w:gridCol w:w="5211"/>
        <w:gridCol w:w="4111"/>
      </w:tblGrid>
      <w:tr w:rsidR="005D7246" w:rsidRPr="00FF4CB3" w:rsidTr="00A712A9">
        <w:tc>
          <w:tcPr>
            <w:tcW w:w="5211" w:type="dxa"/>
          </w:tcPr>
          <w:p w:rsidR="005D7246" w:rsidRPr="00FF4CB3" w:rsidRDefault="005D7246" w:rsidP="00A712A9">
            <w:pPr>
              <w:tabs>
                <w:tab w:val="left" w:pos="9288"/>
              </w:tabs>
              <w:ind w:left="35"/>
            </w:pPr>
            <w:r w:rsidRPr="00FF4CB3">
              <w:t>СОГЛАСОВАНО</w:t>
            </w:r>
          </w:p>
          <w:p w:rsidR="005D7246" w:rsidRDefault="005D7246" w:rsidP="00A712A9">
            <w:pPr>
              <w:tabs>
                <w:tab w:val="left" w:pos="9288"/>
              </w:tabs>
              <w:ind w:left="35"/>
            </w:pPr>
            <w:r w:rsidRPr="00FF4CB3">
              <w:t xml:space="preserve"> </w:t>
            </w:r>
          </w:p>
          <w:p w:rsidR="005D7246" w:rsidRDefault="005D7246" w:rsidP="00A712A9">
            <w:pPr>
              <w:tabs>
                <w:tab w:val="left" w:pos="9288"/>
              </w:tabs>
            </w:pPr>
            <w:r>
              <w:t>(</w:t>
            </w:r>
            <w:r w:rsidRPr="00FF4CB3">
              <w:t xml:space="preserve">протокол  </w:t>
            </w:r>
            <w:r>
              <w:t xml:space="preserve">педсовета от 31.08.2018 </w:t>
            </w:r>
            <w:r w:rsidRPr="00FF4CB3">
              <w:t>№ 6</w:t>
            </w:r>
            <w:r>
              <w:t>)</w:t>
            </w:r>
            <w:r w:rsidRPr="00FF4CB3">
              <w:t xml:space="preserve"> </w:t>
            </w:r>
          </w:p>
          <w:p w:rsidR="005D7246" w:rsidRPr="00FF4CB3" w:rsidRDefault="005D7246" w:rsidP="00A712A9">
            <w:pPr>
              <w:tabs>
                <w:tab w:val="left" w:pos="9288"/>
              </w:tabs>
            </w:pPr>
          </w:p>
          <w:p w:rsidR="005D7246" w:rsidRPr="00FF4CB3" w:rsidRDefault="005D7246" w:rsidP="00A712A9">
            <w:pPr>
              <w:tabs>
                <w:tab w:val="left" w:pos="9288"/>
              </w:tabs>
              <w:ind w:left="35"/>
            </w:pPr>
            <w:r w:rsidRPr="00FF4CB3">
              <w:t>Заместитель директора</w:t>
            </w:r>
          </w:p>
          <w:p w:rsidR="005D7246" w:rsidRPr="00FF4CB3" w:rsidRDefault="005D7246" w:rsidP="00A712A9">
            <w:pPr>
              <w:tabs>
                <w:tab w:val="left" w:pos="9288"/>
              </w:tabs>
              <w:ind w:left="35"/>
            </w:pPr>
          </w:p>
          <w:p w:rsidR="005D7246" w:rsidRPr="00FF4CB3" w:rsidRDefault="005D7246" w:rsidP="00A712A9">
            <w:pPr>
              <w:tabs>
                <w:tab w:val="left" w:pos="9288"/>
              </w:tabs>
              <w:ind w:left="35"/>
            </w:pPr>
            <w:r w:rsidRPr="00FF4CB3">
              <w:t>______________/ Курагина С.В.</w:t>
            </w:r>
          </w:p>
          <w:p w:rsidR="005D7246" w:rsidRPr="00FF4CB3" w:rsidRDefault="005D7246" w:rsidP="00A712A9">
            <w:pPr>
              <w:tabs>
                <w:tab w:val="left" w:pos="9288"/>
              </w:tabs>
              <w:ind w:left="360"/>
            </w:pPr>
          </w:p>
        </w:tc>
        <w:tc>
          <w:tcPr>
            <w:tcW w:w="4111" w:type="dxa"/>
          </w:tcPr>
          <w:p w:rsidR="005D7246" w:rsidRPr="00FF4CB3" w:rsidRDefault="005D7246" w:rsidP="00A712A9">
            <w:pPr>
              <w:tabs>
                <w:tab w:val="left" w:pos="9288"/>
              </w:tabs>
              <w:ind w:left="34"/>
            </w:pPr>
            <w:r w:rsidRPr="00FF4CB3">
              <w:t>УТВЕРЖДЕНО</w:t>
            </w:r>
          </w:p>
          <w:p w:rsidR="005D7246" w:rsidRDefault="005D7246" w:rsidP="00A712A9">
            <w:pPr>
              <w:tabs>
                <w:tab w:val="left" w:pos="9288"/>
              </w:tabs>
              <w:ind w:left="34"/>
            </w:pPr>
          </w:p>
          <w:p w:rsidR="005D7246" w:rsidRPr="00FF4CB3" w:rsidRDefault="005D7246" w:rsidP="00A712A9">
            <w:pPr>
              <w:tabs>
                <w:tab w:val="left" w:pos="9288"/>
              </w:tabs>
              <w:ind w:left="34"/>
            </w:pPr>
            <w:r>
              <w:t>приказом  от 31.08.</w:t>
            </w:r>
            <w:r w:rsidRPr="00FF4CB3">
              <w:t>2018</w:t>
            </w:r>
            <w:r>
              <w:t xml:space="preserve"> </w:t>
            </w:r>
            <w:r w:rsidRPr="00FF4CB3">
              <w:t>№ 65/5</w:t>
            </w:r>
          </w:p>
          <w:p w:rsidR="005D7246" w:rsidRDefault="005D7246" w:rsidP="00A712A9">
            <w:pPr>
              <w:tabs>
                <w:tab w:val="left" w:pos="9288"/>
              </w:tabs>
              <w:ind w:left="35"/>
            </w:pPr>
          </w:p>
          <w:p w:rsidR="005D7246" w:rsidRDefault="005D7246" w:rsidP="00A712A9">
            <w:pPr>
              <w:tabs>
                <w:tab w:val="left" w:pos="9288"/>
              </w:tabs>
              <w:ind w:left="35"/>
            </w:pPr>
            <w:r w:rsidRPr="00FF4CB3">
              <w:t>Директор</w:t>
            </w:r>
          </w:p>
          <w:p w:rsidR="005D7246" w:rsidRPr="00FF4CB3" w:rsidRDefault="005D7246" w:rsidP="00A712A9">
            <w:pPr>
              <w:tabs>
                <w:tab w:val="left" w:pos="9288"/>
              </w:tabs>
              <w:ind w:left="35"/>
            </w:pPr>
          </w:p>
          <w:p w:rsidR="005D7246" w:rsidRPr="00FF4CB3" w:rsidRDefault="005D7246" w:rsidP="00A712A9">
            <w:pPr>
              <w:tabs>
                <w:tab w:val="left" w:pos="9288"/>
              </w:tabs>
              <w:ind w:left="34"/>
            </w:pPr>
            <w:r w:rsidRPr="00FF4CB3">
              <w:t>__________________/Кожекина Н.Н.</w:t>
            </w:r>
          </w:p>
          <w:p w:rsidR="005D7246" w:rsidRPr="00FF4CB3" w:rsidRDefault="005D7246" w:rsidP="00A712A9">
            <w:pPr>
              <w:tabs>
                <w:tab w:val="left" w:pos="9288"/>
              </w:tabs>
              <w:ind w:left="34"/>
            </w:pPr>
          </w:p>
        </w:tc>
      </w:tr>
    </w:tbl>
    <w:p w:rsidR="005D7246" w:rsidRPr="00FF4CB3" w:rsidRDefault="005D7246" w:rsidP="005D7246"/>
    <w:p w:rsidR="005D7246" w:rsidRDefault="005D7246" w:rsidP="005D7246">
      <w:pPr>
        <w:tabs>
          <w:tab w:val="left" w:pos="9288"/>
        </w:tabs>
        <w:ind w:left="360"/>
        <w:jc w:val="center"/>
        <w:rPr>
          <w:rFonts w:ascii="Bookman Old Style" w:hAnsi="Bookman Old Style"/>
        </w:rPr>
      </w:pPr>
    </w:p>
    <w:p w:rsidR="005D7246" w:rsidRPr="00FE41BF" w:rsidRDefault="005D7246" w:rsidP="005D7246">
      <w:pPr>
        <w:tabs>
          <w:tab w:val="left" w:pos="9288"/>
        </w:tabs>
        <w:ind w:left="360"/>
        <w:jc w:val="center"/>
        <w:rPr>
          <w:rFonts w:ascii="Bookman Old Style" w:hAnsi="Bookman Old Style"/>
        </w:rPr>
      </w:pPr>
    </w:p>
    <w:p w:rsidR="005D7246" w:rsidRPr="00FE41BF" w:rsidRDefault="005D7246" w:rsidP="005D7246">
      <w:pPr>
        <w:tabs>
          <w:tab w:val="left" w:pos="9288"/>
        </w:tabs>
        <w:ind w:left="360"/>
        <w:jc w:val="center"/>
        <w:rPr>
          <w:rFonts w:ascii="Bookman Old Style" w:hAnsi="Bookman Old Style"/>
        </w:rPr>
      </w:pPr>
    </w:p>
    <w:p w:rsidR="005D7246" w:rsidRDefault="005D7246" w:rsidP="005D7246">
      <w:pPr>
        <w:tabs>
          <w:tab w:val="left" w:pos="9288"/>
        </w:tabs>
        <w:ind w:left="360"/>
        <w:jc w:val="center"/>
        <w:rPr>
          <w:b/>
          <w:sz w:val="48"/>
          <w:szCs w:val="52"/>
        </w:rPr>
      </w:pPr>
    </w:p>
    <w:p w:rsidR="005D7246" w:rsidRDefault="005D7246" w:rsidP="005D7246">
      <w:pPr>
        <w:tabs>
          <w:tab w:val="left" w:pos="9288"/>
        </w:tabs>
        <w:ind w:left="360"/>
        <w:jc w:val="center"/>
        <w:rPr>
          <w:b/>
          <w:sz w:val="48"/>
          <w:szCs w:val="52"/>
        </w:rPr>
      </w:pPr>
    </w:p>
    <w:p w:rsidR="005D7246" w:rsidRDefault="005D7246" w:rsidP="005D7246">
      <w:pPr>
        <w:tabs>
          <w:tab w:val="left" w:pos="9288"/>
        </w:tabs>
        <w:ind w:left="360"/>
        <w:jc w:val="center"/>
        <w:rPr>
          <w:b/>
          <w:sz w:val="48"/>
          <w:szCs w:val="52"/>
        </w:rPr>
      </w:pPr>
    </w:p>
    <w:p w:rsidR="005D7246" w:rsidRDefault="005D7246" w:rsidP="005D7246">
      <w:pPr>
        <w:tabs>
          <w:tab w:val="left" w:pos="9288"/>
        </w:tabs>
        <w:ind w:left="360"/>
        <w:jc w:val="center"/>
        <w:rPr>
          <w:b/>
          <w:sz w:val="48"/>
          <w:szCs w:val="52"/>
        </w:rPr>
      </w:pPr>
    </w:p>
    <w:p w:rsidR="005D7246" w:rsidRDefault="005D7246" w:rsidP="005D7246">
      <w:pPr>
        <w:tabs>
          <w:tab w:val="left" w:pos="9288"/>
        </w:tabs>
        <w:ind w:left="360"/>
        <w:jc w:val="center"/>
        <w:rPr>
          <w:b/>
          <w:sz w:val="48"/>
          <w:szCs w:val="52"/>
        </w:rPr>
      </w:pPr>
    </w:p>
    <w:p w:rsidR="005D7246" w:rsidRDefault="005D7246" w:rsidP="005D7246">
      <w:pPr>
        <w:tabs>
          <w:tab w:val="left" w:pos="9288"/>
        </w:tabs>
        <w:ind w:left="360"/>
        <w:jc w:val="center"/>
        <w:rPr>
          <w:b/>
          <w:sz w:val="48"/>
          <w:szCs w:val="52"/>
        </w:rPr>
      </w:pPr>
    </w:p>
    <w:p w:rsidR="005D7246" w:rsidRPr="0043018B" w:rsidRDefault="005D7246" w:rsidP="005D7246">
      <w:pPr>
        <w:tabs>
          <w:tab w:val="left" w:pos="9288"/>
        </w:tabs>
        <w:ind w:left="360"/>
        <w:jc w:val="center"/>
        <w:rPr>
          <w:b/>
          <w:sz w:val="48"/>
          <w:szCs w:val="52"/>
        </w:rPr>
      </w:pPr>
      <w:r w:rsidRPr="0043018B">
        <w:rPr>
          <w:b/>
          <w:sz w:val="48"/>
          <w:szCs w:val="52"/>
        </w:rPr>
        <w:t>ОСНОВНАЯ ОБРАЗОВАТЕЛЬНАЯ ПРОГРАММА</w:t>
      </w:r>
    </w:p>
    <w:p w:rsidR="005D7246" w:rsidRPr="0043018B" w:rsidRDefault="005D7246" w:rsidP="005D7246">
      <w:pPr>
        <w:tabs>
          <w:tab w:val="left" w:pos="9288"/>
        </w:tabs>
        <w:ind w:left="360"/>
        <w:jc w:val="center"/>
        <w:rPr>
          <w:b/>
          <w:sz w:val="48"/>
          <w:szCs w:val="52"/>
        </w:rPr>
      </w:pPr>
      <w:r w:rsidRPr="0043018B">
        <w:rPr>
          <w:b/>
          <w:sz w:val="48"/>
          <w:szCs w:val="52"/>
        </w:rPr>
        <w:t>НАЧАЛЬНОГО ОБЩЕГО ОБРАЗОВАНИЯ</w:t>
      </w:r>
    </w:p>
    <w:p w:rsidR="005D7246" w:rsidRPr="0043018B" w:rsidRDefault="005D7246" w:rsidP="005D7246">
      <w:pPr>
        <w:tabs>
          <w:tab w:val="left" w:pos="9288"/>
        </w:tabs>
        <w:ind w:left="360"/>
        <w:jc w:val="center"/>
        <w:rPr>
          <w:b/>
          <w:sz w:val="48"/>
          <w:szCs w:val="52"/>
        </w:rPr>
      </w:pPr>
    </w:p>
    <w:p w:rsidR="005D7246" w:rsidRPr="0043018B" w:rsidRDefault="005D7246" w:rsidP="005D7246">
      <w:pPr>
        <w:tabs>
          <w:tab w:val="left" w:pos="9288"/>
        </w:tabs>
        <w:ind w:left="360"/>
        <w:jc w:val="center"/>
        <w:rPr>
          <w:sz w:val="48"/>
          <w:szCs w:val="52"/>
        </w:rPr>
      </w:pPr>
      <w:r w:rsidRPr="0043018B">
        <w:rPr>
          <w:sz w:val="48"/>
          <w:szCs w:val="52"/>
        </w:rPr>
        <w:t>МОУ ШУВАЕВСКОЙ ООШ</w:t>
      </w:r>
    </w:p>
    <w:p w:rsidR="005D7246" w:rsidRPr="0043018B" w:rsidRDefault="005D7246" w:rsidP="005D7246">
      <w:pPr>
        <w:tabs>
          <w:tab w:val="left" w:pos="9288"/>
        </w:tabs>
        <w:ind w:left="360"/>
        <w:jc w:val="center"/>
        <w:rPr>
          <w:b/>
          <w:sz w:val="48"/>
          <w:szCs w:val="52"/>
        </w:rPr>
      </w:pPr>
    </w:p>
    <w:p w:rsidR="005D7246" w:rsidRPr="0043018B" w:rsidRDefault="005D7246" w:rsidP="005D7246">
      <w:pPr>
        <w:tabs>
          <w:tab w:val="left" w:pos="9288"/>
        </w:tabs>
        <w:ind w:left="360"/>
        <w:jc w:val="center"/>
        <w:rPr>
          <w:b/>
          <w:sz w:val="48"/>
          <w:szCs w:val="52"/>
        </w:rPr>
      </w:pPr>
      <w:r w:rsidRPr="0043018B">
        <w:rPr>
          <w:b/>
          <w:sz w:val="48"/>
          <w:szCs w:val="52"/>
        </w:rPr>
        <w:t>1 - 4 КЛАССЫ</w:t>
      </w:r>
    </w:p>
    <w:p w:rsidR="005D7246" w:rsidRPr="0043018B" w:rsidRDefault="005D7246" w:rsidP="005D7246">
      <w:pPr>
        <w:tabs>
          <w:tab w:val="left" w:pos="9288"/>
        </w:tabs>
        <w:ind w:left="360"/>
        <w:jc w:val="center"/>
        <w:rPr>
          <w:sz w:val="48"/>
          <w:szCs w:val="52"/>
        </w:rPr>
      </w:pPr>
      <w:r w:rsidRPr="0043018B">
        <w:rPr>
          <w:sz w:val="48"/>
          <w:szCs w:val="52"/>
        </w:rPr>
        <w:t>(ФГОС)</w:t>
      </w:r>
    </w:p>
    <w:p w:rsidR="005D7246" w:rsidRPr="0043018B" w:rsidRDefault="005D7246" w:rsidP="005D7246">
      <w:pPr>
        <w:tabs>
          <w:tab w:val="left" w:pos="9288"/>
        </w:tabs>
        <w:ind w:left="360"/>
        <w:jc w:val="center"/>
        <w:rPr>
          <w:b/>
          <w:sz w:val="48"/>
          <w:szCs w:val="52"/>
        </w:rPr>
      </w:pPr>
    </w:p>
    <w:p w:rsidR="005D7246" w:rsidRPr="0043018B" w:rsidRDefault="001C3F80" w:rsidP="005D7246">
      <w:pPr>
        <w:tabs>
          <w:tab w:val="left" w:pos="9288"/>
        </w:tabs>
        <w:ind w:left="360"/>
        <w:jc w:val="center"/>
        <w:rPr>
          <w:sz w:val="48"/>
          <w:szCs w:val="52"/>
        </w:rPr>
      </w:pPr>
      <w:r>
        <w:rPr>
          <w:sz w:val="48"/>
          <w:szCs w:val="52"/>
        </w:rPr>
        <w:t>Срок освоения: 4 года</w:t>
      </w:r>
    </w:p>
    <w:p w:rsidR="005D7246" w:rsidRPr="0043018B" w:rsidRDefault="005D7246" w:rsidP="005D7246">
      <w:pPr>
        <w:tabs>
          <w:tab w:val="left" w:pos="9288"/>
        </w:tabs>
        <w:ind w:left="360"/>
        <w:jc w:val="center"/>
        <w:rPr>
          <w:sz w:val="48"/>
          <w:szCs w:val="52"/>
        </w:rPr>
      </w:pPr>
    </w:p>
    <w:p w:rsidR="005D7246" w:rsidRPr="0043018B" w:rsidRDefault="005D7246" w:rsidP="005D7246">
      <w:pPr>
        <w:tabs>
          <w:tab w:val="left" w:pos="9288"/>
        </w:tabs>
        <w:ind w:left="360"/>
        <w:jc w:val="center"/>
        <w:rPr>
          <w:b/>
          <w:sz w:val="48"/>
          <w:szCs w:val="52"/>
        </w:rPr>
      </w:pPr>
    </w:p>
    <w:p w:rsidR="005D7246" w:rsidRPr="0043018B" w:rsidRDefault="005D7246" w:rsidP="005D7246">
      <w:pPr>
        <w:tabs>
          <w:tab w:val="left" w:pos="9288"/>
        </w:tabs>
        <w:ind w:left="360"/>
        <w:jc w:val="center"/>
        <w:rPr>
          <w:b/>
          <w:sz w:val="48"/>
          <w:szCs w:val="52"/>
        </w:rPr>
      </w:pPr>
    </w:p>
    <w:p w:rsidR="005D7246" w:rsidRPr="0043018B" w:rsidRDefault="005D7246" w:rsidP="005D7246">
      <w:pPr>
        <w:tabs>
          <w:tab w:val="left" w:pos="9288"/>
        </w:tabs>
        <w:ind w:left="360"/>
        <w:jc w:val="center"/>
        <w:rPr>
          <w:b/>
          <w:sz w:val="48"/>
          <w:szCs w:val="52"/>
        </w:rPr>
      </w:pPr>
    </w:p>
    <w:p w:rsidR="005D7246" w:rsidRDefault="005D7246" w:rsidP="005D7246">
      <w:pPr>
        <w:tabs>
          <w:tab w:val="left" w:pos="9288"/>
        </w:tabs>
        <w:ind w:left="360"/>
        <w:jc w:val="center"/>
        <w:rPr>
          <w:b/>
          <w:sz w:val="48"/>
          <w:szCs w:val="52"/>
        </w:rPr>
      </w:pPr>
    </w:p>
    <w:p w:rsidR="005D7246" w:rsidRPr="0043018B" w:rsidRDefault="005D7246" w:rsidP="005D7246">
      <w:pPr>
        <w:tabs>
          <w:tab w:val="left" w:pos="9288"/>
        </w:tabs>
        <w:ind w:left="360"/>
        <w:jc w:val="center"/>
        <w:rPr>
          <w:b/>
          <w:sz w:val="48"/>
          <w:szCs w:val="52"/>
        </w:rPr>
      </w:pPr>
    </w:p>
    <w:p w:rsidR="005D7246" w:rsidRPr="0043018B" w:rsidRDefault="005D7246" w:rsidP="005D7246">
      <w:pPr>
        <w:tabs>
          <w:tab w:val="left" w:pos="9288"/>
        </w:tabs>
        <w:ind w:left="360"/>
        <w:jc w:val="center"/>
        <w:rPr>
          <w:sz w:val="28"/>
          <w:szCs w:val="52"/>
        </w:rPr>
      </w:pPr>
      <w:r w:rsidRPr="0043018B">
        <w:rPr>
          <w:sz w:val="28"/>
          <w:szCs w:val="52"/>
        </w:rPr>
        <w:t>д. Шуваево</w:t>
      </w:r>
    </w:p>
    <w:p w:rsidR="005D7246" w:rsidRPr="0043018B" w:rsidRDefault="005D7246" w:rsidP="005D7246">
      <w:pPr>
        <w:tabs>
          <w:tab w:val="left" w:pos="9288"/>
        </w:tabs>
        <w:ind w:left="360"/>
        <w:jc w:val="center"/>
        <w:rPr>
          <w:sz w:val="28"/>
          <w:szCs w:val="52"/>
        </w:rPr>
      </w:pPr>
      <w:r w:rsidRPr="0043018B">
        <w:rPr>
          <w:sz w:val="28"/>
          <w:szCs w:val="52"/>
        </w:rPr>
        <w:t>201</w:t>
      </w:r>
      <w:r>
        <w:rPr>
          <w:sz w:val="28"/>
          <w:szCs w:val="52"/>
        </w:rPr>
        <w:t>8</w:t>
      </w:r>
      <w:r w:rsidRPr="0043018B">
        <w:rPr>
          <w:sz w:val="28"/>
          <w:szCs w:val="52"/>
        </w:rPr>
        <w:t xml:space="preserve"> год</w:t>
      </w:r>
    </w:p>
    <w:p w:rsidR="006960DF" w:rsidRPr="008D6172" w:rsidRDefault="006960DF" w:rsidP="006960DF">
      <w:pPr>
        <w:pStyle w:val="Zag1"/>
        <w:tabs>
          <w:tab w:val="left" w:leader="dot" w:pos="624"/>
        </w:tabs>
        <w:spacing w:after="0" w:line="360" w:lineRule="auto"/>
        <w:ind w:firstLine="284"/>
        <w:rPr>
          <w:rStyle w:val="Zag11"/>
          <w:rFonts w:eastAsia="@Arial Unicode MS"/>
          <w:spacing w:val="23"/>
          <w:sz w:val="28"/>
          <w:szCs w:val="20"/>
          <w:lang w:val="ru-RU"/>
        </w:rPr>
      </w:pPr>
    </w:p>
    <w:p w:rsidR="00591B5A" w:rsidRPr="008D6172" w:rsidRDefault="00591B5A" w:rsidP="006960DF">
      <w:pPr>
        <w:pStyle w:val="Zag1"/>
        <w:tabs>
          <w:tab w:val="left" w:leader="dot" w:pos="624"/>
        </w:tabs>
        <w:spacing w:after="0" w:line="360" w:lineRule="auto"/>
        <w:ind w:firstLine="284"/>
        <w:rPr>
          <w:rStyle w:val="Zag11"/>
          <w:rFonts w:eastAsia="@Arial Unicode MS"/>
          <w:spacing w:val="23"/>
          <w:sz w:val="28"/>
          <w:szCs w:val="20"/>
          <w:lang w:val="ru-RU"/>
        </w:rPr>
      </w:pPr>
      <w:r w:rsidRPr="008D6172">
        <w:rPr>
          <w:rStyle w:val="Zag11"/>
          <w:rFonts w:eastAsia="@Arial Unicode MS"/>
          <w:spacing w:val="23"/>
          <w:sz w:val="28"/>
          <w:szCs w:val="20"/>
          <w:lang w:val="ru-RU"/>
        </w:rPr>
        <w:t>Оглавление</w:t>
      </w:r>
    </w:p>
    <w:p w:rsidR="00EE72F7" w:rsidRPr="008D6172" w:rsidRDefault="00EE72F7" w:rsidP="006960DF">
      <w:pPr>
        <w:pStyle w:val="Zag1"/>
        <w:tabs>
          <w:tab w:val="left" w:leader="dot" w:pos="624"/>
        </w:tabs>
        <w:spacing w:after="0" w:line="360" w:lineRule="auto"/>
        <w:ind w:firstLine="284"/>
        <w:rPr>
          <w:rStyle w:val="Zag11"/>
          <w:rFonts w:eastAsia="@Arial Unicode MS"/>
          <w:spacing w:val="23"/>
          <w:sz w:val="28"/>
          <w:szCs w:val="20"/>
          <w:lang w:val="ru-RU"/>
        </w:rPr>
      </w:pPr>
    </w:p>
    <w:p w:rsidR="007D4623" w:rsidRPr="008D6172" w:rsidRDefault="00D32503" w:rsidP="006960DF">
      <w:pPr>
        <w:pStyle w:val="Zag1"/>
        <w:spacing w:after="0" w:line="360" w:lineRule="auto"/>
        <w:ind w:firstLine="284"/>
        <w:jc w:val="left"/>
        <w:rPr>
          <w:color w:val="auto"/>
          <w:spacing w:val="23"/>
          <w:sz w:val="22"/>
          <w:szCs w:val="20"/>
          <w:lang w:val="ru-RU"/>
        </w:rPr>
      </w:pPr>
      <w:r w:rsidRPr="008D6172">
        <w:rPr>
          <w:color w:val="auto"/>
          <w:spacing w:val="23"/>
          <w:sz w:val="22"/>
          <w:szCs w:val="20"/>
          <w:lang w:val="ru-RU"/>
        </w:rPr>
        <w:t xml:space="preserve"> ЦЕЛЕВОЙ РАЗДЕЛ</w:t>
      </w:r>
    </w:p>
    <w:p w:rsidR="00EE72F7" w:rsidRPr="008D6172" w:rsidRDefault="00EE72F7" w:rsidP="006960DF">
      <w:pPr>
        <w:pStyle w:val="Zag1"/>
        <w:spacing w:after="0" w:line="360" w:lineRule="auto"/>
        <w:ind w:firstLine="284"/>
        <w:jc w:val="left"/>
        <w:rPr>
          <w:color w:val="auto"/>
          <w:spacing w:val="23"/>
          <w:sz w:val="22"/>
          <w:szCs w:val="20"/>
          <w:lang w:val="ru-RU"/>
        </w:rPr>
      </w:pPr>
    </w:p>
    <w:p w:rsidR="00BB27E7" w:rsidRPr="008D6172" w:rsidRDefault="007D4623" w:rsidP="006960DF">
      <w:pPr>
        <w:pStyle w:val="Zag1"/>
        <w:spacing w:after="0" w:line="360" w:lineRule="auto"/>
        <w:ind w:firstLine="284"/>
        <w:jc w:val="left"/>
        <w:rPr>
          <w:b w:val="0"/>
          <w:color w:val="auto"/>
          <w:spacing w:val="23"/>
          <w:sz w:val="22"/>
          <w:szCs w:val="20"/>
          <w:lang w:val="ru-RU"/>
        </w:rPr>
      </w:pPr>
      <w:r w:rsidRPr="008D6172">
        <w:rPr>
          <w:b w:val="0"/>
          <w:color w:val="auto"/>
          <w:spacing w:val="23"/>
          <w:sz w:val="22"/>
          <w:szCs w:val="20"/>
          <w:lang w:val="ru-RU"/>
        </w:rPr>
        <w:t xml:space="preserve">1. </w:t>
      </w:r>
      <w:r w:rsidR="00BB27E7" w:rsidRPr="008D6172">
        <w:rPr>
          <w:b w:val="0"/>
          <w:color w:val="auto"/>
          <w:spacing w:val="23"/>
          <w:sz w:val="22"/>
          <w:szCs w:val="20"/>
          <w:lang w:val="ru-RU"/>
        </w:rPr>
        <w:t xml:space="preserve">Пояснительная </w:t>
      </w:r>
      <w:r w:rsidR="00591B5A" w:rsidRPr="008D6172">
        <w:rPr>
          <w:b w:val="0"/>
          <w:color w:val="auto"/>
          <w:spacing w:val="23"/>
          <w:sz w:val="22"/>
          <w:szCs w:val="20"/>
          <w:lang w:val="ru-RU"/>
        </w:rPr>
        <w:t>записка</w:t>
      </w:r>
      <w:r w:rsidR="00E423FE" w:rsidRPr="008D6172">
        <w:rPr>
          <w:b w:val="0"/>
          <w:color w:val="auto"/>
          <w:spacing w:val="23"/>
          <w:sz w:val="22"/>
          <w:szCs w:val="20"/>
          <w:lang w:val="ru-RU"/>
        </w:rPr>
        <w:t>……</w:t>
      </w:r>
      <w:r w:rsidR="00BB27E7" w:rsidRPr="008D6172">
        <w:rPr>
          <w:b w:val="0"/>
          <w:color w:val="auto"/>
          <w:spacing w:val="23"/>
          <w:sz w:val="22"/>
          <w:szCs w:val="20"/>
          <w:lang w:val="ru-RU"/>
        </w:rPr>
        <w:t>…………………………………………</w:t>
      </w:r>
    </w:p>
    <w:p w:rsidR="00BB27E7" w:rsidRPr="008D6172" w:rsidRDefault="007D4623" w:rsidP="006960DF">
      <w:pPr>
        <w:pStyle w:val="Zag1"/>
        <w:spacing w:after="0" w:line="360" w:lineRule="auto"/>
        <w:ind w:firstLine="284"/>
        <w:jc w:val="left"/>
        <w:rPr>
          <w:b w:val="0"/>
          <w:color w:val="auto"/>
          <w:spacing w:val="23"/>
          <w:sz w:val="22"/>
          <w:szCs w:val="20"/>
          <w:lang w:val="ru-RU"/>
        </w:rPr>
      </w:pPr>
      <w:r w:rsidRPr="008D6172">
        <w:rPr>
          <w:b w:val="0"/>
          <w:color w:val="auto"/>
          <w:spacing w:val="23"/>
          <w:sz w:val="22"/>
          <w:szCs w:val="20"/>
          <w:lang w:val="ru-RU"/>
        </w:rPr>
        <w:t>2</w:t>
      </w:r>
      <w:r w:rsidR="00591B5A" w:rsidRPr="008D6172">
        <w:rPr>
          <w:b w:val="0"/>
          <w:color w:val="auto"/>
          <w:spacing w:val="23"/>
          <w:sz w:val="22"/>
          <w:szCs w:val="20"/>
          <w:lang w:val="ru-RU"/>
        </w:rPr>
        <w:t xml:space="preserve">. </w:t>
      </w:r>
      <w:hyperlink r:id="rId8" w:history="1">
        <w:r w:rsidR="00591B5A" w:rsidRPr="008D6172">
          <w:rPr>
            <w:b w:val="0"/>
            <w:color w:val="auto"/>
            <w:spacing w:val="23"/>
            <w:sz w:val="22"/>
            <w:szCs w:val="20"/>
            <w:lang w:val="ru-RU"/>
          </w:rPr>
          <w:t xml:space="preserve">Планируемые результаты освоения </w:t>
        </w:r>
        <w:r w:rsidR="00957F83" w:rsidRPr="008D6172">
          <w:rPr>
            <w:b w:val="0"/>
            <w:color w:val="auto"/>
            <w:spacing w:val="23"/>
            <w:sz w:val="22"/>
            <w:szCs w:val="20"/>
            <w:lang w:val="ru-RU"/>
          </w:rPr>
          <w:t>учащимися</w:t>
        </w:r>
        <w:r w:rsidR="00591B5A" w:rsidRPr="008D6172">
          <w:rPr>
            <w:b w:val="0"/>
            <w:color w:val="auto"/>
            <w:spacing w:val="23"/>
            <w:sz w:val="22"/>
            <w:szCs w:val="20"/>
            <w:lang w:val="ru-RU"/>
          </w:rPr>
          <w:t xml:space="preserve"> основной образовательной программы начального общего образования</w:t>
        </w:r>
      </w:hyperlink>
      <w:r w:rsidR="00BB27E7" w:rsidRPr="008D6172">
        <w:rPr>
          <w:b w:val="0"/>
          <w:color w:val="auto"/>
          <w:spacing w:val="23"/>
          <w:sz w:val="22"/>
          <w:szCs w:val="20"/>
          <w:lang w:val="ru-RU"/>
        </w:rPr>
        <w:t>..</w:t>
      </w:r>
    </w:p>
    <w:p w:rsidR="00591B5A" w:rsidRPr="008D6172" w:rsidRDefault="007D4623" w:rsidP="006960DF">
      <w:pPr>
        <w:pStyle w:val="Zag1"/>
        <w:spacing w:after="0" w:line="360" w:lineRule="auto"/>
        <w:ind w:firstLine="284"/>
        <w:jc w:val="left"/>
        <w:rPr>
          <w:b w:val="0"/>
          <w:color w:val="auto"/>
          <w:spacing w:val="23"/>
          <w:sz w:val="22"/>
          <w:szCs w:val="20"/>
          <w:lang w:val="ru-RU"/>
        </w:rPr>
      </w:pPr>
      <w:r w:rsidRPr="008D6172">
        <w:rPr>
          <w:b w:val="0"/>
          <w:color w:val="auto"/>
          <w:spacing w:val="23"/>
          <w:sz w:val="22"/>
          <w:szCs w:val="20"/>
          <w:lang w:val="ru-RU"/>
        </w:rPr>
        <w:t>3</w:t>
      </w:r>
      <w:r w:rsidR="00591B5A" w:rsidRPr="008D6172">
        <w:rPr>
          <w:b w:val="0"/>
          <w:color w:val="auto"/>
          <w:spacing w:val="23"/>
          <w:sz w:val="22"/>
          <w:szCs w:val="20"/>
          <w:lang w:val="ru-RU"/>
        </w:rPr>
        <w:t>. Система оценки достижения планируемых результатов освоения основной общеобразовательной программы начального общего образования</w:t>
      </w:r>
      <w:r w:rsidR="00E423FE" w:rsidRPr="008D6172">
        <w:rPr>
          <w:b w:val="0"/>
          <w:color w:val="auto"/>
          <w:spacing w:val="23"/>
          <w:sz w:val="22"/>
          <w:szCs w:val="20"/>
          <w:lang w:val="ru-RU"/>
        </w:rPr>
        <w:t>…………………………………….</w:t>
      </w:r>
    </w:p>
    <w:p w:rsidR="00EE72F7" w:rsidRPr="008D6172" w:rsidRDefault="00EE72F7" w:rsidP="006960DF">
      <w:pPr>
        <w:pStyle w:val="Zag1"/>
        <w:spacing w:after="0" w:line="360" w:lineRule="auto"/>
        <w:ind w:firstLine="284"/>
        <w:jc w:val="left"/>
        <w:rPr>
          <w:b w:val="0"/>
          <w:color w:val="auto"/>
          <w:spacing w:val="23"/>
          <w:sz w:val="22"/>
          <w:szCs w:val="20"/>
          <w:lang w:val="ru-RU"/>
        </w:rPr>
      </w:pPr>
    </w:p>
    <w:p w:rsidR="007D4623" w:rsidRPr="008D6172" w:rsidRDefault="00D32503" w:rsidP="006960DF">
      <w:pPr>
        <w:pStyle w:val="Zag1"/>
        <w:spacing w:after="0" w:line="360" w:lineRule="auto"/>
        <w:ind w:firstLine="284"/>
        <w:jc w:val="left"/>
        <w:rPr>
          <w:color w:val="auto"/>
          <w:spacing w:val="23"/>
          <w:sz w:val="22"/>
          <w:szCs w:val="20"/>
          <w:lang w:val="ru-RU"/>
        </w:rPr>
      </w:pPr>
      <w:r w:rsidRPr="008D6172">
        <w:rPr>
          <w:color w:val="auto"/>
          <w:spacing w:val="23"/>
          <w:sz w:val="22"/>
          <w:szCs w:val="20"/>
          <w:lang w:val="ru-RU"/>
        </w:rPr>
        <w:t xml:space="preserve"> СОДЕРЖАТЕЛЬНЫЙ  РАЗДЕЛ </w:t>
      </w:r>
    </w:p>
    <w:p w:rsidR="00EE72F7" w:rsidRPr="008D6172" w:rsidRDefault="00EE72F7" w:rsidP="006960DF">
      <w:pPr>
        <w:pStyle w:val="Zag1"/>
        <w:spacing w:after="0" w:line="360" w:lineRule="auto"/>
        <w:ind w:firstLine="284"/>
        <w:jc w:val="left"/>
        <w:rPr>
          <w:color w:val="auto"/>
          <w:spacing w:val="23"/>
          <w:sz w:val="22"/>
          <w:szCs w:val="20"/>
          <w:lang w:val="ru-RU"/>
        </w:rPr>
      </w:pPr>
    </w:p>
    <w:p w:rsidR="00591B5A" w:rsidRPr="008D6172" w:rsidRDefault="007D4623" w:rsidP="006960DF">
      <w:pPr>
        <w:pStyle w:val="Osnova"/>
        <w:tabs>
          <w:tab w:val="left" w:leader="dot" w:pos="5850"/>
        </w:tabs>
        <w:spacing w:line="360" w:lineRule="auto"/>
        <w:ind w:firstLine="284"/>
        <w:jc w:val="left"/>
        <w:rPr>
          <w:rStyle w:val="Zag11"/>
          <w:rFonts w:ascii="Times New Roman" w:eastAsia="@Arial Unicode MS" w:hAnsi="Times New Roman" w:cs="Times New Roman"/>
          <w:spacing w:val="23"/>
          <w:sz w:val="22"/>
          <w:szCs w:val="20"/>
          <w:lang w:val="ru-RU"/>
        </w:rPr>
      </w:pPr>
      <w:r w:rsidRPr="008D6172">
        <w:rPr>
          <w:rFonts w:ascii="Times New Roman" w:hAnsi="Times New Roman" w:cs="Times New Roman"/>
          <w:color w:val="auto"/>
          <w:spacing w:val="23"/>
          <w:sz w:val="22"/>
          <w:szCs w:val="20"/>
          <w:lang w:val="ru-RU"/>
        </w:rPr>
        <w:t>1</w:t>
      </w:r>
      <w:r w:rsidR="00591B5A" w:rsidRPr="008D6172">
        <w:rPr>
          <w:rFonts w:ascii="Times New Roman" w:hAnsi="Times New Roman" w:cs="Times New Roman"/>
          <w:color w:val="auto"/>
          <w:spacing w:val="23"/>
          <w:sz w:val="22"/>
          <w:szCs w:val="20"/>
          <w:lang w:val="ru-RU"/>
        </w:rPr>
        <w:t xml:space="preserve">. </w:t>
      </w:r>
      <w:hyperlink r:id="rId9" w:history="1">
        <w:r w:rsidR="00591B5A" w:rsidRPr="008D6172">
          <w:rPr>
            <w:rFonts w:ascii="Times New Roman" w:hAnsi="Times New Roman" w:cs="Times New Roman"/>
            <w:color w:val="auto"/>
            <w:spacing w:val="23"/>
            <w:sz w:val="22"/>
            <w:szCs w:val="20"/>
            <w:lang w:val="ru-RU"/>
          </w:rPr>
          <w:t xml:space="preserve">Программа формирования универсальных учебных действий у </w:t>
        </w:r>
        <w:r w:rsidR="00957F83" w:rsidRPr="008D6172">
          <w:rPr>
            <w:rFonts w:ascii="Times New Roman" w:hAnsi="Times New Roman" w:cs="Times New Roman"/>
            <w:color w:val="auto"/>
            <w:spacing w:val="23"/>
            <w:sz w:val="22"/>
            <w:szCs w:val="20"/>
            <w:lang w:val="ru-RU"/>
          </w:rPr>
          <w:t>учащихся</w:t>
        </w:r>
        <w:r w:rsidR="00591B5A" w:rsidRPr="008D6172">
          <w:rPr>
            <w:rFonts w:ascii="Times New Roman" w:hAnsi="Times New Roman" w:cs="Times New Roman"/>
            <w:color w:val="auto"/>
            <w:spacing w:val="23"/>
            <w:sz w:val="22"/>
            <w:szCs w:val="20"/>
            <w:lang w:val="ru-RU"/>
          </w:rPr>
          <w:t xml:space="preserve"> на ступени начального общего образования</w:t>
        </w:r>
      </w:hyperlink>
      <w:r w:rsidR="00BB27E7" w:rsidRPr="008D6172">
        <w:rPr>
          <w:rFonts w:ascii="Times New Roman" w:hAnsi="Times New Roman" w:cs="Times New Roman"/>
          <w:color w:val="auto"/>
          <w:spacing w:val="23"/>
          <w:sz w:val="22"/>
          <w:szCs w:val="20"/>
          <w:lang w:val="ru-RU"/>
        </w:rPr>
        <w:t>…</w:t>
      </w:r>
      <w:r w:rsidR="00591B5A" w:rsidRPr="008D6172">
        <w:rPr>
          <w:rFonts w:ascii="Times New Roman" w:hAnsi="Times New Roman" w:cs="Times New Roman"/>
          <w:color w:val="auto"/>
          <w:spacing w:val="23"/>
          <w:sz w:val="22"/>
          <w:szCs w:val="20"/>
          <w:lang w:val="ru-RU"/>
        </w:rPr>
        <w:br/>
      </w:r>
      <w:r w:rsidR="006960DF" w:rsidRPr="008D6172">
        <w:rPr>
          <w:rFonts w:ascii="Times New Roman" w:hAnsi="Times New Roman" w:cs="Times New Roman"/>
          <w:color w:val="auto"/>
          <w:spacing w:val="23"/>
          <w:sz w:val="22"/>
          <w:szCs w:val="20"/>
          <w:lang w:val="ru-RU"/>
        </w:rPr>
        <w:t xml:space="preserve">   </w:t>
      </w:r>
      <w:r w:rsidRPr="008D6172">
        <w:rPr>
          <w:rFonts w:ascii="Times New Roman" w:hAnsi="Times New Roman" w:cs="Times New Roman"/>
          <w:color w:val="auto"/>
          <w:spacing w:val="23"/>
          <w:sz w:val="22"/>
          <w:szCs w:val="20"/>
          <w:lang w:val="ru-RU"/>
        </w:rPr>
        <w:t>2</w:t>
      </w:r>
      <w:r w:rsidR="00591B5A" w:rsidRPr="008D6172">
        <w:rPr>
          <w:rFonts w:ascii="Times New Roman" w:hAnsi="Times New Roman" w:cs="Times New Roman"/>
          <w:color w:val="auto"/>
          <w:spacing w:val="23"/>
          <w:sz w:val="22"/>
          <w:szCs w:val="20"/>
          <w:lang w:val="ru-RU"/>
        </w:rPr>
        <w:t xml:space="preserve">. </w:t>
      </w:r>
      <w:hyperlink r:id="rId10" w:history="1">
        <w:r w:rsidR="00591B5A" w:rsidRPr="008D6172">
          <w:rPr>
            <w:rFonts w:ascii="Times New Roman" w:hAnsi="Times New Roman" w:cs="Times New Roman"/>
            <w:color w:val="auto"/>
            <w:spacing w:val="23"/>
            <w:sz w:val="22"/>
            <w:szCs w:val="20"/>
            <w:lang w:val="ru-RU"/>
          </w:rPr>
          <w:t>Программы отдельных учебных предметов, курсов</w:t>
        </w:r>
      </w:hyperlink>
      <w:r w:rsidR="00873036" w:rsidRPr="008D6172">
        <w:rPr>
          <w:rFonts w:ascii="Times New Roman" w:hAnsi="Times New Roman" w:cs="Times New Roman"/>
          <w:color w:val="auto"/>
          <w:spacing w:val="23"/>
          <w:sz w:val="22"/>
          <w:szCs w:val="20"/>
          <w:lang w:val="ru-RU"/>
        </w:rPr>
        <w:t>……………………</w:t>
      </w:r>
    </w:p>
    <w:p w:rsidR="00591B5A" w:rsidRPr="008D6172" w:rsidRDefault="007D4623" w:rsidP="006960DF">
      <w:pPr>
        <w:pStyle w:val="Osnova"/>
        <w:tabs>
          <w:tab w:val="left" w:leader="dot" w:pos="5850"/>
        </w:tabs>
        <w:spacing w:line="360" w:lineRule="auto"/>
        <w:ind w:firstLine="284"/>
        <w:jc w:val="left"/>
        <w:rPr>
          <w:rFonts w:ascii="Times New Roman" w:hAnsi="Times New Roman" w:cs="Times New Roman"/>
          <w:color w:val="auto"/>
          <w:spacing w:val="23"/>
          <w:sz w:val="22"/>
          <w:szCs w:val="20"/>
          <w:lang w:val="ru-RU"/>
        </w:rPr>
      </w:pPr>
      <w:r w:rsidRPr="008D6172">
        <w:rPr>
          <w:rFonts w:ascii="Times New Roman" w:hAnsi="Times New Roman" w:cs="Times New Roman"/>
          <w:color w:val="auto"/>
          <w:spacing w:val="23"/>
          <w:sz w:val="22"/>
          <w:szCs w:val="20"/>
          <w:lang w:val="ru-RU"/>
        </w:rPr>
        <w:t>3</w:t>
      </w:r>
      <w:r w:rsidR="00591B5A" w:rsidRPr="008D6172">
        <w:rPr>
          <w:rFonts w:ascii="Times New Roman" w:hAnsi="Times New Roman" w:cs="Times New Roman"/>
          <w:color w:val="auto"/>
          <w:spacing w:val="23"/>
          <w:sz w:val="22"/>
          <w:szCs w:val="20"/>
          <w:lang w:val="ru-RU"/>
        </w:rPr>
        <w:t>.</w:t>
      </w:r>
      <w:hyperlink r:id="rId11" w:history="1">
        <w:r w:rsidR="00591B5A" w:rsidRPr="008D6172">
          <w:rPr>
            <w:rFonts w:ascii="Times New Roman" w:hAnsi="Times New Roman" w:cs="Times New Roman"/>
            <w:color w:val="auto"/>
            <w:spacing w:val="23"/>
            <w:sz w:val="22"/>
            <w:szCs w:val="20"/>
            <w:lang w:val="ru-RU"/>
          </w:rPr>
          <w:t xml:space="preserve">Программа духовно-нравственного развития, воспитания </w:t>
        </w:r>
        <w:r w:rsidR="00957F83" w:rsidRPr="008D6172">
          <w:rPr>
            <w:rFonts w:ascii="Times New Roman" w:hAnsi="Times New Roman" w:cs="Times New Roman"/>
            <w:color w:val="auto"/>
            <w:spacing w:val="23"/>
            <w:sz w:val="22"/>
            <w:szCs w:val="20"/>
            <w:lang w:val="ru-RU"/>
          </w:rPr>
          <w:t>учащихся</w:t>
        </w:r>
        <w:r w:rsidR="00591B5A" w:rsidRPr="008D6172">
          <w:rPr>
            <w:rFonts w:ascii="Times New Roman" w:hAnsi="Times New Roman" w:cs="Times New Roman"/>
            <w:color w:val="auto"/>
            <w:spacing w:val="23"/>
            <w:sz w:val="22"/>
            <w:szCs w:val="20"/>
            <w:lang w:val="ru-RU"/>
          </w:rPr>
          <w:t xml:space="preserve"> на ступени начального общего образования</w:t>
        </w:r>
      </w:hyperlink>
      <w:r w:rsidR="00E423FE" w:rsidRPr="008D6172">
        <w:rPr>
          <w:rFonts w:ascii="Times New Roman" w:hAnsi="Times New Roman" w:cs="Times New Roman"/>
          <w:color w:val="auto"/>
          <w:spacing w:val="23"/>
          <w:sz w:val="22"/>
          <w:szCs w:val="20"/>
          <w:lang w:val="ru-RU"/>
        </w:rPr>
        <w:t>……</w:t>
      </w:r>
      <w:r w:rsidR="00591B5A" w:rsidRPr="008D6172">
        <w:rPr>
          <w:rFonts w:ascii="Times New Roman" w:hAnsi="Times New Roman" w:cs="Times New Roman"/>
          <w:color w:val="auto"/>
          <w:spacing w:val="23"/>
          <w:sz w:val="22"/>
          <w:szCs w:val="20"/>
          <w:lang w:val="ru-RU"/>
        </w:rPr>
        <w:br/>
      </w:r>
      <w:r w:rsidR="006960DF" w:rsidRPr="008D6172">
        <w:rPr>
          <w:rFonts w:ascii="Times New Roman" w:hAnsi="Times New Roman" w:cs="Times New Roman"/>
          <w:color w:val="auto"/>
          <w:spacing w:val="23"/>
          <w:sz w:val="22"/>
          <w:szCs w:val="20"/>
          <w:lang w:val="ru-RU"/>
        </w:rPr>
        <w:t xml:space="preserve">   </w:t>
      </w:r>
      <w:r w:rsidR="00E423FE" w:rsidRPr="008D6172">
        <w:rPr>
          <w:rFonts w:ascii="Times New Roman" w:hAnsi="Times New Roman" w:cs="Times New Roman"/>
          <w:color w:val="auto"/>
          <w:spacing w:val="23"/>
          <w:sz w:val="22"/>
          <w:szCs w:val="20"/>
          <w:lang w:val="ru-RU"/>
        </w:rPr>
        <w:t>4</w:t>
      </w:r>
      <w:r w:rsidR="00591B5A" w:rsidRPr="008D6172">
        <w:rPr>
          <w:rFonts w:ascii="Times New Roman" w:hAnsi="Times New Roman" w:cs="Times New Roman"/>
          <w:color w:val="auto"/>
          <w:spacing w:val="23"/>
          <w:sz w:val="22"/>
          <w:szCs w:val="20"/>
          <w:lang w:val="ru-RU"/>
        </w:rPr>
        <w:t xml:space="preserve">. </w:t>
      </w:r>
      <w:hyperlink r:id="rId12" w:history="1">
        <w:r w:rsidR="00591B5A" w:rsidRPr="008D6172">
          <w:rPr>
            <w:rFonts w:ascii="Times New Roman" w:hAnsi="Times New Roman" w:cs="Times New Roman"/>
            <w:color w:val="auto"/>
            <w:spacing w:val="23"/>
            <w:sz w:val="22"/>
            <w:szCs w:val="20"/>
            <w:lang w:val="ru-RU"/>
          </w:rPr>
          <w:t>Программа формирования экологической культуры, здорового и безопасного образа жизни</w:t>
        </w:r>
      </w:hyperlink>
      <w:r w:rsidR="00BB27E7" w:rsidRPr="008D6172">
        <w:rPr>
          <w:rFonts w:ascii="Times New Roman" w:hAnsi="Times New Roman" w:cs="Times New Roman"/>
          <w:color w:val="auto"/>
          <w:spacing w:val="23"/>
          <w:sz w:val="22"/>
          <w:szCs w:val="20"/>
          <w:lang w:val="ru-RU"/>
        </w:rPr>
        <w:t>………………………………………………</w:t>
      </w:r>
    </w:p>
    <w:p w:rsidR="00E423FE" w:rsidRPr="008D6172" w:rsidRDefault="00E423FE" w:rsidP="006960DF">
      <w:pPr>
        <w:pStyle w:val="Zag1"/>
        <w:spacing w:after="0" w:line="360" w:lineRule="auto"/>
        <w:ind w:firstLine="284"/>
        <w:jc w:val="left"/>
        <w:rPr>
          <w:rStyle w:val="Zag11"/>
          <w:b w:val="0"/>
          <w:color w:val="auto"/>
          <w:spacing w:val="23"/>
          <w:sz w:val="22"/>
          <w:szCs w:val="20"/>
          <w:lang w:val="ru-RU"/>
        </w:rPr>
      </w:pPr>
      <w:r w:rsidRPr="008D6172">
        <w:rPr>
          <w:rStyle w:val="Zag11"/>
          <w:b w:val="0"/>
          <w:color w:val="auto"/>
          <w:spacing w:val="23"/>
          <w:sz w:val="22"/>
          <w:szCs w:val="20"/>
          <w:lang w:val="ru-RU"/>
        </w:rPr>
        <w:t>5</w:t>
      </w:r>
      <w:r w:rsidR="00591B5A" w:rsidRPr="008D6172">
        <w:rPr>
          <w:rStyle w:val="Zag11"/>
          <w:b w:val="0"/>
          <w:color w:val="auto"/>
          <w:spacing w:val="23"/>
          <w:sz w:val="22"/>
          <w:szCs w:val="20"/>
          <w:lang w:val="ru-RU"/>
        </w:rPr>
        <w:t xml:space="preserve">. </w:t>
      </w:r>
      <w:r w:rsidR="00713C82" w:rsidRPr="008D6172">
        <w:rPr>
          <w:rStyle w:val="Zag11"/>
          <w:b w:val="0"/>
          <w:color w:val="auto"/>
          <w:spacing w:val="23"/>
          <w:sz w:val="22"/>
          <w:szCs w:val="20"/>
          <w:lang w:val="ru-RU"/>
        </w:rPr>
        <w:t>Программа коррекционной работы…………………………………</w:t>
      </w:r>
    </w:p>
    <w:p w:rsidR="00EE72F7" w:rsidRPr="008D6172" w:rsidRDefault="00EE72F7" w:rsidP="006960DF">
      <w:pPr>
        <w:pStyle w:val="Zag1"/>
        <w:spacing w:after="0" w:line="360" w:lineRule="auto"/>
        <w:ind w:firstLine="284"/>
        <w:jc w:val="left"/>
        <w:rPr>
          <w:b w:val="0"/>
          <w:color w:val="auto"/>
          <w:spacing w:val="23"/>
          <w:sz w:val="22"/>
          <w:szCs w:val="20"/>
          <w:lang w:val="ru-RU"/>
        </w:rPr>
      </w:pPr>
    </w:p>
    <w:p w:rsidR="007D4623" w:rsidRPr="008D6172" w:rsidRDefault="00D32503" w:rsidP="006960DF">
      <w:pPr>
        <w:pStyle w:val="Osnova"/>
        <w:tabs>
          <w:tab w:val="left" w:leader="dot" w:pos="5850"/>
        </w:tabs>
        <w:spacing w:line="360" w:lineRule="auto"/>
        <w:ind w:right="529" w:firstLine="284"/>
        <w:rPr>
          <w:rFonts w:ascii="Times New Roman" w:hAnsi="Times New Roman" w:cs="Times New Roman"/>
          <w:b/>
          <w:color w:val="auto"/>
          <w:spacing w:val="23"/>
          <w:sz w:val="22"/>
          <w:szCs w:val="20"/>
          <w:lang w:val="ru-RU"/>
        </w:rPr>
      </w:pPr>
      <w:r w:rsidRPr="008D6172">
        <w:rPr>
          <w:rFonts w:ascii="Times New Roman" w:hAnsi="Times New Roman" w:cs="Times New Roman"/>
          <w:b/>
          <w:color w:val="auto"/>
          <w:spacing w:val="23"/>
          <w:sz w:val="22"/>
          <w:szCs w:val="20"/>
          <w:lang w:val="ru-RU"/>
        </w:rPr>
        <w:t>ОРГАНИЗАЦИОННЫЙ РАЗДЕЛ</w:t>
      </w:r>
    </w:p>
    <w:p w:rsidR="007D4623" w:rsidRPr="008D6172" w:rsidRDefault="007D4623" w:rsidP="006960DF">
      <w:pPr>
        <w:pStyle w:val="Osnova"/>
        <w:tabs>
          <w:tab w:val="left" w:leader="dot" w:pos="5850"/>
        </w:tabs>
        <w:spacing w:line="360" w:lineRule="auto"/>
        <w:ind w:right="529" w:firstLine="284"/>
        <w:rPr>
          <w:rFonts w:ascii="Times New Roman" w:hAnsi="Times New Roman" w:cs="Times New Roman"/>
          <w:b/>
          <w:color w:val="auto"/>
          <w:spacing w:val="23"/>
          <w:sz w:val="22"/>
          <w:szCs w:val="20"/>
          <w:lang w:val="ru-RU"/>
        </w:rPr>
      </w:pPr>
    </w:p>
    <w:p w:rsidR="00713C82" w:rsidRPr="008D6172" w:rsidRDefault="007D4623" w:rsidP="006960DF">
      <w:pPr>
        <w:pStyle w:val="Zag1"/>
        <w:spacing w:after="0" w:line="360" w:lineRule="auto"/>
        <w:ind w:firstLine="284"/>
        <w:jc w:val="left"/>
        <w:rPr>
          <w:b w:val="0"/>
          <w:sz w:val="22"/>
          <w:szCs w:val="20"/>
          <w:lang w:val="ru-RU"/>
        </w:rPr>
      </w:pPr>
      <w:r w:rsidRPr="008D6172">
        <w:rPr>
          <w:rStyle w:val="Zag11"/>
          <w:b w:val="0"/>
          <w:color w:val="auto"/>
          <w:spacing w:val="23"/>
          <w:sz w:val="22"/>
          <w:szCs w:val="20"/>
          <w:lang w:val="ru-RU"/>
        </w:rPr>
        <w:t>1</w:t>
      </w:r>
      <w:r w:rsidR="00713C82" w:rsidRPr="008D6172">
        <w:rPr>
          <w:rStyle w:val="Zag11"/>
          <w:b w:val="0"/>
          <w:color w:val="auto"/>
          <w:spacing w:val="23"/>
          <w:sz w:val="22"/>
          <w:szCs w:val="20"/>
          <w:lang w:val="ru-RU"/>
        </w:rPr>
        <w:t>. Учебный план МОУ</w:t>
      </w:r>
      <w:r w:rsidR="006960DF" w:rsidRPr="008D6172">
        <w:rPr>
          <w:rStyle w:val="Zag11"/>
          <w:b w:val="0"/>
          <w:color w:val="auto"/>
          <w:spacing w:val="23"/>
          <w:sz w:val="22"/>
          <w:szCs w:val="20"/>
          <w:lang w:val="ru-RU"/>
        </w:rPr>
        <w:t xml:space="preserve"> </w:t>
      </w:r>
      <w:r w:rsidR="00591B5A" w:rsidRPr="008D6172">
        <w:rPr>
          <w:b w:val="0"/>
          <w:sz w:val="22"/>
          <w:szCs w:val="20"/>
          <w:lang w:val="ru-RU"/>
        </w:rPr>
        <w:t>Шувае</w:t>
      </w:r>
      <w:r w:rsidR="00713C82" w:rsidRPr="008D6172">
        <w:rPr>
          <w:b w:val="0"/>
          <w:sz w:val="22"/>
          <w:szCs w:val="20"/>
          <w:lang w:val="ru-RU"/>
        </w:rPr>
        <w:t>в</w:t>
      </w:r>
      <w:r w:rsidR="00591B5A" w:rsidRPr="008D6172">
        <w:rPr>
          <w:b w:val="0"/>
          <w:sz w:val="22"/>
          <w:szCs w:val="20"/>
          <w:lang w:val="ru-RU"/>
        </w:rPr>
        <w:t>ской ООШ…………………………………</w:t>
      </w:r>
    </w:p>
    <w:p w:rsidR="00713C82" w:rsidRPr="008D6172" w:rsidRDefault="007D4623" w:rsidP="006960DF">
      <w:pPr>
        <w:pStyle w:val="Zag1"/>
        <w:spacing w:after="0" w:line="360" w:lineRule="auto"/>
        <w:ind w:firstLine="284"/>
        <w:jc w:val="left"/>
        <w:rPr>
          <w:b w:val="0"/>
          <w:sz w:val="22"/>
          <w:szCs w:val="20"/>
          <w:lang w:val="ru-RU"/>
        </w:rPr>
      </w:pPr>
      <w:r w:rsidRPr="008D6172">
        <w:rPr>
          <w:b w:val="0"/>
          <w:sz w:val="22"/>
          <w:szCs w:val="20"/>
          <w:lang w:val="ru-RU"/>
        </w:rPr>
        <w:t>2</w:t>
      </w:r>
      <w:r w:rsidR="00713C82" w:rsidRPr="008D6172">
        <w:rPr>
          <w:b w:val="0"/>
          <w:sz w:val="22"/>
          <w:szCs w:val="20"/>
          <w:lang w:val="ru-RU"/>
        </w:rPr>
        <w:t>. План внеурочной деятельности МОУ Шуваевской ООШ……………</w:t>
      </w:r>
    </w:p>
    <w:p w:rsidR="00591B5A" w:rsidRPr="008D6172" w:rsidRDefault="007D4623" w:rsidP="006960DF">
      <w:pPr>
        <w:pStyle w:val="Zag1"/>
        <w:spacing w:after="0" w:line="360" w:lineRule="auto"/>
        <w:ind w:firstLine="284"/>
        <w:jc w:val="left"/>
        <w:rPr>
          <w:b w:val="0"/>
          <w:color w:val="auto"/>
          <w:spacing w:val="23"/>
          <w:sz w:val="22"/>
          <w:szCs w:val="20"/>
          <w:lang w:val="ru-RU"/>
        </w:rPr>
      </w:pPr>
      <w:r w:rsidRPr="008D6172">
        <w:rPr>
          <w:b w:val="0"/>
          <w:sz w:val="22"/>
          <w:szCs w:val="20"/>
          <w:lang w:val="ru-RU"/>
        </w:rPr>
        <w:t>3</w:t>
      </w:r>
      <w:r w:rsidR="00713C82" w:rsidRPr="008D6172">
        <w:rPr>
          <w:b w:val="0"/>
          <w:sz w:val="22"/>
          <w:szCs w:val="20"/>
          <w:lang w:val="ru-RU"/>
        </w:rPr>
        <w:t xml:space="preserve">. Система условий реализации </w:t>
      </w:r>
      <w:r w:rsidR="00713C82" w:rsidRPr="008D6172">
        <w:rPr>
          <w:b w:val="0"/>
          <w:color w:val="auto"/>
          <w:spacing w:val="23"/>
          <w:sz w:val="22"/>
          <w:szCs w:val="20"/>
          <w:lang w:val="ru-RU"/>
        </w:rPr>
        <w:t>основной общеобразовательной программы начального общего образования………………………</w:t>
      </w:r>
    </w:p>
    <w:p w:rsidR="00EE72F7" w:rsidRPr="008D6172" w:rsidRDefault="00EE72F7" w:rsidP="006960DF">
      <w:pPr>
        <w:pStyle w:val="Zag1"/>
        <w:spacing w:after="0" w:line="360" w:lineRule="auto"/>
        <w:ind w:firstLine="284"/>
        <w:jc w:val="left"/>
        <w:rPr>
          <w:rStyle w:val="Zag11"/>
          <w:b w:val="0"/>
          <w:color w:val="auto"/>
          <w:spacing w:val="23"/>
          <w:sz w:val="22"/>
          <w:szCs w:val="20"/>
          <w:lang w:val="ru-RU"/>
        </w:rPr>
      </w:pPr>
    </w:p>
    <w:p w:rsidR="00BB27E7" w:rsidRPr="008D6172" w:rsidRDefault="00BB27E7" w:rsidP="006960DF">
      <w:pPr>
        <w:pStyle w:val="Zag1"/>
        <w:spacing w:after="0" w:line="360" w:lineRule="auto"/>
        <w:ind w:firstLine="284"/>
        <w:jc w:val="left"/>
        <w:rPr>
          <w:b w:val="0"/>
          <w:color w:val="auto"/>
          <w:spacing w:val="23"/>
          <w:sz w:val="22"/>
          <w:szCs w:val="20"/>
          <w:lang w:val="ru-RU"/>
        </w:rPr>
      </w:pPr>
      <w:r w:rsidRPr="008D6172">
        <w:rPr>
          <w:b w:val="0"/>
          <w:color w:val="auto"/>
          <w:spacing w:val="23"/>
          <w:sz w:val="22"/>
          <w:szCs w:val="20"/>
          <w:lang w:val="ru-RU"/>
        </w:rPr>
        <w:t>ПРИЛОЖЕНИЕ 1. Рабочие программы по учебным предметам</w:t>
      </w:r>
    </w:p>
    <w:p w:rsidR="00EE72F7" w:rsidRPr="008D6172" w:rsidRDefault="00EE72F7" w:rsidP="006960DF">
      <w:pPr>
        <w:pStyle w:val="Zag1"/>
        <w:spacing w:after="0" w:line="360" w:lineRule="auto"/>
        <w:ind w:firstLine="284"/>
        <w:jc w:val="left"/>
        <w:rPr>
          <w:b w:val="0"/>
          <w:color w:val="auto"/>
          <w:spacing w:val="23"/>
          <w:sz w:val="22"/>
          <w:szCs w:val="20"/>
          <w:lang w:val="ru-RU"/>
        </w:rPr>
      </w:pPr>
    </w:p>
    <w:p w:rsidR="00BB27E7" w:rsidRPr="008D6172" w:rsidRDefault="00BB27E7" w:rsidP="006960DF">
      <w:pPr>
        <w:pStyle w:val="Zag1"/>
        <w:spacing w:after="0" w:line="360" w:lineRule="auto"/>
        <w:ind w:firstLine="284"/>
        <w:jc w:val="left"/>
        <w:rPr>
          <w:b w:val="0"/>
          <w:color w:val="auto"/>
          <w:spacing w:val="23"/>
          <w:sz w:val="22"/>
          <w:szCs w:val="20"/>
          <w:lang w:val="ru-RU"/>
        </w:rPr>
      </w:pPr>
      <w:r w:rsidRPr="008D6172">
        <w:rPr>
          <w:b w:val="0"/>
          <w:color w:val="auto"/>
          <w:spacing w:val="23"/>
          <w:sz w:val="22"/>
          <w:szCs w:val="20"/>
          <w:lang w:val="ru-RU"/>
        </w:rPr>
        <w:t>ПРИЛОЖЕНИЕ 2. Рабочие программы внеурочной деятельности</w:t>
      </w:r>
    </w:p>
    <w:p w:rsidR="00EE72F7" w:rsidRPr="008D6172" w:rsidRDefault="00EE72F7" w:rsidP="006960DF">
      <w:pPr>
        <w:pStyle w:val="Zag1"/>
        <w:spacing w:after="0" w:line="360" w:lineRule="auto"/>
        <w:ind w:firstLine="284"/>
        <w:jc w:val="left"/>
        <w:rPr>
          <w:b w:val="0"/>
          <w:color w:val="auto"/>
          <w:spacing w:val="23"/>
          <w:sz w:val="22"/>
          <w:szCs w:val="20"/>
          <w:lang w:val="ru-RU"/>
        </w:rPr>
      </w:pPr>
    </w:p>
    <w:p w:rsidR="00BB27E7" w:rsidRPr="008D6172" w:rsidRDefault="00483540" w:rsidP="006960DF">
      <w:pPr>
        <w:pStyle w:val="Zag1"/>
        <w:spacing w:after="0" w:line="360" w:lineRule="auto"/>
        <w:ind w:firstLine="284"/>
        <w:jc w:val="left"/>
        <w:rPr>
          <w:b w:val="0"/>
          <w:color w:val="auto"/>
          <w:spacing w:val="23"/>
          <w:sz w:val="22"/>
          <w:szCs w:val="20"/>
          <w:lang w:val="ru-RU"/>
        </w:rPr>
      </w:pPr>
      <w:r w:rsidRPr="008D6172">
        <w:rPr>
          <w:b w:val="0"/>
          <w:color w:val="auto"/>
          <w:spacing w:val="23"/>
          <w:sz w:val="22"/>
          <w:szCs w:val="20"/>
          <w:lang w:val="ru-RU"/>
        </w:rPr>
        <w:t>ПРИЛОЖЕНИЕ 3. Условия реализации ООП НОО</w:t>
      </w:r>
    </w:p>
    <w:p w:rsidR="00BB27E7" w:rsidRPr="008D6172" w:rsidRDefault="00BB27E7" w:rsidP="006960DF">
      <w:pPr>
        <w:pStyle w:val="Zag1"/>
        <w:spacing w:after="0" w:line="360" w:lineRule="auto"/>
        <w:ind w:firstLine="284"/>
        <w:rPr>
          <w:color w:val="auto"/>
          <w:spacing w:val="23"/>
          <w:sz w:val="22"/>
          <w:szCs w:val="20"/>
          <w:lang w:val="ru-RU"/>
        </w:rPr>
      </w:pPr>
    </w:p>
    <w:p w:rsidR="00BB27E7" w:rsidRDefault="00BB27E7" w:rsidP="006960DF">
      <w:pPr>
        <w:pStyle w:val="Zag1"/>
        <w:spacing w:after="0" w:line="360" w:lineRule="auto"/>
        <w:ind w:firstLine="284"/>
        <w:rPr>
          <w:color w:val="auto"/>
          <w:spacing w:val="23"/>
          <w:sz w:val="22"/>
          <w:szCs w:val="20"/>
          <w:lang w:val="ru-RU"/>
        </w:rPr>
      </w:pPr>
    </w:p>
    <w:p w:rsidR="008D6172" w:rsidRDefault="008D6172" w:rsidP="006960DF">
      <w:pPr>
        <w:pStyle w:val="Zag1"/>
        <w:spacing w:after="0" w:line="360" w:lineRule="auto"/>
        <w:ind w:firstLine="284"/>
        <w:rPr>
          <w:color w:val="auto"/>
          <w:spacing w:val="23"/>
          <w:sz w:val="22"/>
          <w:szCs w:val="20"/>
          <w:lang w:val="ru-RU"/>
        </w:rPr>
      </w:pPr>
    </w:p>
    <w:p w:rsidR="008D6172" w:rsidRPr="008D6172" w:rsidRDefault="008D6172" w:rsidP="006960DF">
      <w:pPr>
        <w:pStyle w:val="Zag1"/>
        <w:spacing w:after="0" w:line="360" w:lineRule="auto"/>
        <w:ind w:firstLine="284"/>
        <w:rPr>
          <w:color w:val="auto"/>
          <w:spacing w:val="23"/>
          <w:sz w:val="22"/>
          <w:szCs w:val="20"/>
          <w:lang w:val="ru-RU"/>
        </w:rPr>
      </w:pPr>
    </w:p>
    <w:p w:rsidR="00EE72F7" w:rsidRPr="008D6172" w:rsidRDefault="00EE72F7" w:rsidP="006960DF">
      <w:pPr>
        <w:pStyle w:val="Zag1"/>
        <w:spacing w:after="0" w:line="360" w:lineRule="auto"/>
        <w:ind w:firstLine="284"/>
        <w:rPr>
          <w:color w:val="auto"/>
          <w:spacing w:val="23"/>
          <w:sz w:val="22"/>
          <w:szCs w:val="20"/>
          <w:lang w:val="ru-RU"/>
        </w:rPr>
      </w:pPr>
    </w:p>
    <w:p w:rsidR="007D4623" w:rsidRPr="008D6172" w:rsidRDefault="00D32503" w:rsidP="006960DF">
      <w:pPr>
        <w:pStyle w:val="Zag1"/>
        <w:spacing w:after="0" w:line="240" w:lineRule="auto"/>
        <w:ind w:firstLine="284"/>
        <w:rPr>
          <w:color w:val="auto"/>
          <w:spacing w:val="23"/>
          <w:sz w:val="20"/>
          <w:szCs w:val="20"/>
          <w:lang w:val="ru-RU"/>
        </w:rPr>
      </w:pPr>
      <w:r w:rsidRPr="008D6172">
        <w:rPr>
          <w:color w:val="auto"/>
          <w:spacing w:val="23"/>
          <w:sz w:val="20"/>
          <w:szCs w:val="20"/>
          <w:lang w:val="ru-RU"/>
        </w:rPr>
        <w:lastRenderedPageBreak/>
        <w:t xml:space="preserve">ЦЕЛЕВОЙ РАЗДЕЛ </w:t>
      </w:r>
    </w:p>
    <w:p w:rsidR="00D32503" w:rsidRPr="008D6172" w:rsidRDefault="00D32503" w:rsidP="006960DF">
      <w:pPr>
        <w:pStyle w:val="a7"/>
        <w:ind w:firstLine="284"/>
        <w:jc w:val="both"/>
        <w:rPr>
          <w:rFonts w:ascii="Times New Roman" w:hAnsi="Times New Roman"/>
          <w:sz w:val="20"/>
          <w:szCs w:val="20"/>
        </w:rPr>
      </w:pPr>
    </w:p>
    <w:p w:rsidR="007D4623" w:rsidRPr="008D6172" w:rsidRDefault="007D4623" w:rsidP="000A03B0">
      <w:pPr>
        <w:pStyle w:val="Zag1"/>
        <w:numPr>
          <w:ilvl w:val="0"/>
          <w:numId w:val="1"/>
        </w:numPr>
        <w:tabs>
          <w:tab w:val="clear" w:pos="1159"/>
        </w:tabs>
        <w:spacing w:after="0" w:line="240" w:lineRule="auto"/>
        <w:ind w:left="0" w:firstLine="284"/>
        <w:rPr>
          <w:color w:val="auto"/>
          <w:spacing w:val="23"/>
          <w:sz w:val="18"/>
          <w:szCs w:val="20"/>
          <w:lang w:val="ru-RU"/>
        </w:rPr>
      </w:pPr>
      <w:r w:rsidRPr="008D6172">
        <w:rPr>
          <w:color w:val="auto"/>
          <w:spacing w:val="23"/>
          <w:sz w:val="18"/>
          <w:szCs w:val="20"/>
          <w:lang w:val="ru-RU"/>
        </w:rPr>
        <w:t>Пояснительная записка</w:t>
      </w:r>
    </w:p>
    <w:p w:rsidR="00AB3D5E" w:rsidRPr="008D6172" w:rsidRDefault="00B00D01" w:rsidP="006960DF">
      <w:pPr>
        <w:ind w:firstLine="284"/>
        <w:jc w:val="both"/>
        <w:rPr>
          <w:rStyle w:val="Zag11"/>
          <w:rFonts w:eastAsia="@Arial Unicode MS"/>
          <w:spacing w:val="-4"/>
          <w:sz w:val="18"/>
          <w:szCs w:val="20"/>
        </w:rPr>
      </w:pPr>
      <w:r w:rsidRPr="008D6172">
        <w:rPr>
          <w:spacing w:val="-4"/>
          <w:sz w:val="18"/>
          <w:szCs w:val="20"/>
        </w:rPr>
        <w:t>Основная образовательная программа начального общего образования (да</w:t>
      </w:r>
      <w:r w:rsidR="009477B7" w:rsidRPr="008D6172">
        <w:rPr>
          <w:spacing w:val="-4"/>
          <w:sz w:val="18"/>
          <w:szCs w:val="20"/>
        </w:rPr>
        <w:t xml:space="preserve">лее ООП НОО) для </w:t>
      </w:r>
      <w:r w:rsidR="00957F83" w:rsidRPr="008D6172">
        <w:rPr>
          <w:spacing w:val="-4"/>
          <w:sz w:val="18"/>
          <w:szCs w:val="20"/>
        </w:rPr>
        <w:t>учащихся</w:t>
      </w:r>
      <w:r w:rsidR="009477B7" w:rsidRPr="008D6172">
        <w:rPr>
          <w:spacing w:val="-4"/>
          <w:sz w:val="18"/>
          <w:szCs w:val="20"/>
        </w:rPr>
        <w:t xml:space="preserve"> 1-4</w:t>
      </w:r>
      <w:r w:rsidRPr="008D6172">
        <w:rPr>
          <w:spacing w:val="-4"/>
          <w:sz w:val="18"/>
          <w:szCs w:val="20"/>
        </w:rPr>
        <w:t xml:space="preserve"> классов МОУ Шуваевской  ООШ разработана коллективом педагогов школы под руководством заместителя директора</w:t>
      </w:r>
      <w:r w:rsidR="00AB3D5E" w:rsidRPr="008D6172">
        <w:rPr>
          <w:spacing w:val="-4"/>
          <w:sz w:val="18"/>
          <w:szCs w:val="20"/>
        </w:rPr>
        <w:t xml:space="preserve">. </w:t>
      </w:r>
      <w:r w:rsidR="00AB3D5E" w:rsidRPr="008D6172">
        <w:rPr>
          <w:rStyle w:val="Zag11"/>
          <w:rFonts w:eastAsia="@Arial Unicode MS"/>
          <w:spacing w:val="-4"/>
          <w:sz w:val="18"/>
          <w:szCs w:val="20"/>
        </w:rPr>
        <w:t>Разработка образовательным учреждением основной образовательной программы начального общего образования осуществляется самостоятельно с привлечением органов самоуправления (педагогический совет, Совет школы, попечительский Совет) обеспечивающих государственно-общественный характер управления образовательным учреждением.</w:t>
      </w:r>
    </w:p>
    <w:p w:rsidR="00B00D01" w:rsidRPr="008D6172" w:rsidRDefault="00AB3D5E" w:rsidP="006960DF">
      <w:pPr>
        <w:pStyle w:val="a7"/>
        <w:ind w:firstLine="284"/>
        <w:jc w:val="both"/>
        <w:rPr>
          <w:rFonts w:ascii="Times New Roman" w:hAnsi="Times New Roman"/>
          <w:sz w:val="18"/>
          <w:szCs w:val="20"/>
        </w:rPr>
      </w:pPr>
      <w:r w:rsidRPr="008D6172">
        <w:rPr>
          <w:rFonts w:ascii="Times New Roman" w:hAnsi="Times New Roman"/>
          <w:sz w:val="18"/>
          <w:szCs w:val="20"/>
        </w:rPr>
        <w:t xml:space="preserve">ООП НОО разработана </w:t>
      </w:r>
      <w:r w:rsidR="00B00D01" w:rsidRPr="008D6172">
        <w:rPr>
          <w:rFonts w:ascii="Times New Roman" w:hAnsi="Times New Roman"/>
          <w:sz w:val="18"/>
          <w:szCs w:val="20"/>
        </w:rPr>
        <w:t>на основе   примерной   основной   программы   начального   общего образования в соответствии с:</w:t>
      </w:r>
    </w:p>
    <w:p w:rsidR="00B00D01" w:rsidRPr="008D6172" w:rsidRDefault="00AB3D5E" w:rsidP="006960DF">
      <w:pPr>
        <w:shd w:val="clear" w:color="auto" w:fill="FFFFFF"/>
        <w:ind w:left="-32" w:right="418" w:firstLine="284"/>
        <w:jc w:val="both"/>
        <w:rPr>
          <w:sz w:val="18"/>
          <w:szCs w:val="20"/>
        </w:rPr>
      </w:pPr>
      <w:r w:rsidRPr="008D6172">
        <w:rPr>
          <w:spacing w:val="-1"/>
          <w:sz w:val="18"/>
          <w:szCs w:val="20"/>
        </w:rPr>
        <w:t> - Конвенцией</w:t>
      </w:r>
      <w:r w:rsidR="00B00D01" w:rsidRPr="008D6172">
        <w:rPr>
          <w:spacing w:val="-1"/>
          <w:sz w:val="18"/>
          <w:szCs w:val="20"/>
        </w:rPr>
        <w:t xml:space="preserve"> о правах ребенка.</w:t>
      </w:r>
    </w:p>
    <w:p w:rsidR="00B00D01" w:rsidRPr="008D6172" w:rsidRDefault="00B00D01" w:rsidP="006960DF">
      <w:pPr>
        <w:shd w:val="clear" w:color="auto" w:fill="FFFFFF"/>
        <w:ind w:right="418" w:firstLine="284"/>
        <w:jc w:val="both"/>
        <w:rPr>
          <w:sz w:val="18"/>
          <w:szCs w:val="20"/>
        </w:rPr>
      </w:pPr>
      <w:r w:rsidRPr="008D6172">
        <w:rPr>
          <w:spacing w:val="-1"/>
          <w:sz w:val="18"/>
          <w:szCs w:val="20"/>
        </w:rPr>
        <w:t> - Закон</w:t>
      </w:r>
      <w:r w:rsidR="00AB3D5E" w:rsidRPr="008D6172">
        <w:rPr>
          <w:spacing w:val="-1"/>
          <w:sz w:val="18"/>
          <w:szCs w:val="20"/>
        </w:rPr>
        <w:t>ом</w:t>
      </w:r>
      <w:r w:rsidRPr="008D6172">
        <w:rPr>
          <w:spacing w:val="-1"/>
          <w:sz w:val="18"/>
          <w:szCs w:val="20"/>
        </w:rPr>
        <w:t xml:space="preserve"> РФ «О правах ребенка».</w:t>
      </w:r>
    </w:p>
    <w:p w:rsidR="00B00D01" w:rsidRPr="008D6172" w:rsidRDefault="00B00D01" w:rsidP="006960DF">
      <w:pPr>
        <w:shd w:val="clear" w:color="auto" w:fill="FFFFFF"/>
        <w:ind w:right="418" w:firstLine="284"/>
        <w:jc w:val="both"/>
        <w:rPr>
          <w:sz w:val="18"/>
          <w:szCs w:val="20"/>
        </w:rPr>
      </w:pPr>
      <w:r w:rsidRPr="008D6172">
        <w:rPr>
          <w:spacing w:val="-1"/>
          <w:sz w:val="18"/>
          <w:szCs w:val="20"/>
        </w:rPr>
        <w:t>-  Закон</w:t>
      </w:r>
      <w:r w:rsidR="00AB3D5E" w:rsidRPr="008D6172">
        <w:rPr>
          <w:spacing w:val="-1"/>
          <w:sz w:val="18"/>
          <w:szCs w:val="20"/>
        </w:rPr>
        <w:t>ом</w:t>
      </w:r>
      <w:r w:rsidRPr="008D6172">
        <w:rPr>
          <w:spacing w:val="-1"/>
          <w:sz w:val="18"/>
          <w:szCs w:val="20"/>
        </w:rPr>
        <w:t xml:space="preserve"> РФ «Об образовании».</w:t>
      </w:r>
    </w:p>
    <w:p w:rsidR="00B00D01" w:rsidRPr="008D6172" w:rsidRDefault="00AB3D5E" w:rsidP="006960DF">
      <w:pPr>
        <w:shd w:val="clear" w:color="auto" w:fill="FFFFFF"/>
        <w:ind w:right="418" w:firstLine="284"/>
        <w:jc w:val="both"/>
        <w:rPr>
          <w:sz w:val="18"/>
          <w:szCs w:val="20"/>
        </w:rPr>
      </w:pPr>
      <w:r w:rsidRPr="008D6172">
        <w:rPr>
          <w:spacing w:val="-1"/>
          <w:sz w:val="18"/>
          <w:szCs w:val="20"/>
        </w:rPr>
        <w:t>-  Концепцией</w:t>
      </w:r>
      <w:r w:rsidR="00B00D01" w:rsidRPr="008D6172">
        <w:rPr>
          <w:spacing w:val="-1"/>
          <w:sz w:val="18"/>
          <w:szCs w:val="20"/>
        </w:rPr>
        <w:t xml:space="preserve"> модернизации Российского образования.</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Федеральным государственным образовательным стандартом начального общего образования (утверждён  приказом  Министерства  образования  и  науки  Российской  Федерации  от  «6»октября </w:t>
      </w:r>
      <w:smartTag w:uri="urn:schemas-microsoft-com:office:smarttags" w:element="metricconverter">
        <w:smartTagPr>
          <w:attr w:name="ProductID" w:val="2009 г"/>
        </w:smartTagPr>
        <w:r w:rsidRPr="008D6172">
          <w:rPr>
            <w:rFonts w:ascii="Times New Roman" w:hAnsi="Times New Roman"/>
            <w:sz w:val="18"/>
            <w:szCs w:val="20"/>
          </w:rPr>
          <w:t>2009 г</w:t>
        </w:r>
      </w:smartTag>
      <w:r w:rsidRPr="008D6172">
        <w:rPr>
          <w:rFonts w:ascii="Times New Roman" w:hAnsi="Times New Roman"/>
          <w:sz w:val="18"/>
          <w:szCs w:val="20"/>
        </w:rPr>
        <w:t xml:space="preserve">. № 373);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Приказом Министерства образования и науки Российской Федерации от 26 ноября 2010г. №1241  «О внесении изменений в ФГОС»;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Приказом Министерства образования и науки Российской Федерации от 22 сентября 2011г.  №2357  «О внесении изменений в ФГОС»;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Постановлением      Правительства     РФ    «Об    утверждении     Типового     положения     об  общеобразовательном учреждении» от 19 марта </w:t>
      </w:r>
      <w:smartTag w:uri="urn:schemas-microsoft-com:office:smarttags" w:element="metricconverter">
        <w:smartTagPr>
          <w:attr w:name="ProductID" w:val="2001 г"/>
        </w:smartTagPr>
        <w:r w:rsidRPr="008D6172">
          <w:rPr>
            <w:rFonts w:ascii="Times New Roman" w:hAnsi="Times New Roman"/>
            <w:sz w:val="18"/>
            <w:szCs w:val="20"/>
          </w:rPr>
          <w:t>2001 г</w:t>
        </w:r>
      </w:smartTag>
      <w:r w:rsidRPr="008D6172">
        <w:rPr>
          <w:rFonts w:ascii="Times New Roman" w:hAnsi="Times New Roman"/>
          <w:sz w:val="18"/>
          <w:szCs w:val="20"/>
        </w:rPr>
        <w:t xml:space="preserve">. №196 (с изменениями от 23 декабря  </w:t>
      </w:r>
      <w:smartTag w:uri="urn:schemas-microsoft-com:office:smarttags" w:element="metricconverter">
        <w:smartTagPr>
          <w:attr w:name="ProductID" w:val="2002 г"/>
        </w:smartTagPr>
        <w:r w:rsidRPr="008D6172">
          <w:rPr>
            <w:rFonts w:ascii="Times New Roman" w:hAnsi="Times New Roman"/>
            <w:sz w:val="18"/>
            <w:szCs w:val="20"/>
          </w:rPr>
          <w:t>2002 г</w:t>
        </w:r>
      </w:smartTag>
      <w:r w:rsidRPr="008D6172">
        <w:rPr>
          <w:rFonts w:ascii="Times New Roman" w:hAnsi="Times New Roman"/>
          <w:sz w:val="18"/>
          <w:szCs w:val="20"/>
        </w:rPr>
        <w:t xml:space="preserve">., 1 февраля, 30 декабря </w:t>
      </w:r>
      <w:smartTag w:uri="urn:schemas-microsoft-com:office:smarttags" w:element="metricconverter">
        <w:smartTagPr>
          <w:attr w:name="ProductID" w:val="2005 г"/>
        </w:smartTagPr>
        <w:r w:rsidRPr="008D6172">
          <w:rPr>
            <w:rFonts w:ascii="Times New Roman" w:hAnsi="Times New Roman"/>
            <w:sz w:val="18"/>
            <w:szCs w:val="20"/>
          </w:rPr>
          <w:t>2005 г</w:t>
        </w:r>
      </w:smartTag>
      <w:r w:rsidRPr="008D6172">
        <w:rPr>
          <w:rFonts w:ascii="Times New Roman" w:hAnsi="Times New Roman"/>
          <w:sz w:val="18"/>
          <w:szCs w:val="20"/>
        </w:rPr>
        <w:t xml:space="preserve">., 20 июля </w:t>
      </w:r>
      <w:smartTag w:uri="urn:schemas-microsoft-com:office:smarttags" w:element="metricconverter">
        <w:smartTagPr>
          <w:attr w:name="ProductID" w:val="2007 г"/>
        </w:smartTagPr>
        <w:r w:rsidRPr="008D6172">
          <w:rPr>
            <w:rFonts w:ascii="Times New Roman" w:hAnsi="Times New Roman"/>
            <w:sz w:val="18"/>
            <w:szCs w:val="20"/>
          </w:rPr>
          <w:t>2007 г</w:t>
        </w:r>
      </w:smartTag>
      <w:r w:rsidRPr="008D6172">
        <w:rPr>
          <w:rFonts w:ascii="Times New Roman" w:hAnsi="Times New Roman"/>
          <w:sz w:val="18"/>
          <w:szCs w:val="20"/>
        </w:rPr>
        <w:t xml:space="preserve">., 18 августа </w:t>
      </w:r>
      <w:smartTag w:uri="urn:schemas-microsoft-com:office:smarttags" w:element="metricconverter">
        <w:smartTagPr>
          <w:attr w:name="ProductID" w:val="2008 г"/>
        </w:smartTagPr>
        <w:r w:rsidRPr="008D6172">
          <w:rPr>
            <w:rFonts w:ascii="Times New Roman" w:hAnsi="Times New Roman"/>
            <w:sz w:val="18"/>
            <w:szCs w:val="20"/>
          </w:rPr>
          <w:t>2008 г</w:t>
        </w:r>
      </w:smartTag>
      <w:r w:rsidRPr="008D6172">
        <w:rPr>
          <w:rFonts w:ascii="Times New Roman" w:hAnsi="Times New Roman"/>
          <w:sz w:val="18"/>
          <w:szCs w:val="20"/>
        </w:rPr>
        <w:t xml:space="preserve">., 10 марта </w:t>
      </w:r>
      <w:smartTag w:uri="urn:schemas-microsoft-com:office:smarttags" w:element="metricconverter">
        <w:smartTagPr>
          <w:attr w:name="ProductID" w:val="2009 г"/>
        </w:smartTagPr>
        <w:r w:rsidRPr="008D6172">
          <w:rPr>
            <w:rFonts w:ascii="Times New Roman" w:hAnsi="Times New Roman"/>
            <w:sz w:val="18"/>
            <w:szCs w:val="20"/>
          </w:rPr>
          <w:t>2009 г</w:t>
        </w:r>
      </w:smartTag>
      <w:r w:rsidRPr="008D6172">
        <w:rPr>
          <w:rFonts w:ascii="Times New Roman" w:hAnsi="Times New Roman"/>
          <w:sz w:val="18"/>
          <w:szCs w:val="20"/>
        </w:rPr>
        <w:t xml:space="preserve">.);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Постановлением  главного  государственного  санитарного  врача  РФ  от  29  декабря  2010г.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РФ 3 марта </w:t>
      </w:r>
      <w:smartTag w:uri="urn:schemas-microsoft-com:office:smarttags" w:element="metricconverter">
        <w:smartTagPr>
          <w:attr w:name="ProductID" w:val="2011 г"/>
        </w:smartTagPr>
        <w:r w:rsidRPr="008D6172">
          <w:rPr>
            <w:rFonts w:ascii="Times New Roman" w:hAnsi="Times New Roman"/>
            <w:sz w:val="18"/>
            <w:szCs w:val="20"/>
          </w:rPr>
          <w:t>2011 г</w:t>
        </w:r>
      </w:smartTag>
      <w:r w:rsidRPr="008D6172">
        <w:rPr>
          <w:rFonts w:ascii="Times New Roman" w:hAnsi="Times New Roman"/>
          <w:sz w:val="18"/>
          <w:szCs w:val="20"/>
        </w:rPr>
        <w:t xml:space="preserve">. №19993);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Уставом МОУ Шуваевской  ООШ.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b/>
          <w:i/>
          <w:sz w:val="18"/>
          <w:szCs w:val="20"/>
        </w:rPr>
        <w:t>Тип школы</w:t>
      </w:r>
      <w:r w:rsidR="009477B7" w:rsidRPr="008D6172">
        <w:rPr>
          <w:rFonts w:ascii="Times New Roman" w:hAnsi="Times New Roman"/>
          <w:b/>
          <w:i/>
          <w:sz w:val="18"/>
          <w:szCs w:val="20"/>
        </w:rPr>
        <w:t>:</w:t>
      </w:r>
      <w:r w:rsidR="00AB3D5E" w:rsidRPr="008D6172">
        <w:rPr>
          <w:rFonts w:ascii="Times New Roman" w:hAnsi="Times New Roman"/>
          <w:sz w:val="18"/>
          <w:szCs w:val="20"/>
        </w:rPr>
        <w:t xml:space="preserve"> м</w:t>
      </w:r>
      <w:r w:rsidRPr="008D6172">
        <w:rPr>
          <w:rFonts w:ascii="Times New Roman" w:hAnsi="Times New Roman"/>
          <w:sz w:val="18"/>
          <w:szCs w:val="20"/>
        </w:rPr>
        <w:t>униципальное бюджетное общеобраз</w:t>
      </w:r>
      <w:r w:rsidR="00AB3D5E" w:rsidRPr="008D6172">
        <w:rPr>
          <w:rFonts w:ascii="Times New Roman" w:hAnsi="Times New Roman"/>
          <w:sz w:val="18"/>
          <w:szCs w:val="20"/>
        </w:rPr>
        <w:t xml:space="preserve">овательное учреждение  </w:t>
      </w:r>
    </w:p>
    <w:p w:rsidR="0084086E" w:rsidRPr="008D6172" w:rsidRDefault="0084086E" w:rsidP="006960DF">
      <w:pPr>
        <w:pStyle w:val="11"/>
        <w:ind w:firstLine="284"/>
        <w:jc w:val="both"/>
        <w:rPr>
          <w:rFonts w:ascii="Times New Roman" w:hAnsi="Times New Roman"/>
          <w:sz w:val="18"/>
          <w:szCs w:val="20"/>
        </w:rPr>
      </w:pPr>
      <w:r w:rsidRPr="008D6172">
        <w:rPr>
          <w:rFonts w:ascii="Times New Roman" w:hAnsi="Times New Roman"/>
          <w:sz w:val="18"/>
          <w:szCs w:val="20"/>
        </w:rPr>
        <w:t>Вид – основная общеобразовательная школа</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b/>
          <w:i/>
          <w:sz w:val="18"/>
          <w:szCs w:val="20"/>
        </w:rPr>
        <w:t>Юридический адрес:</w:t>
      </w:r>
      <w:r w:rsidR="00AB3D5E" w:rsidRPr="008D6172">
        <w:rPr>
          <w:rFonts w:ascii="Times New Roman" w:hAnsi="Times New Roman"/>
          <w:sz w:val="18"/>
          <w:szCs w:val="20"/>
        </w:rPr>
        <w:t>172236 Тверская</w:t>
      </w:r>
      <w:r w:rsidRPr="008D6172">
        <w:rPr>
          <w:rFonts w:ascii="Times New Roman" w:hAnsi="Times New Roman"/>
          <w:sz w:val="18"/>
          <w:szCs w:val="20"/>
        </w:rPr>
        <w:t xml:space="preserve"> обла</w:t>
      </w:r>
      <w:r w:rsidR="00AB3D5E" w:rsidRPr="008D6172">
        <w:rPr>
          <w:rFonts w:ascii="Times New Roman" w:hAnsi="Times New Roman"/>
          <w:sz w:val="18"/>
          <w:szCs w:val="20"/>
        </w:rPr>
        <w:t>сть, Селижаровский район, деревня Шуваево, улица Новая, дом 8.</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b/>
          <w:i/>
          <w:sz w:val="18"/>
          <w:szCs w:val="20"/>
        </w:rPr>
        <w:t>Телефон:</w:t>
      </w:r>
      <w:r w:rsidR="00AB3D5E" w:rsidRPr="008D6172">
        <w:rPr>
          <w:rFonts w:ascii="Times New Roman" w:hAnsi="Times New Roman"/>
          <w:sz w:val="18"/>
          <w:szCs w:val="20"/>
        </w:rPr>
        <w:t xml:space="preserve"> (269)61272</w:t>
      </w:r>
    </w:p>
    <w:p w:rsidR="00DE55EB" w:rsidRPr="008D6172" w:rsidRDefault="00DE55EB" w:rsidP="00DE55EB">
      <w:pPr>
        <w:pStyle w:val="11"/>
        <w:jc w:val="both"/>
        <w:rPr>
          <w:rFonts w:ascii="Times New Roman" w:hAnsi="Times New Roman"/>
          <w:sz w:val="18"/>
          <w:szCs w:val="20"/>
        </w:rPr>
      </w:pPr>
      <w:r w:rsidRPr="008D6172">
        <w:rPr>
          <w:rFonts w:ascii="Times New Roman" w:hAnsi="Times New Roman"/>
          <w:sz w:val="18"/>
          <w:szCs w:val="20"/>
        </w:rPr>
        <w:t xml:space="preserve">- </w:t>
      </w:r>
      <w:r w:rsidRPr="008D6172">
        <w:rPr>
          <w:rFonts w:ascii="Times New Roman" w:hAnsi="Times New Roman"/>
          <w:i/>
          <w:sz w:val="18"/>
          <w:szCs w:val="20"/>
        </w:rPr>
        <w:t>Лицензия на право осуществления образовательной деятельности</w:t>
      </w:r>
      <w:r w:rsidRPr="008D6172">
        <w:rPr>
          <w:rFonts w:ascii="Times New Roman" w:hAnsi="Times New Roman"/>
          <w:sz w:val="18"/>
          <w:szCs w:val="20"/>
        </w:rPr>
        <w:t xml:space="preserve"> – </w:t>
      </w:r>
      <w:r w:rsidRPr="008D6172">
        <w:rPr>
          <w:rFonts w:ascii="Times New Roman" w:hAnsi="Times New Roman"/>
          <w:i/>
          <w:iCs/>
          <w:sz w:val="18"/>
          <w:szCs w:val="20"/>
        </w:rPr>
        <w:t>серия 69Л01 № 0000792 от «08» декабря 2014 года</w:t>
      </w:r>
      <w:r w:rsidRPr="008D6172">
        <w:rPr>
          <w:rFonts w:ascii="Times New Roman" w:hAnsi="Times New Roman"/>
          <w:sz w:val="18"/>
          <w:szCs w:val="20"/>
        </w:rPr>
        <w:t xml:space="preserve">, бессрочная Министерством образования и науки Тверской области на реализацию образовательных  программ начального общего, основного общего образования. Предельная численность контингента 100  человек  (в одну смену). </w:t>
      </w:r>
    </w:p>
    <w:p w:rsidR="00DE55EB" w:rsidRPr="008D6172" w:rsidRDefault="00DE55EB" w:rsidP="00DE55EB">
      <w:pPr>
        <w:pStyle w:val="11"/>
        <w:jc w:val="both"/>
        <w:rPr>
          <w:rFonts w:ascii="Times New Roman" w:hAnsi="Times New Roman"/>
          <w:sz w:val="18"/>
          <w:szCs w:val="20"/>
        </w:rPr>
      </w:pPr>
      <w:r w:rsidRPr="008D6172">
        <w:rPr>
          <w:rFonts w:ascii="Times New Roman" w:hAnsi="Times New Roman"/>
          <w:sz w:val="18"/>
          <w:szCs w:val="20"/>
        </w:rPr>
        <w:t xml:space="preserve"> -  </w:t>
      </w:r>
      <w:r w:rsidRPr="008D6172">
        <w:rPr>
          <w:rFonts w:ascii="Times New Roman" w:hAnsi="Times New Roman"/>
          <w:i/>
          <w:sz w:val="18"/>
          <w:szCs w:val="20"/>
        </w:rPr>
        <w:t xml:space="preserve">Свидетельство о государственной аккредитации </w:t>
      </w:r>
      <w:r w:rsidRPr="008D6172">
        <w:rPr>
          <w:rFonts w:ascii="Times New Roman" w:hAnsi="Times New Roman"/>
          <w:i/>
          <w:iCs/>
          <w:sz w:val="18"/>
          <w:szCs w:val="20"/>
        </w:rPr>
        <w:t>серия 69А01 №_0000166, регистрационный № 74 от «23» декабря 2014 года</w:t>
      </w:r>
      <w:r w:rsidRPr="008D6172">
        <w:rPr>
          <w:rFonts w:ascii="Times New Roman" w:hAnsi="Times New Roman"/>
          <w:sz w:val="18"/>
          <w:szCs w:val="20"/>
        </w:rPr>
        <w:t>,</w:t>
      </w:r>
      <w:r w:rsidRPr="008D6172">
        <w:rPr>
          <w:rFonts w:ascii="Times New Roman" w:hAnsi="Times New Roman"/>
          <w:i/>
          <w:iCs/>
          <w:sz w:val="18"/>
          <w:szCs w:val="18"/>
        </w:rPr>
        <w:t xml:space="preserve"> </w:t>
      </w:r>
      <w:r w:rsidRPr="008D6172">
        <w:rPr>
          <w:rFonts w:ascii="Times New Roman" w:hAnsi="Times New Roman"/>
          <w:iCs/>
          <w:sz w:val="18"/>
          <w:szCs w:val="18"/>
        </w:rPr>
        <w:t>выдано Министерством образования Тверской области</w:t>
      </w:r>
      <w:r w:rsidRPr="008D6172">
        <w:rPr>
          <w:rFonts w:ascii="Times New Roman" w:hAnsi="Times New Roman"/>
          <w:i/>
          <w:iCs/>
          <w:sz w:val="18"/>
          <w:szCs w:val="18"/>
        </w:rPr>
        <w:t>.</w:t>
      </w:r>
    </w:p>
    <w:p w:rsidR="00DE55EB" w:rsidRPr="008D6172" w:rsidRDefault="00DE55EB" w:rsidP="00DE55EB">
      <w:pPr>
        <w:autoSpaceDE w:val="0"/>
        <w:autoSpaceDN w:val="0"/>
        <w:adjustRightInd w:val="0"/>
        <w:jc w:val="both"/>
        <w:rPr>
          <w:b/>
          <w:bCs/>
          <w:color w:val="000000"/>
          <w:sz w:val="18"/>
          <w:szCs w:val="20"/>
        </w:rPr>
      </w:pPr>
      <w:r w:rsidRPr="008D6172">
        <w:rPr>
          <w:b/>
          <w:bCs/>
          <w:color w:val="000000"/>
          <w:sz w:val="18"/>
          <w:szCs w:val="20"/>
        </w:rPr>
        <w:t>Е-</w:t>
      </w:r>
      <w:r w:rsidRPr="008D6172">
        <w:rPr>
          <w:b/>
          <w:bCs/>
          <w:color w:val="000000"/>
          <w:sz w:val="18"/>
          <w:szCs w:val="20"/>
          <w:lang w:val="en-US"/>
        </w:rPr>
        <w:t>mail</w:t>
      </w:r>
    </w:p>
    <w:p w:rsidR="00DE55EB" w:rsidRPr="008D6172" w:rsidRDefault="001B071F" w:rsidP="00DE55EB">
      <w:pPr>
        <w:autoSpaceDE w:val="0"/>
        <w:autoSpaceDN w:val="0"/>
        <w:adjustRightInd w:val="0"/>
        <w:rPr>
          <w:color w:val="000000"/>
          <w:sz w:val="18"/>
          <w:szCs w:val="20"/>
        </w:rPr>
      </w:pPr>
      <w:hyperlink r:id="rId13" w:history="1">
        <w:r w:rsidR="00DE55EB" w:rsidRPr="008D6172">
          <w:rPr>
            <w:rStyle w:val="af6"/>
            <w:sz w:val="18"/>
            <w:szCs w:val="20"/>
            <w:lang w:val="en-US"/>
          </w:rPr>
          <w:t>mousuwaewo</w:t>
        </w:r>
        <w:r w:rsidR="00DE55EB" w:rsidRPr="008D6172">
          <w:rPr>
            <w:rStyle w:val="af6"/>
            <w:sz w:val="18"/>
            <w:szCs w:val="20"/>
          </w:rPr>
          <w:t>@</w:t>
        </w:r>
        <w:r w:rsidR="00DE55EB" w:rsidRPr="008D6172">
          <w:rPr>
            <w:rStyle w:val="af6"/>
            <w:sz w:val="18"/>
            <w:szCs w:val="20"/>
            <w:lang w:val="en-US"/>
          </w:rPr>
          <w:t>mail</w:t>
        </w:r>
        <w:r w:rsidR="00DE55EB" w:rsidRPr="008D6172">
          <w:rPr>
            <w:rStyle w:val="af6"/>
            <w:sz w:val="18"/>
            <w:szCs w:val="20"/>
          </w:rPr>
          <w:t>.</w:t>
        </w:r>
        <w:r w:rsidR="00DE55EB" w:rsidRPr="008D6172">
          <w:rPr>
            <w:rStyle w:val="af6"/>
            <w:sz w:val="18"/>
            <w:szCs w:val="20"/>
            <w:lang w:val="en-US"/>
          </w:rPr>
          <w:t>ru</w:t>
        </w:r>
      </w:hyperlink>
    </w:p>
    <w:p w:rsidR="00DE55EB" w:rsidRPr="008D6172" w:rsidRDefault="00DE55EB" w:rsidP="00DE55EB">
      <w:pPr>
        <w:autoSpaceDE w:val="0"/>
        <w:autoSpaceDN w:val="0"/>
        <w:adjustRightInd w:val="0"/>
        <w:rPr>
          <w:b/>
          <w:bCs/>
          <w:color w:val="000000"/>
          <w:sz w:val="18"/>
          <w:szCs w:val="20"/>
        </w:rPr>
      </w:pPr>
      <w:r w:rsidRPr="008D6172">
        <w:rPr>
          <w:b/>
          <w:bCs/>
          <w:color w:val="000000"/>
          <w:sz w:val="18"/>
          <w:szCs w:val="20"/>
          <w:lang w:val="de-DE"/>
        </w:rPr>
        <w:t>web</w:t>
      </w:r>
      <w:r w:rsidRPr="008D6172">
        <w:rPr>
          <w:b/>
          <w:bCs/>
          <w:color w:val="000000"/>
          <w:sz w:val="18"/>
          <w:szCs w:val="20"/>
        </w:rPr>
        <w:t>-сайт</w:t>
      </w:r>
    </w:p>
    <w:p w:rsidR="00DE55EB" w:rsidRPr="008D6172" w:rsidRDefault="001B071F" w:rsidP="00DE55EB">
      <w:pPr>
        <w:autoSpaceDE w:val="0"/>
        <w:autoSpaceDN w:val="0"/>
        <w:adjustRightInd w:val="0"/>
        <w:jc w:val="both"/>
        <w:rPr>
          <w:sz w:val="18"/>
        </w:rPr>
      </w:pPr>
      <w:hyperlink r:id="rId14" w:history="1">
        <w:r w:rsidR="00DE55EB" w:rsidRPr="008D6172">
          <w:rPr>
            <w:rStyle w:val="af6"/>
            <w:sz w:val="18"/>
          </w:rPr>
          <w:t>http://mechtamou.twsite.ru/</w:t>
        </w:r>
      </w:hyperlink>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b/>
          <w:i/>
          <w:sz w:val="18"/>
          <w:szCs w:val="20"/>
        </w:rPr>
        <w:t>Учредитель:</w:t>
      </w:r>
      <w:r w:rsidR="00804B16" w:rsidRPr="008D6172">
        <w:rPr>
          <w:rFonts w:ascii="Times New Roman" w:hAnsi="Times New Roman"/>
          <w:sz w:val="18"/>
          <w:szCs w:val="20"/>
        </w:rPr>
        <w:t xml:space="preserve"> отдел</w:t>
      </w:r>
      <w:r w:rsidRPr="008D6172">
        <w:rPr>
          <w:rFonts w:ascii="Times New Roman" w:hAnsi="Times New Roman"/>
          <w:sz w:val="18"/>
          <w:szCs w:val="20"/>
        </w:rPr>
        <w:t xml:space="preserve"> образ</w:t>
      </w:r>
      <w:r w:rsidR="00804B16" w:rsidRPr="008D6172">
        <w:rPr>
          <w:rFonts w:ascii="Times New Roman" w:hAnsi="Times New Roman"/>
          <w:sz w:val="18"/>
          <w:szCs w:val="20"/>
        </w:rPr>
        <w:t>ования Селижаровского</w:t>
      </w:r>
      <w:r w:rsidRPr="008D6172">
        <w:rPr>
          <w:rFonts w:ascii="Times New Roman" w:hAnsi="Times New Roman"/>
          <w:sz w:val="18"/>
          <w:szCs w:val="20"/>
        </w:rPr>
        <w:t xml:space="preserve"> района</w:t>
      </w:r>
    </w:p>
    <w:p w:rsidR="00B00D01" w:rsidRPr="008D6172" w:rsidRDefault="00804B16" w:rsidP="006960DF">
      <w:pPr>
        <w:pStyle w:val="11"/>
        <w:ind w:firstLine="284"/>
        <w:jc w:val="both"/>
        <w:rPr>
          <w:rFonts w:ascii="Times New Roman" w:hAnsi="Times New Roman"/>
          <w:sz w:val="18"/>
          <w:szCs w:val="20"/>
        </w:rPr>
      </w:pPr>
      <w:r w:rsidRPr="008D6172">
        <w:rPr>
          <w:rFonts w:ascii="Times New Roman" w:hAnsi="Times New Roman"/>
          <w:b/>
          <w:sz w:val="18"/>
          <w:szCs w:val="20"/>
        </w:rPr>
        <w:t>Директор МОУ Шуваевской  О</w:t>
      </w:r>
      <w:r w:rsidR="00B00D01" w:rsidRPr="008D6172">
        <w:rPr>
          <w:rFonts w:ascii="Times New Roman" w:hAnsi="Times New Roman"/>
          <w:b/>
          <w:sz w:val="18"/>
          <w:szCs w:val="20"/>
        </w:rPr>
        <w:t>ОШ</w:t>
      </w:r>
      <w:r w:rsidRPr="008D6172">
        <w:rPr>
          <w:rFonts w:ascii="Times New Roman" w:hAnsi="Times New Roman"/>
          <w:sz w:val="18"/>
          <w:szCs w:val="20"/>
        </w:rPr>
        <w:t xml:space="preserve">  Кожекина Наталья Николаевна</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b/>
          <w:i/>
          <w:sz w:val="18"/>
          <w:szCs w:val="20"/>
        </w:rPr>
        <w:t xml:space="preserve">Количество </w:t>
      </w:r>
      <w:r w:rsidR="00957F83" w:rsidRPr="008D6172">
        <w:rPr>
          <w:rFonts w:ascii="Times New Roman" w:hAnsi="Times New Roman"/>
          <w:b/>
          <w:i/>
          <w:sz w:val="18"/>
          <w:szCs w:val="20"/>
        </w:rPr>
        <w:t>учащихся</w:t>
      </w:r>
      <w:r w:rsidRPr="008D6172">
        <w:rPr>
          <w:rFonts w:ascii="Times New Roman" w:hAnsi="Times New Roman"/>
          <w:b/>
          <w:i/>
          <w:sz w:val="18"/>
          <w:szCs w:val="20"/>
        </w:rPr>
        <w:t xml:space="preserve"> школе</w:t>
      </w:r>
      <w:r w:rsidR="0072016E" w:rsidRPr="008D6172">
        <w:rPr>
          <w:rFonts w:ascii="Times New Roman" w:hAnsi="Times New Roman"/>
          <w:sz w:val="18"/>
          <w:szCs w:val="20"/>
        </w:rPr>
        <w:t xml:space="preserve">  - </w:t>
      </w:r>
      <w:r w:rsidR="00E82322" w:rsidRPr="008D6172">
        <w:rPr>
          <w:rFonts w:ascii="Times New Roman" w:hAnsi="Times New Roman"/>
          <w:sz w:val="18"/>
          <w:szCs w:val="20"/>
        </w:rPr>
        <w:t>27</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b/>
          <w:i/>
          <w:sz w:val="18"/>
          <w:szCs w:val="20"/>
        </w:rPr>
        <w:t xml:space="preserve">Количество </w:t>
      </w:r>
      <w:r w:rsidR="00957F83" w:rsidRPr="008D6172">
        <w:rPr>
          <w:rFonts w:ascii="Times New Roman" w:hAnsi="Times New Roman"/>
          <w:b/>
          <w:i/>
          <w:sz w:val="18"/>
          <w:szCs w:val="20"/>
        </w:rPr>
        <w:t>учащихся</w:t>
      </w:r>
      <w:r w:rsidRPr="008D6172">
        <w:rPr>
          <w:rFonts w:ascii="Times New Roman" w:hAnsi="Times New Roman"/>
          <w:b/>
          <w:i/>
          <w:sz w:val="18"/>
          <w:szCs w:val="20"/>
        </w:rPr>
        <w:t xml:space="preserve"> в </w:t>
      </w:r>
      <w:r w:rsidR="009477B7" w:rsidRPr="008D6172">
        <w:rPr>
          <w:rFonts w:ascii="Times New Roman" w:hAnsi="Times New Roman"/>
          <w:b/>
          <w:i/>
          <w:sz w:val="18"/>
          <w:szCs w:val="20"/>
        </w:rPr>
        <w:t>1-4</w:t>
      </w:r>
      <w:r w:rsidR="00804B16" w:rsidRPr="008D6172">
        <w:rPr>
          <w:rFonts w:ascii="Times New Roman" w:hAnsi="Times New Roman"/>
          <w:b/>
          <w:i/>
          <w:sz w:val="18"/>
          <w:szCs w:val="20"/>
        </w:rPr>
        <w:t xml:space="preserve"> классах </w:t>
      </w:r>
      <w:r w:rsidRPr="008D6172">
        <w:rPr>
          <w:rFonts w:ascii="Times New Roman" w:hAnsi="Times New Roman"/>
          <w:b/>
          <w:i/>
          <w:sz w:val="18"/>
          <w:szCs w:val="20"/>
        </w:rPr>
        <w:t>начальной школ</w:t>
      </w:r>
      <w:r w:rsidR="00804B16" w:rsidRPr="008D6172">
        <w:rPr>
          <w:rFonts w:ascii="Times New Roman" w:hAnsi="Times New Roman"/>
          <w:b/>
          <w:i/>
          <w:sz w:val="18"/>
          <w:szCs w:val="20"/>
        </w:rPr>
        <w:t>ы</w:t>
      </w:r>
      <w:r w:rsidR="00804B16" w:rsidRPr="008D6172">
        <w:rPr>
          <w:rFonts w:ascii="Times New Roman" w:hAnsi="Times New Roman"/>
          <w:sz w:val="18"/>
          <w:szCs w:val="20"/>
        </w:rPr>
        <w:t xml:space="preserve">  – </w:t>
      </w:r>
      <w:r w:rsidR="002C64A9" w:rsidRPr="008D6172">
        <w:rPr>
          <w:rFonts w:ascii="Times New Roman" w:hAnsi="Times New Roman"/>
          <w:sz w:val="18"/>
          <w:szCs w:val="20"/>
        </w:rPr>
        <w:t>12</w:t>
      </w:r>
      <w:r w:rsidRPr="008D6172">
        <w:rPr>
          <w:rFonts w:ascii="Times New Roman" w:hAnsi="Times New Roman"/>
          <w:sz w:val="18"/>
          <w:szCs w:val="20"/>
        </w:rPr>
        <w:t>;</w:t>
      </w:r>
    </w:p>
    <w:p w:rsidR="00B00D01" w:rsidRPr="008D6172" w:rsidRDefault="00B00D01" w:rsidP="006960DF">
      <w:pPr>
        <w:pStyle w:val="11"/>
        <w:ind w:firstLine="284"/>
        <w:jc w:val="both"/>
        <w:rPr>
          <w:rFonts w:ascii="Times New Roman" w:hAnsi="Times New Roman"/>
          <w:i/>
          <w:sz w:val="18"/>
          <w:szCs w:val="20"/>
        </w:rPr>
      </w:pPr>
      <w:r w:rsidRPr="008D6172">
        <w:rPr>
          <w:rFonts w:ascii="Times New Roman" w:hAnsi="Times New Roman"/>
          <w:b/>
          <w:i/>
          <w:sz w:val="18"/>
          <w:szCs w:val="20"/>
        </w:rPr>
        <w:t>Разработчики программы:</w:t>
      </w:r>
      <w:r w:rsidR="00957F83" w:rsidRPr="008D6172">
        <w:rPr>
          <w:rFonts w:ascii="Times New Roman" w:hAnsi="Times New Roman"/>
          <w:b/>
          <w:i/>
          <w:sz w:val="18"/>
          <w:szCs w:val="20"/>
        </w:rPr>
        <w:t xml:space="preserve"> </w:t>
      </w:r>
      <w:r w:rsidR="00804B16" w:rsidRPr="008D6172">
        <w:rPr>
          <w:rFonts w:ascii="Times New Roman" w:hAnsi="Times New Roman"/>
          <w:sz w:val="18"/>
          <w:szCs w:val="20"/>
        </w:rPr>
        <w:t>п</w:t>
      </w:r>
      <w:r w:rsidRPr="008D6172">
        <w:rPr>
          <w:rFonts w:ascii="Times New Roman" w:hAnsi="Times New Roman"/>
          <w:sz w:val="18"/>
          <w:szCs w:val="20"/>
        </w:rPr>
        <w:t>едагогический коллектив школы.</w:t>
      </w:r>
    </w:p>
    <w:p w:rsidR="00B00D01" w:rsidRPr="008D6172" w:rsidRDefault="00B00D01" w:rsidP="006960DF">
      <w:pPr>
        <w:pStyle w:val="11"/>
        <w:ind w:firstLine="284"/>
        <w:jc w:val="both"/>
        <w:rPr>
          <w:rFonts w:ascii="Times New Roman" w:hAnsi="Times New Roman"/>
          <w:i/>
          <w:sz w:val="18"/>
          <w:szCs w:val="20"/>
        </w:rPr>
      </w:pPr>
      <w:r w:rsidRPr="008D6172">
        <w:rPr>
          <w:rFonts w:ascii="Times New Roman" w:hAnsi="Times New Roman"/>
          <w:b/>
          <w:i/>
          <w:sz w:val="18"/>
          <w:szCs w:val="20"/>
        </w:rPr>
        <w:t>Исполнители Программы:</w:t>
      </w:r>
      <w:r w:rsidR="00957F83" w:rsidRPr="008D6172">
        <w:rPr>
          <w:rFonts w:ascii="Times New Roman" w:hAnsi="Times New Roman"/>
          <w:b/>
          <w:i/>
          <w:sz w:val="18"/>
          <w:szCs w:val="20"/>
        </w:rPr>
        <w:t xml:space="preserve"> </w:t>
      </w:r>
      <w:r w:rsidR="00804B16" w:rsidRPr="008D6172">
        <w:rPr>
          <w:rFonts w:ascii="Times New Roman" w:hAnsi="Times New Roman"/>
          <w:sz w:val="18"/>
          <w:szCs w:val="20"/>
        </w:rPr>
        <w:t>п</w:t>
      </w:r>
      <w:r w:rsidRPr="008D6172">
        <w:rPr>
          <w:rFonts w:ascii="Times New Roman" w:hAnsi="Times New Roman"/>
          <w:sz w:val="18"/>
          <w:szCs w:val="20"/>
        </w:rPr>
        <w:t>едагогический и ученический коллективы школы, администрация, родительская общественность, социальные партнеры школы.</w:t>
      </w:r>
    </w:p>
    <w:p w:rsidR="00B00D01" w:rsidRPr="008D6172" w:rsidRDefault="00B00D01" w:rsidP="006960DF">
      <w:pPr>
        <w:pStyle w:val="11"/>
        <w:ind w:firstLine="284"/>
        <w:jc w:val="both"/>
        <w:rPr>
          <w:rFonts w:ascii="Times New Roman" w:hAnsi="Times New Roman"/>
          <w:color w:val="000000"/>
          <w:sz w:val="18"/>
          <w:szCs w:val="20"/>
        </w:rPr>
      </w:pPr>
      <w:r w:rsidRPr="008D6172">
        <w:rPr>
          <w:rFonts w:ascii="Times New Roman" w:hAnsi="Times New Roman"/>
          <w:color w:val="000000"/>
          <w:sz w:val="18"/>
          <w:szCs w:val="20"/>
        </w:rPr>
        <w:t xml:space="preserve">   Школа первой ступени общего образования  работает по традиционной  системе и реализует учебно-методический комплекс </w:t>
      </w:r>
      <w:r w:rsidR="00FB5D50" w:rsidRPr="008D6172">
        <w:rPr>
          <w:rFonts w:ascii="Times New Roman" w:hAnsi="Times New Roman"/>
          <w:b/>
          <w:color w:val="000000"/>
          <w:sz w:val="18"/>
          <w:szCs w:val="20"/>
        </w:rPr>
        <w:t>«Школа России»</w:t>
      </w:r>
      <w:r w:rsidR="00FB5D50" w:rsidRPr="008D6172">
        <w:rPr>
          <w:rFonts w:ascii="Times New Roman" w:hAnsi="Times New Roman"/>
          <w:color w:val="000000"/>
          <w:sz w:val="18"/>
          <w:szCs w:val="20"/>
        </w:rPr>
        <w:t xml:space="preserve"> и </w:t>
      </w:r>
      <w:r w:rsidR="00804B16" w:rsidRPr="008D6172">
        <w:rPr>
          <w:rFonts w:ascii="Times New Roman" w:hAnsi="Times New Roman"/>
          <w:b/>
          <w:color w:val="000000"/>
          <w:sz w:val="18"/>
          <w:szCs w:val="20"/>
        </w:rPr>
        <w:t>«Перспективна</w:t>
      </w:r>
      <w:r w:rsidR="00FD1A12" w:rsidRPr="008D6172">
        <w:rPr>
          <w:rFonts w:ascii="Times New Roman" w:hAnsi="Times New Roman"/>
          <w:b/>
          <w:color w:val="000000"/>
          <w:sz w:val="18"/>
          <w:szCs w:val="20"/>
        </w:rPr>
        <w:t>я</w:t>
      </w:r>
      <w:r w:rsidR="00804B16" w:rsidRPr="008D6172">
        <w:rPr>
          <w:rFonts w:ascii="Times New Roman" w:hAnsi="Times New Roman"/>
          <w:b/>
          <w:color w:val="000000"/>
          <w:sz w:val="18"/>
          <w:szCs w:val="20"/>
        </w:rPr>
        <w:t xml:space="preserve"> начальная школа</w:t>
      </w:r>
      <w:r w:rsidRPr="008D6172">
        <w:rPr>
          <w:rFonts w:ascii="Times New Roman" w:hAnsi="Times New Roman"/>
          <w:b/>
          <w:color w:val="000000"/>
          <w:sz w:val="18"/>
          <w:szCs w:val="20"/>
        </w:rPr>
        <w:t>».</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Необходимость разработки образовательной программы начальной школы связана с внедрением Федеральных государственных образовательных стандартов нового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w:t>
      </w:r>
    </w:p>
    <w:p w:rsidR="00B00D01" w:rsidRPr="008D6172" w:rsidRDefault="00B00D01" w:rsidP="006960DF">
      <w:pPr>
        <w:pStyle w:val="a7"/>
        <w:ind w:firstLine="284"/>
        <w:jc w:val="both"/>
        <w:rPr>
          <w:rFonts w:ascii="Times New Roman" w:hAnsi="Times New Roman"/>
          <w:sz w:val="18"/>
          <w:szCs w:val="20"/>
        </w:rPr>
      </w:pPr>
      <w:r w:rsidRPr="008D6172">
        <w:rPr>
          <w:rFonts w:ascii="Times New Roman" w:hAnsi="Times New Roman"/>
          <w:sz w:val="18"/>
          <w:szCs w:val="20"/>
        </w:rPr>
        <w:t xml:space="preserve">Основная образовательная программа начального общего образования муниципального образовательного учреждения Шуваевской основной общеобразовательной школы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РФ от 06.10.09 №373), на основе анализа </w:t>
      </w:r>
      <w:r w:rsidRPr="008D6172">
        <w:rPr>
          <w:rStyle w:val="a6"/>
          <w:rFonts w:ascii="Times New Roman" w:hAnsi="Times New Roman"/>
          <w:b w:val="0"/>
          <w:sz w:val="18"/>
          <w:szCs w:val="20"/>
        </w:rPr>
        <w:t>деятельности образовательного учреждения</w:t>
      </w:r>
      <w:r w:rsidRPr="008D6172">
        <w:rPr>
          <w:rFonts w:ascii="Times New Roman" w:hAnsi="Times New Roman"/>
          <w:sz w:val="18"/>
          <w:szCs w:val="20"/>
        </w:rPr>
        <w:t xml:space="preserve"> и с учетом возможностей, предоставляемых учебно-методическими комплектами, используемыми в МОУ Шуваевской ООШ. </w:t>
      </w:r>
    </w:p>
    <w:p w:rsidR="00B00D01" w:rsidRPr="008D6172" w:rsidRDefault="00B00D01" w:rsidP="006960DF">
      <w:pPr>
        <w:pStyle w:val="a7"/>
        <w:ind w:firstLine="284"/>
        <w:jc w:val="both"/>
        <w:rPr>
          <w:rFonts w:ascii="Times New Roman" w:hAnsi="Times New Roman"/>
          <w:sz w:val="18"/>
          <w:szCs w:val="20"/>
        </w:rPr>
      </w:pPr>
      <w:r w:rsidRPr="008D6172">
        <w:rPr>
          <w:rFonts w:ascii="Times New Roman" w:hAnsi="Times New Roman"/>
          <w:sz w:val="18"/>
          <w:szCs w:val="20"/>
        </w:rPr>
        <w:t>Образовательная программа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МОУ Шуваевской ООШ.</w:t>
      </w:r>
    </w:p>
    <w:p w:rsidR="00B00D01" w:rsidRPr="008D6172" w:rsidRDefault="00B00D01" w:rsidP="006960DF">
      <w:pPr>
        <w:pStyle w:val="a7"/>
        <w:ind w:firstLine="284"/>
        <w:jc w:val="both"/>
        <w:rPr>
          <w:rFonts w:ascii="Times New Roman" w:hAnsi="Times New Roman"/>
          <w:sz w:val="18"/>
          <w:szCs w:val="20"/>
        </w:rPr>
      </w:pPr>
      <w:r w:rsidRPr="008D6172">
        <w:rPr>
          <w:rFonts w:ascii="Times New Roman" w:hAnsi="Times New Roman"/>
          <w:sz w:val="18"/>
          <w:szCs w:val="20"/>
        </w:rPr>
        <w:t>В</w:t>
      </w:r>
      <w:r w:rsidR="00957F83" w:rsidRPr="008D6172">
        <w:rPr>
          <w:rFonts w:ascii="Times New Roman" w:hAnsi="Times New Roman"/>
          <w:sz w:val="18"/>
          <w:szCs w:val="20"/>
        </w:rPr>
        <w:t xml:space="preserve"> </w:t>
      </w:r>
      <w:r w:rsidRPr="008D6172">
        <w:rPr>
          <w:rStyle w:val="a6"/>
          <w:rFonts w:ascii="Times New Roman" w:hAnsi="Times New Roman"/>
          <w:b w:val="0"/>
          <w:sz w:val="18"/>
          <w:szCs w:val="20"/>
        </w:rPr>
        <w:t>соответствии с требованиями ФГОС</w:t>
      </w:r>
      <w:r w:rsidRPr="008D6172">
        <w:rPr>
          <w:rStyle w:val="a6"/>
          <w:rFonts w:ascii="Times New Roman" w:hAnsi="Times New Roman"/>
          <w:sz w:val="18"/>
          <w:szCs w:val="20"/>
        </w:rPr>
        <w:t xml:space="preserve">  </w:t>
      </w:r>
      <w:r w:rsidRPr="008D6172">
        <w:rPr>
          <w:rFonts w:ascii="Times New Roman" w:hAnsi="Times New Roman"/>
          <w:sz w:val="18"/>
          <w:szCs w:val="20"/>
        </w:rPr>
        <w:t xml:space="preserve">Образовательная программа МОУ Шуваевской ООШ  содержит следующие разделы: </w:t>
      </w:r>
    </w:p>
    <w:p w:rsidR="00B00D01" w:rsidRPr="008D6172" w:rsidRDefault="00B00D01" w:rsidP="006960DF">
      <w:pPr>
        <w:pStyle w:val="a7"/>
        <w:ind w:firstLine="284"/>
        <w:jc w:val="both"/>
        <w:rPr>
          <w:rStyle w:val="a6"/>
          <w:rFonts w:ascii="Times New Roman" w:hAnsi="Times New Roman"/>
          <w:b w:val="0"/>
          <w:sz w:val="18"/>
          <w:szCs w:val="20"/>
          <w:u w:val="single"/>
        </w:rPr>
      </w:pPr>
      <w:r w:rsidRPr="008D6172">
        <w:rPr>
          <w:rStyle w:val="a6"/>
          <w:rFonts w:ascii="Times New Roman" w:hAnsi="Times New Roman"/>
          <w:b w:val="0"/>
          <w:sz w:val="18"/>
          <w:szCs w:val="20"/>
          <w:u w:val="single"/>
        </w:rPr>
        <w:t>- Целевой:</w:t>
      </w:r>
    </w:p>
    <w:p w:rsidR="00B00D01" w:rsidRPr="008D6172" w:rsidRDefault="00B00D01" w:rsidP="006960DF">
      <w:pPr>
        <w:pStyle w:val="a7"/>
        <w:ind w:firstLine="284"/>
        <w:jc w:val="both"/>
        <w:rPr>
          <w:rStyle w:val="a6"/>
          <w:rFonts w:ascii="Times New Roman" w:hAnsi="Times New Roman"/>
          <w:b w:val="0"/>
          <w:sz w:val="18"/>
          <w:szCs w:val="20"/>
        </w:rPr>
      </w:pPr>
      <w:r w:rsidRPr="008D6172">
        <w:rPr>
          <w:rStyle w:val="a6"/>
          <w:rFonts w:ascii="Times New Roman" w:hAnsi="Times New Roman"/>
          <w:b w:val="0"/>
          <w:sz w:val="18"/>
          <w:szCs w:val="20"/>
        </w:rPr>
        <w:t>пояснительная записка;</w:t>
      </w:r>
    </w:p>
    <w:p w:rsidR="00B00D01" w:rsidRPr="008D6172" w:rsidRDefault="00B00D01" w:rsidP="006960DF">
      <w:pPr>
        <w:pStyle w:val="a7"/>
        <w:ind w:firstLine="284"/>
        <w:jc w:val="both"/>
        <w:rPr>
          <w:rStyle w:val="a6"/>
          <w:rFonts w:ascii="Times New Roman" w:hAnsi="Times New Roman"/>
          <w:b w:val="0"/>
          <w:sz w:val="18"/>
          <w:szCs w:val="20"/>
        </w:rPr>
      </w:pPr>
      <w:r w:rsidRPr="008D6172">
        <w:rPr>
          <w:rStyle w:val="a6"/>
          <w:rFonts w:ascii="Times New Roman" w:hAnsi="Times New Roman"/>
          <w:b w:val="0"/>
          <w:sz w:val="18"/>
          <w:szCs w:val="20"/>
        </w:rPr>
        <w:t>планируемые результаты</w:t>
      </w:r>
      <w:r w:rsidR="00957F83" w:rsidRPr="008D6172">
        <w:rPr>
          <w:rStyle w:val="a6"/>
          <w:rFonts w:ascii="Times New Roman" w:hAnsi="Times New Roman"/>
          <w:b w:val="0"/>
          <w:sz w:val="18"/>
          <w:szCs w:val="20"/>
        </w:rPr>
        <w:t xml:space="preserve"> </w:t>
      </w:r>
      <w:r w:rsidRPr="008D6172">
        <w:rPr>
          <w:rStyle w:val="a6"/>
          <w:rFonts w:ascii="Times New Roman" w:hAnsi="Times New Roman"/>
          <w:b w:val="0"/>
          <w:sz w:val="18"/>
          <w:szCs w:val="20"/>
        </w:rPr>
        <w:t xml:space="preserve">освоения </w:t>
      </w:r>
      <w:r w:rsidR="00957F83" w:rsidRPr="008D6172">
        <w:rPr>
          <w:rStyle w:val="a6"/>
          <w:rFonts w:ascii="Times New Roman" w:hAnsi="Times New Roman"/>
          <w:b w:val="0"/>
          <w:sz w:val="18"/>
          <w:szCs w:val="20"/>
        </w:rPr>
        <w:t>учащимися</w:t>
      </w:r>
      <w:r w:rsidRPr="008D6172">
        <w:rPr>
          <w:rStyle w:val="a6"/>
          <w:rFonts w:ascii="Times New Roman" w:hAnsi="Times New Roman"/>
          <w:b w:val="0"/>
          <w:sz w:val="18"/>
          <w:szCs w:val="20"/>
        </w:rPr>
        <w:t xml:space="preserve"> основной образовательной программы НОО;</w:t>
      </w:r>
    </w:p>
    <w:p w:rsidR="00B00D01" w:rsidRPr="008D6172" w:rsidRDefault="00B00D01" w:rsidP="006960DF">
      <w:pPr>
        <w:pStyle w:val="a7"/>
        <w:ind w:firstLine="284"/>
        <w:jc w:val="both"/>
        <w:rPr>
          <w:rStyle w:val="a6"/>
          <w:rFonts w:ascii="Times New Roman" w:hAnsi="Times New Roman"/>
          <w:b w:val="0"/>
          <w:sz w:val="18"/>
          <w:szCs w:val="20"/>
        </w:rPr>
      </w:pPr>
      <w:r w:rsidRPr="008D6172">
        <w:rPr>
          <w:rStyle w:val="a6"/>
          <w:rFonts w:ascii="Times New Roman" w:hAnsi="Times New Roman"/>
          <w:b w:val="0"/>
          <w:sz w:val="18"/>
          <w:szCs w:val="20"/>
        </w:rPr>
        <w:t xml:space="preserve">система оценки достижения планируемых результатов освоения </w:t>
      </w:r>
      <w:r w:rsidR="00957F83" w:rsidRPr="008D6172">
        <w:rPr>
          <w:rStyle w:val="a6"/>
          <w:rFonts w:ascii="Times New Roman" w:hAnsi="Times New Roman"/>
          <w:b w:val="0"/>
          <w:sz w:val="18"/>
          <w:szCs w:val="20"/>
        </w:rPr>
        <w:t xml:space="preserve">учащимися </w:t>
      </w:r>
      <w:r w:rsidRPr="008D6172">
        <w:rPr>
          <w:rStyle w:val="a6"/>
          <w:rFonts w:ascii="Times New Roman" w:hAnsi="Times New Roman"/>
          <w:b w:val="0"/>
          <w:sz w:val="18"/>
          <w:szCs w:val="20"/>
        </w:rPr>
        <w:t>основной образовательной программы НОО.</w:t>
      </w:r>
    </w:p>
    <w:p w:rsidR="00B00D01" w:rsidRPr="008D6172" w:rsidRDefault="00B00D01" w:rsidP="006960DF">
      <w:pPr>
        <w:pStyle w:val="a7"/>
        <w:ind w:firstLine="284"/>
        <w:jc w:val="both"/>
        <w:rPr>
          <w:rStyle w:val="a6"/>
          <w:rFonts w:ascii="Times New Roman" w:hAnsi="Times New Roman"/>
          <w:b w:val="0"/>
          <w:sz w:val="18"/>
          <w:szCs w:val="20"/>
        </w:rPr>
      </w:pPr>
      <w:r w:rsidRPr="008D6172">
        <w:rPr>
          <w:rStyle w:val="a6"/>
          <w:rFonts w:ascii="Times New Roman" w:hAnsi="Times New Roman"/>
          <w:b w:val="0"/>
          <w:sz w:val="18"/>
          <w:szCs w:val="20"/>
          <w:u w:val="single"/>
        </w:rPr>
        <w:t xml:space="preserve">- Содержательный: </w:t>
      </w:r>
    </w:p>
    <w:p w:rsidR="00B00D01" w:rsidRPr="008D6172" w:rsidRDefault="00B00D01" w:rsidP="006960DF">
      <w:pPr>
        <w:pStyle w:val="a7"/>
        <w:ind w:firstLine="284"/>
        <w:jc w:val="both"/>
        <w:rPr>
          <w:rStyle w:val="a6"/>
          <w:rFonts w:ascii="Times New Roman" w:hAnsi="Times New Roman"/>
          <w:color w:val="0070C0"/>
          <w:sz w:val="18"/>
          <w:szCs w:val="20"/>
        </w:rPr>
      </w:pPr>
      <w:r w:rsidRPr="008D6172">
        <w:rPr>
          <w:rStyle w:val="a6"/>
          <w:rFonts w:ascii="Times New Roman" w:hAnsi="Times New Roman"/>
          <w:b w:val="0"/>
          <w:sz w:val="18"/>
          <w:szCs w:val="20"/>
        </w:rPr>
        <w:t xml:space="preserve">программа развития у </w:t>
      </w:r>
      <w:r w:rsidR="00957F83" w:rsidRPr="008D6172">
        <w:rPr>
          <w:rStyle w:val="a6"/>
          <w:rFonts w:ascii="Times New Roman" w:hAnsi="Times New Roman"/>
          <w:b w:val="0"/>
          <w:sz w:val="18"/>
          <w:szCs w:val="20"/>
        </w:rPr>
        <w:t>учащихся</w:t>
      </w:r>
      <w:r w:rsidRPr="008D6172">
        <w:rPr>
          <w:rStyle w:val="a6"/>
          <w:rFonts w:ascii="Times New Roman" w:hAnsi="Times New Roman"/>
          <w:b w:val="0"/>
          <w:sz w:val="18"/>
          <w:szCs w:val="20"/>
        </w:rPr>
        <w:t xml:space="preserve"> универсальных учебных действий; </w:t>
      </w:r>
    </w:p>
    <w:p w:rsidR="00B00D01" w:rsidRPr="008D6172" w:rsidRDefault="00B00D01" w:rsidP="006960DF">
      <w:pPr>
        <w:pStyle w:val="a7"/>
        <w:ind w:firstLine="284"/>
        <w:jc w:val="both"/>
        <w:rPr>
          <w:rStyle w:val="a6"/>
          <w:rFonts w:ascii="Times New Roman" w:hAnsi="Times New Roman"/>
          <w:b w:val="0"/>
          <w:sz w:val="18"/>
          <w:szCs w:val="20"/>
        </w:rPr>
      </w:pPr>
      <w:r w:rsidRPr="008D6172">
        <w:rPr>
          <w:rStyle w:val="a6"/>
          <w:rFonts w:ascii="Times New Roman" w:hAnsi="Times New Roman"/>
          <w:b w:val="0"/>
          <w:sz w:val="18"/>
          <w:szCs w:val="20"/>
        </w:rPr>
        <w:t>программы отдельных учебных предметов, курсов;</w:t>
      </w:r>
    </w:p>
    <w:p w:rsidR="00B00D01" w:rsidRPr="008D6172" w:rsidRDefault="00B00D01" w:rsidP="006960DF">
      <w:pPr>
        <w:pStyle w:val="a7"/>
        <w:ind w:firstLine="284"/>
        <w:jc w:val="both"/>
        <w:rPr>
          <w:rStyle w:val="a6"/>
          <w:rFonts w:ascii="Times New Roman" w:hAnsi="Times New Roman"/>
          <w:b w:val="0"/>
          <w:sz w:val="18"/>
          <w:szCs w:val="20"/>
        </w:rPr>
      </w:pPr>
      <w:r w:rsidRPr="008D6172">
        <w:rPr>
          <w:rStyle w:val="a6"/>
          <w:rFonts w:ascii="Times New Roman" w:hAnsi="Times New Roman"/>
          <w:b w:val="0"/>
          <w:sz w:val="18"/>
          <w:szCs w:val="20"/>
        </w:rPr>
        <w:t>программа  духовно-нравственного развития</w:t>
      </w:r>
      <w:r w:rsidR="00957F83" w:rsidRPr="008D6172">
        <w:rPr>
          <w:rStyle w:val="a6"/>
          <w:rFonts w:ascii="Times New Roman" w:hAnsi="Times New Roman"/>
          <w:b w:val="0"/>
          <w:sz w:val="18"/>
          <w:szCs w:val="20"/>
        </w:rPr>
        <w:t xml:space="preserve"> </w:t>
      </w:r>
      <w:r w:rsidRPr="008D6172">
        <w:rPr>
          <w:rStyle w:val="a6"/>
          <w:rFonts w:ascii="Times New Roman" w:hAnsi="Times New Roman"/>
          <w:b w:val="0"/>
          <w:sz w:val="18"/>
          <w:szCs w:val="20"/>
        </w:rPr>
        <w:t xml:space="preserve">и воспитания </w:t>
      </w:r>
      <w:r w:rsidR="00957F83" w:rsidRPr="008D6172">
        <w:rPr>
          <w:rStyle w:val="a6"/>
          <w:rFonts w:ascii="Times New Roman" w:hAnsi="Times New Roman"/>
          <w:b w:val="0"/>
          <w:sz w:val="18"/>
          <w:szCs w:val="20"/>
        </w:rPr>
        <w:t>учащихся</w:t>
      </w:r>
      <w:r w:rsidRPr="008D6172">
        <w:rPr>
          <w:rStyle w:val="a6"/>
          <w:rFonts w:ascii="Times New Roman" w:hAnsi="Times New Roman"/>
          <w:b w:val="0"/>
          <w:sz w:val="18"/>
          <w:szCs w:val="20"/>
        </w:rPr>
        <w:t xml:space="preserve"> на ступени НОО;  </w:t>
      </w:r>
    </w:p>
    <w:p w:rsidR="00B00D01" w:rsidRPr="008D6172" w:rsidRDefault="00B00D01" w:rsidP="006960DF">
      <w:pPr>
        <w:pStyle w:val="a7"/>
        <w:ind w:firstLine="284"/>
        <w:jc w:val="both"/>
        <w:rPr>
          <w:rStyle w:val="a6"/>
          <w:rFonts w:ascii="Times New Roman" w:hAnsi="Times New Roman"/>
          <w:b w:val="0"/>
          <w:color w:val="7030A0"/>
          <w:sz w:val="18"/>
          <w:szCs w:val="20"/>
        </w:rPr>
      </w:pPr>
      <w:r w:rsidRPr="008D6172">
        <w:rPr>
          <w:rStyle w:val="a6"/>
          <w:rFonts w:ascii="Times New Roman" w:hAnsi="Times New Roman"/>
          <w:b w:val="0"/>
          <w:sz w:val="18"/>
          <w:szCs w:val="20"/>
        </w:rPr>
        <w:t>программа формирования экологической культуры и культуры здорового и безопасного образа жизни;</w:t>
      </w:r>
    </w:p>
    <w:p w:rsidR="00B00D01" w:rsidRPr="008D6172" w:rsidRDefault="00B00D01" w:rsidP="006960DF">
      <w:pPr>
        <w:pStyle w:val="a7"/>
        <w:ind w:firstLine="284"/>
        <w:jc w:val="both"/>
        <w:rPr>
          <w:rStyle w:val="a6"/>
          <w:rFonts w:ascii="Times New Roman" w:hAnsi="Times New Roman"/>
          <w:color w:val="00B050"/>
          <w:sz w:val="18"/>
          <w:szCs w:val="20"/>
        </w:rPr>
      </w:pPr>
      <w:r w:rsidRPr="008D6172">
        <w:rPr>
          <w:rStyle w:val="a6"/>
          <w:rFonts w:ascii="Times New Roman" w:hAnsi="Times New Roman"/>
          <w:b w:val="0"/>
          <w:sz w:val="18"/>
          <w:szCs w:val="20"/>
        </w:rPr>
        <w:t>программа коррекционной работы.</w:t>
      </w:r>
    </w:p>
    <w:p w:rsidR="00B00D01" w:rsidRPr="008D6172" w:rsidRDefault="00B00D01" w:rsidP="006960DF">
      <w:pPr>
        <w:pStyle w:val="a7"/>
        <w:ind w:firstLine="284"/>
        <w:jc w:val="both"/>
        <w:rPr>
          <w:rStyle w:val="a6"/>
          <w:rFonts w:ascii="Times New Roman" w:hAnsi="Times New Roman"/>
          <w:b w:val="0"/>
          <w:sz w:val="18"/>
          <w:szCs w:val="20"/>
          <w:u w:val="single"/>
        </w:rPr>
      </w:pPr>
      <w:r w:rsidRPr="008D6172">
        <w:rPr>
          <w:rStyle w:val="a6"/>
          <w:rFonts w:ascii="Times New Roman" w:hAnsi="Times New Roman"/>
          <w:b w:val="0"/>
          <w:sz w:val="18"/>
          <w:szCs w:val="20"/>
          <w:u w:val="single"/>
        </w:rPr>
        <w:t>- Организационный:</w:t>
      </w:r>
    </w:p>
    <w:p w:rsidR="00B00D01" w:rsidRPr="008D6172" w:rsidRDefault="00B00D01" w:rsidP="006960DF">
      <w:pPr>
        <w:pStyle w:val="a7"/>
        <w:ind w:firstLine="284"/>
        <w:jc w:val="both"/>
        <w:rPr>
          <w:rStyle w:val="a6"/>
          <w:rFonts w:ascii="Times New Roman" w:hAnsi="Times New Roman"/>
          <w:sz w:val="18"/>
          <w:szCs w:val="20"/>
        </w:rPr>
      </w:pPr>
      <w:r w:rsidRPr="008D6172">
        <w:rPr>
          <w:rStyle w:val="a6"/>
          <w:rFonts w:ascii="Times New Roman" w:hAnsi="Times New Roman"/>
          <w:b w:val="0"/>
          <w:sz w:val="18"/>
          <w:szCs w:val="20"/>
        </w:rPr>
        <w:t>учебный план;</w:t>
      </w:r>
    </w:p>
    <w:p w:rsidR="00B00D01" w:rsidRPr="008D6172" w:rsidRDefault="00B00D01" w:rsidP="006960DF">
      <w:pPr>
        <w:pStyle w:val="a7"/>
        <w:ind w:firstLine="284"/>
        <w:jc w:val="both"/>
        <w:rPr>
          <w:rStyle w:val="a6"/>
          <w:rFonts w:ascii="Times New Roman" w:hAnsi="Times New Roman"/>
          <w:b w:val="0"/>
          <w:sz w:val="18"/>
          <w:szCs w:val="20"/>
        </w:rPr>
      </w:pPr>
      <w:r w:rsidRPr="008D6172">
        <w:rPr>
          <w:rStyle w:val="a6"/>
          <w:rFonts w:ascii="Times New Roman" w:hAnsi="Times New Roman"/>
          <w:b w:val="0"/>
          <w:sz w:val="18"/>
          <w:szCs w:val="20"/>
        </w:rPr>
        <w:t>план внеуроч</w:t>
      </w:r>
      <w:r w:rsidR="0072016E" w:rsidRPr="008D6172">
        <w:rPr>
          <w:rStyle w:val="a6"/>
          <w:rFonts w:ascii="Times New Roman" w:hAnsi="Times New Roman"/>
          <w:b w:val="0"/>
          <w:sz w:val="18"/>
          <w:szCs w:val="20"/>
        </w:rPr>
        <w:t>ной де</w:t>
      </w:r>
      <w:r w:rsidR="009477B7" w:rsidRPr="008D6172">
        <w:rPr>
          <w:rStyle w:val="a6"/>
          <w:rFonts w:ascii="Times New Roman" w:hAnsi="Times New Roman"/>
          <w:b w:val="0"/>
          <w:sz w:val="18"/>
          <w:szCs w:val="20"/>
        </w:rPr>
        <w:t>ятельности 1-4</w:t>
      </w:r>
      <w:r w:rsidRPr="008D6172">
        <w:rPr>
          <w:rStyle w:val="a6"/>
          <w:rFonts w:ascii="Times New Roman" w:hAnsi="Times New Roman"/>
          <w:b w:val="0"/>
          <w:sz w:val="18"/>
          <w:szCs w:val="20"/>
        </w:rPr>
        <w:t>-х классов;</w:t>
      </w:r>
    </w:p>
    <w:p w:rsidR="00FB5D50" w:rsidRPr="008D6172" w:rsidRDefault="00FB5D50" w:rsidP="006960DF">
      <w:pPr>
        <w:pStyle w:val="a7"/>
        <w:ind w:firstLine="284"/>
        <w:jc w:val="both"/>
        <w:rPr>
          <w:rStyle w:val="a6"/>
          <w:rFonts w:ascii="Times New Roman" w:hAnsi="Times New Roman"/>
          <w:b w:val="0"/>
          <w:sz w:val="18"/>
          <w:szCs w:val="20"/>
        </w:rPr>
      </w:pPr>
      <w:r w:rsidRPr="008D6172">
        <w:rPr>
          <w:rFonts w:ascii="Times New Roman" w:hAnsi="Times New Roman"/>
          <w:bCs/>
          <w:sz w:val="18"/>
          <w:szCs w:val="20"/>
        </w:rPr>
        <w:lastRenderedPageBreak/>
        <w:t>календарный учебный график,</w:t>
      </w:r>
    </w:p>
    <w:p w:rsidR="00804B16" w:rsidRPr="008D6172" w:rsidRDefault="00FB5D50" w:rsidP="006960DF">
      <w:pPr>
        <w:pStyle w:val="11"/>
        <w:ind w:firstLine="284"/>
        <w:jc w:val="both"/>
        <w:rPr>
          <w:rFonts w:ascii="Times New Roman" w:hAnsi="Times New Roman"/>
          <w:sz w:val="18"/>
          <w:szCs w:val="20"/>
        </w:rPr>
      </w:pPr>
      <w:r w:rsidRPr="008D6172">
        <w:rPr>
          <w:rStyle w:val="a6"/>
          <w:rFonts w:ascii="Times New Roman" w:hAnsi="Times New Roman"/>
          <w:b w:val="0"/>
          <w:sz w:val="18"/>
          <w:szCs w:val="20"/>
        </w:rPr>
        <w:t xml:space="preserve">            </w:t>
      </w:r>
      <w:r w:rsidR="00B00D01" w:rsidRPr="008D6172">
        <w:rPr>
          <w:rStyle w:val="a6"/>
          <w:rFonts w:ascii="Times New Roman" w:hAnsi="Times New Roman"/>
          <w:b w:val="0"/>
          <w:sz w:val="18"/>
          <w:szCs w:val="20"/>
        </w:rPr>
        <w:t>система условий реализации основной образовательной программы в соответствии с требованиями Стандарта</w:t>
      </w:r>
      <w:r w:rsidRPr="008D6172">
        <w:rPr>
          <w:rStyle w:val="a6"/>
          <w:rFonts w:ascii="Times New Roman" w:hAnsi="Times New Roman"/>
          <w:b w:val="0"/>
          <w:sz w:val="18"/>
          <w:szCs w:val="20"/>
        </w:rPr>
        <w:t>.</w:t>
      </w:r>
    </w:p>
    <w:p w:rsidR="00804B16" w:rsidRPr="008D6172" w:rsidRDefault="00804B16" w:rsidP="006960DF">
      <w:pPr>
        <w:pStyle w:val="22"/>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Главной отличительной чертой современного мира являются высокие темпы обновления научных знаний, технологий, применяемых не только на производстве, но и в быту, сфере досуга человека. 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её успешную учебную и внеучебную деятельность, формировать</w:t>
      </w:r>
      <w:r w:rsidR="00BF6D13" w:rsidRPr="008D6172">
        <w:rPr>
          <w:rFonts w:ascii="Times New Roman" w:hAnsi="Times New Roman"/>
          <w:sz w:val="18"/>
          <w:szCs w:val="20"/>
          <w:lang w:val="ru-RU"/>
        </w:rPr>
        <w:t xml:space="preserve"> </w:t>
      </w:r>
      <w:r w:rsidRPr="008D6172">
        <w:rPr>
          <w:rFonts w:ascii="Times New Roman" w:hAnsi="Times New Roman"/>
          <w:sz w:val="18"/>
          <w:szCs w:val="20"/>
          <w:lang w:val="ru-RU"/>
        </w:rPr>
        <w:t xml:space="preserve">готовность осваивать требования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 Школа становится учреждением, формирующим с первого класса навыки самообразования и самовоспитания.                                        </w:t>
      </w:r>
      <w:r w:rsidRPr="008D6172">
        <w:rPr>
          <w:rFonts w:ascii="Times New Roman" w:hAnsi="Times New Roman"/>
          <w:sz w:val="18"/>
          <w:szCs w:val="20"/>
          <w:lang w:val="ru-RU"/>
        </w:rPr>
        <w:tab/>
      </w:r>
    </w:p>
    <w:p w:rsidR="00804B16" w:rsidRPr="008D6172" w:rsidRDefault="00804B16" w:rsidP="006960DF">
      <w:pPr>
        <w:pStyle w:val="22"/>
        <w:spacing w:line="240" w:lineRule="auto"/>
        <w:ind w:firstLine="284"/>
        <w:jc w:val="both"/>
        <w:rPr>
          <w:rFonts w:ascii="Times New Roman" w:hAnsi="Times New Roman"/>
          <w:sz w:val="18"/>
          <w:szCs w:val="20"/>
          <w:lang w:val="ru-RU"/>
        </w:rPr>
      </w:pPr>
      <w:r w:rsidRPr="008D6172">
        <w:rPr>
          <w:rFonts w:ascii="Times New Roman" w:hAnsi="Times New Roman"/>
          <w:bCs/>
          <w:sz w:val="18"/>
          <w:szCs w:val="20"/>
          <w:lang w:val="ru-RU"/>
        </w:rPr>
        <w:t>Разработка образовательной программы</w:t>
      </w:r>
      <w:r w:rsidRPr="008D6172">
        <w:rPr>
          <w:rFonts w:ascii="Times New Roman" w:hAnsi="Times New Roman"/>
          <w:sz w:val="18"/>
          <w:szCs w:val="20"/>
          <w:lang w:val="ru-RU"/>
        </w:rPr>
        <w:t xml:space="preserve"> осуществлялась </w:t>
      </w:r>
      <w:r w:rsidRPr="008D6172">
        <w:rPr>
          <w:rFonts w:ascii="Times New Roman" w:hAnsi="Times New Roman"/>
          <w:sz w:val="18"/>
          <w:szCs w:val="20"/>
        </w:rPr>
        <w:t> </w:t>
      </w:r>
      <w:r w:rsidRPr="008D6172">
        <w:rPr>
          <w:rFonts w:ascii="Times New Roman" w:hAnsi="Times New Roman"/>
          <w:sz w:val="18"/>
          <w:szCs w:val="20"/>
          <w:lang w:val="ru-RU"/>
        </w:rPr>
        <w:t>с привлечением органов самоуправления и родительской общественности.</w:t>
      </w:r>
    </w:p>
    <w:p w:rsidR="00804B16" w:rsidRPr="008D6172" w:rsidRDefault="00804B16" w:rsidP="006960DF">
      <w:pPr>
        <w:pStyle w:val="22"/>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 xml:space="preserve">Необходимость разработки образовательной программы начальной школы связана с внедрением федеральных государственных образовательных стандартов второго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   </w:t>
      </w:r>
    </w:p>
    <w:p w:rsidR="00804B16" w:rsidRPr="008D6172" w:rsidRDefault="00804B16" w:rsidP="006960DF">
      <w:pPr>
        <w:pStyle w:val="22"/>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 xml:space="preserve">Начальное образование выступает важнейшим средством самореализации и самоутверждения ребенка как субъекта, уже способного определить цель, смысл и ценность требований современной культуры к учебной, семейно – бытовой, досуговой деятельности человека. Формируемые на данной ступени навыки обеспечивают не только дальнейшее развитие ребенка, но и активное восприятие, и осмысление текущей повседневной жизни, получение радости от умелого проявления жизненных сил, приобретаемых в процессе взросления знаний и умений. </w:t>
      </w:r>
    </w:p>
    <w:p w:rsidR="000A03B0" w:rsidRPr="008D6172" w:rsidRDefault="00804B16" w:rsidP="006960DF">
      <w:pPr>
        <w:pStyle w:val="22"/>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 xml:space="preserve">ООП НОО МОУ Шуваевской ООШ раскрывает изменения, которые происходят на первой ступени школьного образования данного образовательного учреждения,  в соответствии со стандартом второго поколения (2009). Эти изменения касаются приоритетных целей образования, принципов построения образовательного процесса, особенностей организации учебного дня младшего школьника.   </w:t>
      </w:r>
      <w:r w:rsidRPr="008D6172">
        <w:rPr>
          <w:rFonts w:ascii="Times New Roman" w:hAnsi="Times New Roman"/>
          <w:sz w:val="18"/>
          <w:szCs w:val="20"/>
          <w:lang w:val="ru-RU"/>
        </w:rPr>
        <w:tab/>
      </w:r>
    </w:p>
    <w:p w:rsidR="00804B16" w:rsidRPr="008D6172" w:rsidRDefault="00804B16" w:rsidP="006960DF">
      <w:pPr>
        <w:pStyle w:val="22"/>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 xml:space="preserve">ООП НОО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 - нравственное, социальное, личностное и интеллектуальное развитие </w:t>
      </w:r>
      <w:r w:rsidR="00957F83" w:rsidRPr="008D6172">
        <w:rPr>
          <w:rFonts w:ascii="Times New Roman" w:hAnsi="Times New Roman"/>
          <w:sz w:val="18"/>
          <w:szCs w:val="20"/>
          <w:lang w:val="ru-RU"/>
        </w:rPr>
        <w:t>учащихся</w:t>
      </w:r>
      <w:r w:rsidRPr="008D6172">
        <w:rPr>
          <w:rFonts w:ascii="Times New Roman" w:hAnsi="Times New Roman"/>
          <w:sz w:val="18"/>
          <w:szCs w:val="20"/>
          <w:lang w:val="ru-RU"/>
        </w:rPr>
        <w:t xml:space="preserve">,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w:t>
      </w:r>
      <w:r w:rsidR="00957F83" w:rsidRPr="008D6172">
        <w:rPr>
          <w:rFonts w:ascii="Times New Roman" w:hAnsi="Times New Roman"/>
          <w:sz w:val="18"/>
          <w:szCs w:val="20"/>
          <w:lang w:val="ru-RU"/>
        </w:rPr>
        <w:t>учащихся</w:t>
      </w:r>
      <w:r w:rsidRPr="008D6172">
        <w:rPr>
          <w:rFonts w:ascii="Times New Roman" w:hAnsi="Times New Roman"/>
          <w:sz w:val="18"/>
          <w:szCs w:val="20"/>
          <w:lang w:val="ru-RU"/>
        </w:rPr>
        <w:t>.</w:t>
      </w:r>
    </w:p>
    <w:p w:rsidR="00804B16" w:rsidRPr="008D6172" w:rsidRDefault="00804B16" w:rsidP="006960DF">
      <w:pPr>
        <w:pStyle w:val="22"/>
        <w:tabs>
          <w:tab w:val="left" w:pos="709"/>
        </w:tabs>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ab/>
        <w:t xml:space="preserve">Основная образовательная программа формируется с учётом особенностей первой ступени общего образования как фундамента всего последующего обучения. </w:t>
      </w:r>
    </w:p>
    <w:p w:rsidR="00804B16" w:rsidRPr="008D6172" w:rsidRDefault="00804B16" w:rsidP="006960DF">
      <w:pPr>
        <w:pStyle w:val="22"/>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 xml:space="preserve">Начальная школа — особый этап в жизни ребёнка, связанный:                  </w:t>
      </w:r>
    </w:p>
    <w:p w:rsidR="00804B16" w:rsidRPr="008D6172" w:rsidRDefault="00804B16" w:rsidP="006960DF">
      <w:pPr>
        <w:pStyle w:val="22"/>
        <w:tabs>
          <w:tab w:val="left" w:pos="709"/>
        </w:tabs>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 xml:space="preserve"> •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804B16" w:rsidRPr="008D6172" w:rsidRDefault="00804B16" w:rsidP="006960DF">
      <w:pPr>
        <w:pStyle w:val="22"/>
        <w:tabs>
          <w:tab w:val="left" w:pos="709"/>
        </w:tabs>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 xml:space="preserve"> •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804B16" w:rsidRPr="008D6172" w:rsidRDefault="00804B16" w:rsidP="006960DF">
      <w:pPr>
        <w:pStyle w:val="22"/>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 xml:space="preserve"> •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r w:rsidRPr="008D6172">
        <w:rPr>
          <w:rFonts w:ascii="Times New Roman" w:hAnsi="Times New Roman"/>
          <w:sz w:val="18"/>
          <w:szCs w:val="20"/>
          <w:lang w:val="ru-RU"/>
        </w:rPr>
        <w:tab/>
        <w:t xml:space="preserve"> •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            </w:t>
      </w:r>
    </w:p>
    <w:p w:rsidR="00804B16" w:rsidRPr="008D6172" w:rsidRDefault="00804B16" w:rsidP="006960DF">
      <w:pPr>
        <w:pStyle w:val="22"/>
        <w:tabs>
          <w:tab w:val="left" w:pos="709"/>
        </w:tabs>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ab/>
        <w:t xml:space="preserve"> • с изменением при этом самооценки ребёнка, которая приобретает черты адекватности и рефлексивности;                                                                 </w:t>
      </w:r>
    </w:p>
    <w:p w:rsidR="00804B16" w:rsidRPr="008D6172" w:rsidRDefault="00804B16" w:rsidP="006960DF">
      <w:pPr>
        <w:pStyle w:val="22"/>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 xml:space="preserve">          • 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 </w:t>
      </w:r>
    </w:p>
    <w:p w:rsidR="00804B16" w:rsidRPr="008D6172" w:rsidRDefault="00804B16" w:rsidP="006960DF">
      <w:pPr>
        <w:pStyle w:val="22"/>
        <w:tabs>
          <w:tab w:val="left" w:pos="709"/>
        </w:tabs>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ab/>
        <w:t xml:space="preserve">Учитываются  характерные для младшего школьного возраста (от 6,5 до 11 лет):                                                                                                                    </w:t>
      </w:r>
      <w:r w:rsidRPr="008D6172">
        <w:rPr>
          <w:rFonts w:ascii="Times New Roman" w:hAnsi="Times New Roman"/>
          <w:sz w:val="18"/>
          <w:szCs w:val="20"/>
          <w:lang w:val="ru-RU"/>
        </w:rPr>
        <w:tab/>
        <w:t xml:space="preserve"> • центральные психологические новообразования, формируемые на данной ступени образования: словесно – 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w:t>
      </w:r>
      <w:r w:rsidR="00BF6D13" w:rsidRPr="008D6172">
        <w:rPr>
          <w:rFonts w:ascii="Times New Roman" w:hAnsi="Times New Roman"/>
          <w:sz w:val="18"/>
          <w:szCs w:val="20"/>
          <w:lang w:val="ru-RU"/>
        </w:rPr>
        <w:t>знаково-символическое</w:t>
      </w:r>
      <w:r w:rsidRPr="008D6172">
        <w:rPr>
          <w:rFonts w:ascii="Times New Roman" w:hAnsi="Times New Roman"/>
          <w:sz w:val="18"/>
          <w:szCs w:val="20"/>
          <w:lang w:val="ru-RU"/>
        </w:rPr>
        <w:t xml:space="preserve"> мышление, осуществляемое как моделирование существенных связей и отношений объектов;                                </w:t>
      </w:r>
    </w:p>
    <w:p w:rsidR="00804B16" w:rsidRPr="008D6172" w:rsidRDefault="00804B16" w:rsidP="006960DF">
      <w:pPr>
        <w:pStyle w:val="22"/>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ab/>
        <w:t xml:space="preserve"> •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 - познавательных и социальных мотивов и личностного смысла учения.                                                              </w:t>
      </w:r>
    </w:p>
    <w:p w:rsidR="00804B16" w:rsidRPr="008D6172" w:rsidRDefault="00804B16" w:rsidP="006960DF">
      <w:pPr>
        <w:pStyle w:val="22"/>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ab/>
        <w:t xml:space="preserve">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w:t>
      </w:r>
    </w:p>
    <w:p w:rsidR="00B00D01" w:rsidRPr="008D6172" w:rsidRDefault="00804B16"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b/>
          <w:i/>
          <w:sz w:val="18"/>
          <w:szCs w:val="20"/>
        </w:rPr>
        <w:t xml:space="preserve">Целью   </w:t>
      </w:r>
      <w:r w:rsidR="008767D6" w:rsidRPr="008D6172">
        <w:rPr>
          <w:rFonts w:ascii="Times New Roman" w:hAnsi="Times New Roman"/>
          <w:sz w:val="18"/>
          <w:szCs w:val="20"/>
        </w:rPr>
        <w:t xml:space="preserve"> реализации ООП НОО</w:t>
      </w:r>
      <w:r w:rsidRPr="008D6172">
        <w:rPr>
          <w:rFonts w:ascii="Times New Roman" w:hAnsi="Times New Roman"/>
          <w:sz w:val="18"/>
          <w:szCs w:val="20"/>
        </w:rPr>
        <w:t xml:space="preserve">  является  </w:t>
      </w:r>
      <w:r w:rsidR="008767D6" w:rsidRPr="008D6172">
        <w:rPr>
          <w:rFonts w:ascii="Times New Roman" w:hAnsi="Times New Roman"/>
          <w:sz w:val="18"/>
          <w:szCs w:val="20"/>
        </w:rPr>
        <w:t xml:space="preserve">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r w:rsidRPr="008D6172">
        <w:rPr>
          <w:rFonts w:ascii="Times New Roman" w:hAnsi="Times New Roman"/>
          <w:sz w:val="18"/>
          <w:szCs w:val="20"/>
        </w:rPr>
        <w:t xml:space="preserve">создание  мотивационных  условий  для  достижения  </w:t>
      </w:r>
      <w:r w:rsidR="00957F83" w:rsidRPr="008D6172">
        <w:rPr>
          <w:rFonts w:ascii="Times New Roman" w:hAnsi="Times New Roman"/>
          <w:sz w:val="18"/>
          <w:szCs w:val="20"/>
        </w:rPr>
        <w:t>учащимися</w:t>
      </w:r>
      <w:r w:rsidRPr="008D6172">
        <w:rPr>
          <w:rFonts w:ascii="Times New Roman" w:hAnsi="Times New Roman"/>
          <w:sz w:val="18"/>
          <w:szCs w:val="20"/>
        </w:rPr>
        <w:t xml:space="preserve"> начальной школы личностных, метапредметных и предметных результатов через: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формирование у младших школьников универсальных учебных действий в учебной,  личностной,   коммуникативной,   познавательной,   регулятивной   сферах,   обеспечивающих  готовность и  способность  к  сотрудничеству  с  учителем  и  одноклассниками  и  организацию  самостоятельной деятельности;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воспитание  ценностного  отношения  к  человеку,  культуре,  природе,  понимание  и  принятие  многообразия  мира,  форм  самовыражения  и  способов  проявлений  человеческой  индивидуальности и ответственности за себя и свои поступки;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lastRenderedPageBreak/>
        <w:t xml:space="preserve">       -  сохранение   и   укрепление   физического,   психического   и   духовно-нравственного  здоровья,  формирование  готовности  школьника  к  рефлексии  как  важнейшему  качеству,  определяющему направленность на саморазвитие и реализацию творческого потенциала.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b/>
          <w:i/>
          <w:sz w:val="18"/>
          <w:szCs w:val="20"/>
        </w:rPr>
        <w:t>Задачами</w:t>
      </w:r>
      <w:r w:rsidR="00BF6D13" w:rsidRPr="008D6172">
        <w:rPr>
          <w:rFonts w:ascii="Times New Roman" w:hAnsi="Times New Roman"/>
          <w:b/>
          <w:i/>
          <w:sz w:val="18"/>
          <w:szCs w:val="20"/>
        </w:rPr>
        <w:t xml:space="preserve"> </w:t>
      </w:r>
      <w:r w:rsidRPr="008D6172">
        <w:rPr>
          <w:rFonts w:ascii="Times New Roman" w:hAnsi="Times New Roman"/>
          <w:sz w:val="18"/>
          <w:szCs w:val="20"/>
        </w:rPr>
        <w:t xml:space="preserve">реализации данной программы являются: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1.   Формирование   основ   гражданской   идентичности      и   мировоззрения   младших  школьников  посредством  развития  чувства  сопричастности  и  гордости  за  свою  Родину,  народ   и  историю,    осознания   ответственности    человека    за  благосостояние    общества;  восприятия  мира  как  единого  и  целостного  при  разнообразии  культур,  национальностей,  религий;   уважения   истории   и   культуры   каждого   народа,   различные   виды   и   формы  деятельности  с  </w:t>
      </w:r>
      <w:r w:rsidR="00957F83" w:rsidRPr="008D6172">
        <w:rPr>
          <w:rFonts w:ascii="Times New Roman" w:hAnsi="Times New Roman"/>
          <w:sz w:val="18"/>
          <w:szCs w:val="20"/>
        </w:rPr>
        <w:t>учащимися</w:t>
      </w:r>
      <w:r w:rsidRPr="008D6172">
        <w:rPr>
          <w:rFonts w:ascii="Times New Roman" w:hAnsi="Times New Roman"/>
          <w:sz w:val="18"/>
          <w:szCs w:val="20"/>
        </w:rPr>
        <w:t xml:space="preserve">  на  ступени  начального  общего  образования,  в  том  числе  и  совместную деятельность школы, семьи и общественности.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2.  Формирование      основ  умения    учиться   и  способности    к  организации    своей  деятельности: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механизмами   системно-деятельностного   подхода   к   обучению,   в   том   числе   и  информационными технологиями как средствами организации учебной работы и как особым  объектом изучения (на интегративной основе);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механизмами взаимосвязи универсальных учебных действий и содержания учебных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предметов,    в  частности    содержательной     интеграцией    разных    предметных     областей  начального общего образования;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средствами  установления  необходимого  баланса  теоретической  и  практической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составляющих   содержания   образования   и   обеспечения   многообразия   организационно- учебных  и  внеучебных  форм  освоения  программы  (уроки,  занятия,  практики,  конкурсы,  выставки, соревнования, презентации и пр.);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побуждением   и   поддержкой   детских   инициатив   во   всех   видах   деятельности,  направленных   на   поиск   средств   и   способов   достижения   учебных   целей,   на   решение  творческих и проектных задач, на реализацию собственного замысла;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обучением навыкам общения и сотрудничества, созданием пространства социальных  практик младших школьников и приобщением их к общественно значимым делам;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созданием  психологических  условий  развития  умений  общения  и  сотрудничества,  поддержки самооценки и уверенности младших школьников на основе доброжелательности,  доверия и внимания к людям;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развитием   и   постепенным   расширением   границ   возможностей   </w:t>
      </w:r>
      <w:r w:rsidR="00957F83" w:rsidRPr="008D6172">
        <w:rPr>
          <w:rFonts w:ascii="Times New Roman" w:hAnsi="Times New Roman"/>
          <w:sz w:val="18"/>
          <w:szCs w:val="20"/>
        </w:rPr>
        <w:t>учащихся</w:t>
      </w:r>
      <w:r w:rsidRPr="008D6172">
        <w:rPr>
          <w:rFonts w:ascii="Times New Roman" w:hAnsi="Times New Roman"/>
          <w:sz w:val="18"/>
          <w:szCs w:val="20"/>
        </w:rPr>
        <w:t xml:space="preserve">   в  самостоятельном выборе учебной и других видов деятельности.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3.  Духовно-нравственное  развитие  и  воспитание  </w:t>
      </w:r>
      <w:r w:rsidR="00957F83" w:rsidRPr="008D6172">
        <w:rPr>
          <w:rFonts w:ascii="Times New Roman" w:hAnsi="Times New Roman"/>
          <w:sz w:val="18"/>
          <w:szCs w:val="20"/>
        </w:rPr>
        <w:t>учащихся</w:t>
      </w:r>
      <w:r w:rsidRPr="008D6172">
        <w:rPr>
          <w:rFonts w:ascii="Times New Roman" w:hAnsi="Times New Roman"/>
          <w:sz w:val="18"/>
          <w:szCs w:val="20"/>
        </w:rPr>
        <w:t xml:space="preserve">,  предусматривающее  принятие   ими   моральных   норм,   нравственных   установок,   национальных   ценностей   и  структурируемое рядом воспитательных программ, подпрограмм и проектов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урочной  деятельности,  предполагающей  реализацию  идеи  интеграции  содержания  согласно    принципам      культуросообразности,       ценностной     ориентации      образования,  нравственного развития личности;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внеурочной     деятельности,     отражающейся       в   содержании     воспитательных  мероприятий (праздников, викторин, выставок, игр и т.д.), а также в деятельности кружков,  секций, клубов и других формах дополнительного образования;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внешкольной  деятельности,  организованной    в  пределах  целостного,  социально-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открытого образовательного пространства школы;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из</w:t>
      </w:r>
      <w:r w:rsidR="008767D6" w:rsidRPr="008D6172">
        <w:rPr>
          <w:rFonts w:ascii="Times New Roman" w:hAnsi="Times New Roman"/>
          <w:sz w:val="18"/>
          <w:szCs w:val="20"/>
        </w:rPr>
        <w:t>учения культурологических основ.</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4.  Укрепление  физического,  психического,  нравственного,  духовного  и  социального здоровья  </w:t>
      </w:r>
      <w:r w:rsidR="00957F83" w:rsidRPr="008D6172">
        <w:rPr>
          <w:rFonts w:ascii="Times New Roman" w:hAnsi="Times New Roman"/>
          <w:sz w:val="18"/>
          <w:szCs w:val="20"/>
        </w:rPr>
        <w:t>учащихся</w:t>
      </w:r>
      <w:r w:rsidRPr="008D6172">
        <w:rPr>
          <w:rFonts w:ascii="Times New Roman" w:hAnsi="Times New Roman"/>
          <w:sz w:val="18"/>
          <w:szCs w:val="20"/>
        </w:rPr>
        <w:t xml:space="preserve">,  формирование  ценностного  отношения  к  здоровью  и  здоровому  образу жизни через: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развитие   здоровьесберегающей      инфраструктуры      образовательного     учреждения  (организацию качественного здорового горячего питания </w:t>
      </w:r>
      <w:r w:rsidR="00957F83" w:rsidRPr="008D6172">
        <w:rPr>
          <w:rFonts w:ascii="Times New Roman" w:hAnsi="Times New Roman"/>
          <w:sz w:val="18"/>
          <w:szCs w:val="20"/>
        </w:rPr>
        <w:t>учащихся</w:t>
      </w:r>
      <w:r w:rsidRPr="008D6172">
        <w:rPr>
          <w:rFonts w:ascii="Times New Roman" w:hAnsi="Times New Roman"/>
          <w:sz w:val="18"/>
          <w:szCs w:val="20"/>
        </w:rPr>
        <w:t xml:space="preserve">; оснащение учебных  кабинетов,    физкультурных       залов,   спортивных     площадок      необходимым      учебным,  спортивным,  игровым оборудованием и инвентарем);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обеспечение    рациональной      организации     учебного    процесса,   эффективного  двигательного  режима  младших  школьников  с  учетом  их  возрастных,  психологических  и иных особенностей;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повышение   адаптивных   возможностей   детского   организма   ученика   начальной  школы  за  счет  организации  занятий  по  лечебной  физкультуре,  динамических  перемен,  организации    работы    спортивных     секций   и  создания    условий   для   их  эффективного функционирования, проведения спортивно-оздоровительных мероприятий;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вовлечение     школьников      в  здоровьесберегающую        деятельность     программ  дополнительного образования с целью формирования культуры здоровья, системы знаний о  негативных  факторах  риска  здоровью  детей  средствами  проведения  Дней  Здоровья,  часов  общения, конкурсов, праздников и т.д.;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включение     родителей    (законных   представителей)     в  здоровьесберегающую       и  здоровьеукрепляющую         деятельность    школы,     повышение      мотивации      родительской  общественности  к  участию  в  решении  проблем  сохранения  и  укрепления  физического,  психического,    нравственного,    духовного    и   социального    здоровья    детей,   начиная   с  дошкольного  возраста  (просветительское  содержание  лекций,  семинаров,  консультаций,  курсов   по   различным   вопросам   роста   и   развития   ребенка,   его   здоровья,   факторам,  положительно и отрицательно влияющим на здоровье детей и др.).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5.Формирование       основ    критериальной     оценки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Программа соответствует </w:t>
      </w:r>
      <w:r w:rsidRPr="008D6172">
        <w:rPr>
          <w:rFonts w:ascii="Times New Roman" w:hAnsi="Times New Roman"/>
          <w:b/>
          <w:i/>
          <w:sz w:val="18"/>
          <w:szCs w:val="20"/>
        </w:rPr>
        <w:t>основным принципам</w:t>
      </w:r>
      <w:r w:rsidRPr="008D6172">
        <w:rPr>
          <w:rFonts w:ascii="Times New Roman" w:hAnsi="Times New Roman"/>
          <w:sz w:val="18"/>
          <w:szCs w:val="20"/>
        </w:rPr>
        <w:t xml:space="preserve"> государственной политики РФ в области образования, изложенным в Законе Российской Федерации “Об образовании”. Это:</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гуманистический характер образования, приоритет общечеловеческих ценностей, жизни и здоровья человека, свободного развития личности;</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воспитание гражданственности, трудолюбия, уважения к правам и свободам человека, любви к окружающей природе, Родине, семье;</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общедоступность образования, адаптивность системы образования к уровням и особенностям развития и подготовки </w:t>
      </w:r>
      <w:r w:rsidR="00957F83" w:rsidRPr="008D6172">
        <w:rPr>
          <w:rFonts w:ascii="Times New Roman" w:hAnsi="Times New Roman"/>
          <w:sz w:val="18"/>
          <w:szCs w:val="20"/>
        </w:rPr>
        <w:t>учащихся</w:t>
      </w:r>
      <w:r w:rsidRPr="008D6172">
        <w:rPr>
          <w:rFonts w:ascii="Times New Roman" w:hAnsi="Times New Roman"/>
          <w:sz w:val="18"/>
          <w:szCs w:val="20"/>
        </w:rPr>
        <w:t xml:space="preserve"> и воспитанников;</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обеспечение самоопределения личности, создание условий для ее самореализации, творческого развития;</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формирование у обучающегося адекватной современному уровню знаний и ступени обучения картины мира;</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формирование человека и гражданина, интегрированного в современное ему общество и нацеленного на совершенствование этого общества;</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lastRenderedPageBreak/>
        <w:t>– содействие взаимопониманию и сотрудничеству между людьми, народами независимо от национальной, религиозной и социальной принадлежности.</w:t>
      </w:r>
    </w:p>
    <w:p w:rsidR="00B00D01" w:rsidRPr="008D6172" w:rsidRDefault="00B00D01" w:rsidP="006960DF">
      <w:pPr>
        <w:pStyle w:val="11"/>
        <w:ind w:firstLine="284"/>
        <w:jc w:val="both"/>
        <w:rPr>
          <w:rFonts w:ascii="Times New Roman" w:hAnsi="Times New Roman"/>
          <w:b/>
          <w:i/>
          <w:sz w:val="18"/>
          <w:szCs w:val="20"/>
        </w:rPr>
      </w:pPr>
      <w:r w:rsidRPr="008D6172">
        <w:rPr>
          <w:rFonts w:ascii="Times New Roman" w:hAnsi="Times New Roman"/>
          <w:b/>
          <w:i/>
          <w:sz w:val="18"/>
          <w:szCs w:val="20"/>
        </w:rPr>
        <w:t xml:space="preserve">Программа адресована: </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i/>
          <w:sz w:val="18"/>
          <w:szCs w:val="20"/>
        </w:rPr>
        <w:t>Учащимся и  родителям</w:t>
      </w:r>
      <w:r w:rsidRPr="008D6172">
        <w:rPr>
          <w:rFonts w:ascii="Times New Roman" w:hAnsi="Times New Roman"/>
          <w:sz w:val="18"/>
          <w:szCs w:val="20"/>
        </w:rPr>
        <w:t>:</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для информирования о целях, содержании, организации и предполагаемых результатах деятельности ОУ по достижению каждым </w:t>
      </w:r>
      <w:r w:rsidR="00BF6D13" w:rsidRPr="008D6172">
        <w:rPr>
          <w:rFonts w:ascii="Times New Roman" w:hAnsi="Times New Roman"/>
          <w:sz w:val="18"/>
          <w:szCs w:val="20"/>
        </w:rPr>
        <w:t>учащимся</w:t>
      </w:r>
      <w:r w:rsidRPr="008D6172">
        <w:rPr>
          <w:rFonts w:ascii="Times New Roman" w:hAnsi="Times New Roman"/>
          <w:sz w:val="18"/>
          <w:szCs w:val="20"/>
        </w:rPr>
        <w:t xml:space="preserve"> образовательных результатов;</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для определения сферы ответственности за достижение результатов образовательной деятельности школы, родителей и </w:t>
      </w:r>
      <w:r w:rsidR="00957F83" w:rsidRPr="008D6172">
        <w:rPr>
          <w:rFonts w:ascii="Times New Roman" w:hAnsi="Times New Roman"/>
          <w:sz w:val="18"/>
          <w:szCs w:val="20"/>
        </w:rPr>
        <w:t>учащихся</w:t>
      </w:r>
      <w:r w:rsidRPr="008D6172">
        <w:rPr>
          <w:rFonts w:ascii="Times New Roman" w:hAnsi="Times New Roman"/>
          <w:sz w:val="18"/>
          <w:szCs w:val="20"/>
        </w:rPr>
        <w:t xml:space="preserve"> и возможностей для взаимодействия;</w:t>
      </w:r>
    </w:p>
    <w:p w:rsidR="00B00D01" w:rsidRPr="008D6172" w:rsidRDefault="00B00D01" w:rsidP="006960DF">
      <w:pPr>
        <w:pStyle w:val="11"/>
        <w:ind w:firstLine="284"/>
        <w:jc w:val="both"/>
        <w:rPr>
          <w:rFonts w:ascii="Times New Roman" w:hAnsi="Times New Roman"/>
          <w:i/>
          <w:sz w:val="18"/>
          <w:szCs w:val="20"/>
        </w:rPr>
      </w:pPr>
      <w:r w:rsidRPr="008D6172">
        <w:rPr>
          <w:rFonts w:ascii="Times New Roman" w:hAnsi="Times New Roman"/>
          <w:i/>
          <w:sz w:val="18"/>
          <w:szCs w:val="20"/>
        </w:rPr>
        <w:t>Учителям:</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-для углубления понимания смыслов образования и в качестве ориентира в практической образовательной деятельности;</w:t>
      </w:r>
    </w:p>
    <w:p w:rsidR="00B00D01" w:rsidRPr="008D6172" w:rsidRDefault="00B00D01" w:rsidP="006960DF">
      <w:pPr>
        <w:pStyle w:val="11"/>
        <w:ind w:firstLine="284"/>
        <w:jc w:val="both"/>
        <w:rPr>
          <w:rFonts w:ascii="Times New Roman" w:hAnsi="Times New Roman"/>
          <w:i/>
          <w:sz w:val="18"/>
          <w:szCs w:val="20"/>
        </w:rPr>
      </w:pPr>
      <w:r w:rsidRPr="008D6172">
        <w:rPr>
          <w:rFonts w:ascii="Times New Roman" w:hAnsi="Times New Roman"/>
          <w:i/>
          <w:sz w:val="18"/>
          <w:szCs w:val="20"/>
        </w:rPr>
        <w:t>Администрации:</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для регулирования взаимоотношений субъектов образовательного процесса (педагогов, учеников, родителей, администрации);</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i/>
          <w:sz w:val="18"/>
          <w:szCs w:val="20"/>
        </w:rPr>
        <w:t>Учредителю и органам управления</w:t>
      </w:r>
      <w:r w:rsidRPr="008D6172">
        <w:rPr>
          <w:rFonts w:ascii="Times New Roman" w:hAnsi="Times New Roman"/>
          <w:sz w:val="18"/>
          <w:szCs w:val="20"/>
        </w:rPr>
        <w:t>:</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для повышения объективности оценивания образовательных результатов учреждения в целом;</w:t>
      </w:r>
    </w:p>
    <w:p w:rsidR="00B00D01" w:rsidRPr="008D6172" w:rsidRDefault="00B00D01"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7D4623" w:rsidRPr="008D6172" w:rsidRDefault="00D32503" w:rsidP="006960DF">
      <w:pPr>
        <w:ind w:firstLine="284"/>
        <w:rPr>
          <w:sz w:val="18"/>
          <w:szCs w:val="20"/>
        </w:rPr>
      </w:pPr>
      <w:r w:rsidRPr="008D6172">
        <w:rPr>
          <w:sz w:val="18"/>
          <w:szCs w:val="20"/>
        </w:rPr>
        <w:tab/>
      </w:r>
    </w:p>
    <w:p w:rsidR="007D4623" w:rsidRPr="008D6172" w:rsidRDefault="007D4623" w:rsidP="006960DF">
      <w:pPr>
        <w:pStyle w:val="Zag1"/>
        <w:spacing w:after="0" w:line="240" w:lineRule="auto"/>
        <w:ind w:firstLine="284"/>
        <w:rPr>
          <w:b w:val="0"/>
          <w:color w:val="auto"/>
          <w:spacing w:val="23"/>
          <w:sz w:val="18"/>
          <w:szCs w:val="20"/>
          <w:lang w:val="ru-RU"/>
        </w:rPr>
      </w:pPr>
      <w:r w:rsidRPr="008D6172">
        <w:rPr>
          <w:color w:val="auto"/>
          <w:spacing w:val="23"/>
          <w:sz w:val="18"/>
          <w:szCs w:val="20"/>
          <w:lang w:val="ru-RU"/>
        </w:rPr>
        <w:t xml:space="preserve">2. </w:t>
      </w:r>
      <w:hyperlink r:id="rId15" w:history="1">
        <w:r w:rsidRPr="008D6172">
          <w:rPr>
            <w:color w:val="auto"/>
            <w:spacing w:val="23"/>
            <w:sz w:val="18"/>
            <w:szCs w:val="20"/>
            <w:lang w:val="ru-RU"/>
          </w:rPr>
          <w:t xml:space="preserve">Планируемые результаты освоения </w:t>
        </w:r>
        <w:r w:rsidR="00957F83" w:rsidRPr="008D6172">
          <w:rPr>
            <w:color w:val="auto"/>
            <w:spacing w:val="23"/>
            <w:sz w:val="18"/>
            <w:szCs w:val="20"/>
            <w:lang w:val="ru-RU"/>
          </w:rPr>
          <w:t>учащимися</w:t>
        </w:r>
        <w:r w:rsidRPr="008D6172">
          <w:rPr>
            <w:color w:val="auto"/>
            <w:spacing w:val="23"/>
            <w:sz w:val="18"/>
            <w:szCs w:val="20"/>
            <w:lang w:val="ru-RU"/>
          </w:rPr>
          <w:t xml:space="preserve"> основной образовательной программы начального общего образования</w:t>
        </w:r>
      </w:hyperlink>
    </w:p>
    <w:p w:rsidR="008767D6" w:rsidRPr="008D6172" w:rsidRDefault="008767D6" w:rsidP="006960DF">
      <w:pPr>
        <w:ind w:firstLine="284"/>
        <w:jc w:val="both"/>
        <w:rPr>
          <w:sz w:val="18"/>
          <w:szCs w:val="20"/>
        </w:rPr>
      </w:pPr>
      <w:r w:rsidRPr="008D6172">
        <w:rPr>
          <w:sz w:val="18"/>
          <w:szCs w:val="20"/>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r w:rsidRPr="008D6172">
        <w:rPr>
          <w:sz w:val="18"/>
          <w:szCs w:val="20"/>
        </w:rPr>
        <w:tab/>
      </w:r>
      <w:r w:rsidRPr="008D6172">
        <w:rPr>
          <w:iCs/>
          <w:sz w:val="18"/>
          <w:szCs w:val="20"/>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w:t>
      </w:r>
      <w:r w:rsidR="00957F83" w:rsidRPr="008D6172">
        <w:rPr>
          <w:iCs/>
          <w:sz w:val="18"/>
          <w:szCs w:val="20"/>
        </w:rPr>
        <w:t>учащихся</w:t>
      </w:r>
      <w:r w:rsidRPr="008D6172">
        <w:rPr>
          <w:iCs/>
          <w:sz w:val="18"/>
          <w:szCs w:val="20"/>
        </w:rPr>
        <w:t xml:space="preserve">, освоивших основную образовательную программу. Они представляют собой систему </w:t>
      </w:r>
      <w:r w:rsidRPr="008D6172">
        <w:rPr>
          <w:b/>
          <w:bCs/>
          <w:iCs/>
          <w:sz w:val="18"/>
          <w:szCs w:val="20"/>
        </w:rPr>
        <w:t>обобщённых личностно ориентированных целей образования</w:t>
      </w:r>
      <w:r w:rsidRPr="008D6172">
        <w:rPr>
          <w:iCs/>
          <w:sz w:val="18"/>
          <w:szCs w:val="20"/>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8767D6" w:rsidRPr="008D6172" w:rsidRDefault="008767D6" w:rsidP="006960DF">
      <w:pPr>
        <w:ind w:firstLine="284"/>
        <w:jc w:val="both"/>
        <w:rPr>
          <w:sz w:val="18"/>
          <w:szCs w:val="20"/>
        </w:rPr>
      </w:pPr>
      <w:r w:rsidRPr="008D6172">
        <w:rPr>
          <w:sz w:val="18"/>
          <w:szCs w:val="20"/>
        </w:rPr>
        <w:t xml:space="preserve">В тексте ФГОС начального общего образования отражены основные положения планируемых результатов начального общего образования.  </w:t>
      </w:r>
      <w:r w:rsidRPr="008D6172">
        <w:rPr>
          <w:sz w:val="18"/>
          <w:szCs w:val="20"/>
        </w:rPr>
        <w:tab/>
        <w:t xml:space="preserve">К числу планируемых результатов освоения основной образовательной программы отнесены:                                                                                                           </w:t>
      </w:r>
      <w:r w:rsidRPr="008D6172">
        <w:rPr>
          <w:sz w:val="18"/>
          <w:szCs w:val="20"/>
        </w:rPr>
        <w:tab/>
      </w:r>
      <w:r w:rsidRPr="008D6172">
        <w:rPr>
          <w:b/>
          <w:sz w:val="18"/>
          <w:szCs w:val="20"/>
        </w:rPr>
        <w:t>- личностные результаты</w:t>
      </w:r>
      <w:r w:rsidRPr="008D6172">
        <w:rPr>
          <w:sz w:val="18"/>
          <w:szCs w:val="20"/>
        </w:rPr>
        <w:t xml:space="preserve"> - готовность и способность </w:t>
      </w:r>
      <w:r w:rsidR="00957F83" w:rsidRPr="008D6172">
        <w:rPr>
          <w:sz w:val="18"/>
          <w:szCs w:val="20"/>
        </w:rPr>
        <w:t>учащихся</w:t>
      </w:r>
      <w:r w:rsidRPr="008D6172">
        <w:rPr>
          <w:sz w:val="18"/>
          <w:szCs w:val="20"/>
        </w:rPr>
        <w:t xml:space="preserve">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8767D6" w:rsidRPr="008D6172" w:rsidRDefault="008767D6" w:rsidP="006960DF">
      <w:pPr>
        <w:ind w:firstLine="284"/>
        <w:jc w:val="both"/>
        <w:rPr>
          <w:sz w:val="18"/>
          <w:szCs w:val="20"/>
        </w:rPr>
      </w:pPr>
      <w:r w:rsidRPr="008D6172">
        <w:rPr>
          <w:b/>
          <w:sz w:val="18"/>
          <w:szCs w:val="20"/>
        </w:rPr>
        <w:t>- метапредметные результаты</w:t>
      </w:r>
      <w:r w:rsidRPr="008D6172">
        <w:rPr>
          <w:sz w:val="18"/>
          <w:szCs w:val="20"/>
        </w:rPr>
        <w:t xml:space="preserve"> - освоенные </w:t>
      </w:r>
      <w:r w:rsidR="00957F83" w:rsidRPr="008D6172">
        <w:rPr>
          <w:sz w:val="18"/>
          <w:szCs w:val="20"/>
        </w:rPr>
        <w:t>учащимися</w:t>
      </w:r>
      <w:r w:rsidRPr="008D6172">
        <w:rPr>
          <w:sz w:val="18"/>
          <w:szCs w:val="20"/>
        </w:rPr>
        <w:t xml:space="preserve"> универсальные учебные действия (познавательные, регулятивные и коммуникативные);            </w:t>
      </w:r>
    </w:p>
    <w:p w:rsidR="008767D6" w:rsidRPr="008D6172" w:rsidRDefault="008767D6" w:rsidP="006960DF">
      <w:pPr>
        <w:ind w:firstLine="284"/>
        <w:jc w:val="both"/>
        <w:rPr>
          <w:sz w:val="18"/>
          <w:szCs w:val="20"/>
        </w:rPr>
      </w:pPr>
      <w:r w:rsidRPr="008D6172">
        <w:rPr>
          <w:b/>
          <w:sz w:val="18"/>
          <w:szCs w:val="20"/>
        </w:rPr>
        <w:t>- предметные результаты</w:t>
      </w:r>
      <w:r w:rsidRPr="008D6172">
        <w:rPr>
          <w:sz w:val="18"/>
          <w:szCs w:val="20"/>
        </w:rPr>
        <w:t xml:space="preserve"> - освоенный </w:t>
      </w:r>
      <w:r w:rsidR="00957F83" w:rsidRPr="008D6172">
        <w:rPr>
          <w:sz w:val="18"/>
          <w:szCs w:val="20"/>
        </w:rPr>
        <w:t>учащимися</w:t>
      </w:r>
      <w:r w:rsidRPr="008D6172">
        <w:rPr>
          <w:sz w:val="18"/>
          <w:szCs w:val="20"/>
        </w:rPr>
        <w:t xml:space="preserve">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8767D6" w:rsidRPr="008D6172" w:rsidRDefault="008767D6" w:rsidP="006960DF">
      <w:pPr>
        <w:autoSpaceDE w:val="0"/>
        <w:autoSpaceDN w:val="0"/>
        <w:adjustRightInd w:val="0"/>
        <w:ind w:firstLine="284"/>
        <w:jc w:val="both"/>
        <w:rPr>
          <w:b/>
          <w:i/>
          <w:iCs/>
          <w:sz w:val="18"/>
          <w:szCs w:val="20"/>
        </w:rPr>
      </w:pPr>
      <w:r w:rsidRPr="008D6172">
        <w:rPr>
          <w:b/>
          <w:i/>
          <w:iCs/>
          <w:sz w:val="18"/>
          <w:szCs w:val="20"/>
        </w:rPr>
        <w:t>Планируемые результаты:</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xml:space="preserve">•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w:t>
      </w:r>
      <w:r w:rsidR="00957F83" w:rsidRPr="008D6172">
        <w:rPr>
          <w:iCs/>
          <w:sz w:val="18"/>
          <w:szCs w:val="20"/>
        </w:rPr>
        <w:t>учащихся</w:t>
      </w:r>
      <w:r w:rsidRPr="008D6172">
        <w:rPr>
          <w:iCs/>
          <w:sz w:val="18"/>
          <w:szCs w:val="20"/>
        </w:rPr>
        <w:t xml:space="preserve"> и требований, предъявляемых системой оценки;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w:t>
      </w:r>
      <w:r w:rsidR="00957F83" w:rsidRPr="008D6172">
        <w:rPr>
          <w:iCs/>
          <w:sz w:val="18"/>
          <w:szCs w:val="20"/>
        </w:rPr>
        <w:t>учащимися</w:t>
      </w:r>
      <w:r w:rsidRPr="008D6172">
        <w:rPr>
          <w:iCs/>
          <w:sz w:val="18"/>
          <w:szCs w:val="20"/>
        </w:rPr>
        <w:t xml:space="preserve"> основной образовательной программы начального общего образования.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w:t>
      </w:r>
      <w:r w:rsidR="00BF6D13" w:rsidRPr="008D6172">
        <w:rPr>
          <w:iCs/>
          <w:sz w:val="18"/>
          <w:szCs w:val="20"/>
        </w:rPr>
        <w:t>учащимся</w:t>
      </w:r>
      <w:r w:rsidRPr="008D6172">
        <w:rPr>
          <w:iCs/>
          <w:sz w:val="18"/>
          <w:szCs w:val="20"/>
        </w:rPr>
        <w:t xml:space="preserve">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8767D6" w:rsidRPr="008D6172" w:rsidRDefault="008767D6" w:rsidP="006960DF">
      <w:pPr>
        <w:autoSpaceDE w:val="0"/>
        <w:autoSpaceDN w:val="0"/>
        <w:adjustRightInd w:val="0"/>
        <w:ind w:firstLine="284"/>
        <w:jc w:val="both"/>
        <w:rPr>
          <w:b/>
          <w:bCs/>
          <w:iCs/>
          <w:sz w:val="18"/>
          <w:szCs w:val="20"/>
        </w:rPr>
      </w:pPr>
      <w:r w:rsidRPr="008D6172">
        <w:rPr>
          <w:iCs/>
          <w:sz w:val="18"/>
          <w:szCs w:val="20"/>
        </w:rPr>
        <w:t xml:space="preserve">В соответствии с требованиями Стандарта </w:t>
      </w:r>
      <w:r w:rsidRPr="008D6172">
        <w:rPr>
          <w:b/>
          <w:bCs/>
          <w:iCs/>
          <w:sz w:val="18"/>
          <w:szCs w:val="20"/>
        </w:rPr>
        <w:t xml:space="preserve">структура планируемых результатов </w:t>
      </w:r>
      <w:r w:rsidRPr="008D6172">
        <w:rPr>
          <w:iCs/>
          <w:sz w:val="18"/>
          <w:szCs w:val="20"/>
        </w:rPr>
        <w:t>строится с учётом необходимости: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xml:space="preserve">• определения динамики картины развития </w:t>
      </w:r>
      <w:r w:rsidR="00957F83" w:rsidRPr="008D6172">
        <w:rPr>
          <w:iCs/>
          <w:sz w:val="18"/>
          <w:szCs w:val="20"/>
        </w:rPr>
        <w:t>учащихся</w:t>
      </w:r>
      <w:r w:rsidRPr="008D6172">
        <w:rPr>
          <w:iCs/>
          <w:sz w:val="18"/>
          <w:szCs w:val="20"/>
        </w:rPr>
        <w:t xml:space="preserve"> на основе выделения достигнутого уровня развития и ближайшей перспективы — зоны ближайшего развития ребёнка;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xml:space="preserve">• выделения основных направлений оценочной деятельности — оценки результатов деятельности систем образования различного уровня, педагогов, </w:t>
      </w:r>
      <w:r w:rsidR="00957F83" w:rsidRPr="008D6172">
        <w:rPr>
          <w:iCs/>
          <w:sz w:val="18"/>
          <w:szCs w:val="20"/>
        </w:rPr>
        <w:t>учащихся</w:t>
      </w:r>
      <w:r w:rsidRPr="008D6172">
        <w:rPr>
          <w:iCs/>
          <w:sz w:val="18"/>
          <w:szCs w:val="20"/>
        </w:rPr>
        <w:t>.</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8767D6" w:rsidRPr="008D6172" w:rsidRDefault="008767D6" w:rsidP="006960DF">
      <w:pPr>
        <w:autoSpaceDE w:val="0"/>
        <w:autoSpaceDN w:val="0"/>
        <w:adjustRightInd w:val="0"/>
        <w:ind w:firstLine="284"/>
        <w:jc w:val="both"/>
        <w:rPr>
          <w:iCs/>
          <w:sz w:val="18"/>
          <w:szCs w:val="20"/>
        </w:rPr>
      </w:pPr>
      <w:r w:rsidRPr="008D6172">
        <w:rPr>
          <w:b/>
          <w:bCs/>
          <w:iCs/>
          <w:sz w:val="18"/>
          <w:szCs w:val="20"/>
        </w:rPr>
        <w:t xml:space="preserve">Цели-ориентиры, </w:t>
      </w:r>
      <w:r w:rsidRPr="008D6172">
        <w:rPr>
          <w:iCs/>
          <w:sz w:val="18"/>
          <w:szCs w:val="20"/>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«Зачем нужно изучать данный предмет в образовательном учреждении?»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на федеральном и региональном уровнях.</w:t>
      </w:r>
    </w:p>
    <w:p w:rsidR="008767D6" w:rsidRPr="008D6172" w:rsidRDefault="008767D6" w:rsidP="006960DF">
      <w:pPr>
        <w:autoSpaceDE w:val="0"/>
        <w:autoSpaceDN w:val="0"/>
        <w:adjustRightInd w:val="0"/>
        <w:ind w:firstLine="284"/>
        <w:rPr>
          <w:b/>
          <w:bCs/>
          <w:iCs/>
          <w:sz w:val="18"/>
          <w:szCs w:val="20"/>
        </w:rPr>
      </w:pPr>
      <w:r w:rsidRPr="008D6172">
        <w:rPr>
          <w:b/>
          <w:bCs/>
          <w:iCs/>
          <w:sz w:val="18"/>
          <w:szCs w:val="20"/>
        </w:rPr>
        <w:t>Цели, характеризующие систему учебных действий в отношении опорного учебного материала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lastRenderedPageBreak/>
        <w:t>Планируемые</w:t>
      </w:r>
      <w:r w:rsidR="00BF6D13" w:rsidRPr="008D6172">
        <w:rPr>
          <w:iCs/>
          <w:sz w:val="18"/>
          <w:szCs w:val="20"/>
        </w:rPr>
        <w:t xml:space="preserve"> </w:t>
      </w:r>
      <w:r w:rsidRPr="008D6172">
        <w:rPr>
          <w:iCs/>
          <w:sz w:val="18"/>
          <w:szCs w:val="20"/>
        </w:rPr>
        <w:t xml:space="preserve">результаты, описывающие эту группу целей, приводятся в блоках </w:t>
      </w:r>
      <w:r w:rsidRPr="008D6172">
        <w:rPr>
          <w:b/>
          <w:bCs/>
          <w:iCs/>
          <w:sz w:val="18"/>
          <w:szCs w:val="20"/>
        </w:rPr>
        <w:t>«</w:t>
      </w:r>
      <w:r w:rsidRPr="008D6172">
        <w:rPr>
          <w:iCs/>
          <w:sz w:val="18"/>
          <w:szCs w:val="20"/>
        </w:rPr>
        <w:t>Выпускник научится</w:t>
      </w:r>
      <w:r w:rsidRPr="008D6172">
        <w:rPr>
          <w:b/>
          <w:bCs/>
          <w:iCs/>
          <w:sz w:val="18"/>
          <w:szCs w:val="20"/>
        </w:rPr>
        <w:t xml:space="preserve">» </w:t>
      </w:r>
      <w:r w:rsidRPr="008D6172">
        <w:rPr>
          <w:iCs/>
          <w:sz w:val="18"/>
          <w:szCs w:val="20"/>
        </w:rPr>
        <w:t xml:space="preserve">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w:t>
      </w:r>
      <w:r w:rsidR="00957F83" w:rsidRPr="008D6172">
        <w:rPr>
          <w:iCs/>
          <w:sz w:val="18"/>
          <w:szCs w:val="20"/>
        </w:rPr>
        <w:t>учащихся</w:t>
      </w:r>
      <w:r w:rsidRPr="008D6172">
        <w:rPr>
          <w:iCs/>
          <w:sz w:val="18"/>
          <w:szCs w:val="20"/>
        </w:rPr>
        <w:t xml:space="preserve">, как минимум, на уровне, характеризующем исполнительскую компетентность </w:t>
      </w:r>
      <w:r w:rsidR="00957F83" w:rsidRPr="008D6172">
        <w:rPr>
          <w:iCs/>
          <w:sz w:val="18"/>
          <w:szCs w:val="20"/>
        </w:rPr>
        <w:t>учащихся</w:t>
      </w:r>
      <w:r w:rsidRPr="008D6172">
        <w:rPr>
          <w:iCs/>
          <w:sz w:val="18"/>
          <w:szCs w:val="20"/>
        </w:rPr>
        <w:t>.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w:t>
      </w:r>
      <w:r w:rsidR="00957F83" w:rsidRPr="008D6172">
        <w:rPr>
          <w:iCs/>
          <w:sz w:val="18"/>
          <w:szCs w:val="20"/>
        </w:rPr>
        <w:t>учащихся</w:t>
      </w:r>
      <w:r w:rsidRPr="008D6172">
        <w:rPr>
          <w:iCs/>
          <w:sz w:val="18"/>
          <w:szCs w:val="20"/>
        </w:rPr>
        <w:t xml:space="preserve">,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r w:rsidR="00957F83" w:rsidRPr="008D6172">
        <w:rPr>
          <w:iCs/>
          <w:sz w:val="18"/>
          <w:szCs w:val="20"/>
        </w:rPr>
        <w:t>учащимися</w:t>
      </w:r>
      <w:r w:rsidRPr="008D6172">
        <w:rPr>
          <w:iCs/>
          <w:sz w:val="18"/>
          <w:szCs w:val="20"/>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8767D6" w:rsidRPr="008D6172" w:rsidRDefault="008767D6" w:rsidP="006960DF">
      <w:pPr>
        <w:autoSpaceDE w:val="0"/>
        <w:autoSpaceDN w:val="0"/>
        <w:adjustRightInd w:val="0"/>
        <w:ind w:firstLine="284"/>
        <w:rPr>
          <w:b/>
          <w:bCs/>
          <w:iCs/>
          <w:sz w:val="18"/>
          <w:szCs w:val="20"/>
        </w:rPr>
      </w:pPr>
      <w:r w:rsidRPr="008D6172">
        <w:rPr>
          <w:b/>
          <w:bCs/>
          <w:iCs/>
          <w:sz w:val="18"/>
          <w:szCs w:val="20"/>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xml:space="preserve">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w:t>
      </w:r>
      <w:r w:rsidR="00957F83" w:rsidRPr="008D6172">
        <w:rPr>
          <w:iCs/>
          <w:sz w:val="18"/>
          <w:szCs w:val="20"/>
        </w:rPr>
        <w:t>учащимися</w:t>
      </w:r>
      <w:r w:rsidRPr="008D6172">
        <w:rPr>
          <w:iCs/>
          <w:sz w:val="18"/>
          <w:szCs w:val="20"/>
        </w:rPr>
        <w:t xml:space="preserve"> как в силу повышенной сложности учебных действий для </w:t>
      </w:r>
      <w:r w:rsidR="00957F83" w:rsidRPr="008D6172">
        <w:rPr>
          <w:iCs/>
          <w:sz w:val="18"/>
          <w:szCs w:val="20"/>
        </w:rPr>
        <w:t>учащихся</w:t>
      </w:r>
      <w:r w:rsidRPr="008D6172">
        <w:rPr>
          <w:iCs/>
          <w:sz w:val="18"/>
          <w:szCs w:val="20"/>
        </w:rPr>
        <w:t xml:space="preserve">,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возможность </w:t>
      </w:r>
      <w:r w:rsidR="00BF6D13" w:rsidRPr="008D6172">
        <w:rPr>
          <w:iCs/>
          <w:sz w:val="18"/>
          <w:szCs w:val="20"/>
        </w:rPr>
        <w:t>учащимся</w:t>
      </w:r>
      <w:r w:rsidRPr="008D6172">
        <w:rPr>
          <w:iCs/>
          <w:sz w:val="18"/>
          <w:szCs w:val="20"/>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w:t>
      </w:r>
      <w:r w:rsidR="00957F83" w:rsidRPr="008D6172">
        <w:rPr>
          <w:iCs/>
          <w:sz w:val="18"/>
          <w:szCs w:val="20"/>
        </w:rPr>
        <w:t>учащихся</w:t>
      </w:r>
      <w:r w:rsidRPr="008D6172">
        <w:rPr>
          <w:iCs/>
          <w:sz w:val="18"/>
          <w:szCs w:val="20"/>
        </w:rPr>
        <w:t xml:space="preserve">. При этом </w:t>
      </w:r>
      <w:r w:rsidRPr="008D6172">
        <w:rPr>
          <w:bCs/>
          <w:iCs/>
          <w:sz w:val="18"/>
          <w:szCs w:val="20"/>
        </w:rPr>
        <w:t xml:space="preserve">невыполнение </w:t>
      </w:r>
      <w:r w:rsidR="00957F83" w:rsidRPr="008D6172">
        <w:rPr>
          <w:bCs/>
          <w:iCs/>
          <w:sz w:val="18"/>
          <w:szCs w:val="20"/>
        </w:rPr>
        <w:t>учащимися</w:t>
      </w:r>
      <w:r w:rsidRPr="008D6172">
        <w:rPr>
          <w:bCs/>
          <w:iCs/>
          <w:sz w:val="18"/>
          <w:szCs w:val="20"/>
        </w:rPr>
        <w:t xml:space="preserve"> заданий, с помощью которых ведётся оценка</w:t>
      </w:r>
      <w:r w:rsidR="00BF6D13" w:rsidRPr="008D6172">
        <w:rPr>
          <w:bCs/>
          <w:iCs/>
          <w:sz w:val="18"/>
          <w:szCs w:val="20"/>
        </w:rPr>
        <w:t xml:space="preserve"> </w:t>
      </w:r>
      <w:r w:rsidRPr="008D6172">
        <w:rPr>
          <w:bCs/>
          <w:iCs/>
          <w:sz w:val="18"/>
          <w:szCs w:val="20"/>
        </w:rPr>
        <w:t>достижения планируемых результатов этой группы, не</w:t>
      </w:r>
      <w:r w:rsidR="00BF6D13" w:rsidRPr="008D6172">
        <w:rPr>
          <w:bCs/>
          <w:iCs/>
          <w:sz w:val="18"/>
          <w:szCs w:val="20"/>
        </w:rPr>
        <w:t xml:space="preserve"> </w:t>
      </w:r>
      <w:r w:rsidRPr="008D6172">
        <w:rPr>
          <w:bCs/>
          <w:iCs/>
          <w:sz w:val="18"/>
          <w:szCs w:val="20"/>
        </w:rPr>
        <w:t xml:space="preserve">является препятствием для перехода на следующую ступень обучения. </w:t>
      </w:r>
      <w:r w:rsidRPr="008D6172">
        <w:rPr>
          <w:iCs/>
          <w:sz w:val="18"/>
          <w:szCs w:val="20"/>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D6172">
        <w:rPr>
          <w:bCs/>
          <w:iCs/>
          <w:sz w:val="18"/>
          <w:szCs w:val="20"/>
        </w:rPr>
        <w:t>дифференциации требований</w:t>
      </w:r>
      <w:r w:rsidR="00BF6D13" w:rsidRPr="008D6172">
        <w:rPr>
          <w:bCs/>
          <w:iCs/>
          <w:sz w:val="18"/>
          <w:szCs w:val="20"/>
        </w:rPr>
        <w:t xml:space="preserve"> </w:t>
      </w:r>
      <w:r w:rsidRPr="008D6172">
        <w:rPr>
          <w:iCs/>
          <w:sz w:val="18"/>
          <w:szCs w:val="20"/>
        </w:rPr>
        <w:t xml:space="preserve">к подготовке </w:t>
      </w:r>
      <w:r w:rsidR="00957F83" w:rsidRPr="008D6172">
        <w:rPr>
          <w:iCs/>
          <w:sz w:val="18"/>
          <w:szCs w:val="20"/>
        </w:rPr>
        <w:t>учащихся</w:t>
      </w:r>
      <w:r w:rsidRPr="008D6172">
        <w:rPr>
          <w:iCs/>
          <w:sz w:val="18"/>
          <w:szCs w:val="20"/>
        </w:rPr>
        <w:t>.</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На ступени начального общего образования устанавливаются планируемые результаты освоения: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двух междисциплинарных программ — «Формирование универсальных учебных действий» и «Чтение. Работа с текстом»;</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программ по всем учебным предметам — «Русский язык», «Литературное чтение», «Иностранный язык», «Математика», «Окружающий мир», «Музыка», «Изобразительное искусство», «Технология», «Физическая культура».</w:t>
      </w:r>
    </w:p>
    <w:p w:rsidR="008767D6" w:rsidRPr="008D6172" w:rsidRDefault="008767D6" w:rsidP="006960DF">
      <w:pPr>
        <w:autoSpaceDE w:val="0"/>
        <w:autoSpaceDN w:val="0"/>
        <w:adjustRightInd w:val="0"/>
        <w:ind w:firstLine="284"/>
        <w:jc w:val="both"/>
        <w:rPr>
          <w:iCs/>
          <w:sz w:val="18"/>
          <w:szCs w:val="20"/>
        </w:rPr>
      </w:pPr>
      <w:r w:rsidRPr="008D6172">
        <w:rPr>
          <w:b/>
          <w:bCs/>
          <w:iCs/>
          <w:sz w:val="18"/>
          <w:szCs w:val="20"/>
        </w:rPr>
        <w:t xml:space="preserve">Формирование универсальных учебных действий </w:t>
      </w:r>
      <w:r w:rsidRPr="008D6172">
        <w:rPr>
          <w:iCs/>
          <w:sz w:val="18"/>
          <w:szCs w:val="20"/>
        </w:rPr>
        <w:t>(личностные и метапредметные результаты)</w:t>
      </w:r>
    </w:p>
    <w:p w:rsidR="008767D6" w:rsidRPr="008D6172" w:rsidRDefault="008767D6" w:rsidP="006960DF">
      <w:pPr>
        <w:autoSpaceDE w:val="0"/>
        <w:autoSpaceDN w:val="0"/>
        <w:adjustRightInd w:val="0"/>
        <w:ind w:firstLine="284"/>
        <w:jc w:val="both"/>
        <w:rPr>
          <w:b/>
          <w:bCs/>
          <w:iCs/>
          <w:sz w:val="18"/>
          <w:szCs w:val="20"/>
        </w:rPr>
      </w:pPr>
      <w:r w:rsidRPr="008D6172">
        <w:rPr>
          <w:iCs/>
          <w:sz w:val="18"/>
          <w:szCs w:val="20"/>
        </w:rPr>
        <w:t xml:space="preserve">В результате изучения </w:t>
      </w:r>
      <w:r w:rsidRPr="008D6172">
        <w:rPr>
          <w:bCs/>
          <w:iCs/>
          <w:sz w:val="18"/>
          <w:szCs w:val="20"/>
        </w:rPr>
        <w:t>всех без исключения предметов</w:t>
      </w:r>
      <w:r w:rsidR="005448E3" w:rsidRPr="008D6172">
        <w:rPr>
          <w:bCs/>
          <w:iCs/>
          <w:sz w:val="18"/>
          <w:szCs w:val="20"/>
        </w:rPr>
        <w:t xml:space="preserve"> </w:t>
      </w:r>
      <w:r w:rsidRPr="008D6172">
        <w:rPr>
          <w:iCs/>
          <w:sz w:val="18"/>
          <w:szCs w:val="20"/>
        </w:rPr>
        <w:t>на ступени начального общего образования у выпускников</w:t>
      </w:r>
      <w:r w:rsidR="005448E3" w:rsidRPr="008D6172">
        <w:rPr>
          <w:iCs/>
          <w:sz w:val="18"/>
          <w:szCs w:val="20"/>
        </w:rPr>
        <w:t xml:space="preserve"> </w:t>
      </w:r>
      <w:r w:rsidRPr="008D6172">
        <w:rPr>
          <w:iCs/>
          <w:sz w:val="18"/>
          <w:szCs w:val="20"/>
        </w:rPr>
        <w:t>будут сформированы личностные, регулятивные, познавательные и коммуникативные универсальные учебные</w:t>
      </w:r>
      <w:r w:rsidR="005448E3" w:rsidRPr="008D6172">
        <w:rPr>
          <w:iCs/>
          <w:sz w:val="18"/>
          <w:szCs w:val="20"/>
        </w:rPr>
        <w:t xml:space="preserve"> </w:t>
      </w:r>
      <w:r w:rsidRPr="008D6172">
        <w:rPr>
          <w:iCs/>
          <w:sz w:val="18"/>
          <w:szCs w:val="20"/>
        </w:rPr>
        <w:t>действия как основа умения учиться.</w:t>
      </w:r>
    </w:p>
    <w:p w:rsidR="008767D6" w:rsidRPr="008D6172" w:rsidRDefault="008767D6" w:rsidP="006960DF">
      <w:pPr>
        <w:autoSpaceDE w:val="0"/>
        <w:autoSpaceDN w:val="0"/>
        <w:adjustRightInd w:val="0"/>
        <w:ind w:firstLine="284"/>
        <w:jc w:val="both"/>
        <w:rPr>
          <w:b/>
          <w:bCs/>
          <w:iCs/>
          <w:sz w:val="18"/>
          <w:szCs w:val="20"/>
        </w:rPr>
      </w:pPr>
      <w:r w:rsidRPr="008D6172">
        <w:rPr>
          <w:iCs/>
          <w:sz w:val="18"/>
          <w:szCs w:val="20"/>
        </w:rPr>
        <w:t xml:space="preserve">В </w:t>
      </w:r>
      <w:r w:rsidRPr="008D6172">
        <w:rPr>
          <w:b/>
          <w:bCs/>
          <w:iCs/>
          <w:sz w:val="18"/>
          <w:szCs w:val="20"/>
        </w:rPr>
        <w:t xml:space="preserve">сфере личностных универсальных учебных действий </w:t>
      </w:r>
      <w:r w:rsidRPr="008D6172">
        <w:rPr>
          <w:iCs/>
          <w:sz w:val="18"/>
          <w:szCs w:val="20"/>
        </w:rPr>
        <w:t>будут сформированы внутренняя позиция обучающегося, адекватная мотивация учебной деятельности, включая учебные и</w:t>
      </w:r>
      <w:r w:rsidR="005448E3" w:rsidRPr="008D6172">
        <w:rPr>
          <w:iCs/>
          <w:sz w:val="18"/>
          <w:szCs w:val="20"/>
        </w:rPr>
        <w:t xml:space="preserve"> </w:t>
      </w:r>
      <w:r w:rsidRPr="008D6172">
        <w:rPr>
          <w:iCs/>
          <w:sz w:val="18"/>
          <w:szCs w:val="20"/>
        </w:rPr>
        <w:t>познавательные мотивы, ориентация на моральные нормы и</w:t>
      </w:r>
      <w:r w:rsidR="000A03B0" w:rsidRPr="008D6172">
        <w:rPr>
          <w:iCs/>
          <w:sz w:val="18"/>
          <w:szCs w:val="20"/>
        </w:rPr>
        <w:t xml:space="preserve"> </w:t>
      </w:r>
      <w:r w:rsidRPr="008D6172">
        <w:rPr>
          <w:iCs/>
          <w:sz w:val="18"/>
          <w:szCs w:val="20"/>
        </w:rPr>
        <w:t>их выполнение, способность к моральной децентрации.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xml:space="preserve">В </w:t>
      </w:r>
      <w:r w:rsidRPr="008D6172">
        <w:rPr>
          <w:b/>
          <w:bCs/>
          <w:iCs/>
          <w:sz w:val="18"/>
          <w:szCs w:val="20"/>
        </w:rPr>
        <w:t xml:space="preserve">сфере регулятивных универсальных учебных действий </w:t>
      </w:r>
      <w:r w:rsidRPr="008D6172">
        <w:rPr>
          <w:iCs/>
          <w:sz w:val="18"/>
          <w:szCs w:val="20"/>
        </w:rPr>
        <w:t>выпускники овладеют всеми типами учебных действий,</w:t>
      </w:r>
      <w:r w:rsidR="005448E3" w:rsidRPr="008D6172">
        <w:rPr>
          <w:iCs/>
          <w:sz w:val="18"/>
          <w:szCs w:val="20"/>
        </w:rPr>
        <w:t xml:space="preserve"> </w:t>
      </w:r>
      <w:r w:rsidRPr="008D6172">
        <w:rPr>
          <w:iCs/>
          <w:sz w:val="18"/>
          <w:szCs w:val="20"/>
        </w:rPr>
        <w:t>направленных на организацию своей работы в образовательном учреждении и вне его, включая способность принимать</w:t>
      </w:r>
      <w:r w:rsidR="005448E3" w:rsidRPr="008D6172">
        <w:rPr>
          <w:iCs/>
          <w:sz w:val="18"/>
          <w:szCs w:val="20"/>
        </w:rPr>
        <w:t xml:space="preserve"> </w:t>
      </w:r>
      <w:r w:rsidRPr="008D6172">
        <w:rPr>
          <w:iCs/>
          <w:sz w:val="18"/>
          <w:szCs w:val="20"/>
        </w:rPr>
        <w:t>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8767D6" w:rsidRPr="008D6172" w:rsidRDefault="008767D6" w:rsidP="006960DF">
      <w:pPr>
        <w:autoSpaceDE w:val="0"/>
        <w:autoSpaceDN w:val="0"/>
        <w:adjustRightInd w:val="0"/>
        <w:ind w:firstLine="284"/>
        <w:jc w:val="both"/>
        <w:rPr>
          <w:b/>
          <w:bCs/>
          <w:iCs/>
          <w:sz w:val="18"/>
          <w:szCs w:val="20"/>
        </w:rPr>
      </w:pPr>
      <w:r w:rsidRPr="008D6172">
        <w:rPr>
          <w:iCs/>
          <w:sz w:val="18"/>
          <w:szCs w:val="20"/>
        </w:rPr>
        <w:t xml:space="preserve">В </w:t>
      </w:r>
      <w:r w:rsidRPr="008D6172">
        <w:rPr>
          <w:b/>
          <w:bCs/>
          <w:iCs/>
          <w:sz w:val="18"/>
          <w:szCs w:val="20"/>
        </w:rPr>
        <w:t xml:space="preserve">сфере познавательных универсальных учебных действий </w:t>
      </w:r>
      <w:r w:rsidRPr="008D6172">
        <w:rPr>
          <w:iCs/>
          <w:sz w:val="18"/>
          <w:szCs w:val="20"/>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w:t>
      </w:r>
      <w:r w:rsidR="005448E3" w:rsidRPr="008D6172">
        <w:rPr>
          <w:iCs/>
          <w:sz w:val="18"/>
          <w:szCs w:val="20"/>
        </w:rPr>
        <w:t xml:space="preserve"> </w:t>
      </w:r>
      <w:r w:rsidRPr="008D6172">
        <w:rPr>
          <w:iCs/>
          <w:sz w:val="18"/>
          <w:szCs w:val="20"/>
        </w:rPr>
        <w:t>овладеют действием моделирования, а также широким спектром логических действий и операций, включая общие приёмы решения задач.</w:t>
      </w:r>
    </w:p>
    <w:p w:rsidR="008767D6" w:rsidRPr="008D6172" w:rsidRDefault="008767D6" w:rsidP="006960DF">
      <w:pPr>
        <w:autoSpaceDE w:val="0"/>
        <w:autoSpaceDN w:val="0"/>
        <w:adjustRightInd w:val="0"/>
        <w:ind w:firstLine="284"/>
        <w:jc w:val="both"/>
        <w:rPr>
          <w:b/>
          <w:bCs/>
          <w:iCs/>
          <w:sz w:val="18"/>
          <w:szCs w:val="20"/>
        </w:rPr>
      </w:pPr>
      <w:r w:rsidRPr="008D6172">
        <w:rPr>
          <w:iCs/>
          <w:sz w:val="18"/>
          <w:szCs w:val="20"/>
        </w:rPr>
        <w:t xml:space="preserve">В </w:t>
      </w:r>
      <w:r w:rsidRPr="008D6172">
        <w:rPr>
          <w:b/>
          <w:bCs/>
          <w:iCs/>
          <w:sz w:val="18"/>
          <w:szCs w:val="20"/>
        </w:rPr>
        <w:t xml:space="preserve">сфере коммуникативных универсальных учебных действий </w:t>
      </w:r>
      <w:r w:rsidRPr="008D6172">
        <w:rPr>
          <w:iCs/>
          <w:sz w:val="18"/>
          <w:szCs w:val="20"/>
        </w:rPr>
        <w:t>выпускники приобретут умения учитывать позицию</w:t>
      </w:r>
      <w:r w:rsidR="005448E3" w:rsidRPr="008D6172">
        <w:rPr>
          <w:iCs/>
          <w:sz w:val="18"/>
          <w:szCs w:val="20"/>
        </w:rPr>
        <w:t xml:space="preserve"> </w:t>
      </w:r>
      <w:r w:rsidRPr="008D6172">
        <w:rPr>
          <w:iCs/>
          <w:sz w:val="18"/>
          <w:szCs w:val="20"/>
        </w:rPr>
        <w:t>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w:t>
      </w:r>
      <w:r w:rsidR="005448E3" w:rsidRPr="008D6172">
        <w:rPr>
          <w:iCs/>
          <w:sz w:val="18"/>
          <w:szCs w:val="20"/>
        </w:rPr>
        <w:t xml:space="preserve"> </w:t>
      </w:r>
      <w:r w:rsidRPr="008D6172">
        <w:rPr>
          <w:iCs/>
          <w:sz w:val="18"/>
          <w:szCs w:val="20"/>
        </w:rPr>
        <w:t>предметное содержание и условия деятельности в сообщениях, важнейшими компонентами которых являются тексты.</w:t>
      </w:r>
    </w:p>
    <w:p w:rsidR="008767D6" w:rsidRPr="008D6172" w:rsidRDefault="008767D6" w:rsidP="006960DF">
      <w:pPr>
        <w:autoSpaceDE w:val="0"/>
        <w:autoSpaceDN w:val="0"/>
        <w:adjustRightInd w:val="0"/>
        <w:ind w:firstLine="284"/>
        <w:jc w:val="both"/>
        <w:rPr>
          <w:b/>
          <w:iCs/>
          <w:sz w:val="18"/>
          <w:szCs w:val="20"/>
        </w:rPr>
      </w:pPr>
      <w:r w:rsidRPr="008D6172">
        <w:rPr>
          <w:b/>
          <w:iCs/>
          <w:sz w:val="18"/>
          <w:szCs w:val="20"/>
        </w:rPr>
        <w:t>Личностные универсальные учебные действия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xml:space="preserve"> У выпускника будут сформированы:</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широкая мотивационная основа учебной деятельности, включающая социальные, учебно-познавательные и внешние мотивы;</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учебно-познавательный интерес к новому учебному материалу и способам решения новой задачи;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способность к самооценке на основе критериев успешности учебной деятельности;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ориентация в нравственном содержании и смысле как собственных поступков, так и поступков окружающих людей;</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lastRenderedPageBreak/>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развитие этических чувств — стыда, вины, совести как регуляторов морального поведения;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эмпатия,  как понимание чувств других людей и сопереживание им;</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установка на здоровый образ жизни;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чувство прекрасного и эстетические чувства на основе знакомства с мировой и отечественной художественной культурой.</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для формирования: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выраженной устойчивой учебно-познавательной мотивации учения;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устойчивого учебно-познавательного интереса к новым общим способам решения задач;</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адекватного понимания причин успешности (неуспешности) учебной деятельности;</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положительной адекватной дифференцированной самооценки на основе критерия успешности реализации социальной роли «хорошего ученика»;</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компетентности в реализации основ гражданской идентичности в поступках и деятельности;</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установки на здоровый образ жизни и реализации её в реальном поведении и поступках;</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осознанных устойчивых эстетических предпочтений и ориентации на искусство как значимую сферу человеческой жизни;</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8767D6" w:rsidRPr="008D6172" w:rsidRDefault="008767D6" w:rsidP="006960DF">
      <w:pPr>
        <w:widowControl w:val="0"/>
        <w:numPr>
          <w:ilvl w:val="0"/>
          <w:numId w:val="2"/>
        </w:numPr>
        <w:tabs>
          <w:tab w:val="clear" w:pos="720"/>
          <w:tab w:val="num" w:pos="0"/>
        </w:tabs>
        <w:autoSpaceDE w:val="0"/>
        <w:autoSpaceDN w:val="0"/>
        <w:adjustRightInd w:val="0"/>
        <w:ind w:left="0" w:firstLine="284"/>
        <w:jc w:val="both"/>
        <w:rPr>
          <w:i/>
          <w:color w:val="000000"/>
          <w:sz w:val="18"/>
          <w:szCs w:val="20"/>
        </w:rPr>
      </w:pPr>
      <w:r w:rsidRPr="008D6172">
        <w:rPr>
          <w:i/>
          <w:color w:val="000000"/>
          <w:sz w:val="18"/>
          <w:szCs w:val="20"/>
        </w:rPr>
        <w:t>основ гражданской идентичности личности в форме осознания «Я» как гражданина России,  вологжанина, любящего свою малую родину, чувства сопричастности и гордости за свою Родину, народ и историю, осознающего ответственность за судьбу России и своей родины – Вологодской области;</w:t>
      </w:r>
    </w:p>
    <w:p w:rsidR="008767D6" w:rsidRPr="008D6172" w:rsidRDefault="008767D6" w:rsidP="006960DF">
      <w:pPr>
        <w:pStyle w:val="Style22"/>
        <w:widowControl/>
        <w:numPr>
          <w:ilvl w:val="0"/>
          <w:numId w:val="2"/>
        </w:numPr>
        <w:tabs>
          <w:tab w:val="left" w:pos="571"/>
        </w:tabs>
        <w:spacing w:line="240" w:lineRule="auto"/>
        <w:ind w:left="0" w:right="19" w:firstLine="284"/>
        <w:rPr>
          <w:rFonts w:ascii="Times New Roman" w:hAnsi="Times New Roman"/>
          <w:i/>
          <w:color w:val="000000"/>
          <w:sz w:val="18"/>
          <w:szCs w:val="20"/>
          <w:lang w:val="ru-RU"/>
        </w:rPr>
      </w:pPr>
      <w:r w:rsidRPr="008D6172">
        <w:rPr>
          <w:rFonts w:ascii="Times New Roman" w:hAnsi="Times New Roman"/>
          <w:i/>
          <w:color w:val="000000"/>
          <w:sz w:val="18"/>
          <w:szCs w:val="20"/>
          <w:lang w:val="ru-RU"/>
        </w:rPr>
        <w:t>чувства прекрасного и эстетических чувств на основе знакомства с мировой и отечественной художественной литературой, в том числе литературой Вологодского края, творчеством вологжан - писателей, художников и музыкантов.</w:t>
      </w:r>
    </w:p>
    <w:p w:rsidR="008767D6" w:rsidRPr="008D6172" w:rsidRDefault="008767D6" w:rsidP="006960DF">
      <w:pPr>
        <w:autoSpaceDE w:val="0"/>
        <w:autoSpaceDN w:val="0"/>
        <w:adjustRightInd w:val="0"/>
        <w:ind w:firstLine="284"/>
        <w:jc w:val="both"/>
        <w:rPr>
          <w:b/>
          <w:iCs/>
          <w:sz w:val="18"/>
          <w:szCs w:val="20"/>
        </w:rPr>
      </w:pPr>
      <w:r w:rsidRPr="008D6172">
        <w:rPr>
          <w:b/>
          <w:iCs/>
          <w:sz w:val="18"/>
          <w:szCs w:val="20"/>
        </w:rPr>
        <w:t>Регулятивные универсальные учебные действия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принимать и сохранять учебную задачу;</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учитывать выделенные учителем ориентиры действия в новом учебном материале в сотрудничестве с учителем;</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планировать свои действия в соответствии с поставленной задачей и условиями её реализации, в том числе во внутреннем плане;</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учитывать установленные правила в планировании и контроле способа решения;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адекватно воспринимать предложения и оценку учителей, товарищей, родителей и других людей;</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различать способ и результат действия;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выполнять учебные действия в материализованной, гипермедийной, громкоречевой и умственной форме.</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в сотрудничестве с учителем ставить новые учебные задачи;</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преобразовывать практическую задачу в познавательную;</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проявлять познавательную инициативу в учебном сотрудничестве;</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самостоятельно учитывать выделенные учителем ориентиры действия в новом учебном материале;</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767D6" w:rsidRPr="008D6172" w:rsidRDefault="008767D6" w:rsidP="006960DF">
      <w:pPr>
        <w:autoSpaceDE w:val="0"/>
        <w:autoSpaceDN w:val="0"/>
        <w:adjustRightInd w:val="0"/>
        <w:ind w:firstLine="284"/>
        <w:jc w:val="both"/>
        <w:rPr>
          <w:iCs/>
          <w:sz w:val="18"/>
          <w:szCs w:val="20"/>
        </w:rPr>
      </w:pPr>
      <w:r w:rsidRPr="008D6172">
        <w:rPr>
          <w:i/>
          <w:iCs/>
          <w:sz w:val="18"/>
          <w:szCs w:val="20"/>
        </w:rPr>
        <w:t>• самостоятельно адекватно оценивать правильность выполнения действия и вносить необходимые</w:t>
      </w:r>
      <w:r w:rsidRPr="008D6172">
        <w:rPr>
          <w:iCs/>
          <w:sz w:val="18"/>
          <w:szCs w:val="20"/>
        </w:rPr>
        <w:t xml:space="preserve"> коррективы в исполнение как по ходу его реализации, так и в конце действия.</w:t>
      </w:r>
    </w:p>
    <w:p w:rsidR="003E6BF2" w:rsidRPr="008D6172" w:rsidRDefault="003E6BF2" w:rsidP="006960DF">
      <w:pPr>
        <w:autoSpaceDE w:val="0"/>
        <w:autoSpaceDN w:val="0"/>
        <w:adjustRightInd w:val="0"/>
        <w:ind w:firstLine="284"/>
        <w:jc w:val="both"/>
        <w:rPr>
          <w:b/>
          <w:iCs/>
          <w:sz w:val="18"/>
          <w:szCs w:val="20"/>
        </w:rPr>
      </w:pPr>
    </w:p>
    <w:p w:rsidR="008767D6" w:rsidRPr="008D6172" w:rsidRDefault="008767D6" w:rsidP="006960DF">
      <w:pPr>
        <w:autoSpaceDE w:val="0"/>
        <w:autoSpaceDN w:val="0"/>
        <w:adjustRightInd w:val="0"/>
        <w:ind w:firstLine="284"/>
        <w:jc w:val="both"/>
        <w:rPr>
          <w:b/>
          <w:iCs/>
          <w:sz w:val="18"/>
          <w:szCs w:val="20"/>
        </w:rPr>
      </w:pPr>
      <w:r w:rsidRPr="008D6172">
        <w:rPr>
          <w:b/>
          <w:iCs/>
          <w:sz w:val="18"/>
          <w:szCs w:val="20"/>
        </w:rPr>
        <w:t>Познавательные универсальные учебные действия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осуществлять запись (фиксацию) выборочной информации об окружающем мире и о себе самом, в том числе с помощью инструментов ИКТ;</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использовать знаково-символические средства, в том числе модели (включая виртуальные) и схемы (включая концептуальные) для решения задач;</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строить сообщения в устной и письменной форме;</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ориентироваться на разнообразие способов решения задач;</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осуществлять анализ объектов с выделением существенных и несущественных признаков;</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осуществлять синтез как составление целого из частей;</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проводить сравнение, сериацию и классификацию по заданным критериям;</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lastRenderedPageBreak/>
        <w:t>• устанавливать причинно-следственные связи в изучаемом круге явлений;</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строить рассуждения в форме связи простых суждений об объекте, его строении, свойствах и связях;</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осуществлять подведение под понятие на основе распознавания объектов, выделения существенных признаков и их синтеза;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устанавливать аналогии;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xml:space="preserve">• владеть рядом общих приёмов решения задач. </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осуществлять расширенный поиск информации с использованием ресурсов библиотек и сети Интернет;</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записывать, фиксировать информацию об окружающем мире с помощью инструментов ИКТ;</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создавать и преобразовывать модели и схемы для решения задач;</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осознанно и произвольно строить сообщения в устной и письменной форме;</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осуществлять выбор наиболее эффективных способов решения задач в зависимости от конкретных условий;</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осуществлять синтез как составление целого из частей, самостоятельно достраивая и восполняя недостающие компоненты;</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осуществлять сравнение, сериацию и классификацию,</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самостоятельно выбирая основания и критерии для указанных логических операций;</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строить логическое рассуждение, включающее установление причинно-следственных связей;</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произвольно и осознанно владеть общими приёмами решения задач.</w:t>
      </w:r>
    </w:p>
    <w:p w:rsidR="008767D6" w:rsidRPr="008D6172" w:rsidRDefault="008767D6" w:rsidP="006960DF">
      <w:pPr>
        <w:autoSpaceDE w:val="0"/>
        <w:autoSpaceDN w:val="0"/>
        <w:adjustRightInd w:val="0"/>
        <w:ind w:firstLine="284"/>
        <w:jc w:val="both"/>
        <w:rPr>
          <w:b/>
          <w:iCs/>
          <w:sz w:val="18"/>
          <w:szCs w:val="20"/>
        </w:rPr>
      </w:pPr>
      <w:r w:rsidRPr="008D6172">
        <w:rPr>
          <w:b/>
          <w:iCs/>
          <w:sz w:val="18"/>
          <w:szCs w:val="20"/>
        </w:rPr>
        <w:t>Коммуникативные универсальные учебные действия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учитывать разные мнения и стремиться к координации различных позиций в сотрудничестве;</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формулировать собственное мнение и позицию;</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договариваться и приходить к общему решению в совместной деятельности, в том числе в ситуации столкновения интересов;</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строить понятные для партнёра высказывания, учитывающие, что партнёр знает и видит, а что нет;</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задавать вопросы;</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контролировать действия партнёра;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использовать речь для регуляции своего действия;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8767D6" w:rsidRPr="008D6172" w:rsidRDefault="008767D6" w:rsidP="006960DF">
      <w:pPr>
        <w:autoSpaceDE w:val="0"/>
        <w:autoSpaceDN w:val="0"/>
        <w:adjustRightInd w:val="0"/>
        <w:ind w:firstLine="284"/>
        <w:jc w:val="both"/>
        <w:rPr>
          <w:i/>
          <w:iCs/>
          <w:sz w:val="18"/>
          <w:szCs w:val="20"/>
        </w:rPr>
      </w:pPr>
      <w:r w:rsidRPr="008D6172">
        <w:rPr>
          <w:iCs/>
          <w:sz w:val="18"/>
          <w:szCs w:val="20"/>
        </w:rPr>
        <w:tab/>
      </w:r>
      <w:r w:rsidRPr="008D6172">
        <w:rPr>
          <w:i/>
          <w:iCs/>
          <w:sz w:val="18"/>
          <w:szCs w:val="20"/>
        </w:rPr>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учитывать и координировать в сотрудничестве позиции других людей, отличные от собственной;</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учитывать разные мнения и интересы и обосновывать собственную позицию;</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понимать относительность мнений и подходов к решению проблемы;</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продуктивно содействовать разрешению конфликтов на основе учёта интересов и позиций всех участников;</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задавать вопросы, необходимые для организации собственной деятельности и сотрудничества с партнёром;</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осуществлять взаимный контроль и оказывать в сотрудничестве необходимую взаимопомощь;</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адекватно использовать речь для планирования и регуляции своей деятельности;</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адекватно использовать речевые средства для эффективного решения разнообразных коммуникативных задач.</w:t>
      </w:r>
    </w:p>
    <w:p w:rsidR="008767D6" w:rsidRPr="008D6172" w:rsidRDefault="008767D6" w:rsidP="006960DF">
      <w:pPr>
        <w:autoSpaceDE w:val="0"/>
        <w:autoSpaceDN w:val="0"/>
        <w:adjustRightInd w:val="0"/>
        <w:ind w:firstLine="284"/>
        <w:jc w:val="both"/>
        <w:rPr>
          <w:b/>
          <w:bCs/>
          <w:iCs/>
          <w:sz w:val="18"/>
          <w:szCs w:val="20"/>
        </w:rPr>
      </w:pPr>
      <w:r w:rsidRPr="008D6172">
        <w:rPr>
          <w:b/>
          <w:bCs/>
          <w:iCs/>
          <w:sz w:val="18"/>
          <w:szCs w:val="20"/>
        </w:rPr>
        <w:t xml:space="preserve">Чтение. Работа с текстом </w:t>
      </w:r>
      <w:r w:rsidRPr="008D6172">
        <w:rPr>
          <w:iCs/>
          <w:sz w:val="18"/>
          <w:szCs w:val="20"/>
        </w:rPr>
        <w:t>(метапредметные результаты)</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xml:space="preserve">В результате изучения </w:t>
      </w:r>
      <w:r w:rsidRPr="008D6172">
        <w:rPr>
          <w:b/>
          <w:bCs/>
          <w:iCs/>
          <w:sz w:val="18"/>
          <w:szCs w:val="20"/>
        </w:rPr>
        <w:t xml:space="preserve">всех без исключения учебных предметов </w:t>
      </w:r>
      <w:r w:rsidRPr="008D6172">
        <w:rPr>
          <w:iCs/>
          <w:sz w:val="18"/>
          <w:szCs w:val="20"/>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w:t>
      </w:r>
      <w:r w:rsidR="005448E3" w:rsidRPr="008D6172">
        <w:rPr>
          <w:iCs/>
          <w:sz w:val="18"/>
          <w:szCs w:val="20"/>
        </w:rPr>
        <w:t xml:space="preserve"> </w:t>
      </w:r>
      <w:r w:rsidRPr="008D6172">
        <w:rPr>
          <w:iCs/>
          <w:sz w:val="18"/>
          <w:szCs w:val="20"/>
        </w:rPr>
        <w:t>текстов, инструкций. Выпускники научатся осознанно читать</w:t>
      </w:r>
      <w:r w:rsidR="005448E3" w:rsidRPr="008D6172">
        <w:rPr>
          <w:iCs/>
          <w:sz w:val="18"/>
          <w:szCs w:val="20"/>
        </w:rPr>
        <w:t xml:space="preserve"> </w:t>
      </w:r>
      <w:r w:rsidRPr="008D6172">
        <w:rPr>
          <w:iCs/>
          <w:sz w:val="18"/>
          <w:szCs w:val="20"/>
        </w:rPr>
        <w:t>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8767D6" w:rsidRPr="008D6172" w:rsidRDefault="008767D6" w:rsidP="006960DF">
      <w:pPr>
        <w:autoSpaceDE w:val="0"/>
        <w:autoSpaceDN w:val="0"/>
        <w:adjustRightInd w:val="0"/>
        <w:ind w:firstLine="284"/>
        <w:jc w:val="both"/>
        <w:rPr>
          <w:b/>
          <w:iCs/>
          <w:sz w:val="18"/>
          <w:szCs w:val="20"/>
        </w:rPr>
      </w:pPr>
      <w:r w:rsidRPr="008D6172">
        <w:rPr>
          <w:b/>
          <w:iCs/>
          <w:sz w:val="18"/>
          <w:szCs w:val="20"/>
        </w:rPr>
        <w:t>Работа с текстом: поиск информации и понимание прочитанного</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находить в тексте конкретные сведения, факты, заданные в явном виде;</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определять тему и главную мысль текста;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делить тексты на смысловые части, составлять план текста;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сравнивать между собой объекты, описанные в тексте, выделяя два-три существенных признака;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lastRenderedPageBreak/>
        <w:t>• понимать информацию, представленную разными способами: словесно, в виде таблицы, схемы, диаграммы;</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понимать текст, не только опираясь на содержащуюся в нём информацию, но и обращая внимание на жанр, структуру, выразительные средства текста;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использовать различные виды чтения: ознакомительное, изучающее, поисковое, выбирать нужный вид чтения в соответствии с целью чтения;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ориентироваться в соответствующих возрасту словарях и справочниках.</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xml:space="preserve">    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использовать формальные элементы текста (например, подзаголовки, сноски) для поиска нужной информации;</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работать с несколькими источниками информации;</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сопоставлять информацию, полученную из нескольких источников.</w:t>
      </w:r>
    </w:p>
    <w:p w:rsidR="008767D6" w:rsidRPr="008D6172" w:rsidRDefault="008767D6" w:rsidP="006960DF">
      <w:pPr>
        <w:autoSpaceDE w:val="0"/>
        <w:autoSpaceDN w:val="0"/>
        <w:adjustRightInd w:val="0"/>
        <w:ind w:firstLine="284"/>
        <w:jc w:val="both"/>
        <w:rPr>
          <w:i/>
          <w:iCs/>
          <w:sz w:val="18"/>
          <w:szCs w:val="20"/>
        </w:rPr>
      </w:pPr>
      <w:r w:rsidRPr="008D6172">
        <w:rPr>
          <w:b/>
          <w:iCs/>
          <w:sz w:val="18"/>
          <w:szCs w:val="20"/>
        </w:rPr>
        <w:t>Работа с текстом: преобразование и интерпретация информации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пересказывать текст подробно и сжато, устно и письменно;</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соотносить факты с общей идеей текста, устанавливать</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простые связи, не высказанные в тексте напрямую;</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формулировать несложные выводы, основываясь на тексте; находить аргументы, подтверждающие вывод;</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сопоставлять и обобщать содержащуюся в разных частях текста информацию;</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составлять на основании текста небольшое монологическое высказывание, отвечая на поставленный вопрос.</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делать выписки из прочитанных текстов с учётом цели их дальнейшего использования;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составлять небольшие письменные аннотации к тексту, отзывы о прочитанном.</w:t>
      </w:r>
    </w:p>
    <w:p w:rsidR="008767D6" w:rsidRPr="008D6172" w:rsidRDefault="008767D6" w:rsidP="006960DF">
      <w:pPr>
        <w:autoSpaceDE w:val="0"/>
        <w:autoSpaceDN w:val="0"/>
        <w:adjustRightInd w:val="0"/>
        <w:ind w:firstLine="284"/>
        <w:jc w:val="both"/>
        <w:rPr>
          <w:i/>
          <w:iCs/>
          <w:sz w:val="18"/>
          <w:szCs w:val="20"/>
        </w:rPr>
      </w:pPr>
      <w:r w:rsidRPr="008D6172">
        <w:rPr>
          <w:b/>
          <w:iCs/>
          <w:sz w:val="18"/>
          <w:szCs w:val="20"/>
        </w:rPr>
        <w:t>Работа с текстом: оценка информации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высказывать оценочные суждения и свою точку зрения о прочитанном тексте;</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оценивать содержание, языковые особенности и структуру текста; определять место и роль иллюстративного ряда в тексте;</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участвовать в учебном диалоге при обсуждении прочитанного или прослушанного текста.</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сопоставлять различные точки зрения;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соотносить позицию автора с собственной точкой зрения;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в процессе работы с одним или несколькими источниками выявлять достоверную (противоречивую) информацию.</w:t>
      </w:r>
    </w:p>
    <w:p w:rsidR="008767D6" w:rsidRPr="008D6172" w:rsidRDefault="008767D6" w:rsidP="006960DF">
      <w:pPr>
        <w:autoSpaceDE w:val="0"/>
        <w:autoSpaceDN w:val="0"/>
        <w:adjustRightInd w:val="0"/>
        <w:ind w:firstLine="284"/>
        <w:jc w:val="both"/>
        <w:rPr>
          <w:b/>
          <w:bCs/>
          <w:iCs/>
          <w:sz w:val="18"/>
          <w:szCs w:val="20"/>
        </w:rPr>
      </w:pPr>
      <w:r w:rsidRPr="008D6172">
        <w:rPr>
          <w:b/>
          <w:bCs/>
          <w:iCs/>
          <w:sz w:val="18"/>
          <w:szCs w:val="20"/>
        </w:rPr>
        <w:t>Русский язык</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языку, стремление к его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 ступени начального общего образования: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научится осознавать безошибочное письмо как одно из проявлений собственного уровня культуры;</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8767D6" w:rsidRPr="008D6172" w:rsidRDefault="008767D6" w:rsidP="006960DF">
      <w:pPr>
        <w:autoSpaceDE w:val="0"/>
        <w:autoSpaceDN w:val="0"/>
        <w:adjustRightInd w:val="0"/>
        <w:ind w:firstLine="284"/>
        <w:jc w:val="both"/>
        <w:rPr>
          <w:iCs/>
          <w:sz w:val="18"/>
          <w:szCs w:val="20"/>
          <w:u w:val="single"/>
        </w:rPr>
      </w:pPr>
      <w:r w:rsidRPr="008D6172">
        <w:rPr>
          <w:iCs/>
          <w:sz w:val="18"/>
          <w:szCs w:val="20"/>
          <w:u w:val="single"/>
        </w:rPr>
        <w:t>Содержательная линия «Система языка»</w:t>
      </w:r>
    </w:p>
    <w:p w:rsidR="008767D6" w:rsidRPr="008D6172" w:rsidRDefault="008767D6" w:rsidP="006960DF">
      <w:pPr>
        <w:autoSpaceDE w:val="0"/>
        <w:autoSpaceDN w:val="0"/>
        <w:adjustRightInd w:val="0"/>
        <w:ind w:firstLine="284"/>
        <w:jc w:val="both"/>
        <w:rPr>
          <w:b/>
          <w:bCs/>
          <w:iCs/>
          <w:sz w:val="18"/>
          <w:szCs w:val="20"/>
        </w:rPr>
      </w:pPr>
      <w:r w:rsidRPr="008D6172">
        <w:rPr>
          <w:b/>
          <w:bCs/>
          <w:iCs/>
          <w:sz w:val="18"/>
          <w:szCs w:val="20"/>
        </w:rPr>
        <w:t>Раздел «Фонетика и графика»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различать звуки и буквы;</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знать последовательность букв в русском и родном алфавитах, пользоваться алфавитом для упорядочивания слов и поиска нужной информации.</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lastRenderedPageBreak/>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8767D6" w:rsidRPr="008D6172" w:rsidRDefault="008767D6" w:rsidP="006960DF">
      <w:pPr>
        <w:autoSpaceDE w:val="0"/>
        <w:autoSpaceDN w:val="0"/>
        <w:adjustRightInd w:val="0"/>
        <w:ind w:firstLine="284"/>
        <w:jc w:val="both"/>
        <w:rPr>
          <w:b/>
          <w:bCs/>
          <w:iCs/>
          <w:sz w:val="18"/>
          <w:szCs w:val="20"/>
        </w:rPr>
      </w:pPr>
      <w:r w:rsidRPr="008D6172">
        <w:rPr>
          <w:b/>
          <w:bCs/>
          <w:iCs/>
          <w:sz w:val="18"/>
          <w:szCs w:val="20"/>
        </w:rPr>
        <w:t>Раздел «Орфоэпия»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8767D6" w:rsidRPr="008D6172" w:rsidRDefault="008767D6" w:rsidP="006960DF">
      <w:pPr>
        <w:autoSpaceDE w:val="0"/>
        <w:autoSpaceDN w:val="0"/>
        <w:adjustRightInd w:val="0"/>
        <w:ind w:firstLine="284"/>
        <w:jc w:val="both"/>
        <w:rPr>
          <w:iCs/>
          <w:sz w:val="18"/>
          <w:szCs w:val="20"/>
        </w:rPr>
      </w:pPr>
      <w:r w:rsidRPr="008D6172">
        <w:rPr>
          <w:i/>
          <w:iCs/>
          <w:sz w:val="18"/>
          <w:szCs w:val="20"/>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8767D6" w:rsidRPr="008D6172" w:rsidRDefault="008767D6" w:rsidP="006960DF">
      <w:pPr>
        <w:autoSpaceDE w:val="0"/>
        <w:autoSpaceDN w:val="0"/>
        <w:adjustRightInd w:val="0"/>
        <w:ind w:firstLine="284"/>
        <w:jc w:val="both"/>
        <w:rPr>
          <w:b/>
          <w:bCs/>
          <w:iCs/>
          <w:sz w:val="18"/>
          <w:szCs w:val="20"/>
        </w:rPr>
      </w:pPr>
      <w:r w:rsidRPr="008D6172">
        <w:rPr>
          <w:b/>
          <w:bCs/>
          <w:iCs/>
          <w:sz w:val="18"/>
          <w:szCs w:val="20"/>
        </w:rPr>
        <w:t>Раздел «Состав слова (морфемика)»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различать изменяемые и неизменяемые слова;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различать родственные (однокоренные) слова и формы слова;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находить в словах окончание, корень, приставку, суффикс.</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8767D6" w:rsidRPr="008D6172" w:rsidRDefault="008767D6" w:rsidP="006960DF">
      <w:pPr>
        <w:autoSpaceDE w:val="0"/>
        <w:autoSpaceDN w:val="0"/>
        <w:adjustRightInd w:val="0"/>
        <w:ind w:firstLine="284"/>
        <w:jc w:val="both"/>
        <w:rPr>
          <w:b/>
          <w:bCs/>
          <w:iCs/>
          <w:sz w:val="18"/>
          <w:szCs w:val="20"/>
        </w:rPr>
      </w:pPr>
      <w:r w:rsidRPr="008D6172">
        <w:rPr>
          <w:b/>
          <w:bCs/>
          <w:iCs/>
          <w:sz w:val="18"/>
          <w:szCs w:val="20"/>
        </w:rPr>
        <w:t>Раздел «Лексика»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выявлять слова, значение которых требует уточнения;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определять значение слова по тексту или уточнять с помощью толкового словаря.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подбирать синонимы для устранения повторов в тексте;</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подбирать антонимы для точной характеристики предметов при их сравнении;</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различать употребление в тексте слов в прямом и переносном значении (простые случаи);</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оценивать уместность использования слов в тексте;</w:t>
      </w:r>
    </w:p>
    <w:p w:rsidR="008767D6" w:rsidRPr="008D6172" w:rsidRDefault="008767D6" w:rsidP="006960DF">
      <w:pPr>
        <w:autoSpaceDE w:val="0"/>
        <w:autoSpaceDN w:val="0"/>
        <w:adjustRightInd w:val="0"/>
        <w:ind w:firstLine="284"/>
        <w:jc w:val="both"/>
        <w:rPr>
          <w:iCs/>
          <w:sz w:val="18"/>
          <w:szCs w:val="20"/>
        </w:rPr>
      </w:pPr>
      <w:r w:rsidRPr="008D6172">
        <w:rPr>
          <w:i/>
          <w:iCs/>
          <w:sz w:val="18"/>
          <w:szCs w:val="20"/>
        </w:rPr>
        <w:t>• выбирать слова из ряда предложенных для успешного решения коммуникативной задачи.</w:t>
      </w:r>
    </w:p>
    <w:p w:rsidR="008767D6" w:rsidRPr="008D6172" w:rsidRDefault="008767D6" w:rsidP="006960DF">
      <w:pPr>
        <w:autoSpaceDE w:val="0"/>
        <w:autoSpaceDN w:val="0"/>
        <w:adjustRightInd w:val="0"/>
        <w:ind w:firstLine="284"/>
        <w:jc w:val="both"/>
        <w:rPr>
          <w:b/>
          <w:bCs/>
          <w:iCs/>
          <w:sz w:val="18"/>
          <w:szCs w:val="20"/>
        </w:rPr>
      </w:pPr>
      <w:r w:rsidRPr="008D6172">
        <w:rPr>
          <w:b/>
          <w:bCs/>
          <w:iCs/>
          <w:sz w:val="18"/>
          <w:szCs w:val="20"/>
        </w:rPr>
        <w:t>Раздел «Морфология»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определять грамматические признаки имён существительных — род, число, падеж, склонение;</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определять грамматические признаки имён прилагательных — род, число, падеж;</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определять грамматические признаки глаголов — число, время, род (в прошедшем времени), лицо (в настоящем и будущем времени), спряжение.</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8767D6" w:rsidRPr="008D6172" w:rsidRDefault="008767D6" w:rsidP="006960DF">
      <w:pPr>
        <w:autoSpaceDE w:val="0"/>
        <w:autoSpaceDN w:val="0"/>
        <w:adjustRightInd w:val="0"/>
        <w:ind w:firstLine="284"/>
        <w:jc w:val="both"/>
        <w:rPr>
          <w:iCs/>
          <w:sz w:val="18"/>
          <w:szCs w:val="20"/>
        </w:rPr>
      </w:pPr>
      <w:r w:rsidRPr="008D6172">
        <w:rPr>
          <w:i/>
          <w:iCs/>
          <w:sz w:val="18"/>
          <w:szCs w:val="20"/>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8D6172">
        <w:rPr>
          <w:b/>
          <w:bCs/>
          <w:i/>
          <w:iCs/>
          <w:sz w:val="18"/>
          <w:szCs w:val="20"/>
        </w:rPr>
        <w:t>и, а, но</w:t>
      </w:r>
      <w:r w:rsidRPr="008D6172">
        <w:rPr>
          <w:i/>
          <w:iCs/>
          <w:sz w:val="18"/>
          <w:szCs w:val="20"/>
        </w:rPr>
        <w:t xml:space="preserve">, частицу </w:t>
      </w:r>
      <w:r w:rsidRPr="008D6172">
        <w:rPr>
          <w:b/>
          <w:bCs/>
          <w:i/>
          <w:iCs/>
          <w:sz w:val="18"/>
          <w:szCs w:val="20"/>
        </w:rPr>
        <w:t xml:space="preserve">не </w:t>
      </w:r>
      <w:r w:rsidRPr="008D6172">
        <w:rPr>
          <w:i/>
          <w:iCs/>
          <w:sz w:val="18"/>
          <w:szCs w:val="20"/>
        </w:rPr>
        <w:t>при глаголах.</w:t>
      </w:r>
    </w:p>
    <w:p w:rsidR="008767D6" w:rsidRPr="008D6172" w:rsidRDefault="008767D6" w:rsidP="006960DF">
      <w:pPr>
        <w:autoSpaceDE w:val="0"/>
        <w:autoSpaceDN w:val="0"/>
        <w:adjustRightInd w:val="0"/>
        <w:ind w:firstLine="284"/>
        <w:jc w:val="both"/>
        <w:rPr>
          <w:b/>
          <w:bCs/>
          <w:iCs/>
          <w:sz w:val="18"/>
          <w:szCs w:val="20"/>
        </w:rPr>
      </w:pPr>
      <w:r w:rsidRPr="008D6172">
        <w:rPr>
          <w:b/>
          <w:bCs/>
          <w:iCs/>
          <w:sz w:val="18"/>
          <w:szCs w:val="20"/>
        </w:rPr>
        <w:t>Раздел «Синтаксис»</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различать предложение, словосочетание, слово;</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устанавливать при помощи смысловых вопросов связь между словами в словосочетании и предложении;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классифицировать предложения по цели высказывания, находить повествовательные/побудительные/вопросительные предложения;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определять восклицательную/невосклицательную интонацию предложения;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находить главные и второстепенные (без деления на виды) члены предложения;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выделять предложения с однородными членами.</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различать второстепенные члены предложения —определения, дополнения, обстоятельства;</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8767D6" w:rsidRPr="008D6172" w:rsidRDefault="008767D6" w:rsidP="006960DF">
      <w:pPr>
        <w:autoSpaceDE w:val="0"/>
        <w:autoSpaceDN w:val="0"/>
        <w:adjustRightInd w:val="0"/>
        <w:ind w:firstLine="284"/>
        <w:jc w:val="both"/>
        <w:rPr>
          <w:iCs/>
          <w:sz w:val="18"/>
          <w:szCs w:val="20"/>
        </w:rPr>
      </w:pPr>
      <w:r w:rsidRPr="008D6172">
        <w:rPr>
          <w:i/>
          <w:iCs/>
          <w:sz w:val="18"/>
          <w:szCs w:val="20"/>
        </w:rPr>
        <w:t>• различать простые и сложные предложения.</w:t>
      </w:r>
    </w:p>
    <w:p w:rsidR="008767D6" w:rsidRPr="008D6172" w:rsidRDefault="008767D6" w:rsidP="006960DF">
      <w:pPr>
        <w:autoSpaceDE w:val="0"/>
        <w:autoSpaceDN w:val="0"/>
        <w:adjustRightInd w:val="0"/>
        <w:ind w:firstLine="284"/>
        <w:jc w:val="both"/>
        <w:rPr>
          <w:iCs/>
          <w:sz w:val="18"/>
          <w:szCs w:val="20"/>
          <w:u w:val="single"/>
        </w:rPr>
      </w:pPr>
      <w:r w:rsidRPr="008D6172">
        <w:rPr>
          <w:iCs/>
          <w:sz w:val="18"/>
          <w:szCs w:val="20"/>
          <w:u w:val="single"/>
        </w:rPr>
        <w:t>Содержательная линия «Орфография и пунктуация»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применять правила правописания (в объёме содержания курса);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определять (уточнять) написание слова по орфографическому словарю;</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безошибочно списывать текст объёмом 80—90 слов;</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писать под диктовку тексты объёмом 75—80 слов в соответствии с изученными правилами правописания;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проверять собственный и предложенный текст, находить и исправлять орфографические и пунктуационные ошибки.</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осознавать  место возможного возникновения орфографической ошибки;</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подбирать примеры с определённой орфограммой;</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при составлении собственных текстов перефразировать записываемое, чтобы избежать орфографических и пунктуационных ошибок;</w:t>
      </w:r>
    </w:p>
    <w:p w:rsidR="008767D6" w:rsidRPr="008D6172" w:rsidRDefault="008767D6" w:rsidP="006960DF">
      <w:pPr>
        <w:autoSpaceDE w:val="0"/>
        <w:autoSpaceDN w:val="0"/>
        <w:adjustRightInd w:val="0"/>
        <w:ind w:firstLine="284"/>
        <w:jc w:val="both"/>
        <w:rPr>
          <w:iCs/>
          <w:sz w:val="18"/>
          <w:szCs w:val="20"/>
        </w:rPr>
      </w:pPr>
      <w:r w:rsidRPr="008D6172">
        <w:rPr>
          <w:i/>
          <w:iCs/>
          <w:sz w:val="18"/>
          <w:szCs w:val="20"/>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8767D6" w:rsidRPr="008D6172" w:rsidRDefault="008767D6" w:rsidP="006960DF">
      <w:pPr>
        <w:autoSpaceDE w:val="0"/>
        <w:autoSpaceDN w:val="0"/>
        <w:adjustRightInd w:val="0"/>
        <w:ind w:firstLine="284"/>
        <w:jc w:val="both"/>
        <w:rPr>
          <w:iCs/>
          <w:sz w:val="18"/>
          <w:szCs w:val="20"/>
          <w:u w:val="single"/>
        </w:rPr>
      </w:pPr>
      <w:r w:rsidRPr="008D6172">
        <w:rPr>
          <w:iCs/>
          <w:sz w:val="18"/>
          <w:szCs w:val="20"/>
          <w:u w:val="single"/>
        </w:rPr>
        <w:t>Содержательная линия «Развитие речи»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выражать собственное мнение, аргументировать его с учётом ситуации общения;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самостоятельно озаглавливать текст;</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составлять план текста;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сочинять письма, поздравительные открытки, записки и другие небольшие тексты для конкретных ситуаций общения.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lastRenderedPageBreak/>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создавать тексты по предложенному заголовку;</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подробно или выборочно пересказывать текст;</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пересказывать текст от другого лица;</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составлять устный рассказ на определённую тему с использованием разных типов речи: описание, повествование, рассуждение;</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анализировать и корректировать тексты с нарушенным порядком предложений, находить в тексте смысловые пропуски;</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корректировать тексты, в которых допущены нарушения культуры речи;</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8767D6" w:rsidRPr="008D6172" w:rsidRDefault="008767D6" w:rsidP="006960DF">
      <w:pPr>
        <w:autoSpaceDE w:val="0"/>
        <w:autoSpaceDN w:val="0"/>
        <w:adjustRightInd w:val="0"/>
        <w:ind w:firstLine="284"/>
        <w:jc w:val="both"/>
        <w:rPr>
          <w:iCs/>
          <w:sz w:val="18"/>
          <w:szCs w:val="20"/>
        </w:rPr>
      </w:pPr>
      <w:r w:rsidRPr="008D6172">
        <w:rPr>
          <w:i/>
          <w:iCs/>
          <w:sz w:val="18"/>
          <w:szCs w:val="20"/>
        </w:rPr>
        <w:t>• соблюдать нормы речевого взаимодействия при интерактивном общении (sms - сообщения, электронная почта, Интернет и другие виды и способы связи).</w:t>
      </w:r>
    </w:p>
    <w:p w:rsidR="008767D6" w:rsidRPr="008D6172" w:rsidRDefault="008767D6" w:rsidP="006960DF">
      <w:pPr>
        <w:autoSpaceDE w:val="0"/>
        <w:autoSpaceDN w:val="0"/>
        <w:adjustRightInd w:val="0"/>
        <w:ind w:firstLine="284"/>
        <w:jc w:val="both"/>
        <w:rPr>
          <w:b/>
          <w:bCs/>
          <w:iCs/>
          <w:sz w:val="18"/>
          <w:szCs w:val="20"/>
        </w:rPr>
      </w:pPr>
      <w:r w:rsidRPr="008D6172">
        <w:rPr>
          <w:b/>
          <w:bCs/>
          <w:iCs/>
          <w:sz w:val="18"/>
          <w:szCs w:val="20"/>
        </w:rPr>
        <w:t>Литературное чтение. Литературное чтение на родном языке</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 результате изучения курса выпускник, освоивший основную образовательную программу начального общего образования: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освоит восприятие художественного произведения как особого вида искусства, научится соотносить его с другими видами искусства;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полюбит чтение художественных произведений, которые помогут ему сформировать собственную позицию в жизни, расширят кругозор;</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8767D6" w:rsidRPr="008D6172" w:rsidRDefault="008767D6" w:rsidP="006960DF">
      <w:pPr>
        <w:pStyle w:val="22"/>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8767D6" w:rsidRPr="008D6172" w:rsidRDefault="008767D6" w:rsidP="006960DF">
      <w:pPr>
        <w:pStyle w:val="22"/>
        <w:spacing w:line="240" w:lineRule="auto"/>
        <w:ind w:firstLine="284"/>
        <w:jc w:val="both"/>
        <w:rPr>
          <w:rFonts w:ascii="Times New Roman" w:hAnsi="Times New Roman"/>
          <w:sz w:val="18"/>
          <w:szCs w:val="20"/>
          <w:u w:val="single"/>
          <w:lang w:val="ru-RU"/>
        </w:rPr>
      </w:pPr>
      <w:r w:rsidRPr="008D6172">
        <w:rPr>
          <w:rFonts w:ascii="Times New Roman" w:hAnsi="Times New Roman"/>
          <w:sz w:val="18"/>
          <w:szCs w:val="20"/>
          <w:lang w:val="ru-RU"/>
        </w:rPr>
        <w:t>Выпускник овладеет техникой чтения  не менее 100 слов в минуту при чтении вслух.</w:t>
      </w:r>
    </w:p>
    <w:p w:rsidR="008767D6" w:rsidRPr="008D6172" w:rsidRDefault="008767D6" w:rsidP="006960DF">
      <w:pPr>
        <w:pStyle w:val="22"/>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Выпускники научатся декламировать стихотворные произведения (в том числе и произведения вологодских авторов).</w:t>
      </w:r>
    </w:p>
    <w:p w:rsidR="008767D6" w:rsidRPr="008D6172" w:rsidRDefault="008767D6" w:rsidP="006960DF">
      <w:pPr>
        <w:autoSpaceDE w:val="0"/>
        <w:autoSpaceDN w:val="0"/>
        <w:adjustRightInd w:val="0"/>
        <w:ind w:firstLine="284"/>
        <w:jc w:val="both"/>
        <w:rPr>
          <w:iCs/>
          <w:sz w:val="18"/>
          <w:szCs w:val="20"/>
          <w:u w:val="single"/>
        </w:rPr>
      </w:pPr>
      <w:r w:rsidRPr="008D6172">
        <w:rPr>
          <w:iCs/>
          <w:sz w:val="18"/>
          <w:szCs w:val="20"/>
          <w:u w:val="single"/>
        </w:rPr>
        <w:t>Виды речевой и читательской деятельности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читать (вслух и про себя) со скоростью, позволяющей осознавать (понимать) смысл прочитанного;</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lastRenderedPageBreak/>
        <w:t>• читать осознанно и выразительно доступные по объёму произведения;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ориентироваться в построении научно-популярного и учебного текста и использовать полученную информацию в практической деятельности;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коллективно обсуждать прочитанное, доказывать собственное мнение, опираясь на текст или собственный опыт;</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составлять краткую аннотацию (автор, название, тема книги, рекомендации к чтению) литературного произведения по заданному образцу;</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самостоятельно пользоваться алфавитным каталогом, соответствующими возрасту словарями и справочной литературой.</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воспринимать художественную литературу как вид искусства;</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осмысливать эстетические и нравственные ценности художественного текста и высказывать собственное суждение;</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осознанно выбирать виды чтения (ознакомительное, изучающее, выборочное, поисковое) в зависимости от цели чтения;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определять авторскую позицию и высказывать своё отношение к герою и его поступкам;</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доказывать и подтверждать фактами (из текста) собственное суждение;</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писать отзыв о прочитанной книге;</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работать с тематическим каталогом;</w:t>
      </w:r>
    </w:p>
    <w:p w:rsidR="008767D6" w:rsidRPr="008D6172" w:rsidRDefault="008767D6" w:rsidP="006960DF">
      <w:pPr>
        <w:autoSpaceDE w:val="0"/>
        <w:autoSpaceDN w:val="0"/>
        <w:adjustRightInd w:val="0"/>
        <w:ind w:firstLine="284"/>
        <w:jc w:val="both"/>
        <w:rPr>
          <w:iCs/>
          <w:sz w:val="18"/>
          <w:szCs w:val="20"/>
        </w:rPr>
      </w:pPr>
      <w:r w:rsidRPr="008D6172">
        <w:rPr>
          <w:i/>
          <w:iCs/>
          <w:sz w:val="18"/>
          <w:szCs w:val="20"/>
        </w:rPr>
        <w:t>• работать с детской периодикой.</w:t>
      </w:r>
    </w:p>
    <w:p w:rsidR="008767D6" w:rsidRPr="008D6172" w:rsidRDefault="008767D6" w:rsidP="006960DF">
      <w:pPr>
        <w:autoSpaceDE w:val="0"/>
        <w:autoSpaceDN w:val="0"/>
        <w:adjustRightInd w:val="0"/>
        <w:ind w:firstLine="284"/>
        <w:jc w:val="both"/>
        <w:rPr>
          <w:iCs/>
          <w:sz w:val="18"/>
          <w:szCs w:val="20"/>
          <w:u w:val="single"/>
        </w:rPr>
      </w:pPr>
      <w:r w:rsidRPr="008D6172">
        <w:rPr>
          <w:iCs/>
          <w:sz w:val="18"/>
          <w:szCs w:val="20"/>
          <w:u w:val="single"/>
        </w:rPr>
        <w:t>Творческая деятельность</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читать по ролям литературное произведение;</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творчески пересказывать текст (от лица героя, от автора), дополнять текст;</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создавать иллюстрации, диафильм по содержанию произведения;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работать в группе, создавая инсценировки по произведению, сценарии, проекты;</w:t>
      </w:r>
    </w:p>
    <w:p w:rsidR="008767D6" w:rsidRPr="008D6172" w:rsidRDefault="008767D6" w:rsidP="006960DF">
      <w:pPr>
        <w:autoSpaceDE w:val="0"/>
        <w:autoSpaceDN w:val="0"/>
        <w:adjustRightInd w:val="0"/>
        <w:ind w:firstLine="284"/>
        <w:jc w:val="both"/>
        <w:rPr>
          <w:iCs/>
          <w:sz w:val="18"/>
          <w:szCs w:val="20"/>
        </w:rPr>
      </w:pPr>
      <w:r w:rsidRPr="008D6172">
        <w:rPr>
          <w:i/>
          <w:iCs/>
          <w:sz w:val="18"/>
          <w:szCs w:val="20"/>
        </w:rPr>
        <w:t>• способам написания изложения.</w:t>
      </w:r>
    </w:p>
    <w:p w:rsidR="008767D6" w:rsidRPr="008D6172" w:rsidRDefault="008767D6" w:rsidP="006960DF">
      <w:pPr>
        <w:autoSpaceDE w:val="0"/>
        <w:autoSpaceDN w:val="0"/>
        <w:adjustRightInd w:val="0"/>
        <w:ind w:firstLine="284"/>
        <w:jc w:val="both"/>
        <w:rPr>
          <w:iCs/>
          <w:sz w:val="18"/>
          <w:szCs w:val="20"/>
          <w:u w:val="single"/>
        </w:rPr>
      </w:pPr>
      <w:r w:rsidRPr="008D6172">
        <w:rPr>
          <w:iCs/>
          <w:sz w:val="18"/>
          <w:szCs w:val="20"/>
          <w:u w:val="single"/>
        </w:rPr>
        <w:t>Литературоведческая пропедевтика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сравнивать, сопоставлять, делать элементарный анализ различных текстов, выделяя два-три существенных признака;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отличать прозаический текст от поэтического;</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распознавать особенности построения фольклорных форм (сказки, загадки, пословицы).</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определять позиции героев художественного текста, позицию автора художественного текста;</w:t>
      </w:r>
    </w:p>
    <w:p w:rsidR="008767D6" w:rsidRPr="008D6172" w:rsidRDefault="008767D6" w:rsidP="006960DF">
      <w:pPr>
        <w:autoSpaceDE w:val="0"/>
        <w:autoSpaceDN w:val="0"/>
        <w:adjustRightInd w:val="0"/>
        <w:ind w:firstLine="284"/>
        <w:jc w:val="both"/>
        <w:rPr>
          <w:iCs/>
          <w:sz w:val="18"/>
          <w:szCs w:val="20"/>
        </w:rPr>
      </w:pPr>
      <w:r w:rsidRPr="008D6172">
        <w:rPr>
          <w:i/>
          <w:iCs/>
          <w:sz w:val="18"/>
          <w:szCs w:val="20"/>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5E5008" w:rsidRPr="005E5008" w:rsidRDefault="005E5008" w:rsidP="005E5008">
      <w:pPr>
        <w:autoSpaceDE w:val="0"/>
        <w:autoSpaceDN w:val="0"/>
        <w:adjustRightInd w:val="0"/>
        <w:ind w:firstLine="284"/>
        <w:jc w:val="both"/>
        <w:rPr>
          <w:b/>
          <w:bCs/>
          <w:iCs/>
          <w:sz w:val="18"/>
          <w:szCs w:val="20"/>
        </w:rPr>
      </w:pPr>
      <w:r w:rsidRPr="005E5008">
        <w:rPr>
          <w:b/>
          <w:bCs/>
          <w:iCs/>
          <w:sz w:val="18"/>
          <w:szCs w:val="20"/>
        </w:rPr>
        <w:t>Родной язык и литературное чтение на родном языке</w:t>
      </w:r>
    </w:p>
    <w:p w:rsidR="005E5008" w:rsidRPr="005E5008" w:rsidRDefault="005E5008" w:rsidP="005E5008">
      <w:pPr>
        <w:autoSpaceDE w:val="0"/>
        <w:autoSpaceDN w:val="0"/>
        <w:adjustRightInd w:val="0"/>
        <w:ind w:firstLine="284"/>
        <w:jc w:val="both"/>
        <w:rPr>
          <w:bCs/>
          <w:iCs/>
          <w:sz w:val="18"/>
          <w:szCs w:val="20"/>
          <w:u w:val="single"/>
        </w:rPr>
      </w:pPr>
      <w:r w:rsidRPr="005E5008">
        <w:rPr>
          <w:bCs/>
          <w:iCs/>
          <w:sz w:val="18"/>
          <w:szCs w:val="20"/>
          <w:u w:val="single"/>
        </w:rPr>
        <w:t>Родной язык</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осознание роли языка как основного средства человеческого общения и как явления</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национальной культуры: понимать роль языка как основного средства человеческого</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общения; осознавать язык как одну из главных духовно-нравственных ценностей народа;</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понимать значение родного языка для освоения и укрепления культуры и традиций своего</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народа; понимать необходимость овладения родным языком; проявлять познавательный</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интерес к родному языку и желание его изучать;</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формирование первоначальных представлений о единстве и многообразии языкового</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и культурного пространства Российской Федерации, о месте родного языка среди других</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языков народов России: понимать, что родной край есть часть России, составлять</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высказывания о малой Родине, приводить примеры традиций и обычаев, объединяющих</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народы России; составлять небольшие рассказы о взаимосвязях языков, культур и истории</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народов России; осознавать роль родного языка как носителя народной культуры, средства</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еѐ познания, освоения морально-этических норм, принятых в российском обществе;</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понимать эстетическую ценность родного языка, стремиться к овладению выразительными</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средствами, свойственными родному языку;</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освоение первоначальных знаний о родном языке как системе, о его нормах,</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lastRenderedPageBreak/>
        <w:t>специфике, закономерностях его функционирования: владеть основными орфоэпическими и</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лексическими нормами родного языка; применять на практике правила словообразования и</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словоизменения, построения словосочетаний и предложений (простых и сложных);</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формирование и развитие видов речевой деятельности на родном языке (слушание</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(аудирование), говорение, чтение, письмо):</w:t>
      </w:r>
    </w:p>
    <w:p w:rsidR="005E5008" w:rsidRPr="005E5008" w:rsidRDefault="005E5008" w:rsidP="005E5008">
      <w:pPr>
        <w:autoSpaceDE w:val="0"/>
        <w:autoSpaceDN w:val="0"/>
        <w:adjustRightInd w:val="0"/>
        <w:ind w:firstLine="284"/>
        <w:jc w:val="both"/>
        <w:rPr>
          <w:bCs/>
          <w:iCs/>
          <w:sz w:val="18"/>
          <w:szCs w:val="20"/>
        </w:rPr>
      </w:pPr>
      <w:r w:rsidRPr="005E5008">
        <w:rPr>
          <w:bCs/>
          <w:i/>
          <w:iCs/>
          <w:sz w:val="18"/>
          <w:szCs w:val="20"/>
        </w:rPr>
        <w:t xml:space="preserve">- слушание (аудирование) и говорение: </w:t>
      </w:r>
      <w:r w:rsidRPr="005E5008">
        <w:rPr>
          <w:bCs/>
          <w:iCs/>
          <w:sz w:val="18"/>
          <w:szCs w:val="20"/>
        </w:rPr>
        <w:t>понимать на слух речь, звучащую из различных</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источников (учитель, одноклассники, телевизионные и радиопередачи и др.); определять</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тему и главную мысль прослушанного высказывания (текста); различать на слух интонации</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звучащей речи (радость, удивление, грусть, сочувствие и др.); участвовать в диалогах на</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бытовые, учебные темы, обсуждать поставленные вопросы, прослушанные высказывания;</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формулировать вопросы, отвечать на вопросы в соответствии с темой диалога; применять в</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диалогической речи формулы речевого этикета, правила речевого поведения в различных</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учебных и жизненных ситуациях (понимать цель общения, проявлять желание слушать</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собеседников, учитывать мнение участников); решать учебные задачи с использованием</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активного и потенциального словарного запаса; рассказывать устно о себе (внешность,</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интересы, любимые занятия), о своей семье (традиции, совместные занятия); описывать</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предмет (название, качества, назначение); уместно употреблять в устной речи пословицы,</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поговорки родного народа, использовать изобразительные и выразительные средства</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родного языка (эпитеты, сравнения, олицетворения); составлять небольшие высказывания</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для публичного выступления с использованием небольших презентаций;</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 xml:space="preserve">- </w:t>
      </w:r>
      <w:r w:rsidRPr="005E5008">
        <w:rPr>
          <w:bCs/>
          <w:i/>
          <w:iCs/>
          <w:sz w:val="18"/>
          <w:szCs w:val="20"/>
        </w:rPr>
        <w:t xml:space="preserve">чтение и письмо: </w:t>
      </w:r>
      <w:r w:rsidRPr="005E5008">
        <w:rPr>
          <w:bCs/>
          <w:iCs/>
          <w:sz w:val="18"/>
          <w:szCs w:val="20"/>
        </w:rPr>
        <w:t>читать вслух небольшие тексты разного вида (фольклорный,</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художественный, научно-познавательный, справочный) в индивидуальном темпе,</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позволяющем понять содержание и смысл прочитанного; составлять план текста (с помощью</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и самостоятельно); пересказывать текст в соответствии с учебной задачей (подробно и</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кратко); стихи на родном языке; списывать текст и выписывать из него слова,</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словосочетания, предложения в соответствии с решаемой учебной задачей; строить связные</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высказывания в письменной форме на различные темы; выполнять небольшие творческие</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задания (дополнение и распространение предложения текста/изложения).</w:t>
      </w:r>
    </w:p>
    <w:p w:rsidR="005E5008" w:rsidRPr="005E5008" w:rsidRDefault="005E5008" w:rsidP="005E5008">
      <w:pPr>
        <w:autoSpaceDE w:val="0"/>
        <w:autoSpaceDN w:val="0"/>
        <w:adjustRightInd w:val="0"/>
        <w:ind w:firstLine="284"/>
        <w:jc w:val="both"/>
        <w:rPr>
          <w:bCs/>
          <w:iCs/>
          <w:sz w:val="18"/>
          <w:szCs w:val="20"/>
          <w:u w:val="single"/>
        </w:rPr>
      </w:pPr>
      <w:r w:rsidRPr="005E5008">
        <w:rPr>
          <w:bCs/>
          <w:iCs/>
          <w:sz w:val="18"/>
          <w:szCs w:val="20"/>
          <w:u w:val="single"/>
        </w:rPr>
        <w:t>Литературное чтение на родном языке</w:t>
      </w:r>
    </w:p>
    <w:p w:rsidR="005E5008" w:rsidRPr="005E5008" w:rsidRDefault="005E5008" w:rsidP="005E5008">
      <w:pPr>
        <w:autoSpaceDE w:val="0"/>
        <w:autoSpaceDN w:val="0"/>
        <w:adjustRightInd w:val="0"/>
        <w:ind w:firstLine="284"/>
        <w:jc w:val="both"/>
        <w:rPr>
          <w:bCs/>
          <w:i/>
          <w:iCs/>
          <w:sz w:val="18"/>
          <w:szCs w:val="20"/>
        </w:rPr>
      </w:pPr>
      <w:r w:rsidRPr="005E5008">
        <w:rPr>
          <w:bCs/>
          <w:i/>
          <w:iCs/>
          <w:sz w:val="18"/>
          <w:szCs w:val="20"/>
        </w:rPr>
        <w:t>Изучение учебного предмета «Литературное чтение на родном языке» обеспечит:</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1) понимание места и роли русской литературы в едином культурном пространстве</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Российской Федерации, среди литератур народов Российской Федерации, в сохранении и</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передаче от поколения к поколению историко-культурных, нравственных, эстетических</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ценностей;</w:t>
      </w:r>
    </w:p>
    <w:p w:rsidR="005E5008" w:rsidRPr="005E5008" w:rsidRDefault="005E5008" w:rsidP="005E5008">
      <w:pPr>
        <w:autoSpaceDE w:val="0"/>
        <w:autoSpaceDN w:val="0"/>
        <w:adjustRightInd w:val="0"/>
        <w:ind w:firstLine="284"/>
        <w:jc w:val="both"/>
        <w:rPr>
          <w:bCs/>
          <w:iCs/>
          <w:sz w:val="18"/>
          <w:szCs w:val="20"/>
        </w:rPr>
      </w:pPr>
      <w:r w:rsidRPr="005E5008">
        <w:rPr>
          <w:bCs/>
          <w:i/>
          <w:iCs/>
          <w:sz w:val="18"/>
          <w:szCs w:val="20"/>
        </w:rPr>
        <w:t xml:space="preserve">2) </w:t>
      </w:r>
      <w:r w:rsidRPr="005E5008">
        <w:rPr>
          <w:bCs/>
          <w:iCs/>
          <w:sz w:val="18"/>
          <w:szCs w:val="20"/>
        </w:rPr>
        <w:t>освоение смыслового чтения; понимание смысла и значения элементарных понятий</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теории литературы;</w:t>
      </w:r>
    </w:p>
    <w:p w:rsidR="005E5008" w:rsidRPr="005E5008" w:rsidRDefault="005E5008" w:rsidP="005E5008">
      <w:pPr>
        <w:autoSpaceDE w:val="0"/>
        <w:autoSpaceDN w:val="0"/>
        <w:adjustRightInd w:val="0"/>
        <w:ind w:firstLine="284"/>
        <w:jc w:val="both"/>
        <w:rPr>
          <w:bCs/>
          <w:iCs/>
          <w:sz w:val="18"/>
          <w:szCs w:val="20"/>
        </w:rPr>
      </w:pPr>
      <w:r w:rsidRPr="005E5008">
        <w:rPr>
          <w:bCs/>
          <w:i/>
          <w:iCs/>
          <w:sz w:val="18"/>
          <w:szCs w:val="20"/>
        </w:rPr>
        <w:t xml:space="preserve">3) </w:t>
      </w:r>
      <w:r w:rsidRPr="005E5008">
        <w:rPr>
          <w:bCs/>
          <w:iCs/>
          <w:sz w:val="18"/>
          <w:szCs w:val="20"/>
        </w:rPr>
        <w:t>приобщение к восприятию и осмыслению информации, представленной в текстах;</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4) формирование читательского интереса и эстетического вкуса обучающихся;</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5) удовлетворение читательского интереса, поиск информации, расширение кругозора;</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 xml:space="preserve">6) </w:t>
      </w:r>
      <w:r w:rsidRPr="005E5008">
        <w:rPr>
          <w:bCs/>
          <w:i/>
          <w:iCs/>
          <w:sz w:val="18"/>
          <w:szCs w:val="20"/>
        </w:rPr>
        <w:t xml:space="preserve">формирование первоначальных представлений </w:t>
      </w:r>
      <w:r w:rsidRPr="005E5008">
        <w:rPr>
          <w:bCs/>
          <w:iCs/>
          <w:sz w:val="18"/>
          <w:szCs w:val="20"/>
        </w:rPr>
        <w:t>о взаимодействии, взаимовлиянии</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литератур разных народов, о роли фольклора и художественной литературы родного народа</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в создании культурного, морально-этического и эстетического пространства республики</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Российской Федерации.</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Ученик научится:</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-воспринимать художественную литературу как особый вид искусства (искусство слова);</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-соотносить произведения словесного творчества с произведениями других видов</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искусств (живопись, музыка, фотография, кино);</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 находить общее и особенное при сравнении художественных произведений народов</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Российской Федерации, народов мира;</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 осознанно читать вслух и про себя, адекватно воспринимать чтение взрослых и детей;</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 понимать смысл и основное содержание прочитанного, оценивать информацию,</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контролировать полноту восприятия и правильно интерпретировать текст;</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 различать жанры фольклорных произведений (малые фольклорные жанры, сказки,</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легенды, мифы);</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 понимать основной смысл и назначение фольклорных произведений своего народа</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(порадовать, поучить, использовать для игры), приводить примеры потешек, сказок, загадок,</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колыбельных песенки и др. своего народа (других народов);</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 сопоставлять названия произведения с его темой (о природе, об истории, о детях, о добре</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и зле и т.д.);</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 различать жанры небольших художественных произведений представителей русской</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детской литературы и литературы других народов: стихотворение, рассказ, басня;</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 анализировать прочитанное литературное произведение: определять тему, главную</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мысль, последовательность действия, средства художественной выразительности; отвечать</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на вопросы по содержанию текста;</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 определять цели чтения различных текстов (художественных, научно-популярных,</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справочных);</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-использовать разные виды чтения (ознакомительное, изучающее, выборочное, поисковое)</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для решения учебных и практических задач;</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 ставить вопросы к тексту, составлять план для его пересказа, для написания изложений;</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 проявлять интерес к самостоятельному чтению, формулировать свои читательские</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ожидания, ориентируясь на имя автора, жанр произведения, иллюстрации к книге;</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 читать произведения фольклора по ролям, участвовать в их драматизации;</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 выполнять творческие работы на фольклорном материале (продолжение сказки,</w:t>
      </w:r>
    </w:p>
    <w:p w:rsidR="005E5008" w:rsidRPr="005E5008" w:rsidRDefault="005E5008" w:rsidP="005E5008">
      <w:pPr>
        <w:autoSpaceDE w:val="0"/>
        <w:autoSpaceDN w:val="0"/>
        <w:adjustRightInd w:val="0"/>
        <w:ind w:firstLine="284"/>
        <w:jc w:val="both"/>
        <w:rPr>
          <w:bCs/>
          <w:iCs/>
          <w:sz w:val="18"/>
          <w:szCs w:val="20"/>
        </w:rPr>
      </w:pPr>
      <w:r w:rsidRPr="005E5008">
        <w:rPr>
          <w:bCs/>
          <w:iCs/>
          <w:sz w:val="18"/>
          <w:szCs w:val="20"/>
        </w:rPr>
        <w:t>сочинение загадки, пересказ с изменением действующего лица.</w:t>
      </w:r>
    </w:p>
    <w:p w:rsidR="005E5008" w:rsidRPr="005E5008" w:rsidRDefault="005E5008" w:rsidP="005E5008">
      <w:pPr>
        <w:autoSpaceDE w:val="0"/>
        <w:autoSpaceDN w:val="0"/>
        <w:adjustRightInd w:val="0"/>
        <w:ind w:firstLine="284"/>
        <w:jc w:val="both"/>
        <w:rPr>
          <w:bCs/>
          <w:i/>
          <w:iCs/>
          <w:sz w:val="18"/>
          <w:szCs w:val="20"/>
        </w:rPr>
      </w:pPr>
      <w:r w:rsidRPr="005E5008">
        <w:rPr>
          <w:bCs/>
          <w:i/>
          <w:iCs/>
          <w:sz w:val="18"/>
          <w:szCs w:val="20"/>
        </w:rPr>
        <w:t>Ученик получит возможность научиться</w:t>
      </w:r>
    </w:p>
    <w:p w:rsidR="005E5008" w:rsidRPr="005E5008" w:rsidRDefault="005E5008" w:rsidP="005E5008">
      <w:pPr>
        <w:autoSpaceDE w:val="0"/>
        <w:autoSpaceDN w:val="0"/>
        <w:adjustRightInd w:val="0"/>
        <w:ind w:firstLine="284"/>
        <w:jc w:val="both"/>
        <w:rPr>
          <w:bCs/>
          <w:i/>
          <w:iCs/>
          <w:sz w:val="18"/>
          <w:szCs w:val="20"/>
        </w:rPr>
      </w:pPr>
      <w:r w:rsidRPr="005E5008">
        <w:rPr>
          <w:bCs/>
          <w:i/>
          <w:iCs/>
          <w:sz w:val="18"/>
          <w:szCs w:val="20"/>
        </w:rPr>
        <w:lastRenderedPageBreak/>
        <w:t>- сравнивать произведения фольклора в близкородственных языках (тема, главная мысль,</w:t>
      </w:r>
    </w:p>
    <w:p w:rsidR="005E5008" w:rsidRPr="005E5008" w:rsidRDefault="005E5008" w:rsidP="005E5008">
      <w:pPr>
        <w:autoSpaceDE w:val="0"/>
        <w:autoSpaceDN w:val="0"/>
        <w:adjustRightInd w:val="0"/>
        <w:ind w:firstLine="284"/>
        <w:jc w:val="both"/>
        <w:rPr>
          <w:bCs/>
          <w:i/>
          <w:iCs/>
          <w:sz w:val="18"/>
          <w:szCs w:val="20"/>
        </w:rPr>
      </w:pPr>
      <w:r w:rsidRPr="005E5008">
        <w:rPr>
          <w:bCs/>
          <w:i/>
          <w:iCs/>
          <w:sz w:val="18"/>
          <w:szCs w:val="20"/>
        </w:rPr>
        <w:t>герои);</w:t>
      </w:r>
    </w:p>
    <w:p w:rsidR="005E5008" w:rsidRPr="005E5008" w:rsidRDefault="005E5008" w:rsidP="005E5008">
      <w:pPr>
        <w:autoSpaceDE w:val="0"/>
        <w:autoSpaceDN w:val="0"/>
        <w:adjustRightInd w:val="0"/>
        <w:ind w:firstLine="284"/>
        <w:jc w:val="both"/>
        <w:rPr>
          <w:bCs/>
          <w:i/>
          <w:iCs/>
          <w:sz w:val="18"/>
          <w:szCs w:val="20"/>
        </w:rPr>
      </w:pPr>
      <w:r w:rsidRPr="005E5008">
        <w:rPr>
          <w:bCs/>
          <w:i/>
          <w:iCs/>
          <w:sz w:val="18"/>
          <w:szCs w:val="20"/>
        </w:rPr>
        <w:t>- находить в тексте изобразительные и выразительные средства родного языка</w:t>
      </w:r>
    </w:p>
    <w:p w:rsidR="005E5008" w:rsidRPr="005E5008" w:rsidRDefault="005E5008" w:rsidP="005E5008">
      <w:pPr>
        <w:autoSpaceDE w:val="0"/>
        <w:autoSpaceDN w:val="0"/>
        <w:adjustRightInd w:val="0"/>
        <w:ind w:firstLine="284"/>
        <w:jc w:val="both"/>
        <w:rPr>
          <w:bCs/>
          <w:i/>
          <w:iCs/>
          <w:sz w:val="18"/>
          <w:szCs w:val="20"/>
        </w:rPr>
      </w:pPr>
      <w:r w:rsidRPr="005E5008">
        <w:rPr>
          <w:bCs/>
          <w:i/>
          <w:iCs/>
          <w:sz w:val="18"/>
          <w:szCs w:val="20"/>
        </w:rPr>
        <w:t>(эпитеты, сравнения, олицетворения);</w:t>
      </w:r>
    </w:p>
    <w:p w:rsidR="005E5008" w:rsidRPr="005E5008" w:rsidRDefault="005E5008" w:rsidP="005E5008">
      <w:pPr>
        <w:autoSpaceDE w:val="0"/>
        <w:autoSpaceDN w:val="0"/>
        <w:adjustRightInd w:val="0"/>
        <w:ind w:firstLine="284"/>
        <w:jc w:val="both"/>
        <w:rPr>
          <w:bCs/>
          <w:i/>
          <w:iCs/>
          <w:sz w:val="18"/>
          <w:szCs w:val="20"/>
        </w:rPr>
      </w:pPr>
      <w:r w:rsidRPr="005E5008">
        <w:rPr>
          <w:bCs/>
          <w:i/>
          <w:iCs/>
          <w:sz w:val="18"/>
          <w:szCs w:val="20"/>
        </w:rPr>
        <w:t>- участвовать в дискуссиях со сверстниками на литературные темы, приводить</w:t>
      </w:r>
    </w:p>
    <w:p w:rsidR="00EE72F7" w:rsidRPr="005E5008" w:rsidRDefault="005E5008" w:rsidP="005E5008">
      <w:pPr>
        <w:autoSpaceDE w:val="0"/>
        <w:autoSpaceDN w:val="0"/>
        <w:adjustRightInd w:val="0"/>
        <w:ind w:firstLine="284"/>
        <w:jc w:val="both"/>
        <w:rPr>
          <w:bCs/>
          <w:iCs/>
          <w:sz w:val="18"/>
          <w:szCs w:val="20"/>
        </w:rPr>
      </w:pPr>
      <w:r w:rsidRPr="005E5008">
        <w:rPr>
          <w:bCs/>
          <w:i/>
          <w:iCs/>
          <w:sz w:val="18"/>
          <w:szCs w:val="20"/>
        </w:rPr>
        <w:t>доказательства своей точки зрения;</w:t>
      </w:r>
      <w:r w:rsidRPr="005E5008">
        <w:rPr>
          <w:bCs/>
          <w:iCs/>
          <w:sz w:val="18"/>
          <w:szCs w:val="20"/>
        </w:rPr>
        <w:t>__</w:t>
      </w:r>
    </w:p>
    <w:p w:rsidR="008767D6" w:rsidRPr="008D6172" w:rsidRDefault="00B20FFB" w:rsidP="006960DF">
      <w:pPr>
        <w:autoSpaceDE w:val="0"/>
        <w:autoSpaceDN w:val="0"/>
        <w:adjustRightInd w:val="0"/>
        <w:ind w:firstLine="284"/>
        <w:jc w:val="both"/>
        <w:rPr>
          <w:b/>
          <w:bCs/>
          <w:iCs/>
          <w:sz w:val="18"/>
          <w:szCs w:val="20"/>
        </w:rPr>
      </w:pPr>
      <w:r w:rsidRPr="008D6172">
        <w:rPr>
          <w:b/>
          <w:bCs/>
          <w:iCs/>
          <w:sz w:val="18"/>
          <w:szCs w:val="20"/>
        </w:rPr>
        <w:t>Иностранный язык (немецкий</w:t>
      </w:r>
      <w:r w:rsidR="008767D6" w:rsidRPr="008D6172">
        <w:rPr>
          <w:b/>
          <w:bCs/>
          <w:iCs/>
          <w:sz w:val="18"/>
          <w:szCs w:val="20"/>
        </w:rPr>
        <w:t>)</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xml:space="preserve">В результате изучения иностранного языка на ступени начального общего образования у </w:t>
      </w:r>
      <w:r w:rsidR="00957F83" w:rsidRPr="008D6172">
        <w:rPr>
          <w:iCs/>
          <w:sz w:val="18"/>
          <w:szCs w:val="20"/>
        </w:rPr>
        <w:t>учащихся</w:t>
      </w:r>
      <w:r w:rsidRPr="008D6172">
        <w:rPr>
          <w:iCs/>
          <w:sz w:val="18"/>
          <w:szCs w:val="20"/>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r w:rsidR="00957F83" w:rsidRPr="008D6172">
        <w:rPr>
          <w:iCs/>
          <w:sz w:val="18"/>
          <w:szCs w:val="20"/>
        </w:rPr>
        <w:t>учащимися</w:t>
      </w:r>
      <w:r w:rsidRPr="008D6172">
        <w:rPr>
          <w:iCs/>
          <w:sz w:val="18"/>
          <w:szCs w:val="20"/>
        </w:rPr>
        <w:t xml:space="preserve"> особенностей культуры своего народа. Начальное общее иноязычное образование позволит сформировать у </w:t>
      </w:r>
      <w:r w:rsidR="00957F83" w:rsidRPr="008D6172">
        <w:rPr>
          <w:iCs/>
          <w:sz w:val="18"/>
          <w:szCs w:val="20"/>
        </w:rPr>
        <w:t>учащихся</w:t>
      </w:r>
      <w:r w:rsidRPr="008D6172">
        <w:rPr>
          <w:iCs/>
          <w:sz w:val="18"/>
          <w:szCs w:val="20"/>
        </w:rPr>
        <w:t xml:space="preserve">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r w:rsidR="00957F83" w:rsidRPr="008D6172">
        <w:rPr>
          <w:iCs/>
          <w:sz w:val="18"/>
          <w:szCs w:val="20"/>
        </w:rPr>
        <w:t>учащихся</w:t>
      </w:r>
      <w:r w:rsidRPr="008D6172">
        <w:rPr>
          <w:iCs/>
          <w:sz w:val="18"/>
          <w:szCs w:val="20"/>
        </w:rPr>
        <w:t xml:space="preserve">.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w:t>
      </w:r>
      <w:r w:rsidR="00957F83" w:rsidRPr="008D6172">
        <w:rPr>
          <w:iCs/>
          <w:sz w:val="18"/>
          <w:szCs w:val="20"/>
        </w:rPr>
        <w:t>учащихся</w:t>
      </w:r>
      <w:r w:rsidRPr="008D6172">
        <w:rPr>
          <w:iCs/>
          <w:sz w:val="18"/>
          <w:szCs w:val="20"/>
        </w:rPr>
        <w:t xml:space="preserve"> как членов гражданского общества.</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В результате изучения иностранного языка на ступени начального общего образования у </w:t>
      </w:r>
      <w:r w:rsidR="00957F83" w:rsidRPr="008D6172">
        <w:rPr>
          <w:rStyle w:val="Zag11"/>
          <w:rFonts w:eastAsia="@Arial Unicode MS"/>
          <w:sz w:val="18"/>
          <w:szCs w:val="20"/>
        </w:rPr>
        <w:t>учащихся</w:t>
      </w:r>
      <w:r w:rsidRPr="008D6172">
        <w:rPr>
          <w:rStyle w:val="Zag11"/>
          <w:rFonts w:eastAsia="@Arial Unicode MS"/>
          <w:sz w:val="18"/>
          <w:szCs w:val="20"/>
        </w:rPr>
        <w:t>:</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B20FFB" w:rsidRPr="008D6172" w:rsidRDefault="00B20FFB" w:rsidP="006960DF">
      <w:pPr>
        <w:pStyle w:val="Zag3"/>
        <w:tabs>
          <w:tab w:val="left" w:leader="dot" w:pos="624"/>
        </w:tabs>
        <w:spacing w:after="0" w:line="240" w:lineRule="auto"/>
        <w:ind w:firstLine="284"/>
        <w:jc w:val="both"/>
        <w:rPr>
          <w:rStyle w:val="Zag11"/>
          <w:rFonts w:eastAsia="@Arial Unicode MS"/>
          <w:i w:val="0"/>
          <w:iCs w:val="0"/>
          <w:color w:val="auto"/>
          <w:sz w:val="18"/>
          <w:szCs w:val="20"/>
          <w:lang w:val="ru-RU"/>
        </w:rPr>
      </w:pPr>
      <w:r w:rsidRPr="008D6172">
        <w:rPr>
          <w:rStyle w:val="Zag11"/>
          <w:rFonts w:eastAsia="@Arial Unicode MS"/>
          <w:i w:val="0"/>
          <w:iCs w:val="0"/>
          <w:color w:val="auto"/>
          <w:sz w:val="18"/>
          <w:szCs w:val="20"/>
          <w:lang w:val="ru-RU"/>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 </w:t>
      </w:r>
    </w:p>
    <w:p w:rsidR="00B20FFB" w:rsidRPr="008D6172" w:rsidRDefault="00B20FFB" w:rsidP="006960DF">
      <w:pPr>
        <w:pStyle w:val="Zag3"/>
        <w:tabs>
          <w:tab w:val="left" w:leader="dot" w:pos="624"/>
        </w:tabs>
        <w:spacing w:after="0" w:line="240" w:lineRule="auto"/>
        <w:ind w:firstLine="284"/>
        <w:jc w:val="both"/>
        <w:rPr>
          <w:rStyle w:val="Zag11"/>
          <w:rFonts w:eastAsia="@Arial Unicode MS"/>
          <w:i w:val="0"/>
          <w:iCs w:val="0"/>
          <w:color w:val="auto"/>
          <w:sz w:val="18"/>
          <w:szCs w:val="20"/>
          <w:lang w:val="ru-RU"/>
        </w:rPr>
      </w:pPr>
      <w:r w:rsidRPr="008D6172">
        <w:rPr>
          <w:rStyle w:val="Zag11"/>
          <w:rFonts w:eastAsia="@Arial Unicode MS"/>
          <w:i w:val="0"/>
          <w:iCs w:val="0"/>
          <w:color w:val="auto"/>
          <w:sz w:val="18"/>
          <w:szCs w:val="20"/>
          <w:lang w:val="ru-RU"/>
        </w:rPr>
        <w:t>Коммуникативные умения</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Выпускник научится:</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·составлять небольшое описание предмета, картинки, персонажа;</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·рассказывать о себе, своей семье, друге.</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Выпускник получит возможность научиться:</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·воспроизводить наизусть небольшие произведения детского фольклора;</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·составлять краткую характеристику персонажа;</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·кратко излагать содержание прочитанного текста.</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Аудирование</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Выпускник научится:</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·понимать на слух речь учителя и одноклассников при непосредственном общении и вербально/невербально реагировать на услышанное;</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Выпускник получит возможность научиться:</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·воспринимать на слух аудиотекст и полностью понимать содержащуюся в нём информацию;</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·использовать контекстуальную или языковую догадку при восприятии на слух текстов, содержащих некоторые незнакомые слова.</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Чтение</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Выпускник научится:</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·соотносить графический образ английского слова с его звуковым образом;</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·читать вслух небольшой текст, построенный на изученном языковом материале, соблюдая правила произношения и соответствующую интонацию;</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·читать про себя и понимать содержание небольшого текста, построенного в основном на изученном языковом материале;</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·читать про себя и находить необходимую информацию.</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Выпускник получит возможность научиться:</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·догадываться о значении незнакомых слов по контексту;</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·не обращать внимания на незнакомые слова, не мешающие понимать основное содержание текста.</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Письмо</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Выпускник научится:</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·выписывать из текста слова, словосочетания и предложения;</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·писать поздравительную открытку к Новому году, Рождеству, дню рождения (с опорой на образец);</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·писать по образцу краткое письмо зарубежному другу (с опорой на образец).</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Выпускник получит возможность научиться:</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 письменной форме кратко отвечать на вопросы к тексту;</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·составлять рассказ в письменной форме по плану/ключевым словам;</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·заполнять простую анкету;</w:t>
      </w:r>
    </w:p>
    <w:p w:rsidR="00B20FFB" w:rsidRPr="008D6172" w:rsidRDefault="00B20FFB" w:rsidP="006960DF">
      <w:pPr>
        <w:pStyle w:val="Zag3"/>
        <w:tabs>
          <w:tab w:val="left" w:leader="dot" w:pos="624"/>
        </w:tabs>
        <w:spacing w:after="0" w:line="240" w:lineRule="auto"/>
        <w:ind w:firstLine="284"/>
        <w:jc w:val="both"/>
        <w:rPr>
          <w:rStyle w:val="Zag11"/>
          <w:rFonts w:eastAsia="@Arial Unicode MS"/>
          <w:i w:val="0"/>
          <w:iCs w:val="0"/>
          <w:color w:val="auto"/>
          <w:sz w:val="18"/>
          <w:szCs w:val="20"/>
          <w:lang w:val="ru-RU"/>
        </w:rPr>
      </w:pPr>
      <w:r w:rsidRPr="008D6172">
        <w:rPr>
          <w:rStyle w:val="Zag11"/>
          <w:rFonts w:eastAsia="@Arial Unicode MS"/>
          <w:i w:val="0"/>
          <w:iCs w:val="0"/>
          <w:color w:val="auto"/>
          <w:sz w:val="18"/>
          <w:szCs w:val="20"/>
          <w:lang w:val="ru-RU"/>
        </w:rPr>
        <w:t>·правильно оформлять конверт, сервисные поля в системе электронной почты (адрес, тема сообщения).</w:t>
      </w:r>
    </w:p>
    <w:p w:rsidR="00B20FFB" w:rsidRPr="008D6172" w:rsidRDefault="00B20FFB" w:rsidP="006960DF">
      <w:pPr>
        <w:pStyle w:val="Zag3"/>
        <w:tabs>
          <w:tab w:val="left" w:leader="dot" w:pos="624"/>
        </w:tabs>
        <w:spacing w:after="0" w:line="240" w:lineRule="auto"/>
        <w:ind w:firstLine="284"/>
        <w:jc w:val="left"/>
        <w:rPr>
          <w:rStyle w:val="Zag11"/>
          <w:rFonts w:eastAsia="@Arial Unicode MS"/>
          <w:i w:val="0"/>
          <w:iCs w:val="0"/>
          <w:color w:val="auto"/>
          <w:sz w:val="18"/>
          <w:szCs w:val="20"/>
          <w:lang w:val="ru-RU"/>
        </w:rPr>
      </w:pPr>
      <w:r w:rsidRPr="008D6172">
        <w:rPr>
          <w:rStyle w:val="Zag11"/>
          <w:rFonts w:eastAsia="@Arial Unicode MS"/>
          <w:i w:val="0"/>
          <w:iCs w:val="0"/>
          <w:color w:val="auto"/>
          <w:sz w:val="18"/>
          <w:szCs w:val="20"/>
          <w:lang w:val="ru-RU"/>
        </w:rPr>
        <w:lastRenderedPageBreak/>
        <w:t xml:space="preserve"> Языковые средства и навыки оперирования ими</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Графика, каллиграфия, орфография</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Выпускник научится:</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·воспроизводить графически и каллиграфически корректно все буквы немецкого алфавита (полупечатное написание букв, буквосочетаний, слов);</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·пользоваться английским алфавитом, знать последовательность букв в нём;</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·списывать текст;</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·восстанавливать слово в соответствии с решаемой учебной задачей;</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·отличать буквы от знаков транскрипции.</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Выпускник получит возможность научиться:</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·сравнивать и анализировать буквосочетания английского языка и их транскрипцию;</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·группировать слова в соответствии с изученными правилами чтения;</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·уточнять написание слова по словарю;</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·использовать экранный перевод отдельных слов (с русского языка на иностранный язык и обратно).</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Фонетическая сторона речи</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Выпускник научится:</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·различать на слух и адекватно произносить все звуки английского языка, соблюдая нормы произношения звуков;</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·соблюдать правильное ударение в изолированном слове, фразе;</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·различать коммуникативные типы предложений по интонации;</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·корректно произносить предложения с точки зрения их ритмико</w:t>
      </w:r>
      <w:r w:rsidRPr="008D6172">
        <w:rPr>
          <w:rStyle w:val="Zag11"/>
          <w:rFonts w:eastAsia="@Arial Unicode MS"/>
          <w:sz w:val="18"/>
          <w:szCs w:val="20"/>
        </w:rPr>
        <w:noBreakHyphen/>
        <w:t>интонационных особенностей.</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Выпускник получит возможность научиться:</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·употреблять в процессе общения активную лексику в соответствии с коммуникативной задачей;</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·восстанавливать текст в соответствии с решаемой учебной задачей.</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Выпускник получит возможность научиться:</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·узнавать простые словообразовательные элементы;</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·опираться на языковую догадку в процессе чтения и аудирования (интернациональные и сложные слова).</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Грамматическая сторона речи</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Выпускник научится:</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·распознавать и употреблять в речи основные коммуникативные типы предложений;</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·распознавать в тексте и употреблять в речи изученные части речи: </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Выпускник получит возможность научиться:</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(Maine Familie ist groЯ.) и составным глагольным сказуемым (Ich lerne Deutsch sprechen.). Безличные предложения (Es ist kalt. Es schneit.). Побудительные предложения (Hilf mir bitte!). Предложения с оборотом Es gibt </w:t>
      </w:r>
      <w:r w:rsidRPr="008D6172">
        <w:rPr>
          <w:rStyle w:val="Zag11"/>
          <w:rFonts w:eastAsia="@Arial Unicode MS"/>
          <w:sz w:val="18"/>
          <w:szCs w:val="20"/>
        </w:rPr>
        <w:sym w:font="Symbol" w:char="00BC"/>
      </w:r>
      <w:r w:rsidRPr="008D6172">
        <w:rPr>
          <w:rStyle w:val="Zag11"/>
          <w:rFonts w:eastAsia="@Arial Unicode MS"/>
          <w:sz w:val="18"/>
          <w:szCs w:val="20"/>
        </w:rPr>
        <w:t xml:space="preserve"> . Простые распространённые предложения. Предложения с однородными членами. Сложносочинённые предложения с союзами und, aber.</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Грамматические формы изъявительного наклонения: Prдsens, Futurum, Prдteritum, Perfekt. Слабые и сильные глаголы. Вспомогательные глаголы haben, sein, werden. Глагол</w:t>
      </w:r>
      <w:r w:rsidRPr="008D6172">
        <w:rPr>
          <w:rStyle w:val="Zag11"/>
          <w:rFonts w:eastAsia="@Arial Unicode MS"/>
          <w:sz w:val="18"/>
          <w:szCs w:val="20"/>
        </w:rPr>
        <w:noBreakHyphen/>
        <w:t>связка sein. Модальные глаголы kцnnen, wollen, mьssen, sollen. Неопределённая форма глагола (Infinitiv).</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Существительные в единственном и множественном числе с определённым/неопределённым и нулевым артиклем. Склонение существительных.</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Прилагательные в положительной, сравнительной и превосходной степени, образованные по правилам и исключения.</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Местоимения: личные, притяжательные и указательные (ich, du, er, mein, dieser, jener). Отрицательное местоимение kein.</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Наречия времени: </w:t>
      </w:r>
      <w:r w:rsidRPr="008D6172">
        <w:rPr>
          <w:rStyle w:val="Zag11"/>
          <w:rFonts w:eastAsia="@Arial Unicode MS"/>
          <w:sz w:val="18"/>
          <w:szCs w:val="20"/>
          <w:lang w:val="de-DE"/>
        </w:rPr>
        <w:t>heute</w:t>
      </w:r>
      <w:r w:rsidRPr="008D6172">
        <w:rPr>
          <w:rStyle w:val="Zag11"/>
          <w:rFonts w:eastAsia="@Arial Unicode MS"/>
          <w:sz w:val="18"/>
          <w:szCs w:val="20"/>
        </w:rPr>
        <w:t xml:space="preserve">, </w:t>
      </w:r>
      <w:r w:rsidRPr="008D6172">
        <w:rPr>
          <w:rStyle w:val="Zag11"/>
          <w:rFonts w:eastAsia="@Arial Unicode MS"/>
          <w:sz w:val="18"/>
          <w:szCs w:val="20"/>
          <w:lang w:val="de-DE"/>
        </w:rPr>
        <w:t>oft</w:t>
      </w:r>
      <w:r w:rsidRPr="008D6172">
        <w:rPr>
          <w:rStyle w:val="Zag11"/>
          <w:rFonts w:eastAsia="@Arial Unicode MS"/>
          <w:sz w:val="18"/>
          <w:szCs w:val="20"/>
        </w:rPr>
        <w:t xml:space="preserve">, </w:t>
      </w:r>
      <w:r w:rsidRPr="008D6172">
        <w:rPr>
          <w:rStyle w:val="Zag11"/>
          <w:rFonts w:eastAsia="@Arial Unicode MS"/>
          <w:sz w:val="18"/>
          <w:szCs w:val="20"/>
          <w:lang w:val="de-DE"/>
        </w:rPr>
        <w:t>nie</w:t>
      </w:r>
      <w:r w:rsidRPr="008D6172">
        <w:rPr>
          <w:rStyle w:val="Zag11"/>
          <w:rFonts w:eastAsia="@Arial Unicode MS"/>
          <w:sz w:val="18"/>
          <w:szCs w:val="20"/>
        </w:rPr>
        <w:t xml:space="preserve">, </w:t>
      </w:r>
      <w:r w:rsidRPr="008D6172">
        <w:rPr>
          <w:rStyle w:val="Zag11"/>
          <w:rFonts w:eastAsia="@Arial Unicode MS"/>
          <w:sz w:val="18"/>
          <w:szCs w:val="20"/>
          <w:lang w:val="de-DE"/>
        </w:rPr>
        <w:t>schnell</w:t>
      </w:r>
      <w:r w:rsidRPr="008D6172">
        <w:rPr>
          <w:rStyle w:val="Zag11"/>
          <w:rFonts w:eastAsia="@Arial Unicode MS"/>
          <w:sz w:val="18"/>
          <w:szCs w:val="20"/>
        </w:rPr>
        <w:t xml:space="preserve"> и др. Наречия, образующие степени сравнения не по правилам: gut, viel, gern.</w:t>
      </w:r>
    </w:p>
    <w:p w:rsidR="00B20FFB" w:rsidRPr="008D6172" w:rsidRDefault="00B20FFB"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Количественные числительные (до·100), порядковые числительные (до·30).</w:t>
      </w:r>
    </w:p>
    <w:p w:rsidR="00B20FFB" w:rsidRPr="008D6172" w:rsidRDefault="00B20FFB" w:rsidP="006960DF">
      <w:pPr>
        <w:tabs>
          <w:tab w:val="left" w:leader="dot" w:pos="624"/>
        </w:tabs>
        <w:ind w:firstLine="284"/>
        <w:jc w:val="both"/>
        <w:rPr>
          <w:rStyle w:val="Zag11"/>
          <w:rFonts w:eastAsia="@Arial Unicode MS"/>
          <w:sz w:val="18"/>
          <w:szCs w:val="20"/>
          <w:lang w:val="de-DE"/>
        </w:rPr>
      </w:pPr>
      <w:r w:rsidRPr="008D6172">
        <w:rPr>
          <w:rStyle w:val="Zag11"/>
          <w:rFonts w:eastAsia="@Arial Unicode MS"/>
          <w:sz w:val="18"/>
          <w:szCs w:val="20"/>
        </w:rPr>
        <w:t>Наиболееупотребительныепредлоги</w:t>
      </w:r>
      <w:r w:rsidRPr="008D6172">
        <w:rPr>
          <w:rStyle w:val="Zag11"/>
          <w:rFonts w:eastAsia="@Arial Unicode MS"/>
          <w:sz w:val="18"/>
          <w:szCs w:val="20"/>
          <w:lang w:val="de-DE"/>
        </w:rPr>
        <w:t xml:space="preserve">: in, an, auf, hinter, haben, mit, </w:t>
      </w:r>
      <w:r w:rsidRPr="008D6172">
        <w:rPr>
          <w:rStyle w:val="Zag11"/>
          <w:rFonts w:eastAsia="@Arial Unicode MS"/>
          <w:sz w:val="18"/>
          <w:szCs w:val="20"/>
        </w:rPr>
        <w:t>ь</w:t>
      </w:r>
      <w:r w:rsidRPr="008D6172">
        <w:rPr>
          <w:rStyle w:val="Zag11"/>
          <w:rFonts w:eastAsia="@Arial Unicode MS"/>
          <w:sz w:val="18"/>
          <w:szCs w:val="20"/>
          <w:lang w:val="de-DE"/>
        </w:rPr>
        <w:t>ber, unter, nach, zwischen, vor.</w:t>
      </w:r>
    </w:p>
    <w:p w:rsidR="008767D6" w:rsidRPr="008D6172" w:rsidRDefault="008767D6" w:rsidP="006960DF">
      <w:pPr>
        <w:autoSpaceDE w:val="0"/>
        <w:autoSpaceDN w:val="0"/>
        <w:adjustRightInd w:val="0"/>
        <w:ind w:firstLine="284"/>
        <w:jc w:val="both"/>
        <w:rPr>
          <w:b/>
          <w:bCs/>
          <w:iCs/>
          <w:sz w:val="18"/>
          <w:szCs w:val="20"/>
        </w:rPr>
      </w:pPr>
      <w:r w:rsidRPr="008D6172">
        <w:rPr>
          <w:b/>
          <w:bCs/>
          <w:iCs/>
          <w:sz w:val="18"/>
          <w:szCs w:val="20"/>
        </w:rPr>
        <w:t>Математика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xml:space="preserve">В результате изучения курса </w:t>
      </w:r>
      <w:r w:rsidR="005448E3" w:rsidRPr="008D6172">
        <w:rPr>
          <w:iCs/>
          <w:sz w:val="18"/>
          <w:szCs w:val="20"/>
        </w:rPr>
        <w:t>математики,</w:t>
      </w:r>
      <w:r w:rsidRPr="008D6172">
        <w:rPr>
          <w:iCs/>
          <w:sz w:val="18"/>
          <w:szCs w:val="20"/>
        </w:rPr>
        <w:t xml:space="preserve"> обучающиеся на ступени начального общего образования: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8767D6" w:rsidRPr="008D6172" w:rsidRDefault="008767D6" w:rsidP="006960DF">
      <w:pPr>
        <w:autoSpaceDE w:val="0"/>
        <w:autoSpaceDN w:val="0"/>
        <w:adjustRightInd w:val="0"/>
        <w:ind w:firstLine="284"/>
        <w:jc w:val="both"/>
        <w:rPr>
          <w:iCs/>
          <w:sz w:val="18"/>
          <w:szCs w:val="20"/>
          <w:u w:val="single"/>
        </w:rPr>
      </w:pPr>
      <w:r w:rsidRPr="008D6172">
        <w:rPr>
          <w:iCs/>
          <w:sz w:val="18"/>
          <w:szCs w:val="20"/>
          <w:u w:val="single"/>
        </w:rPr>
        <w:t>Числа и величины</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читать, записывать, сравнивать, упорядочивать числа от нуля до миллиона;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группировать числа по заданному или самостоятельно установленному признаку;</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lastRenderedPageBreak/>
        <w:t>•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классифицировать числа по одному или нескольким основаниям, объяснять свои действия;</w:t>
      </w:r>
    </w:p>
    <w:p w:rsidR="008767D6" w:rsidRPr="008D6172" w:rsidRDefault="008767D6" w:rsidP="006960DF">
      <w:pPr>
        <w:autoSpaceDE w:val="0"/>
        <w:autoSpaceDN w:val="0"/>
        <w:adjustRightInd w:val="0"/>
        <w:ind w:firstLine="284"/>
        <w:jc w:val="both"/>
        <w:rPr>
          <w:iCs/>
          <w:sz w:val="18"/>
          <w:szCs w:val="20"/>
        </w:rPr>
      </w:pPr>
      <w:r w:rsidRPr="008D6172">
        <w:rPr>
          <w:i/>
          <w:iCs/>
          <w:sz w:val="18"/>
          <w:szCs w:val="20"/>
        </w:rPr>
        <w:t>• выбирать единицу для измерения данной величины (длины, массы, площади, времени), объяснять свои действия.</w:t>
      </w:r>
    </w:p>
    <w:p w:rsidR="008767D6" w:rsidRPr="008D6172" w:rsidRDefault="008767D6" w:rsidP="006960DF">
      <w:pPr>
        <w:autoSpaceDE w:val="0"/>
        <w:autoSpaceDN w:val="0"/>
        <w:adjustRightInd w:val="0"/>
        <w:ind w:firstLine="284"/>
        <w:jc w:val="both"/>
        <w:rPr>
          <w:iCs/>
          <w:sz w:val="18"/>
          <w:szCs w:val="20"/>
          <w:u w:val="single"/>
        </w:rPr>
      </w:pPr>
      <w:r w:rsidRPr="008D6172">
        <w:rPr>
          <w:iCs/>
          <w:sz w:val="18"/>
          <w:szCs w:val="20"/>
          <w:u w:val="single"/>
        </w:rPr>
        <w:t>Арифметические действия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остатком);</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выделять неизвестный компонент арифметического действия и находить его значение;</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вычислять значение числового выражения (содержащего 2—3 арифметических действия, со скобками и без скобок).</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выполнять действия с величинами;</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использовать свойства арифметических действий для удобства вычислений;</w:t>
      </w:r>
    </w:p>
    <w:p w:rsidR="008767D6" w:rsidRPr="008D6172" w:rsidRDefault="008767D6" w:rsidP="006960DF">
      <w:pPr>
        <w:autoSpaceDE w:val="0"/>
        <w:autoSpaceDN w:val="0"/>
        <w:adjustRightInd w:val="0"/>
        <w:ind w:firstLine="284"/>
        <w:jc w:val="both"/>
        <w:rPr>
          <w:iCs/>
          <w:sz w:val="18"/>
          <w:szCs w:val="20"/>
        </w:rPr>
      </w:pPr>
      <w:r w:rsidRPr="008D6172">
        <w:rPr>
          <w:i/>
          <w:iCs/>
          <w:sz w:val="18"/>
          <w:szCs w:val="20"/>
        </w:rPr>
        <w:t>• проводить проверку правильности вычислений (с помощью обратного действия, прикидки и оценки результата действия).</w:t>
      </w:r>
    </w:p>
    <w:p w:rsidR="008767D6" w:rsidRPr="008D6172" w:rsidRDefault="008767D6" w:rsidP="006960DF">
      <w:pPr>
        <w:autoSpaceDE w:val="0"/>
        <w:autoSpaceDN w:val="0"/>
        <w:adjustRightInd w:val="0"/>
        <w:ind w:firstLine="284"/>
        <w:jc w:val="both"/>
        <w:rPr>
          <w:iCs/>
          <w:sz w:val="18"/>
          <w:szCs w:val="20"/>
          <w:u w:val="single"/>
        </w:rPr>
      </w:pPr>
      <w:r w:rsidRPr="008D6172">
        <w:rPr>
          <w:iCs/>
          <w:sz w:val="18"/>
          <w:szCs w:val="20"/>
          <w:u w:val="single"/>
        </w:rPr>
        <w:t>Работа с текстовыми задачами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решать учебные задачи и задачи, связанные с повседневной жизнью, арифметическим способом (в 1—2 действия);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оценивать правильность хода решения и реальность ответа на вопрос задачи.</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решать задачи на нахождение доли величины и величины по значению её доли (половина, треть, четверть, пятая, десятая часть);</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решать задачи в 3—4 действия;</w:t>
      </w:r>
    </w:p>
    <w:p w:rsidR="008767D6" w:rsidRPr="008D6172" w:rsidRDefault="008767D6" w:rsidP="006960DF">
      <w:pPr>
        <w:autoSpaceDE w:val="0"/>
        <w:autoSpaceDN w:val="0"/>
        <w:adjustRightInd w:val="0"/>
        <w:ind w:firstLine="284"/>
        <w:jc w:val="both"/>
        <w:rPr>
          <w:iCs/>
          <w:sz w:val="18"/>
          <w:szCs w:val="20"/>
        </w:rPr>
      </w:pPr>
      <w:r w:rsidRPr="008D6172">
        <w:rPr>
          <w:i/>
          <w:iCs/>
          <w:sz w:val="18"/>
          <w:szCs w:val="20"/>
        </w:rPr>
        <w:t>• находить разные способы решения задачи.</w:t>
      </w:r>
    </w:p>
    <w:p w:rsidR="008767D6" w:rsidRPr="008D6172" w:rsidRDefault="008767D6" w:rsidP="006960DF">
      <w:pPr>
        <w:autoSpaceDE w:val="0"/>
        <w:autoSpaceDN w:val="0"/>
        <w:adjustRightInd w:val="0"/>
        <w:ind w:firstLine="284"/>
        <w:jc w:val="both"/>
        <w:rPr>
          <w:iCs/>
          <w:sz w:val="18"/>
          <w:szCs w:val="20"/>
          <w:u w:val="single"/>
        </w:rPr>
      </w:pPr>
      <w:r w:rsidRPr="008D6172">
        <w:rPr>
          <w:iCs/>
          <w:sz w:val="18"/>
          <w:szCs w:val="20"/>
          <w:u w:val="single"/>
        </w:rPr>
        <w:t>Пространственные отношения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Геометрические фигуры</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описывать взаимное расположение предметов в пространстве и на плоскости;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выполнять построение геометрических фигур с заданными измерениями (отрезок, квадрат, прямоугольник) с помощью линейки, угольника;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использовать свойства прямоугольника и квадрата для решения задач;</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распознавать и называть геометрические тела (куб, шар);</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соотносить реальные объекты с моделями геометрических фигур.</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 распознавать, различать и называть геометрические тела: параллелепипед, пирамиду, цилиндр, конус.</w:t>
      </w:r>
    </w:p>
    <w:p w:rsidR="008767D6" w:rsidRPr="008D6172" w:rsidRDefault="008767D6" w:rsidP="006960DF">
      <w:pPr>
        <w:autoSpaceDE w:val="0"/>
        <w:autoSpaceDN w:val="0"/>
        <w:adjustRightInd w:val="0"/>
        <w:ind w:firstLine="284"/>
        <w:jc w:val="both"/>
        <w:rPr>
          <w:iCs/>
          <w:sz w:val="18"/>
          <w:szCs w:val="20"/>
          <w:u w:val="single"/>
        </w:rPr>
      </w:pPr>
      <w:r w:rsidRPr="008D6172">
        <w:rPr>
          <w:iCs/>
          <w:sz w:val="18"/>
          <w:szCs w:val="20"/>
          <w:u w:val="single"/>
        </w:rPr>
        <w:t>Геометрические величины</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измерять длину отрезка;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вычислять периметр треугольника, прямоугольника и квадрата, площадь прямоугольника и квадрата;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оценивать размеры геометрических объектов, расстояния приближённо (на глаз).</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 вычислять периметр и площадь различных фигур прямоугольной формы.</w:t>
      </w:r>
    </w:p>
    <w:p w:rsidR="008767D6" w:rsidRPr="008D6172" w:rsidRDefault="008767D6" w:rsidP="006960DF">
      <w:pPr>
        <w:autoSpaceDE w:val="0"/>
        <w:autoSpaceDN w:val="0"/>
        <w:adjustRightInd w:val="0"/>
        <w:ind w:firstLine="284"/>
        <w:jc w:val="both"/>
        <w:rPr>
          <w:iCs/>
          <w:sz w:val="18"/>
          <w:szCs w:val="20"/>
          <w:u w:val="single"/>
        </w:rPr>
      </w:pPr>
      <w:r w:rsidRPr="008D6172">
        <w:rPr>
          <w:iCs/>
          <w:sz w:val="18"/>
          <w:szCs w:val="20"/>
          <w:u w:val="single"/>
        </w:rPr>
        <w:t>Работа с информацией</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читать несложные готовые таблицы;</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заполнять несложные готовые таблицы;</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читать несложные готовые столбчатые диаграммы.</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читать несложные готовые круговые диаграммы;</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достраивать несложную готовую столбчатую диаграмму;</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сравнивать и обобщать информацию, представленную в строках и столбцах несложных таблиц и диаграмм;</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распознавать одну и ту же информацию, представленную в разной форме (таблицы и диаграммы);</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планировать несложные исследования, собирать и представлять полученную информацию с помощью таблиц и диаграмм;</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8767D6" w:rsidRPr="008D6172" w:rsidRDefault="008767D6" w:rsidP="006960DF">
      <w:pPr>
        <w:autoSpaceDE w:val="0"/>
        <w:autoSpaceDN w:val="0"/>
        <w:adjustRightInd w:val="0"/>
        <w:ind w:firstLine="284"/>
        <w:jc w:val="both"/>
        <w:rPr>
          <w:b/>
          <w:bCs/>
          <w:iCs/>
          <w:sz w:val="18"/>
          <w:szCs w:val="20"/>
        </w:rPr>
      </w:pPr>
      <w:r w:rsidRPr="008D6172">
        <w:rPr>
          <w:b/>
          <w:bCs/>
          <w:iCs/>
          <w:sz w:val="18"/>
          <w:szCs w:val="20"/>
        </w:rPr>
        <w:t>Окружающий мир</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 результате изучения курса «Окружающий мир» обучающиеся на ступени начального общего образования: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lastRenderedPageBreak/>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получат возможность приобрести базовые умения работы с ИКТ_средствами, поиска информации в электронных источниках и контролируемом Интернете, научатся создавать сообщения в виде текстов, аудио_ и видеофрагментов, готовить и проводить небольшие презентации в поддержку собственных сообщений;</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8767D6" w:rsidRPr="008D6172" w:rsidRDefault="008767D6" w:rsidP="006960DF">
      <w:pPr>
        <w:autoSpaceDE w:val="0"/>
        <w:autoSpaceDN w:val="0"/>
        <w:adjustRightInd w:val="0"/>
        <w:ind w:firstLine="284"/>
        <w:jc w:val="both"/>
        <w:rPr>
          <w:iCs/>
          <w:sz w:val="18"/>
          <w:szCs w:val="20"/>
          <w:u w:val="single"/>
        </w:rPr>
      </w:pPr>
      <w:r w:rsidRPr="008D6172">
        <w:rPr>
          <w:iCs/>
          <w:sz w:val="18"/>
          <w:szCs w:val="20"/>
          <w:u w:val="single"/>
        </w:rPr>
        <w:t>Человек и природа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узнавать изученные объекты и явления живой и неживой природы;</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описывать на основе предложенного плана изученные объекты и явления живой и неживой природы, выделять их существенные признаки;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использовать готовые модели (глобус, карта, план) для объяснения явлений или описания свойств объектов;</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выполнять правила безопасного поведения в доме, на улице, природной среде, оказывать первую помощь при несложных несчастных случаях;</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8767D6" w:rsidRPr="008D6172" w:rsidRDefault="008767D6" w:rsidP="006960DF">
      <w:pPr>
        <w:widowControl w:val="0"/>
        <w:autoSpaceDE w:val="0"/>
        <w:autoSpaceDN w:val="0"/>
        <w:adjustRightInd w:val="0"/>
        <w:ind w:firstLine="284"/>
        <w:jc w:val="both"/>
        <w:rPr>
          <w:sz w:val="18"/>
          <w:szCs w:val="20"/>
        </w:rPr>
      </w:pPr>
      <w:r w:rsidRPr="008D6172">
        <w:rPr>
          <w:i/>
          <w:sz w:val="18"/>
          <w:szCs w:val="20"/>
        </w:rPr>
        <w:t>Выпускник научится находить  примеры влияния этих отношений на природные объекты¸ в том числе на примере природных объектов Вологодской области.</w:t>
      </w:r>
    </w:p>
    <w:p w:rsidR="008767D6" w:rsidRPr="008D6172" w:rsidRDefault="008767D6" w:rsidP="006960DF">
      <w:pPr>
        <w:autoSpaceDE w:val="0"/>
        <w:autoSpaceDN w:val="0"/>
        <w:adjustRightInd w:val="0"/>
        <w:ind w:firstLine="284"/>
        <w:jc w:val="both"/>
        <w:rPr>
          <w:iCs/>
          <w:sz w:val="18"/>
          <w:szCs w:val="20"/>
          <w:u w:val="single"/>
        </w:rPr>
      </w:pPr>
      <w:r w:rsidRPr="008D6172">
        <w:rPr>
          <w:iCs/>
          <w:sz w:val="18"/>
          <w:szCs w:val="20"/>
          <w:u w:val="single"/>
        </w:rPr>
        <w:t>Человек и общество</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lastRenderedPageBreak/>
        <w:t>• осознавать свою неразрывную связь с разнообразными окружающими социальными группами;</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8767D6" w:rsidRPr="008D6172" w:rsidRDefault="008767D6" w:rsidP="006960DF">
      <w:pPr>
        <w:pStyle w:val="22"/>
        <w:spacing w:line="240" w:lineRule="auto"/>
        <w:ind w:firstLine="284"/>
        <w:jc w:val="both"/>
        <w:rPr>
          <w:rFonts w:ascii="Times New Roman" w:hAnsi="Times New Roman"/>
          <w:i/>
          <w:sz w:val="18"/>
          <w:szCs w:val="20"/>
          <w:lang w:val="ru-RU"/>
        </w:rPr>
      </w:pPr>
      <w:r w:rsidRPr="008D6172">
        <w:rPr>
          <w:rFonts w:ascii="Times New Roman" w:hAnsi="Times New Roman"/>
          <w:i/>
          <w:sz w:val="18"/>
          <w:szCs w:val="20"/>
          <w:lang w:val="ru-RU"/>
        </w:rPr>
        <w:t>Выпускник научится описывать достопримечательности родного края, (две - три достопримечательности), находить на карте г. Вологду, г. Череповец,  г. Великий Устюг – родину Деда Мороза.</w:t>
      </w:r>
    </w:p>
    <w:p w:rsidR="008767D6" w:rsidRPr="008D6172" w:rsidRDefault="008767D6" w:rsidP="006960DF">
      <w:pPr>
        <w:pStyle w:val="22"/>
        <w:spacing w:line="240" w:lineRule="auto"/>
        <w:ind w:firstLine="284"/>
        <w:jc w:val="both"/>
        <w:rPr>
          <w:rFonts w:ascii="Times New Roman" w:hAnsi="Times New Roman"/>
          <w:b/>
          <w:sz w:val="18"/>
          <w:szCs w:val="20"/>
          <w:lang w:val="ru-RU"/>
        </w:rPr>
      </w:pPr>
      <w:r w:rsidRPr="008D6172">
        <w:rPr>
          <w:rFonts w:ascii="Times New Roman" w:hAnsi="Times New Roman"/>
          <w:b/>
          <w:sz w:val="18"/>
          <w:szCs w:val="20"/>
          <w:lang w:val="ru-RU"/>
        </w:rPr>
        <w:t>Музыка</w:t>
      </w:r>
    </w:p>
    <w:p w:rsidR="008767D6" w:rsidRPr="008D6172" w:rsidRDefault="008767D6" w:rsidP="006960DF">
      <w:pPr>
        <w:pStyle w:val="22"/>
        <w:spacing w:line="240" w:lineRule="auto"/>
        <w:ind w:firstLine="284"/>
        <w:jc w:val="both"/>
        <w:rPr>
          <w:rFonts w:ascii="Times New Roman" w:hAnsi="Times New Roman"/>
          <w:iCs/>
          <w:sz w:val="18"/>
          <w:szCs w:val="20"/>
          <w:lang w:val="ru-RU"/>
        </w:rPr>
      </w:pPr>
      <w:r w:rsidRPr="008D6172">
        <w:rPr>
          <w:rFonts w:ascii="Times New Roman" w:hAnsi="Times New Roman"/>
          <w:iCs/>
          <w:sz w:val="18"/>
          <w:szCs w:val="20"/>
          <w:lang w:val="ru-RU"/>
        </w:rPr>
        <w:t xml:space="preserve">В результате изучения музыки на ступени начального общего образования у </w:t>
      </w:r>
      <w:r w:rsidR="00957F83" w:rsidRPr="008D6172">
        <w:rPr>
          <w:rFonts w:ascii="Times New Roman" w:hAnsi="Times New Roman"/>
          <w:iCs/>
          <w:sz w:val="18"/>
          <w:szCs w:val="20"/>
          <w:lang w:val="ru-RU"/>
        </w:rPr>
        <w:t>учащихся</w:t>
      </w:r>
      <w:r w:rsidRPr="008D6172">
        <w:rPr>
          <w:rFonts w:ascii="Times New Roman" w:hAnsi="Times New Roman"/>
          <w:iCs/>
          <w:sz w:val="18"/>
          <w:szCs w:val="20"/>
          <w:lang w:val="ru-RU"/>
        </w:rPr>
        <w:t xml:space="preserve">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8767D6" w:rsidRPr="008D6172" w:rsidRDefault="008767D6" w:rsidP="006960DF">
      <w:pPr>
        <w:autoSpaceDE w:val="0"/>
        <w:autoSpaceDN w:val="0"/>
        <w:adjustRightInd w:val="0"/>
        <w:ind w:firstLine="284"/>
        <w:jc w:val="both"/>
        <w:rPr>
          <w:iCs/>
          <w:sz w:val="18"/>
          <w:szCs w:val="20"/>
          <w:u w:val="single"/>
        </w:rPr>
      </w:pPr>
      <w:r w:rsidRPr="008D6172">
        <w:rPr>
          <w:iCs/>
          <w:sz w:val="18"/>
          <w:szCs w:val="20"/>
          <w:u w:val="single"/>
        </w:rPr>
        <w:t>Музыка в жизни человека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реализовывать творческий потенциал, осуществляя собственные музыкально-исполнительские замыслы в различных видах деятельности;</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организовывать культурный досуг, самостоятельную музыкально-творческую деятельность, музицировать и использовать ИКТ в музыкальных играх.</w:t>
      </w:r>
    </w:p>
    <w:p w:rsidR="008767D6" w:rsidRPr="008D6172" w:rsidRDefault="008767D6" w:rsidP="006960DF">
      <w:pPr>
        <w:autoSpaceDE w:val="0"/>
        <w:autoSpaceDN w:val="0"/>
        <w:adjustRightInd w:val="0"/>
        <w:ind w:firstLine="284"/>
        <w:jc w:val="both"/>
        <w:rPr>
          <w:iCs/>
          <w:sz w:val="18"/>
          <w:szCs w:val="20"/>
          <w:u w:val="single"/>
        </w:rPr>
      </w:pPr>
      <w:r w:rsidRPr="008D6172">
        <w:rPr>
          <w:iCs/>
          <w:sz w:val="18"/>
          <w:szCs w:val="20"/>
          <w:u w:val="single"/>
        </w:rPr>
        <w:t>Основные закономерности музыкального искусства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использовать систему графических знаков для ориентации в нотном письме при пении простейших мелодий;</w:t>
      </w:r>
    </w:p>
    <w:p w:rsidR="008767D6" w:rsidRPr="008D6172" w:rsidRDefault="008767D6" w:rsidP="006960DF">
      <w:pPr>
        <w:autoSpaceDE w:val="0"/>
        <w:autoSpaceDN w:val="0"/>
        <w:adjustRightInd w:val="0"/>
        <w:ind w:firstLine="284"/>
        <w:jc w:val="both"/>
        <w:rPr>
          <w:iCs/>
          <w:sz w:val="18"/>
          <w:szCs w:val="20"/>
        </w:rPr>
      </w:pPr>
      <w:r w:rsidRPr="008D6172">
        <w:rPr>
          <w:i/>
          <w:iCs/>
          <w:sz w:val="18"/>
          <w:szCs w:val="20"/>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8767D6" w:rsidRPr="008D6172" w:rsidRDefault="008767D6" w:rsidP="006960DF">
      <w:pPr>
        <w:autoSpaceDE w:val="0"/>
        <w:autoSpaceDN w:val="0"/>
        <w:adjustRightInd w:val="0"/>
        <w:ind w:firstLine="284"/>
        <w:jc w:val="both"/>
        <w:rPr>
          <w:iCs/>
          <w:sz w:val="18"/>
          <w:szCs w:val="20"/>
          <w:u w:val="single"/>
        </w:rPr>
      </w:pPr>
      <w:r w:rsidRPr="008D6172">
        <w:rPr>
          <w:iCs/>
          <w:sz w:val="18"/>
          <w:szCs w:val="20"/>
          <w:u w:val="single"/>
        </w:rPr>
        <w:t>Музыкальная картина мира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оценивать и соотносить содержание и музыкальный язык народного и профессионального музыкального творчества разных стран мира.</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lastRenderedPageBreak/>
        <w:t>• 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w:t>
      </w:r>
    </w:p>
    <w:p w:rsidR="008767D6" w:rsidRPr="008D6172" w:rsidRDefault="008767D6" w:rsidP="006960DF">
      <w:pPr>
        <w:autoSpaceDE w:val="0"/>
        <w:autoSpaceDN w:val="0"/>
        <w:adjustRightInd w:val="0"/>
        <w:ind w:firstLine="284"/>
        <w:jc w:val="both"/>
        <w:rPr>
          <w:iCs/>
          <w:sz w:val="18"/>
          <w:szCs w:val="20"/>
        </w:rPr>
      </w:pPr>
      <w:r w:rsidRPr="008D6172">
        <w:rPr>
          <w:i/>
          <w:iCs/>
          <w:sz w:val="18"/>
          <w:szCs w:val="20"/>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8767D6" w:rsidRPr="008D6172" w:rsidRDefault="008767D6" w:rsidP="006960DF">
      <w:pPr>
        <w:autoSpaceDE w:val="0"/>
        <w:autoSpaceDN w:val="0"/>
        <w:adjustRightInd w:val="0"/>
        <w:ind w:firstLine="284"/>
        <w:jc w:val="both"/>
        <w:rPr>
          <w:b/>
          <w:bCs/>
          <w:iCs/>
          <w:sz w:val="18"/>
          <w:szCs w:val="20"/>
        </w:rPr>
      </w:pPr>
      <w:r w:rsidRPr="008D6172">
        <w:rPr>
          <w:b/>
          <w:bCs/>
          <w:iCs/>
          <w:sz w:val="18"/>
          <w:szCs w:val="20"/>
        </w:rPr>
        <w:t>Изобразительное искусство</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xml:space="preserve">В результате изучения изобразительного искусства на ступени начального общего образования у </w:t>
      </w:r>
      <w:r w:rsidR="00957F83" w:rsidRPr="008D6172">
        <w:rPr>
          <w:iCs/>
          <w:sz w:val="18"/>
          <w:szCs w:val="20"/>
        </w:rPr>
        <w:t>учащихся</w:t>
      </w:r>
      <w:r w:rsidRPr="008D6172">
        <w:rPr>
          <w:iCs/>
          <w:sz w:val="18"/>
          <w:szCs w:val="20"/>
        </w:rPr>
        <w:t>:</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Обучающиеся: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8767D6" w:rsidRPr="008D6172" w:rsidRDefault="008767D6" w:rsidP="006960DF">
      <w:pPr>
        <w:autoSpaceDE w:val="0"/>
        <w:autoSpaceDN w:val="0"/>
        <w:adjustRightInd w:val="0"/>
        <w:ind w:firstLine="284"/>
        <w:jc w:val="both"/>
        <w:rPr>
          <w:iCs/>
          <w:sz w:val="18"/>
          <w:szCs w:val="20"/>
          <w:u w:val="single"/>
        </w:rPr>
      </w:pPr>
      <w:r w:rsidRPr="008D6172">
        <w:rPr>
          <w:iCs/>
          <w:sz w:val="18"/>
          <w:szCs w:val="20"/>
          <w:u w:val="single"/>
        </w:rPr>
        <w:t>Восприятие искусства и виды художественной деятельности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различать основные виды и жанры пластических искусств, понимать их специфику;</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8767D6" w:rsidRPr="008D6172" w:rsidRDefault="008767D6" w:rsidP="006960DF">
      <w:pPr>
        <w:autoSpaceDE w:val="0"/>
        <w:autoSpaceDN w:val="0"/>
        <w:adjustRightInd w:val="0"/>
        <w:ind w:firstLine="284"/>
        <w:jc w:val="both"/>
        <w:rPr>
          <w:iCs/>
          <w:sz w:val="18"/>
          <w:szCs w:val="20"/>
        </w:rPr>
      </w:pPr>
      <w:r w:rsidRPr="008D6172">
        <w:rPr>
          <w:i/>
          <w:iCs/>
          <w:sz w:val="18"/>
          <w:szCs w:val="20"/>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8767D6" w:rsidRPr="008D6172" w:rsidRDefault="008767D6" w:rsidP="006960DF">
      <w:pPr>
        <w:autoSpaceDE w:val="0"/>
        <w:autoSpaceDN w:val="0"/>
        <w:adjustRightInd w:val="0"/>
        <w:ind w:firstLine="284"/>
        <w:jc w:val="both"/>
        <w:rPr>
          <w:iCs/>
          <w:sz w:val="18"/>
          <w:szCs w:val="20"/>
          <w:u w:val="single"/>
        </w:rPr>
      </w:pPr>
      <w:r w:rsidRPr="008D6172">
        <w:rPr>
          <w:iCs/>
          <w:sz w:val="18"/>
          <w:szCs w:val="20"/>
          <w:u w:val="single"/>
        </w:rPr>
        <w:t>Азбука искусства. Как говорит искусство?</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создавать простые композиции на заданную тему на плоскости и в пространстве;</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lastRenderedPageBreak/>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выполнять простые рисунки и орнаментальные композиции, используя язык компьютерной графики в программе Paint.</w:t>
      </w:r>
    </w:p>
    <w:p w:rsidR="008767D6" w:rsidRPr="008D6172" w:rsidRDefault="008767D6" w:rsidP="006960DF">
      <w:pPr>
        <w:autoSpaceDE w:val="0"/>
        <w:autoSpaceDN w:val="0"/>
        <w:adjustRightInd w:val="0"/>
        <w:ind w:firstLine="284"/>
        <w:jc w:val="both"/>
        <w:rPr>
          <w:iCs/>
          <w:sz w:val="18"/>
          <w:szCs w:val="20"/>
          <w:u w:val="single"/>
        </w:rPr>
      </w:pPr>
      <w:r w:rsidRPr="008D6172">
        <w:rPr>
          <w:iCs/>
          <w:sz w:val="18"/>
          <w:szCs w:val="20"/>
          <w:u w:val="single"/>
        </w:rPr>
        <w:t>Значимые темы искусства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О чём говорит искусство?</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осознавать значимые темы искусства и отражать их в собственной художественно-творческой деятельности;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видеть, чувствовать и изображать красоту и разнообразие природы, человека, зданий, предметов;</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изображать пейзажи, натюрморты, портреты, выражая к ним своё отношение;</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изображать многофигурные композиции на значимые жизненные темы и участвовать в коллективных работах на эти темы.</w:t>
      </w:r>
    </w:p>
    <w:p w:rsidR="008767D6" w:rsidRPr="008D6172" w:rsidRDefault="008767D6" w:rsidP="006960DF">
      <w:pPr>
        <w:autoSpaceDE w:val="0"/>
        <w:autoSpaceDN w:val="0"/>
        <w:adjustRightInd w:val="0"/>
        <w:ind w:firstLine="284"/>
        <w:jc w:val="both"/>
        <w:rPr>
          <w:b/>
          <w:bCs/>
          <w:iCs/>
          <w:sz w:val="18"/>
          <w:szCs w:val="20"/>
        </w:rPr>
      </w:pPr>
      <w:r w:rsidRPr="008D6172">
        <w:rPr>
          <w:b/>
          <w:bCs/>
          <w:iCs/>
          <w:sz w:val="18"/>
          <w:szCs w:val="20"/>
        </w:rPr>
        <w:t>Технология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 результате изучения курса технологии обучающиеся на ступени начального общего образования: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получат общее представление о мире профессий, их социальном значении, истории возникновения и развития;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Обучающиеся: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8767D6" w:rsidRPr="008D6172" w:rsidRDefault="008767D6" w:rsidP="006960DF">
      <w:pPr>
        <w:autoSpaceDE w:val="0"/>
        <w:autoSpaceDN w:val="0"/>
        <w:adjustRightInd w:val="0"/>
        <w:ind w:firstLine="284"/>
        <w:jc w:val="both"/>
        <w:rPr>
          <w:iCs/>
          <w:sz w:val="18"/>
          <w:szCs w:val="20"/>
          <w:u w:val="single"/>
        </w:rPr>
      </w:pPr>
      <w:r w:rsidRPr="008D6172">
        <w:rPr>
          <w:iCs/>
          <w:sz w:val="18"/>
          <w:szCs w:val="20"/>
          <w:u w:val="single"/>
        </w:rPr>
        <w:t>Общекультурные и общетрудовые компетенции. Основы культуры труда, самообслуживание</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lastRenderedPageBreak/>
        <w:t>• 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уважительно относиться к труду людей;</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понимать культурно-историческую ценность традиций, отражённых в предметном мире, и уважать их;</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8767D6" w:rsidRPr="008D6172" w:rsidRDefault="008767D6" w:rsidP="006960DF">
      <w:pPr>
        <w:autoSpaceDE w:val="0"/>
        <w:autoSpaceDN w:val="0"/>
        <w:adjustRightInd w:val="0"/>
        <w:ind w:firstLine="284"/>
        <w:jc w:val="both"/>
        <w:rPr>
          <w:iCs/>
          <w:sz w:val="18"/>
          <w:szCs w:val="20"/>
          <w:u w:val="single"/>
        </w:rPr>
      </w:pPr>
      <w:r w:rsidRPr="008D6172">
        <w:rPr>
          <w:iCs/>
          <w:sz w:val="18"/>
          <w:szCs w:val="20"/>
          <w:u w:val="single"/>
        </w:rPr>
        <w:t>Технология ручной обработки материалов</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Элементы графической грамоты</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отбирать и выстраивать оптимальную технологическую последовательность реализации собственного или предложенного учителем замысла;</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8767D6" w:rsidRPr="008D6172" w:rsidRDefault="008767D6" w:rsidP="006960DF">
      <w:pPr>
        <w:autoSpaceDE w:val="0"/>
        <w:autoSpaceDN w:val="0"/>
        <w:adjustRightInd w:val="0"/>
        <w:ind w:firstLine="284"/>
        <w:jc w:val="both"/>
        <w:rPr>
          <w:iCs/>
          <w:sz w:val="18"/>
          <w:szCs w:val="20"/>
          <w:u w:val="single"/>
        </w:rPr>
      </w:pPr>
      <w:r w:rsidRPr="008D6172">
        <w:rPr>
          <w:iCs/>
          <w:sz w:val="18"/>
          <w:szCs w:val="20"/>
          <w:u w:val="single"/>
        </w:rPr>
        <w:t>Конструирование и моделирование</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анализировать устройство изделия: выделять детали, их форму, определять взаимное расположение, виды соединения деталей;</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изготавливать несложные конструкции изделий по рисунку, простейшему чертежу или эскизу, образцу и доступным заданным условиям.</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соотносить объёмную конструкцию, основанную на правильных геометрических формах, с изображениями их развёрток;</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8767D6" w:rsidRPr="008D6172" w:rsidRDefault="008767D6" w:rsidP="006960DF">
      <w:pPr>
        <w:autoSpaceDE w:val="0"/>
        <w:autoSpaceDN w:val="0"/>
        <w:adjustRightInd w:val="0"/>
        <w:ind w:firstLine="284"/>
        <w:jc w:val="both"/>
        <w:rPr>
          <w:iCs/>
          <w:sz w:val="18"/>
          <w:szCs w:val="20"/>
          <w:u w:val="single"/>
        </w:rPr>
      </w:pPr>
      <w:r w:rsidRPr="008D6172">
        <w:rPr>
          <w:iCs/>
          <w:sz w:val="18"/>
          <w:szCs w:val="20"/>
          <w:u w:val="single"/>
        </w:rPr>
        <w:t>Практика работы на компьютере</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использовать простейшие приёмы работы с готовыми электронными ресурсами: активировать, читать информацию, выполнять задания;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создавать небольшие тексты, использовать рисунки из ресурса компьютера, программы Word и Power Point.</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8767D6" w:rsidRPr="008D6172" w:rsidRDefault="008767D6" w:rsidP="006960DF">
      <w:pPr>
        <w:autoSpaceDE w:val="0"/>
        <w:autoSpaceDN w:val="0"/>
        <w:adjustRightInd w:val="0"/>
        <w:ind w:firstLine="284"/>
        <w:jc w:val="both"/>
        <w:rPr>
          <w:b/>
          <w:bCs/>
          <w:iCs/>
          <w:sz w:val="18"/>
          <w:szCs w:val="20"/>
        </w:rPr>
      </w:pPr>
      <w:r w:rsidRPr="008D6172">
        <w:rPr>
          <w:b/>
          <w:bCs/>
          <w:iCs/>
          <w:sz w:val="18"/>
          <w:szCs w:val="20"/>
        </w:rPr>
        <w:t>Физическая культура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xml:space="preserve">(для </w:t>
      </w:r>
      <w:r w:rsidR="00957F83" w:rsidRPr="008D6172">
        <w:rPr>
          <w:iCs/>
          <w:sz w:val="18"/>
          <w:szCs w:val="20"/>
        </w:rPr>
        <w:t>учащихся</w:t>
      </w:r>
      <w:r w:rsidRPr="008D6172">
        <w:rPr>
          <w:iCs/>
          <w:sz w:val="18"/>
          <w:szCs w:val="20"/>
        </w:rPr>
        <w:t>, не имеющих противопоказаний для занятий физической культурой или существенных ограничений по нагрузке)</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 результате обучения обучающиеся на ступени начального общего образования: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Обучающиеся: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lastRenderedPageBreak/>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8767D6" w:rsidRPr="008D6172" w:rsidRDefault="008767D6" w:rsidP="006960DF">
      <w:pPr>
        <w:autoSpaceDE w:val="0"/>
        <w:autoSpaceDN w:val="0"/>
        <w:adjustRightInd w:val="0"/>
        <w:ind w:firstLine="284"/>
        <w:jc w:val="both"/>
        <w:rPr>
          <w:iCs/>
          <w:sz w:val="18"/>
          <w:szCs w:val="20"/>
          <w:u w:val="single"/>
        </w:rPr>
      </w:pPr>
      <w:r w:rsidRPr="008D6172">
        <w:rPr>
          <w:iCs/>
          <w:sz w:val="18"/>
          <w:szCs w:val="20"/>
          <w:u w:val="single"/>
        </w:rPr>
        <w:t>Знания о физической культуре</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выявлять связь занятий физической культурой с трудовой и оборонной деятельностью;</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8767D6" w:rsidRPr="008D6172" w:rsidRDefault="008767D6" w:rsidP="006960DF">
      <w:pPr>
        <w:autoSpaceDE w:val="0"/>
        <w:autoSpaceDN w:val="0"/>
        <w:adjustRightInd w:val="0"/>
        <w:ind w:firstLine="284"/>
        <w:jc w:val="both"/>
        <w:rPr>
          <w:iCs/>
          <w:sz w:val="18"/>
          <w:szCs w:val="20"/>
          <w:u w:val="single"/>
        </w:rPr>
      </w:pPr>
      <w:r w:rsidRPr="008D6172">
        <w:rPr>
          <w:iCs/>
          <w:sz w:val="18"/>
          <w:szCs w:val="20"/>
          <w:u w:val="single"/>
        </w:rPr>
        <w:t>Способы физкультурной деятельности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отбирать и выполнять комплексы упражнений для утренней зарядки и физкультминуток в соответствии с изученными правилами;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целенаправленно отбирать физические упражнения для индивидуальных занятий по развитию физических качеств;</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выполнять простейшие приёмы оказания доврачебной помощи при травмах и ушибах.</w:t>
      </w:r>
    </w:p>
    <w:p w:rsidR="008767D6" w:rsidRPr="008D6172" w:rsidRDefault="008767D6" w:rsidP="006960DF">
      <w:pPr>
        <w:autoSpaceDE w:val="0"/>
        <w:autoSpaceDN w:val="0"/>
        <w:adjustRightInd w:val="0"/>
        <w:ind w:firstLine="284"/>
        <w:jc w:val="both"/>
        <w:rPr>
          <w:iCs/>
          <w:sz w:val="18"/>
          <w:szCs w:val="20"/>
          <w:u w:val="single"/>
        </w:rPr>
      </w:pPr>
      <w:r w:rsidRPr="008D6172">
        <w:rPr>
          <w:iCs/>
          <w:sz w:val="18"/>
          <w:szCs w:val="20"/>
          <w:u w:val="single"/>
        </w:rPr>
        <w:t>Физическое совершенствование</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Выпускник научится:</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выполнять тестовые упражнения на оценку динамики индивидуального развития основных физических качеств;</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выполнять организующие строевые команды и приёмы;</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выполнять акробатические упражнения (кувырки, стойки, перекаты);</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выполнять гимнастические упражнения на спортивных снарядах (перекладина, брусья, гимнастическое бревно);</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выполнять легкоатлетические упражнения (бег, прыжки, метания и броски мяча разного веса и объёма);</w:t>
      </w:r>
    </w:p>
    <w:p w:rsidR="008767D6" w:rsidRPr="008D6172" w:rsidRDefault="008767D6" w:rsidP="006960DF">
      <w:pPr>
        <w:autoSpaceDE w:val="0"/>
        <w:autoSpaceDN w:val="0"/>
        <w:adjustRightInd w:val="0"/>
        <w:ind w:firstLine="284"/>
        <w:jc w:val="both"/>
        <w:rPr>
          <w:iCs/>
          <w:sz w:val="18"/>
          <w:szCs w:val="20"/>
        </w:rPr>
      </w:pPr>
      <w:r w:rsidRPr="008D6172">
        <w:rPr>
          <w:iCs/>
          <w:sz w:val="18"/>
          <w:szCs w:val="20"/>
        </w:rPr>
        <w:t>• выполнять игровые действия и упражнения из подвижных игр разной функциональной направленности.</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Выпускник получит возможность научиться:</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сохранять правильную осанку, оптимальное телосложение;</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выполнять эстетически красиво гимнастические и акробатические комбинации;</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играть в баскетбол, футбол и волейбол по упрощённым правилам;</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выполнять тестовые нормативы по физической подготовке;</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плавать, в том числе спортивными способами;</w:t>
      </w:r>
    </w:p>
    <w:p w:rsidR="008767D6" w:rsidRPr="008D6172" w:rsidRDefault="008767D6" w:rsidP="006960DF">
      <w:pPr>
        <w:autoSpaceDE w:val="0"/>
        <w:autoSpaceDN w:val="0"/>
        <w:adjustRightInd w:val="0"/>
        <w:ind w:firstLine="284"/>
        <w:jc w:val="both"/>
        <w:rPr>
          <w:i/>
          <w:iCs/>
          <w:sz w:val="18"/>
          <w:szCs w:val="20"/>
        </w:rPr>
      </w:pPr>
      <w:r w:rsidRPr="008D6172">
        <w:rPr>
          <w:i/>
          <w:iCs/>
          <w:sz w:val="18"/>
          <w:szCs w:val="20"/>
        </w:rPr>
        <w:t>• выполнять передвижения на лыжах (для снежных регионов России)</w:t>
      </w:r>
    </w:p>
    <w:p w:rsidR="007D4623" w:rsidRPr="008D6172" w:rsidRDefault="007D4623" w:rsidP="006960DF">
      <w:pPr>
        <w:ind w:firstLine="284"/>
        <w:rPr>
          <w:sz w:val="18"/>
          <w:szCs w:val="20"/>
        </w:rPr>
      </w:pPr>
    </w:p>
    <w:p w:rsidR="000A03B0" w:rsidRPr="008D6172" w:rsidRDefault="007D4623" w:rsidP="006960DF">
      <w:pPr>
        <w:pStyle w:val="Zag1"/>
        <w:spacing w:after="0" w:line="240" w:lineRule="auto"/>
        <w:ind w:firstLine="284"/>
        <w:rPr>
          <w:color w:val="auto"/>
          <w:spacing w:val="23"/>
          <w:sz w:val="18"/>
          <w:szCs w:val="20"/>
          <w:lang w:val="ru-RU"/>
        </w:rPr>
      </w:pPr>
      <w:r w:rsidRPr="008D6172">
        <w:rPr>
          <w:color w:val="auto"/>
          <w:spacing w:val="23"/>
          <w:sz w:val="18"/>
          <w:szCs w:val="20"/>
          <w:lang w:val="ru-RU"/>
        </w:rPr>
        <w:t xml:space="preserve">3. Система оценки достижения планируемых результатов освоения </w:t>
      </w:r>
    </w:p>
    <w:p w:rsidR="007D4623" w:rsidRPr="008D6172" w:rsidRDefault="007D4623" w:rsidP="006960DF">
      <w:pPr>
        <w:pStyle w:val="Zag1"/>
        <w:spacing w:after="0" w:line="240" w:lineRule="auto"/>
        <w:ind w:firstLine="284"/>
        <w:rPr>
          <w:color w:val="auto"/>
          <w:spacing w:val="23"/>
          <w:sz w:val="18"/>
          <w:szCs w:val="20"/>
          <w:lang w:val="ru-RU"/>
        </w:rPr>
      </w:pPr>
      <w:r w:rsidRPr="008D6172">
        <w:rPr>
          <w:color w:val="auto"/>
          <w:spacing w:val="23"/>
          <w:sz w:val="18"/>
          <w:szCs w:val="20"/>
          <w:lang w:val="ru-RU"/>
        </w:rPr>
        <w:t>основной общеобразовательной программы начального общего образования</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Система    оценки   достижения     планируемых     результатов   освоения    основной образовательной программы начального общего </w:t>
      </w:r>
      <w:r w:rsidR="008F1418" w:rsidRPr="008D6172">
        <w:rPr>
          <w:rFonts w:ascii="Times New Roman" w:hAnsi="Times New Roman"/>
          <w:sz w:val="18"/>
          <w:szCs w:val="20"/>
        </w:rPr>
        <w:t xml:space="preserve">МОУ Шуваевской ООШ </w:t>
      </w:r>
      <w:r w:rsidRPr="008D6172">
        <w:rPr>
          <w:rFonts w:ascii="Times New Roman" w:hAnsi="Times New Roman"/>
          <w:sz w:val="18"/>
          <w:szCs w:val="20"/>
        </w:rPr>
        <w:t xml:space="preserve">(далее —система   оценки)   представляет  собой   один   из  инструментов    реализации   требований  федерального    государственного   образовательного    стандарта   (далее  —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w:t>
      </w:r>
      <w:r w:rsidR="00957F83" w:rsidRPr="008D6172">
        <w:rPr>
          <w:rFonts w:ascii="Times New Roman" w:hAnsi="Times New Roman"/>
          <w:sz w:val="18"/>
          <w:szCs w:val="20"/>
        </w:rPr>
        <w:t>учащихся</w:t>
      </w:r>
      <w:r w:rsidRPr="008D6172">
        <w:rPr>
          <w:rFonts w:ascii="Times New Roman" w:hAnsi="Times New Roman"/>
          <w:sz w:val="18"/>
          <w:szCs w:val="20"/>
        </w:rPr>
        <w:t xml:space="preserve">.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Оценка   на  единой   критериальной    основе,   формирование    навыков   рефлексии,  самоанализа,  самоконтроля,  само-  и  взаимооценки  дают  возможность  педагогам  школы  и  </w:t>
      </w:r>
      <w:r w:rsidR="00BF6D13" w:rsidRPr="008D6172">
        <w:rPr>
          <w:rFonts w:ascii="Times New Roman" w:hAnsi="Times New Roman"/>
          <w:sz w:val="18"/>
          <w:szCs w:val="20"/>
        </w:rPr>
        <w:t>учащимся</w:t>
      </w:r>
      <w:r w:rsidRPr="008D6172">
        <w:rPr>
          <w:rFonts w:ascii="Times New Roman" w:hAnsi="Times New Roman"/>
          <w:sz w:val="18"/>
          <w:szCs w:val="20"/>
        </w:rPr>
        <w:t xml:space="preserve"> не только освоить эффективные средства управления учебной деятельностью,  но  и  способствуют  развитию  у  младших  школьников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Согласно Стандарту система оценки достижения планируемых результатов освоения  основной общеобразовательной программы начального общего образования школы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w:t>
      </w:r>
    </w:p>
    <w:p w:rsidR="00136D27" w:rsidRPr="008D6172" w:rsidRDefault="00136D27" w:rsidP="006960DF">
      <w:pPr>
        <w:pStyle w:val="11"/>
        <w:ind w:firstLine="284"/>
        <w:rPr>
          <w:rFonts w:ascii="Times New Roman" w:hAnsi="Times New Roman"/>
          <w:sz w:val="18"/>
          <w:szCs w:val="20"/>
        </w:rPr>
      </w:pPr>
      <w:r w:rsidRPr="008D6172">
        <w:rPr>
          <w:rFonts w:ascii="Times New Roman" w:hAnsi="Times New Roman"/>
          <w:sz w:val="18"/>
          <w:szCs w:val="20"/>
        </w:rPr>
        <w:t xml:space="preserve">       -ориентация    образовательного    процесса   на  духовно-нравственное    развитие   и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воспитание   </w:t>
      </w:r>
      <w:r w:rsidR="00957F83" w:rsidRPr="008D6172">
        <w:rPr>
          <w:rFonts w:ascii="Times New Roman" w:hAnsi="Times New Roman"/>
          <w:sz w:val="18"/>
          <w:szCs w:val="20"/>
        </w:rPr>
        <w:t>учащихся</w:t>
      </w:r>
      <w:r w:rsidRPr="008D6172">
        <w:rPr>
          <w:rFonts w:ascii="Times New Roman" w:hAnsi="Times New Roman"/>
          <w:sz w:val="18"/>
          <w:szCs w:val="20"/>
        </w:rPr>
        <w:t xml:space="preserve">,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-обеспечение эффективной «обратной связи», позволяющей осуществлять управление и регулирование качеством образования на основании полученной информации об усвоении  </w:t>
      </w:r>
      <w:r w:rsidR="00957F83" w:rsidRPr="008D6172">
        <w:rPr>
          <w:rFonts w:ascii="Times New Roman" w:hAnsi="Times New Roman"/>
          <w:sz w:val="18"/>
          <w:szCs w:val="20"/>
        </w:rPr>
        <w:t>учащимися</w:t>
      </w:r>
      <w:r w:rsidRPr="008D6172">
        <w:rPr>
          <w:rFonts w:ascii="Times New Roman" w:hAnsi="Times New Roman"/>
          <w:sz w:val="18"/>
          <w:szCs w:val="20"/>
        </w:rPr>
        <w:t xml:space="preserve">  планируемых  результатов  освоения  основной  образовательной  программы  начального общего образования.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b/>
          <w:i/>
          <w:sz w:val="18"/>
          <w:szCs w:val="20"/>
        </w:rPr>
        <w:lastRenderedPageBreak/>
        <w:t>Основными   направлениями   и   целями   оценочной   деятельности</w:t>
      </w:r>
      <w:r w:rsidRPr="008D6172">
        <w:rPr>
          <w:rFonts w:ascii="Times New Roman" w:hAnsi="Times New Roman"/>
          <w:sz w:val="18"/>
          <w:szCs w:val="20"/>
        </w:rPr>
        <w:t xml:space="preserve">   в   соответствии   с  требованиями  Стандарта  являются  оценка  образовательных  достижений  </w:t>
      </w:r>
      <w:r w:rsidR="00957F83" w:rsidRPr="008D6172">
        <w:rPr>
          <w:rFonts w:ascii="Times New Roman" w:hAnsi="Times New Roman"/>
          <w:sz w:val="18"/>
          <w:szCs w:val="20"/>
        </w:rPr>
        <w:t>учащихся</w:t>
      </w:r>
      <w:r w:rsidRPr="008D6172">
        <w:rPr>
          <w:rFonts w:ascii="Times New Roman" w:hAnsi="Times New Roman"/>
          <w:sz w:val="18"/>
          <w:szCs w:val="20"/>
        </w:rPr>
        <w:t xml:space="preserve">  и  оценка  результатов  деятельности  образовательных  учреждений  и  педагогических  кадров.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Полученные  данные  используются  для  оценки  состояния  и  тенденций  развития  системы образования разного уровня.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Система    оценки    достижения    планируемых     результатов   освоения    основной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w:t>
      </w:r>
      <w:r w:rsidR="00957F83" w:rsidRPr="008D6172">
        <w:rPr>
          <w:rFonts w:ascii="Times New Roman" w:hAnsi="Times New Roman"/>
          <w:sz w:val="18"/>
          <w:szCs w:val="20"/>
        </w:rPr>
        <w:t>учащимися</w:t>
      </w:r>
      <w:r w:rsidRPr="008D6172">
        <w:rPr>
          <w:rFonts w:ascii="Times New Roman" w:hAnsi="Times New Roman"/>
          <w:sz w:val="18"/>
          <w:szCs w:val="20"/>
        </w:rPr>
        <w:t xml:space="preserve">  всех  трёх  групп  результатов  образования: личностных,  метапредметных  и  предметных. </w:t>
      </w:r>
    </w:p>
    <w:p w:rsidR="00136D27" w:rsidRPr="008D6172" w:rsidRDefault="00136D27" w:rsidP="006960DF">
      <w:pPr>
        <w:pStyle w:val="11"/>
        <w:ind w:firstLine="284"/>
        <w:rPr>
          <w:rFonts w:ascii="Times New Roman" w:hAnsi="Times New Roman"/>
          <w:sz w:val="18"/>
          <w:szCs w:val="20"/>
        </w:rPr>
      </w:pPr>
      <w:r w:rsidRPr="008D6172">
        <w:rPr>
          <w:rFonts w:ascii="Times New Roman" w:hAnsi="Times New Roman"/>
          <w:sz w:val="18"/>
          <w:szCs w:val="20"/>
        </w:rPr>
        <w:t xml:space="preserve">    В основе оценивания лежат следующие показатели: </w:t>
      </w:r>
    </w:p>
    <w:p w:rsidR="00136D27" w:rsidRPr="008D6172" w:rsidRDefault="00136D27" w:rsidP="006960DF">
      <w:pPr>
        <w:pStyle w:val="11"/>
        <w:ind w:firstLine="284"/>
        <w:rPr>
          <w:rFonts w:ascii="Times New Roman" w:hAnsi="Times New Roman"/>
          <w:sz w:val="18"/>
          <w:szCs w:val="20"/>
        </w:rPr>
      </w:pPr>
      <w:r w:rsidRPr="008D6172">
        <w:rPr>
          <w:rFonts w:ascii="Times New Roman" w:hAnsi="Times New Roman"/>
          <w:sz w:val="18"/>
          <w:szCs w:val="20"/>
        </w:rPr>
        <w:t xml:space="preserve">  уровень сформированности предметных  результатов; </w:t>
      </w:r>
    </w:p>
    <w:p w:rsidR="00136D27" w:rsidRPr="008D6172" w:rsidRDefault="00136D27" w:rsidP="006960DF">
      <w:pPr>
        <w:pStyle w:val="11"/>
        <w:ind w:firstLine="284"/>
        <w:rPr>
          <w:rFonts w:ascii="Times New Roman" w:hAnsi="Times New Roman"/>
          <w:sz w:val="18"/>
          <w:szCs w:val="20"/>
        </w:rPr>
      </w:pPr>
      <w:r w:rsidRPr="008D6172">
        <w:rPr>
          <w:rFonts w:ascii="Times New Roman" w:hAnsi="Times New Roman"/>
          <w:sz w:val="18"/>
          <w:szCs w:val="20"/>
        </w:rPr>
        <w:t xml:space="preserve">  уровень сформированности универсальных учебных действий; </w:t>
      </w:r>
    </w:p>
    <w:p w:rsidR="00136D27" w:rsidRPr="008D6172" w:rsidRDefault="00136D27" w:rsidP="006960DF">
      <w:pPr>
        <w:pStyle w:val="11"/>
        <w:ind w:firstLine="284"/>
        <w:rPr>
          <w:rFonts w:ascii="Times New Roman" w:hAnsi="Times New Roman"/>
          <w:sz w:val="18"/>
          <w:szCs w:val="20"/>
        </w:rPr>
      </w:pPr>
      <w:r w:rsidRPr="008D6172">
        <w:rPr>
          <w:rFonts w:ascii="Times New Roman" w:hAnsi="Times New Roman"/>
          <w:sz w:val="18"/>
          <w:szCs w:val="20"/>
        </w:rPr>
        <w:t xml:space="preserve">  образовательные достижения </w:t>
      </w:r>
      <w:r w:rsidR="00957F83" w:rsidRPr="008D6172">
        <w:rPr>
          <w:rFonts w:ascii="Times New Roman" w:hAnsi="Times New Roman"/>
          <w:sz w:val="18"/>
          <w:szCs w:val="20"/>
        </w:rPr>
        <w:t>учащихся</w:t>
      </w:r>
      <w:r w:rsidRPr="008D6172">
        <w:rPr>
          <w:rFonts w:ascii="Times New Roman" w:hAnsi="Times New Roman"/>
          <w:sz w:val="18"/>
          <w:szCs w:val="20"/>
        </w:rPr>
        <w:t xml:space="preserve">; </w:t>
      </w:r>
    </w:p>
    <w:p w:rsidR="00136D27" w:rsidRPr="008D6172" w:rsidRDefault="00136D27" w:rsidP="006960DF">
      <w:pPr>
        <w:pStyle w:val="11"/>
        <w:ind w:firstLine="284"/>
        <w:rPr>
          <w:rFonts w:ascii="Times New Roman" w:hAnsi="Times New Roman"/>
          <w:sz w:val="18"/>
          <w:szCs w:val="20"/>
        </w:rPr>
      </w:pPr>
      <w:r w:rsidRPr="008D6172">
        <w:rPr>
          <w:rFonts w:ascii="Times New Roman" w:hAnsi="Times New Roman"/>
          <w:sz w:val="18"/>
          <w:szCs w:val="20"/>
        </w:rPr>
        <w:t xml:space="preserve">  состояние здоровья и физическое развитие </w:t>
      </w:r>
      <w:r w:rsidR="00957F83" w:rsidRPr="008D6172">
        <w:rPr>
          <w:rFonts w:ascii="Times New Roman" w:hAnsi="Times New Roman"/>
          <w:sz w:val="18"/>
          <w:szCs w:val="20"/>
        </w:rPr>
        <w:t>учащихся</w:t>
      </w:r>
      <w:r w:rsidRPr="008D6172">
        <w:rPr>
          <w:rFonts w:ascii="Times New Roman" w:hAnsi="Times New Roman"/>
          <w:sz w:val="18"/>
          <w:szCs w:val="20"/>
        </w:rPr>
        <w:t xml:space="preserve">; </w:t>
      </w:r>
    </w:p>
    <w:p w:rsidR="00136D27" w:rsidRPr="008D6172" w:rsidRDefault="00136D27" w:rsidP="006960DF">
      <w:pPr>
        <w:pStyle w:val="11"/>
        <w:ind w:firstLine="284"/>
        <w:rPr>
          <w:rFonts w:ascii="Times New Roman" w:hAnsi="Times New Roman"/>
          <w:sz w:val="18"/>
          <w:szCs w:val="20"/>
        </w:rPr>
      </w:pPr>
      <w:r w:rsidRPr="008D6172">
        <w:rPr>
          <w:rFonts w:ascii="Times New Roman" w:hAnsi="Times New Roman"/>
          <w:sz w:val="18"/>
          <w:szCs w:val="20"/>
        </w:rPr>
        <w:t xml:space="preserve">  адаптация </w:t>
      </w:r>
      <w:r w:rsidR="00957F83" w:rsidRPr="008D6172">
        <w:rPr>
          <w:rFonts w:ascii="Times New Roman" w:hAnsi="Times New Roman"/>
          <w:sz w:val="18"/>
          <w:szCs w:val="20"/>
        </w:rPr>
        <w:t>учащихся</w:t>
      </w:r>
      <w:r w:rsidRPr="008D6172">
        <w:rPr>
          <w:rFonts w:ascii="Times New Roman" w:hAnsi="Times New Roman"/>
          <w:sz w:val="18"/>
          <w:szCs w:val="20"/>
        </w:rPr>
        <w:t xml:space="preserve"> на новой ступени обучения; </w:t>
      </w:r>
    </w:p>
    <w:p w:rsidR="00136D27" w:rsidRPr="008D6172" w:rsidRDefault="00136D27" w:rsidP="006960DF">
      <w:pPr>
        <w:pStyle w:val="11"/>
        <w:ind w:firstLine="284"/>
        <w:rPr>
          <w:rFonts w:ascii="Times New Roman" w:hAnsi="Times New Roman"/>
          <w:sz w:val="18"/>
          <w:szCs w:val="20"/>
        </w:rPr>
      </w:pPr>
      <w:r w:rsidRPr="008D6172">
        <w:rPr>
          <w:rFonts w:ascii="Times New Roman" w:hAnsi="Times New Roman"/>
          <w:sz w:val="18"/>
          <w:szCs w:val="20"/>
        </w:rPr>
        <w:t xml:space="preserve">  эффективность образовательного процесса; </w:t>
      </w:r>
    </w:p>
    <w:p w:rsidR="00136D27" w:rsidRPr="008D6172" w:rsidRDefault="00136D27" w:rsidP="006960DF">
      <w:pPr>
        <w:pStyle w:val="11"/>
        <w:ind w:firstLine="284"/>
        <w:rPr>
          <w:rFonts w:ascii="Times New Roman" w:hAnsi="Times New Roman"/>
          <w:sz w:val="18"/>
          <w:szCs w:val="20"/>
        </w:rPr>
      </w:pPr>
      <w:r w:rsidRPr="008D6172">
        <w:rPr>
          <w:rFonts w:ascii="Times New Roman" w:hAnsi="Times New Roman"/>
          <w:sz w:val="18"/>
          <w:szCs w:val="20"/>
        </w:rPr>
        <w:t xml:space="preserve">  уровень воспитанности </w:t>
      </w:r>
      <w:r w:rsidR="00957F83" w:rsidRPr="008D6172">
        <w:rPr>
          <w:rFonts w:ascii="Times New Roman" w:hAnsi="Times New Roman"/>
          <w:sz w:val="18"/>
          <w:szCs w:val="20"/>
        </w:rPr>
        <w:t>учащихся</w:t>
      </w:r>
      <w:r w:rsidRPr="008D6172">
        <w:rPr>
          <w:rFonts w:ascii="Times New Roman" w:hAnsi="Times New Roman"/>
          <w:sz w:val="18"/>
          <w:szCs w:val="20"/>
        </w:rPr>
        <w:t xml:space="preserve">. </w:t>
      </w:r>
    </w:p>
    <w:p w:rsidR="00136D27" w:rsidRPr="008D6172" w:rsidRDefault="00136D27" w:rsidP="006960DF">
      <w:pPr>
        <w:pStyle w:val="11"/>
        <w:ind w:firstLine="284"/>
        <w:rPr>
          <w:rFonts w:ascii="Times New Roman" w:hAnsi="Times New Roman"/>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136D27" w:rsidRPr="008D6172">
        <w:tc>
          <w:tcPr>
            <w:tcW w:w="2392"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 xml:space="preserve">  Показатель             </w:t>
            </w:r>
          </w:p>
        </w:tc>
        <w:tc>
          <w:tcPr>
            <w:tcW w:w="2393"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Источник информации</w:t>
            </w:r>
          </w:p>
        </w:tc>
        <w:tc>
          <w:tcPr>
            <w:tcW w:w="2393"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 xml:space="preserve">Критерий   </w:t>
            </w:r>
          </w:p>
        </w:tc>
        <w:tc>
          <w:tcPr>
            <w:tcW w:w="2393" w:type="dxa"/>
          </w:tcPr>
          <w:p w:rsidR="00136D27" w:rsidRPr="008D6172" w:rsidRDefault="006C2FD1" w:rsidP="006960DF">
            <w:pPr>
              <w:pStyle w:val="11"/>
              <w:ind w:firstLine="284"/>
              <w:rPr>
                <w:rFonts w:ascii="Times New Roman" w:hAnsi="Times New Roman"/>
                <w:sz w:val="16"/>
                <w:szCs w:val="20"/>
              </w:rPr>
            </w:pPr>
            <w:r w:rsidRPr="008D6172">
              <w:rPr>
                <w:rFonts w:ascii="Times New Roman" w:hAnsi="Times New Roman"/>
                <w:sz w:val="16"/>
                <w:szCs w:val="20"/>
              </w:rPr>
              <w:t>Инструментарий</w:t>
            </w:r>
          </w:p>
        </w:tc>
      </w:tr>
      <w:tr w:rsidR="00136D27" w:rsidRPr="008D6172" w:rsidTr="00431836">
        <w:trPr>
          <w:trHeight w:val="645"/>
        </w:trPr>
        <w:tc>
          <w:tcPr>
            <w:tcW w:w="2392" w:type="dxa"/>
            <w:vMerge w:val="restart"/>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 xml:space="preserve">Уровень  сформированности  предметных  результатов;   </w:t>
            </w:r>
          </w:p>
        </w:tc>
        <w:tc>
          <w:tcPr>
            <w:tcW w:w="2393"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 xml:space="preserve">Мониторинг качества  обучения   на  уровне   ученика                           </w:t>
            </w:r>
          </w:p>
        </w:tc>
        <w:tc>
          <w:tcPr>
            <w:tcW w:w="2393"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Уровень обученности</w:t>
            </w:r>
          </w:p>
        </w:tc>
        <w:tc>
          <w:tcPr>
            <w:tcW w:w="2393"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 xml:space="preserve">Степень             обученности. Качество                                                     обученности </w:t>
            </w:r>
          </w:p>
        </w:tc>
      </w:tr>
      <w:tr w:rsidR="00136D27" w:rsidRPr="008D6172">
        <w:tc>
          <w:tcPr>
            <w:tcW w:w="2392" w:type="dxa"/>
            <w:vMerge/>
          </w:tcPr>
          <w:p w:rsidR="00136D27" w:rsidRPr="008D6172" w:rsidRDefault="00136D27" w:rsidP="006960DF">
            <w:pPr>
              <w:pStyle w:val="11"/>
              <w:ind w:firstLine="284"/>
              <w:rPr>
                <w:rFonts w:ascii="Times New Roman" w:hAnsi="Times New Roman"/>
                <w:sz w:val="16"/>
                <w:szCs w:val="20"/>
              </w:rPr>
            </w:pPr>
          </w:p>
        </w:tc>
        <w:tc>
          <w:tcPr>
            <w:tcW w:w="2393"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 xml:space="preserve"> Итоговая аттестация.                          </w:t>
            </w:r>
          </w:p>
        </w:tc>
        <w:tc>
          <w:tcPr>
            <w:tcW w:w="2393" w:type="dxa"/>
          </w:tcPr>
          <w:p w:rsidR="00136D27" w:rsidRPr="008D6172" w:rsidRDefault="00136D27" w:rsidP="006960DF">
            <w:pPr>
              <w:pStyle w:val="11"/>
              <w:ind w:firstLine="284"/>
              <w:rPr>
                <w:rFonts w:ascii="Times New Roman" w:hAnsi="Times New Roman"/>
                <w:sz w:val="16"/>
                <w:szCs w:val="20"/>
              </w:rPr>
            </w:pPr>
          </w:p>
        </w:tc>
        <w:tc>
          <w:tcPr>
            <w:tcW w:w="2393"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 xml:space="preserve">Степень                                                                     обученности. </w:t>
            </w:r>
          </w:p>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 xml:space="preserve">Качество   обученности. </w:t>
            </w:r>
          </w:p>
          <w:p w:rsidR="00810C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 xml:space="preserve">Средний балл   </w:t>
            </w:r>
          </w:p>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Место по классу Рейтинг      уровня    обучения</w:t>
            </w:r>
          </w:p>
        </w:tc>
      </w:tr>
      <w:tr w:rsidR="00136D27" w:rsidRPr="008D6172">
        <w:tc>
          <w:tcPr>
            <w:tcW w:w="2392"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Уровень сформированности универсальных учебных действий</w:t>
            </w:r>
          </w:p>
        </w:tc>
        <w:tc>
          <w:tcPr>
            <w:tcW w:w="2393"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Мониторинг уровня сформированности универсальных  учебных действий</w:t>
            </w:r>
          </w:p>
        </w:tc>
        <w:tc>
          <w:tcPr>
            <w:tcW w:w="2393"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Уровень сформированности познавательных УУД</w:t>
            </w:r>
          </w:p>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Уровень сформированности коммуникативных УУД</w:t>
            </w:r>
          </w:p>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Уровень сформированности регулятивных УУД</w:t>
            </w:r>
          </w:p>
        </w:tc>
        <w:tc>
          <w:tcPr>
            <w:tcW w:w="2393"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 xml:space="preserve">Диагностическая карта учителя. </w:t>
            </w:r>
          </w:p>
        </w:tc>
      </w:tr>
      <w:tr w:rsidR="00136D27" w:rsidRPr="008D6172">
        <w:tc>
          <w:tcPr>
            <w:tcW w:w="2392"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 xml:space="preserve">Образовательные достижения </w:t>
            </w:r>
            <w:r w:rsidR="00957F83" w:rsidRPr="008D6172">
              <w:rPr>
                <w:rFonts w:ascii="Times New Roman" w:hAnsi="Times New Roman"/>
                <w:sz w:val="16"/>
                <w:szCs w:val="20"/>
              </w:rPr>
              <w:t>учащихся</w:t>
            </w:r>
            <w:r w:rsidRPr="008D6172">
              <w:rPr>
                <w:rFonts w:ascii="Times New Roman" w:hAnsi="Times New Roman"/>
                <w:sz w:val="16"/>
                <w:szCs w:val="20"/>
              </w:rPr>
              <w:t>, в том числе и во внеурочной деятельности</w:t>
            </w:r>
          </w:p>
        </w:tc>
        <w:tc>
          <w:tcPr>
            <w:tcW w:w="2393"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Результаты участия в конференциях, олимпиадах, конкурсах, социальных образовательных проектах, соревнованиях</w:t>
            </w:r>
          </w:p>
        </w:tc>
        <w:tc>
          <w:tcPr>
            <w:tcW w:w="2393"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Повышенный уровень знаний; уровень исследовательских проектов; участие в олимпиадах и конкурсах. Положительная динамика уровня формированности УУД.</w:t>
            </w:r>
          </w:p>
        </w:tc>
        <w:tc>
          <w:tcPr>
            <w:tcW w:w="2393"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 xml:space="preserve">Олимпиадные и конкурсные задания. Матрица оценки защиты исследовательских работ, проектов. Портфолио </w:t>
            </w:r>
            <w:r w:rsidR="00957F83" w:rsidRPr="008D6172">
              <w:rPr>
                <w:rFonts w:ascii="Times New Roman" w:hAnsi="Times New Roman"/>
                <w:sz w:val="16"/>
                <w:szCs w:val="20"/>
              </w:rPr>
              <w:t>учащихся</w:t>
            </w:r>
            <w:r w:rsidRPr="008D6172">
              <w:rPr>
                <w:rFonts w:ascii="Times New Roman" w:hAnsi="Times New Roman"/>
                <w:sz w:val="16"/>
                <w:szCs w:val="20"/>
              </w:rPr>
              <w:t>.</w:t>
            </w:r>
          </w:p>
        </w:tc>
      </w:tr>
      <w:tr w:rsidR="00136D27" w:rsidRPr="008D6172">
        <w:tc>
          <w:tcPr>
            <w:tcW w:w="2392"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Профессионально-педагогические достижения педагогов</w:t>
            </w:r>
          </w:p>
        </w:tc>
        <w:tc>
          <w:tcPr>
            <w:tcW w:w="2393"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Результаты профессионально-педагогической деятельности педагогов; результаты аттестации педагогов</w:t>
            </w:r>
          </w:p>
        </w:tc>
        <w:tc>
          <w:tcPr>
            <w:tcW w:w="2393"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 xml:space="preserve">Качество рабочей программы; Образовательные достижения </w:t>
            </w:r>
            <w:r w:rsidR="00957F83" w:rsidRPr="008D6172">
              <w:rPr>
                <w:rFonts w:ascii="Times New Roman" w:hAnsi="Times New Roman"/>
                <w:sz w:val="16"/>
                <w:szCs w:val="20"/>
              </w:rPr>
              <w:t>учащихся</w:t>
            </w:r>
            <w:r w:rsidRPr="008D6172">
              <w:rPr>
                <w:rFonts w:ascii="Times New Roman" w:hAnsi="Times New Roman"/>
                <w:sz w:val="16"/>
                <w:szCs w:val="20"/>
              </w:rPr>
              <w:t>; Наличие программы мониторинга педагогической деятельности. Участие в инновационной работе</w:t>
            </w:r>
          </w:p>
        </w:tc>
        <w:tc>
          <w:tcPr>
            <w:tcW w:w="2393"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Анализ отчётов</w:t>
            </w:r>
          </w:p>
        </w:tc>
      </w:tr>
      <w:tr w:rsidR="00136D27" w:rsidRPr="008D6172">
        <w:tc>
          <w:tcPr>
            <w:tcW w:w="2392"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 xml:space="preserve">Состояние здоровья и физическое развитие </w:t>
            </w:r>
            <w:r w:rsidR="00957F83" w:rsidRPr="008D6172">
              <w:rPr>
                <w:rFonts w:ascii="Times New Roman" w:hAnsi="Times New Roman"/>
                <w:sz w:val="16"/>
                <w:szCs w:val="20"/>
              </w:rPr>
              <w:t>учащихся</w:t>
            </w:r>
          </w:p>
        </w:tc>
        <w:tc>
          <w:tcPr>
            <w:tcW w:w="2393"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 xml:space="preserve">Данные медработника о  состоянии здоровья </w:t>
            </w:r>
            <w:r w:rsidR="00957F83" w:rsidRPr="008D6172">
              <w:rPr>
                <w:rFonts w:ascii="Times New Roman" w:hAnsi="Times New Roman"/>
                <w:sz w:val="16"/>
                <w:szCs w:val="20"/>
              </w:rPr>
              <w:t>учащихся</w:t>
            </w:r>
            <w:r w:rsidRPr="008D6172">
              <w:rPr>
                <w:rFonts w:ascii="Times New Roman" w:hAnsi="Times New Roman"/>
                <w:sz w:val="16"/>
                <w:szCs w:val="20"/>
              </w:rPr>
              <w:t xml:space="preserve">; данные о количестве уроков, пропущенных по болезни; общее физическое развитие </w:t>
            </w:r>
            <w:r w:rsidR="00957F83" w:rsidRPr="008D6172">
              <w:rPr>
                <w:rFonts w:ascii="Times New Roman" w:hAnsi="Times New Roman"/>
                <w:sz w:val="16"/>
                <w:szCs w:val="20"/>
              </w:rPr>
              <w:t>учащихся</w:t>
            </w:r>
          </w:p>
        </w:tc>
        <w:tc>
          <w:tcPr>
            <w:tcW w:w="2393"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Динамика состояния здоровья. Уровень физической подготовленности. Динамика физической подготовленности</w:t>
            </w:r>
          </w:p>
        </w:tc>
        <w:tc>
          <w:tcPr>
            <w:tcW w:w="2393"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Статистические данные</w:t>
            </w:r>
          </w:p>
        </w:tc>
      </w:tr>
      <w:tr w:rsidR="00136D27" w:rsidRPr="008D6172">
        <w:tc>
          <w:tcPr>
            <w:tcW w:w="2392"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Эффективность образовательного процесса</w:t>
            </w:r>
          </w:p>
        </w:tc>
        <w:tc>
          <w:tcPr>
            <w:tcW w:w="2393"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Педагогический мониторинг на уровне администрации. Результаты анкетирования, соц.опросы.</w:t>
            </w:r>
          </w:p>
        </w:tc>
        <w:tc>
          <w:tcPr>
            <w:tcW w:w="2393"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Степень удовлетворённости образовательными услугами</w:t>
            </w:r>
          </w:p>
        </w:tc>
        <w:tc>
          <w:tcPr>
            <w:tcW w:w="2393"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Степень обученности. Качество обученности. Рейтинг учителя. Карта наблюдений на уроке. Анкетирование. Соц.опрос.</w:t>
            </w:r>
          </w:p>
        </w:tc>
      </w:tr>
      <w:tr w:rsidR="00136D27" w:rsidRPr="008D6172">
        <w:tc>
          <w:tcPr>
            <w:tcW w:w="2392"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 xml:space="preserve">Уровень воспитанности </w:t>
            </w:r>
            <w:r w:rsidR="00957F83" w:rsidRPr="008D6172">
              <w:rPr>
                <w:rFonts w:ascii="Times New Roman" w:hAnsi="Times New Roman"/>
                <w:sz w:val="16"/>
                <w:szCs w:val="20"/>
              </w:rPr>
              <w:t>учащихся</w:t>
            </w:r>
          </w:p>
        </w:tc>
        <w:tc>
          <w:tcPr>
            <w:tcW w:w="2393"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Результаты анкетирования и наблюдения</w:t>
            </w:r>
          </w:p>
        </w:tc>
        <w:tc>
          <w:tcPr>
            <w:tcW w:w="2393"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Самооценка ученика, оценка педагогов, родителей через систему отношений к себе, к обществу, миру, труду.</w:t>
            </w:r>
          </w:p>
        </w:tc>
        <w:tc>
          <w:tcPr>
            <w:tcW w:w="2393"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Карта воспитанности.</w:t>
            </w:r>
          </w:p>
        </w:tc>
      </w:tr>
      <w:tr w:rsidR="00136D27" w:rsidRPr="008D6172">
        <w:tc>
          <w:tcPr>
            <w:tcW w:w="2392"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 xml:space="preserve">Адаптация </w:t>
            </w:r>
            <w:r w:rsidR="00957F83" w:rsidRPr="008D6172">
              <w:rPr>
                <w:rFonts w:ascii="Times New Roman" w:hAnsi="Times New Roman"/>
                <w:sz w:val="16"/>
                <w:szCs w:val="20"/>
              </w:rPr>
              <w:t>учащихся</w:t>
            </w:r>
            <w:r w:rsidRPr="008D6172">
              <w:rPr>
                <w:rFonts w:ascii="Times New Roman" w:hAnsi="Times New Roman"/>
                <w:sz w:val="16"/>
                <w:szCs w:val="20"/>
              </w:rPr>
              <w:t xml:space="preserve"> на новой ступени обучения</w:t>
            </w:r>
          </w:p>
        </w:tc>
        <w:tc>
          <w:tcPr>
            <w:tcW w:w="2393"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Результаты входного мониторинга; Результаты диагностики; Результаты наблюдений; Результаты учебной деятельности.</w:t>
            </w:r>
          </w:p>
        </w:tc>
        <w:tc>
          <w:tcPr>
            <w:tcW w:w="2393"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 xml:space="preserve">Степень адаптации </w:t>
            </w:r>
            <w:r w:rsidR="00957F83" w:rsidRPr="008D6172">
              <w:rPr>
                <w:rFonts w:ascii="Times New Roman" w:hAnsi="Times New Roman"/>
                <w:sz w:val="16"/>
                <w:szCs w:val="20"/>
              </w:rPr>
              <w:t>учащихся</w:t>
            </w:r>
          </w:p>
        </w:tc>
        <w:tc>
          <w:tcPr>
            <w:tcW w:w="2393"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Диагностика успешности адаптации. Карта наблюдений на уроке. Статистические данные.</w:t>
            </w:r>
          </w:p>
        </w:tc>
      </w:tr>
    </w:tbl>
    <w:p w:rsidR="008F1418" w:rsidRPr="008D6172" w:rsidRDefault="008F1418" w:rsidP="006960DF">
      <w:pPr>
        <w:pStyle w:val="11"/>
        <w:ind w:firstLine="284"/>
        <w:rPr>
          <w:rFonts w:ascii="Times New Roman" w:hAnsi="Times New Roman"/>
          <w:sz w:val="18"/>
          <w:szCs w:val="20"/>
        </w:rPr>
      </w:pP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В   соответствии   с  Требованиями     Стандарта   предоставление    и   использование </w:t>
      </w:r>
      <w:r w:rsidRPr="008D6172">
        <w:rPr>
          <w:rFonts w:ascii="Times New Roman" w:hAnsi="Times New Roman"/>
          <w:i/>
          <w:sz w:val="18"/>
          <w:szCs w:val="20"/>
        </w:rPr>
        <w:t>персонифицированной</w:t>
      </w:r>
      <w:r w:rsidRPr="008D6172">
        <w:rPr>
          <w:rFonts w:ascii="Times New Roman" w:hAnsi="Times New Roman"/>
          <w:sz w:val="18"/>
          <w:szCs w:val="20"/>
        </w:rPr>
        <w:t xml:space="preserve">  информации  возможно  только  в  рамках  процедур  итоговой  оценки  </w:t>
      </w:r>
      <w:r w:rsidR="00957F83" w:rsidRPr="008D6172">
        <w:rPr>
          <w:rFonts w:ascii="Times New Roman" w:hAnsi="Times New Roman"/>
          <w:sz w:val="18"/>
          <w:szCs w:val="20"/>
        </w:rPr>
        <w:t>учащихся</w:t>
      </w:r>
      <w:r w:rsidRPr="008D6172">
        <w:rPr>
          <w:rFonts w:ascii="Times New Roman" w:hAnsi="Times New Roman"/>
          <w:sz w:val="18"/>
          <w:szCs w:val="20"/>
        </w:rPr>
        <w:t xml:space="preserve">.   Во   всех   иных   процедурах   допустимо   предоставление   и   использование  исключительно      </w:t>
      </w:r>
      <w:r w:rsidRPr="008D6172">
        <w:rPr>
          <w:rFonts w:ascii="Times New Roman" w:hAnsi="Times New Roman"/>
          <w:i/>
          <w:sz w:val="18"/>
          <w:szCs w:val="20"/>
        </w:rPr>
        <w:t xml:space="preserve">неперсонифицированной </w:t>
      </w:r>
      <w:r w:rsidRPr="008D6172">
        <w:rPr>
          <w:rFonts w:ascii="Times New Roman" w:hAnsi="Times New Roman"/>
          <w:sz w:val="18"/>
          <w:szCs w:val="20"/>
        </w:rPr>
        <w:t xml:space="preserve">      (анонимной)    информации      о   достигаемых  </w:t>
      </w:r>
      <w:r w:rsidR="00957F83" w:rsidRPr="008D6172">
        <w:rPr>
          <w:rFonts w:ascii="Times New Roman" w:hAnsi="Times New Roman"/>
          <w:sz w:val="18"/>
          <w:szCs w:val="20"/>
        </w:rPr>
        <w:t>учащимися</w:t>
      </w:r>
      <w:r w:rsidRPr="008D6172">
        <w:rPr>
          <w:rFonts w:ascii="Times New Roman" w:hAnsi="Times New Roman"/>
          <w:sz w:val="18"/>
          <w:szCs w:val="20"/>
        </w:rPr>
        <w:t xml:space="preserve"> образовательных результатах.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Система  оценки  предусматривает </w:t>
      </w:r>
      <w:r w:rsidRPr="008D6172">
        <w:rPr>
          <w:rFonts w:ascii="Times New Roman" w:hAnsi="Times New Roman"/>
          <w:i/>
          <w:sz w:val="18"/>
          <w:szCs w:val="20"/>
        </w:rPr>
        <w:t xml:space="preserve">уровневый </w:t>
      </w:r>
      <w:r w:rsidRPr="008D6172">
        <w:rPr>
          <w:rFonts w:ascii="Times New Roman" w:hAnsi="Times New Roman"/>
          <w:sz w:val="18"/>
          <w:szCs w:val="20"/>
        </w:rPr>
        <w:t xml:space="preserve">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 </w:t>
      </w:r>
    </w:p>
    <w:p w:rsidR="00136D27" w:rsidRPr="008D6172" w:rsidRDefault="00136D27" w:rsidP="006960DF">
      <w:pPr>
        <w:pStyle w:val="11"/>
        <w:ind w:firstLine="284"/>
        <w:rPr>
          <w:rFonts w:ascii="Times New Roman" w:hAnsi="Times New Roman"/>
          <w:sz w:val="18"/>
          <w:szCs w:val="20"/>
        </w:rPr>
      </w:pPr>
      <w:r w:rsidRPr="008D6172">
        <w:rPr>
          <w:rFonts w:ascii="Times New Roman" w:hAnsi="Times New Roman"/>
          <w:sz w:val="18"/>
          <w:szCs w:val="20"/>
        </w:rPr>
        <w:t xml:space="preserve">       Поэтому  в  текущей  оценочной  деятельности  целесообразно  соотносить  результаты,  продемонстрированные учеником, с оценками типа: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Это  не  исключает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136D27" w:rsidRPr="008D6172" w:rsidRDefault="00136D27" w:rsidP="006960DF">
      <w:pPr>
        <w:pStyle w:val="11"/>
        <w:ind w:firstLine="284"/>
        <w:rPr>
          <w:rFonts w:ascii="Times New Roman" w:hAnsi="Times New Roman"/>
          <w:sz w:val="18"/>
          <w:szCs w:val="20"/>
        </w:rPr>
      </w:pPr>
    </w:p>
    <w:p w:rsidR="00136D27" w:rsidRPr="008D6172" w:rsidRDefault="00136D27" w:rsidP="006960DF">
      <w:pPr>
        <w:pStyle w:val="11"/>
        <w:ind w:firstLine="284"/>
        <w:rPr>
          <w:rFonts w:ascii="Times New Roman" w:hAnsi="Times New Roman"/>
          <w:sz w:val="18"/>
          <w:szCs w:val="20"/>
        </w:rPr>
      </w:pPr>
      <w:r w:rsidRPr="008D6172">
        <w:rPr>
          <w:rFonts w:ascii="Times New Roman" w:hAnsi="Times New Roman"/>
          <w:sz w:val="18"/>
          <w:szCs w:val="20"/>
        </w:rPr>
        <w:t xml:space="preserve">Таким образом, особенностями системы оценки являются: </w:t>
      </w:r>
    </w:p>
    <w:p w:rsidR="00136D27" w:rsidRPr="008D6172" w:rsidRDefault="00136D27" w:rsidP="006960DF">
      <w:pPr>
        <w:pStyle w:val="11"/>
        <w:ind w:firstLine="284"/>
        <w:rPr>
          <w:rFonts w:ascii="Times New Roman" w:hAnsi="Times New Roman"/>
          <w:sz w:val="18"/>
          <w:szCs w:val="20"/>
        </w:rPr>
      </w:pPr>
      <w:r w:rsidRPr="008D6172">
        <w:rPr>
          <w:rFonts w:ascii="Times New Roman" w:hAnsi="Times New Roman"/>
          <w:sz w:val="18"/>
          <w:szCs w:val="20"/>
        </w:rPr>
        <w:t xml:space="preserve">  комплексный  подход  к  оценке  результатов  образования  (оценка  предметных,  метапредметных и личностных результатов общего образования); </w:t>
      </w:r>
    </w:p>
    <w:p w:rsidR="00136D27" w:rsidRPr="008D6172" w:rsidRDefault="00136D27" w:rsidP="006960DF">
      <w:pPr>
        <w:pStyle w:val="11"/>
        <w:ind w:firstLine="284"/>
        <w:rPr>
          <w:rFonts w:ascii="Times New Roman" w:hAnsi="Times New Roman"/>
          <w:sz w:val="18"/>
          <w:szCs w:val="20"/>
        </w:rPr>
      </w:pPr>
      <w:r w:rsidRPr="008D6172">
        <w:rPr>
          <w:rFonts w:ascii="Times New Roman" w:hAnsi="Times New Roman"/>
          <w:sz w:val="18"/>
          <w:szCs w:val="20"/>
        </w:rPr>
        <w:t xml:space="preserve">  использование   планируемых   результатов   освоения   основных   образовательных   программ в качестве содержательной и критериальной базы оценки;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 </w:t>
      </w:r>
    </w:p>
    <w:p w:rsidR="00136D27" w:rsidRPr="008D6172" w:rsidRDefault="00136D27" w:rsidP="006960DF">
      <w:pPr>
        <w:pStyle w:val="11"/>
        <w:ind w:firstLine="284"/>
        <w:rPr>
          <w:rFonts w:ascii="Times New Roman" w:hAnsi="Times New Roman"/>
          <w:sz w:val="18"/>
          <w:szCs w:val="20"/>
        </w:rPr>
      </w:pPr>
      <w:r w:rsidRPr="008D6172">
        <w:rPr>
          <w:rFonts w:ascii="Times New Roman" w:hAnsi="Times New Roman"/>
          <w:sz w:val="18"/>
          <w:szCs w:val="20"/>
        </w:rPr>
        <w:t xml:space="preserve">  оценка динамики образовательных достижений </w:t>
      </w:r>
      <w:r w:rsidR="00957F83" w:rsidRPr="008D6172">
        <w:rPr>
          <w:rFonts w:ascii="Times New Roman" w:hAnsi="Times New Roman"/>
          <w:sz w:val="18"/>
          <w:szCs w:val="20"/>
        </w:rPr>
        <w:t>учащихся</w:t>
      </w:r>
      <w:r w:rsidRPr="008D6172">
        <w:rPr>
          <w:rFonts w:ascii="Times New Roman" w:hAnsi="Times New Roman"/>
          <w:sz w:val="18"/>
          <w:szCs w:val="20"/>
        </w:rPr>
        <w:t xml:space="preserve">; </w:t>
      </w:r>
    </w:p>
    <w:p w:rsidR="00136D27" w:rsidRPr="008D6172" w:rsidRDefault="00136D27" w:rsidP="006960DF">
      <w:pPr>
        <w:pStyle w:val="11"/>
        <w:ind w:firstLine="284"/>
        <w:rPr>
          <w:rFonts w:ascii="Times New Roman" w:hAnsi="Times New Roman"/>
          <w:sz w:val="18"/>
          <w:szCs w:val="20"/>
        </w:rPr>
      </w:pPr>
      <w:r w:rsidRPr="008D6172">
        <w:rPr>
          <w:rFonts w:ascii="Times New Roman" w:hAnsi="Times New Roman"/>
          <w:sz w:val="18"/>
          <w:szCs w:val="20"/>
        </w:rPr>
        <w:t xml:space="preserve">  сочетание  внешней  и  внутренней  оценки  как  механизма  обеспечения  качества  образования; </w:t>
      </w:r>
    </w:p>
    <w:p w:rsidR="00136D27" w:rsidRPr="008D6172" w:rsidRDefault="00136D27" w:rsidP="006960DF">
      <w:pPr>
        <w:pStyle w:val="11"/>
        <w:ind w:firstLine="284"/>
        <w:rPr>
          <w:rFonts w:ascii="Times New Roman" w:hAnsi="Times New Roman"/>
          <w:sz w:val="18"/>
          <w:szCs w:val="20"/>
        </w:rPr>
      </w:pPr>
      <w:r w:rsidRPr="008D6172">
        <w:rPr>
          <w:rFonts w:ascii="Times New Roman" w:hAnsi="Times New Roman"/>
          <w:sz w:val="18"/>
          <w:szCs w:val="20"/>
        </w:rPr>
        <w:t xml:space="preserve">  использование  персонифицированных  процедур    итоговой  оценки  и  аттестации  </w:t>
      </w:r>
      <w:r w:rsidR="00957F83" w:rsidRPr="008D6172">
        <w:rPr>
          <w:rFonts w:ascii="Times New Roman" w:hAnsi="Times New Roman"/>
          <w:sz w:val="18"/>
          <w:szCs w:val="20"/>
        </w:rPr>
        <w:t>учащихся</w:t>
      </w:r>
      <w:r w:rsidRPr="008D6172">
        <w:rPr>
          <w:rFonts w:ascii="Times New Roman" w:hAnsi="Times New Roman"/>
          <w:sz w:val="18"/>
          <w:szCs w:val="20"/>
        </w:rPr>
        <w:t xml:space="preserve"> и неперсонифицированных процедур оценки состояния и тенденций    развития системы образования; </w:t>
      </w:r>
    </w:p>
    <w:p w:rsidR="00136D27" w:rsidRPr="008D6172" w:rsidRDefault="00136D27" w:rsidP="006960DF">
      <w:pPr>
        <w:pStyle w:val="11"/>
        <w:ind w:firstLine="284"/>
        <w:rPr>
          <w:rFonts w:ascii="Times New Roman" w:hAnsi="Times New Roman"/>
          <w:sz w:val="18"/>
          <w:szCs w:val="20"/>
        </w:rPr>
      </w:pPr>
      <w:r w:rsidRPr="008D6172">
        <w:rPr>
          <w:rFonts w:ascii="Times New Roman" w:hAnsi="Times New Roman"/>
          <w:sz w:val="18"/>
          <w:szCs w:val="20"/>
        </w:rPr>
        <w:t xml:space="preserve">  уровневый  подход  к  разработке  планируемых  результатов,  инструментария  и             представлению их; </w:t>
      </w:r>
    </w:p>
    <w:p w:rsidR="00136D27" w:rsidRPr="008D6172" w:rsidRDefault="00136D27" w:rsidP="006960DF">
      <w:pPr>
        <w:pStyle w:val="11"/>
        <w:ind w:firstLine="284"/>
        <w:rPr>
          <w:rFonts w:ascii="Times New Roman" w:hAnsi="Times New Roman"/>
          <w:sz w:val="18"/>
          <w:szCs w:val="20"/>
        </w:rPr>
      </w:pPr>
      <w:r w:rsidRPr="008D6172">
        <w:rPr>
          <w:rFonts w:ascii="Times New Roman" w:hAnsi="Times New Roman"/>
          <w:sz w:val="18"/>
          <w:szCs w:val="20"/>
        </w:rPr>
        <w:t xml:space="preserve">  использование       накопительной       системы      оценивания       (портфолио),            характеризующей динамику индивидуальных образовательных достижений; </w:t>
      </w:r>
    </w:p>
    <w:p w:rsidR="00136D27" w:rsidRPr="008D6172" w:rsidRDefault="00136D27" w:rsidP="006960DF">
      <w:pPr>
        <w:pStyle w:val="11"/>
        <w:ind w:firstLine="284"/>
        <w:rPr>
          <w:rFonts w:ascii="Times New Roman" w:hAnsi="Times New Roman"/>
          <w:sz w:val="18"/>
          <w:szCs w:val="20"/>
        </w:rPr>
      </w:pPr>
      <w:r w:rsidRPr="008D6172">
        <w:rPr>
          <w:rFonts w:ascii="Times New Roman" w:hAnsi="Times New Roman"/>
          <w:sz w:val="18"/>
          <w:szCs w:val="20"/>
        </w:rPr>
        <w:t xml:space="preserve">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136D27" w:rsidRPr="008D6172" w:rsidRDefault="00136D27" w:rsidP="006960DF">
      <w:pPr>
        <w:pStyle w:val="11"/>
        <w:ind w:firstLine="284"/>
        <w:rPr>
          <w:rFonts w:ascii="Times New Roman" w:hAnsi="Times New Roman"/>
          <w:sz w:val="18"/>
          <w:szCs w:val="20"/>
        </w:rPr>
      </w:pPr>
      <w:r w:rsidRPr="008D6172">
        <w:rPr>
          <w:rFonts w:ascii="Times New Roman" w:hAnsi="Times New Roman"/>
          <w:sz w:val="18"/>
          <w:szCs w:val="20"/>
        </w:rPr>
        <w:t xml:space="preserve">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136D27" w:rsidRPr="008D6172" w:rsidRDefault="00136D27" w:rsidP="006960DF">
      <w:pPr>
        <w:pStyle w:val="11"/>
        <w:ind w:firstLine="284"/>
        <w:rPr>
          <w:rFonts w:ascii="Times New Roman" w:hAnsi="Times New Roman"/>
          <w:sz w:val="18"/>
          <w:szCs w:val="20"/>
        </w:rPr>
      </w:pPr>
    </w:p>
    <w:p w:rsidR="00136D27" w:rsidRPr="008D6172" w:rsidRDefault="00136D27" w:rsidP="006960DF">
      <w:pPr>
        <w:pStyle w:val="11"/>
        <w:ind w:firstLine="284"/>
        <w:rPr>
          <w:rFonts w:ascii="Times New Roman" w:hAnsi="Times New Roman"/>
          <w:b/>
          <w:sz w:val="18"/>
          <w:szCs w:val="20"/>
        </w:rPr>
      </w:pPr>
      <w:r w:rsidRPr="008D6172">
        <w:rPr>
          <w:rFonts w:ascii="Times New Roman" w:hAnsi="Times New Roman"/>
          <w:b/>
          <w:sz w:val="18"/>
          <w:szCs w:val="20"/>
        </w:rPr>
        <w:t xml:space="preserve">Оценка личностных результатов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Оценка    личностных     результатов   представляет    собой    оценку    достижения  </w:t>
      </w:r>
      <w:r w:rsidR="00957F83" w:rsidRPr="008D6172">
        <w:rPr>
          <w:rFonts w:ascii="Times New Roman" w:hAnsi="Times New Roman"/>
          <w:sz w:val="18"/>
          <w:szCs w:val="20"/>
        </w:rPr>
        <w:t>учащимися</w:t>
      </w:r>
      <w:r w:rsidRPr="008D6172">
        <w:rPr>
          <w:rFonts w:ascii="Times New Roman" w:hAnsi="Times New Roman"/>
          <w:sz w:val="18"/>
          <w:szCs w:val="20"/>
        </w:rPr>
        <w:t xml:space="preserve">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w:t>
      </w:r>
      <w:r w:rsidR="00957F83" w:rsidRPr="008D6172">
        <w:rPr>
          <w:rFonts w:ascii="Times New Roman" w:hAnsi="Times New Roman"/>
          <w:sz w:val="18"/>
          <w:szCs w:val="20"/>
        </w:rPr>
        <w:t>учащихся</w:t>
      </w:r>
      <w:r w:rsidRPr="008D6172">
        <w:rPr>
          <w:rFonts w:ascii="Times New Roman" w:hAnsi="Times New Roman"/>
          <w:sz w:val="18"/>
          <w:szCs w:val="20"/>
        </w:rPr>
        <w:t xml:space="preserve"> на ступени начального общего образования. </w:t>
      </w:r>
    </w:p>
    <w:p w:rsidR="00136D27" w:rsidRPr="008D6172" w:rsidRDefault="00136D27" w:rsidP="006960DF">
      <w:pPr>
        <w:pStyle w:val="11"/>
        <w:ind w:firstLine="284"/>
        <w:rPr>
          <w:rFonts w:ascii="Times New Roman" w:hAnsi="Times New Roman"/>
          <w:sz w:val="18"/>
          <w:szCs w:val="20"/>
        </w:rPr>
      </w:pPr>
      <w:r w:rsidRPr="008D6172">
        <w:rPr>
          <w:rFonts w:ascii="Times New Roman" w:hAnsi="Times New Roman"/>
          <w:b/>
          <w:i/>
          <w:sz w:val="18"/>
          <w:szCs w:val="20"/>
        </w:rPr>
        <w:t>Объектом оценки личностных результатов</w:t>
      </w:r>
      <w:r w:rsidRPr="008D6172">
        <w:rPr>
          <w:rFonts w:ascii="Times New Roman" w:hAnsi="Times New Roman"/>
          <w:sz w:val="18"/>
          <w:szCs w:val="20"/>
        </w:rPr>
        <w:t xml:space="preserve"> являются сформированные у учащихся  универсальные учебные действия, включаемые в три основных блока: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2870"/>
        <w:gridCol w:w="3191"/>
      </w:tblGrid>
      <w:tr w:rsidR="00136D27" w:rsidRPr="008D6172">
        <w:tc>
          <w:tcPr>
            <w:tcW w:w="3510"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 xml:space="preserve">        самоопределение                     </w:t>
            </w:r>
          </w:p>
        </w:tc>
        <w:tc>
          <w:tcPr>
            <w:tcW w:w="2870"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 xml:space="preserve"> смыслоообразование                                                                           </w:t>
            </w:r>
          </w:p>
        </w:tc>
        <w:tc>
          <w:tcPr>
            <w:tcW w:w="3191"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морально-этическая  ориентация</w:t>
            </w:r>
          </w:p>
        </w:tc>
      </w:tr>
      <w:tr w:rsidR="00136D27" w:rsidRPr="008D6172">
        <w:tc>
          <w:tcPr>
            <w:tcW w:w="3510"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Сфорированность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tc>
        <w:tc>
          <w:tcPr>
            <w:tcW w:w="2870"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 xml:space="preserve">Поиск и установление личностного смысла (т.е. «значение для себя») учения </w:t>
            </w:r>
            <w:r w:rsidR="00957F83" w:rsidRPr="008D6172">
              <w:rPr>
                <w:rFonts w:ascii="Times New Roman" w:hAnsi="Times New Roman"/>
                <w:sz w:val="16"/>
                <w:szCs w:val="20"/>
              </w:rPr>
              <w:t>учащимися</w:t>
            </w:r>
            <w:r w:rsidRPr="008D6172">
              <w:rPr>
                <w:rFonts w:ascii="Times New Roman" w:hAnsi="Times New Roman"/>
                <w:sz w:val="16"/>
                <w:szCs w:val="20"/>
              </w:rPr>
              <w:t xml:space="preserve"> на основе устойчивой системы учебно-познавательных и социальных мотивов; понимания границ того, «что я знаю» и того «что я не знаю», «незнание» и стремления к преодолению этого разрыва.</w:t>
            </w:r>
          </w:p>
        </w:tc>
        <w:tc>
          <w:tcPr>
            <w:tcW w:w="3191" w:type="dxa"/>
          </w:tcPr>
          <w:p w:rsidR="00136D27" w:rsidRPr="008D6172" w:rsidRDefault="00136D27" w:rsidP="006960DF">
            <w:pPr>
              <w:pStyle w:val="11"/>
              <w:ind w:firstLine="284"/>
              <w:rPr>
                <w:rFonts w:ascii="Times New Roman" w:hAnsi="Times New Roman"/>
                <w:sz w:val="16"/>
                <w:szCs w:val="20"/>
              </w:rPr>
            </w:pPr>
            <w:r w:rsidRPr="008D6172">
              <w:rPr>
                <w:rFonts w:ascii="Times New Roman" w:hAnsi="Times New Roman"/>
                <w:sz w:val="16"/>
                <w:szCs w:val="20"/>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tc>
      </w:tr>
    </w:tbl>
    <w:p w:rsidR="00136D27" w:rsidRPr="008D6172" w:rsidRDefault="00136D27" w:rsidP="006960DF">
      <w:pPr>
        <w:pStyle w:val="11"/>
        <w:ind w:firstLine="284"/>
        <w:rPr>
          <w:rFonts w:ascii="Times New Roman" w:hAnsi="Times New Roman"/>
          <w:sz w:val="18"/>
          <w:szCs w:val="20"/>
        </w:rPr>
      </w:pPr>
    </w:p>
    <w:p w:rsidR="00136D27" w:rsidRPr="008D6172" w:rsidRDefault="00136D27" w:rsidP="006960DF">
      <w:pPr>
        <w:pStyle w:val="11"/>
        <w:ind w:firstLine="284"/>
        <w:rPr>
          <w:rFonts w:ascii="Times New Roman" w:hAnsi="Times New Roman"/>
          <w:sz w:val="18"/>
          <w:szCs w:val="20"/>
        </w:rPr>
      </w:pPr>
      <w:r w:rsidRPr="008D6172">
        <w:rPr>
          <w:rFonts w:ascii="Times New Roman" w:hAnsi="Times New Roman"/>
          <w:sz w:val="18"/>
          <w:szCs w:val="20"/>
        </w:rPr>
        <w:t xml:space="preserve">       Основное  </w:t>
      </w:r>
      <w:r w:rsidRPr="008D6172">
        <w:rPr>
          <w:rFonts w:ascii="Times New Roman" w:hAnsi="Times New Roman"/>
          <w:b/>
          <w:i/>
          <w:sz w:val="18"/>
          <w:szCs w:val="20"/>
        </w:rPr>
        <w:t>содержание  оценки  личностных  результатов</w:t>
      </w:r>
      <w:r w:rsidRPr="008D6172">
        <w:rPr>
          <w:rFonts w:ascii="Times New Roman" w:hAnsi="Times New Roman"/>
          <w:sz w:val="18"/>
          <w:szCs w:val="20"/>
        </w:rPr>
        <w:t xml:space="preserve">         на  ступени  начального общего образования строится вокруг оценки: </w:t>
      </w:r>
    </w:p>
    <w:p w:rsidR="00136D27" w:rsidRPr="008D6172" w:rsidRDefault="00136D27" w:rsidP="006960DF">
      <w:pPr>
        <w:pStyle w:val="11"/>
        <w:numPr>
          <w:ilvl w:val="0"/>
          <w:numId w:val="3"/>
        </w:numPr>
        <w:ind w:firstLine="284"/>
        <w:jc w:val="both"/>
        <w:rPr>
          <w:rFonts w:ascii="Times New Roman" w:hAnsi="Times New Roman"/>
          <w:sz w:val="18"/>
          <w:szCs w:val="20"/>
        </w:rPr>
      </w:pPr>
      <w:r w:rsidRPr="008D6172">
        <w:rPr>
          <w:rFonts w:ascii="Times New Roman" w:hAnsi="Times New Roman"/>
          <w:sz w:val="18"/>
          <w:szCs w:val="20"/>
        </w:rPr>
        <w:t xml:space="preserve">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w:t>
      </w:r>
    </w:p>
    <w:p w:rsidR="00136D27" w:rsidRPr="008D6172" w:rsidRDefault="00136D27" w:rsidP="006960DF">
      <w:pPr>
        <w:pStyle w:val="11"/>
        <w:numPr>
          <w:ilvl w:val="0"/>
          <w:numId w:val="3"/>
        </w:numPr>
        <w:ind w:firstLine="284"/>
        <w:jc w:val="both"/>
        <w:rPr>
          <w:rFonts w:ascii="Times New Roman" w:hAnsi="Times New Roman"/>
          <w:sz w:val="18"/>
          <w:szCs w:val="20"/>
        </w:rPr>
      </w:pPr>
      <w:r w:rsidRPr="008D6172">
        <w:rPr>
          <w:rFonts w:ascii="Times New Roman" w:hAnsi="Times New Roman"/>
          <w:sz w:val="18"/>
          <w:szCs w:val="20"/>
        </w:rPr>
        <w:t xml:space="preserve">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136D27" w:rsidRPr="008D6172" w:rsidRDefault="00136D27" w:rsidP="006960DF">
      <w:pPr>
        <w:pStyle w:val="11"/>
        <w:numPr>
          <w:ilvl w:val="0"/>
          <w:numId w:val="3"/>
        </w:numPr>
        <w:ind w:firstLine="284"/>
        <w:jc w:val="both"/>
        <w:rPr>
          <w:rFonts w:ascii="Times New Roman" w:hAnsi="Times New Roman"/>
          <w:sz w:val="18"/>
          <w:szCs w:val="20"/>
        </w:rPr>
      </w:pPr>
      <w:r w:rsidRPr="008D6172">
        <w:rPr>
          <w:rFonts w:ascii="Times New Roman" w:hAnsi="Times New Roman"/>
          <w:sz w:val="18"/>
          <w:szCs w:val="20"/>
        </w:rPr>
        <w:t xml:space="preserve">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w:t>
      </w:r>
      <w:r w:rsidRPr="008D6172">
        <w:rPr>
          <w:rFonts w:ascii="Times New Roman" w:hAnsi="Times New Roman"/>
          <w:sz w:val="18"/>
          <w:szCs w:val="20"/>
        </w:rPr>
        <w:lastRenderedPageBreak/>
        <w:t xml:space="preserve">уважения культуры и традиций народов России   и  мира;  развития  доверия  и  способности  к  пониманию  и  сопереживанию  чувствам   других людей; </w:t>
      </w:r>
    </w:p>
    <w:p w:rsidR="00136D27" w:rsidRPr="008D6172" w:rsidRDefault="00136D27" w:rsidP="006960DF">
      <w:pPr>
        <w:pStyle w:val="11"/>
        <w:numPr>
          <w:ilvl w:val="0"/>
          <w:numId w:val="3"/>
        </w:numPr>
        <w:ind w:firstLine="284"/>
        <w:jc w:val="both"/>
        <w:rPr>
          <w:rFonts w:ascii="Times New Roman" w:hAnsi="Times New Roman"/>
          <w:sz w:val="18"/>
          <w:szCs w:val="20"/>
        </w:rPr>
      </w:pPr>
      <w:r w:rsidRPr="008D6172">
        <w:rPr>
          <w:rFonts w:ascii="Times New Roman" w:hAnsi="Times New Roman"/>
          <w:sz w:val="18"/>
          <w:szCs w:val="20"/>
        </w:rPr>
        <w:t xml:space="preserve">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136D27" w:rsidRPr="008D6172" w:rsidRDefault="00136D27" w:rsidP="006960DF">
      <w:pPr>
        <w:pStyle w:val="11"/>
        <w:numPr>
          <w:ilvl w:val="0"/>
          <w:numId w:val="3"/>
        </w:numPr>
        <w:ind w:firstLine="284"/>
        <w:jc w:val="both"/>
        <w:rPr>
          <w:rFonts w:ascii="Times New Roman" w:hAnsi="Times New Roman"/>
          <w:sz w:val="18"/>
          <w:szCs w:val="20"/>
        </w:rPr>
      </w:pPr>
      <w:r w:rsidRPr="008D6172">
        <w:rPr>
          <w:rFonts w:ascii="Times New Roman" w:hAnsi="Times New Roman"/>
          <w:sz w:val="18"/>
          <w:szCs w:val="20"/>
        </w:rPr>
        <w:t xml:space="preserve"> сформированности   мотивации   учебной   деятельности,   включая   социальные,   учебно-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136D27" w:rsidRPr="008D6172" w:rsidRDefault="00136D27" w:rsidP="006960DF">
      <w:pPr>
        <w:pStyle w:val="11"/>
        <w:numPr>
          <w:ilvl w:val="0"/>
          <w:numId w:val="3"/>
        </w:numPr>
        <w:ind w:firstLine="284"/>
        <w:jc w:val="both"/>
        <w:rPr>
          <w:rFonts w:ascii="Times New Roman" w:hAnsi="Times New Roman"/>
          <w:sz w:val="18"/>
          <w:szCs w:val="20"/>
        </w:rPr>
      </w:pPr>
      <w:r w:rsidRPr="008D6172">
        <w:rPr>
          <w:rFonts w:ascii="Times New Roman" w:hAnsi="Times New Roman"/>
          <w:sz w:val="18"/>
          <w:szCs w:val="20"/>
        </w:rPr>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Оценка      личностных   результатов   осуществляется,   во-первых,   в   ходе   </w:t>
      </w:r>
      <w:r w:rsidRPr="008D6172">
        <w:rPr>
          <w:rFonts w:ascii="Times New Roman" w:hAnsi="Times New Roman"/>
          <w:b/>
          <w:i/>
          <w:sz w:val="18"/>
          <w:szCs w:val="20"/>
        </w:rPr>
        <w:t>внешних  неперсонифицированных мониторинговых исследований</w:t>
      </w:r>
      <w:r w:rsidRPr="008D6172">
        <w:rPr>
          <w:rFonts w:ascii="Times New Roman" w:hAnsi="Times New Roman"/>
          <w:sz w:val="18"/>
          <w:szCs w:val="20"/>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Предполагается сотрудничество со специалистами других образовательных учреждений.</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Предметом  оценки  в  этом  случае  становится  не  прогресс  личностного  развития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В ходе текущей оценки возможна ограниченная оценка сформированности отдельных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w:t>
      </w:r>
      <w:r w:rsidR="00957F83" w:rsidRPr="008D6172">
        <w:rPr>
          <w:rFonts w:ascii="Times New Roman" w:hAnsi="Times New Roman"/>
          <w:sz w:val="18"/>
          <w:szCs w:val="20"/>
        </w:rPr>
        <w:t>учащихся</w:t>
      </w:r>
      <w:r w:rsidRPr="008D6172">
        <w:rPr>
          <w:rFonts w:ascii="Times New Roman" w:hAnsi="Times New Roman"/>
          <w:sz w:val="18"/>
          <w:szCs w:val="20"/>
        </w:rPr>
        <w:t xml:space="preserve"> и включает  три основных компонента: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-характеристику достижений и положительных качеств обучающегося;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-определение приоритетных задач и направлений личностного развития с учётом как  достижений, так и психологических проблем развития ребёнка;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-систему     психолого-педагогических        рекомендаций,      призванных      обеспечить успешную реализацию задач начального общего образования.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Оценка    динамики личностного  прогресса  ученика       осуществляется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  позволяющего  оценить динамику  индивидуальных достижений </w:t>
      </w:r>
      <w:r w:rsidR="00957F83" w:rsidRPr="008D6172">
        <w:rPr>
          <w:rFonts w:ascii="Times New Roman" w:hAnsi="Times New Roman"/>
          <w:sz w:val="18"/>
          <w:szCs w:val="20"/>
        </w:rPr>
        <w:t>учащихся</w:t>
      </w:r>
      <w:r w:rsidRPr="008D6172">
        <w:rPr>
          <w:rFonts w:ascii="Times New Roman" w:hAnsi="Times New Roman"/>
          <w:sz w:val="18"/>
          <w:szCs w:val="20"/>
        </w:rPr>
        <w:t xml:space="preserve">;  </w:t>
      </w:r>
    </w:p>
    <w:p w:rsidR="00E07918"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Другой   формой   оценки   личностных   результатов      учащихся   является   оценка  индивидуального   прогресса   личностного   развития   </w:t>
      </w:r>
      <w:r w:rsidR="00957F83" w:rsidRPr="008D6172">
        <w:rPr>
          <w:rFonts w:ascii="Times New Roman" w:hAnsi="Times New Roman"/>
          <w:sz w:val="18"/>
          <w:szCs w:val="20"/>
        </w:rPr>
        <w:t>учащихся</w:t>
      </w:r>
      <w:r w:rsidRPr="008D6172">
        <w:rPr>
          <w:rFonts w:ascii="Times New Roman" w:hAnsi="Times New Roman"/>
          <w:sz w:val="18"/>
          <w:szCs w:val="20"/>
        </w:rPr>
        <w:t xml:space="preserve">,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 психологического  консультирования.  Такая  оценка  осуществляется  по  запросу  родителей  (законных  представителей)  </w:t>
      </w:r>
      <w:r w:rsidR="00957F83" w:rsidRPr="008D6172">
        <w:rPr>
          <w:rFonts w:ascii="Times New Roman" w:hAnsi="Times New Roman"/>
          <w:sz w:val="18"/>
          <w:szCs w:val="20"/>
        </w:rPr>
        <w:t>учащихся</w:t>
      </w:r>
      <w:r w:rsidRPr="008D6172">
        <w:rPr>
          <w:rFonts w:ascii="Times New Roman" w:hAnsi="Times New Roman"/>
          <w:sz w:val="18"/>
          <w:szCs w:val="20"/>
        </w:rPr>
        <w:t xml:space="preserve">  или  по  запросу  педагогов  (или  администрации  образовательного    учреждения)     при  согласии    родителей   (законных    представителей)    и проводится психологом. </w:t>
      </w:r>
    </w:p>
    <w:p w:rsidR="00E07918" w:rsidRPr="008D6172" w:rsidRDefault="00E07918" w:rsidP="006960DF">
      <w:pPr>
        <w:ind w:firstLine="284"/>
        <w:jc w:val="both"/>
        <w:rPr>
          <w:sz w:val="18"/>
          <w:szCs w:val="20"/>
        </w:rPr>
      </w:pPr>
      <w:r w:rsidRPr="008D6172">
        <w:rPr>
          <w:sz w:val="18"/>
          <w:szCs w:val="20"/>
        </w:rPr>
        <w:t>В качестве содержательной и критериальной базы оценки выступают планируемые личностные результаты обучения:</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330"/>
        <w:gridCol w:w="2631"/>
        <w:gridCol w:w="2773"/>
      </w:tblGrid>
      <w:tr w:rsidR="00E07918" w:rsidRPr="008D6172" w:rsidTr="006C2FD1">
        <w:tc>
          <w:tcPr>
            <w:tcW w:w="2235" w:type="dxa"/>
          </w:tcPr>
          <w:p w:rsidR="00E07918" w:rsidRPr="008D6172" w:rsidRDefault="00E07918" w:rsidP="006960DF">
            <w:pPr>
              <w:ind w:right="49" w:firstLine="284"/>
              <w:rPr>
                <w:b/>
                <w:sz w:val="16"/>
                <w:szCs w:val="20"/>
              </w:rPr>
            </w:pPr>
            <w:r w:rsidRPr="008D6172">
              <w:rPr>
                <w:b/>
                <w:sz w:val="16"/>
                <w:szCs w:val="20"/>
              </w:rPr>
              <w:t>1 класс</w:t>
            </w:r>
          </w:p>
        </w:tc>
        <w:tc>
          <w:tcPr>
            <w:tcW w:w="2330" w:type="dxa"/>
          </w:tcPr>
          <w:p w:rsidR="00E07918" w:rsidRPr="008D6172" w:rsidRDefault="00E07918" w:rsidP="006960DF">
            <w:pPr>
              <w:ind w:right="49" w:firstLine="284"/>
              <w:rPr>
                <w:b/>
                <w:sz w:val="16"/>
                <w:szCs w:val="20"/>
              </w:rPr>
            </w:pPr>
            <w:r w:rsidRPr="008D6172">
              <w:rPr>
                <w:b/>
                <w:sz w:val="16"/>
                <w:szCs w:val="20"/>
              </w:rPr>
              <w:t>2 класс</w:t>
            </w:r>
          </w:p>
        </w:tc>
        <w:tc>
          <w:tcPr>
            <w:tcW w:w="2631" w:type="dxa"/>
          </w:tcPr>
          <w:p w:rsidR="00E07918" w:rsidRPr="008D6172" w:rsidRDefault="00E07918" w:rsidP="006960DF">
            <w:pPr>
              <w:ind w:right="49" w:firstLine="284"/>
              <w:rPr>
                <w:b/>
                <w:sz w:val="16"/>
                <w:szCs w:val="20"/>
              </w:rPr>
            </w:pPr>
            <w:r w:rsidRPr="008D6172">
              <w:rPr>
                <w:b/>
                <w:sz w:val="16"/>
                <w:szCs w:val="20"/>
              </w:rPr>
              <w:t>3 класс</w:t>
            </w:r>
          </w:p>
        </w:tc>
        <w:tc>
          <w:tcPr>
            <w:tcW w:w="2773" w:type="dxa"/>
          </w:tcPr>
          <w:p w:rsidR="00E07918" w:rsidRPr="008D6172" w:rsidRDefault="00E07918" w:rsidP="006960DF">
            <w:pPr>
              <w:ind w:right="49" w:firstLine="284"/>
              <w:rPr>
                <w:b/>
                <w:bCs/>
                <w:sz w:val="16"/>
                <w:szCs w:val="20"/>
              </w:rPr>
            </w:pPr>
            <w:r w:rsidRPr="008D6172">
              <w:rPr>
                <w:b/>
                <w:bCs/>
                <w:sz w:val="16"/>
                <w:szCs w:val="20"/>
              </w:rPr>
              <w:t>4 класс</w:t>
            </w:r>
          </w:p>
        </w:tc>
      </w:tr>
      <w:tr w:rsidR="00E07918" w:rsidRPr="008D6172" w:rsidTr="006C2FD1">
        <w:trPr>
          <w:trHeight w:val="409"/>
        </w:trPr>
        <w:tc>
          <w:tcPr>
            <w:tcW w:w="2235" w:type="dxa"/>
          </w:tcPr>
          <w:p w:rsidR="00E07918" w:rsidRPr="008D6172" w:rsidRDefault="00E07918" w:rsidP="006960DF">
            <w:pPr>
              <w:ind w:right="49" w:firstLine="284"/>
              <w:rPr>
                <w:sz w:val="16"/>
                <w:szCs w:val="20"/>
              </w:rPr>
            </w:pPr>
            <w:r w:rsidRPr="008D6172">
              <w:rPr>
                <w:sz w:val="16"/>
                <w:szCs w:val="20"/>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E07918" w:rsidRPr="008D6172" w:rsidRDefault="00E07918" w:rsidP="006960DF">
            <w:pPr>
              <w:ind w:right="49" w:firstLine="284"/>
              <w:rPr>
                <w:bCs/>
                <w:sz w:val="16"/>
                <w:szCs w:val="20"/>
              </w:rPr>
            </w:pPr>
            <w:r w:rsidRPr="008D6172">
              <w:rPr>
                <w:bCs/>
                <w:sz w:val="16"/>
                <w:szCs w:val="20"/>
              </w:rPr>
              <w:t>2. Проявлять уважение  к своей семье, ценить взаимопомощь и взаимоподдержку членов семьи и друзей.</w:t>
            </w:r>
          </w:p>
          <w:p w:rsidR="00E07918" w:rsidRPr="008D6172" w:rsidRDefault="00E07918" w:rsidP="006960DF">
            <w:pPr>
              <w:ind w:right="49" w:firstLine="284"/>
              <w:rPr>
                <w:bCs/>
                <w:sz w:val="16"/>
                <w:szCs w:val="20"/>
              </w:rPr>
            </w:pPr>
            <w:r w:rsidRPr="008D6172">
              <w:rPr>
                <w:bCs/>
                <w:sz w:val="16"/>
                <w:szCs w:val="20"/>
              </w:rPr>
              <w:t xml:space="preserve">3. Принимать новый статус «ученик», </w:t>
            </w:r>
            <w:r w:rsidRPr="008D6172">
              <w:rPr>
                <w:sz w:val="16"/>
                <w:szCs w:val="20"/>
              </w:rPr>
              <w:t>внутреннюю позицию школьника на уровне положительного отношения к школе, принимать образ «хорошего ученика».</w:t>
            </w:r>
          </w:p>
          <w:p w:rsidR="00E07918" w:rsidRPr="008D6172" w:rsidRDefault="00E07918" w:rsidP="006960DF">
            <w:pPr>
              <w:ind w:right="49" w:firstLine="284"/>
              <w:rPr>
                <w:sz w:val="16"/>
                <w:szCs w:val="20"/>
              </w:rPr>
            </w:pPr>
            <w:r w:rsidRPr="008D6172">
              <w:rPr>
                <w:bCs/>
                <w:sz w:val="16"/>
                <w:szCs w:val="20"/>
              </w:rPr>
              <w:t xml:space="preserve">4. </w:t>
            </w:r>
            <w:r w:rsidRPr="008D6172">
              <w:rPr>
                <w:sz w:val="16"/>
                <w:szCs w:val="20"/>
              </w:rPr>
              <w:t>Внимательно относиться к собственным переживаниям и переживаниям других людей; нравственному содержанию поступков.</w:t>
            </w:r>
          </w:p>
          <w:p w:rsidR="00E07918" w:rsidRPr="008D6172" w:rsidRDefault="00E07918" w:rsidP="006960DF">
            <w:pPr>
              <w:pStyle w:val="western"/>
              <w:spacing w:before="0" w:beforeAutospacing="0" w:after="0" w:afterAutospacing="0"/>
              <w:ind w:right="49" w:firstLine="284"/>
              <w:rPr>
                <w:sz w:val="16"/>
                <w:szCs w:val="20"/>
              </w:rPr>
            </w:pPr>
            <w:r w:rsidRPr="008D6172">
              <w:rPr>
                <w:bCs/>
                <w:sz w:val="16"/>
                <w:szCs w:val="20"/>
              </w:rPr>
              <w:t>5. В</w:t>
            </w:r>
            <w:r w:rsidRPr="008D6172">
              <w:rPr>
                <w:sz w:val="16"/>
                <w:szCs w:val="20"/>
              </w:rPr>
              <w:t>ыполнять правила личной гигиены, безопасного поведения в школе, дома, на улице, в общественных местах.</w:t>
            </w:r>
          </w:p>
          <w:p w:rsidR="00E07918" w:rsidRPr="008D6172" w:rsidRDefault="00E07918" w:rsidP="006960DF">
            <w:pPr>
              <w:pStyle w:val="western"/>
              <w:spacing w:before="0" w:beforeAutospacing="0" w:after="0" w:afterAutospacing="0"/>
              <w:ind w:right="49" w:firstLine="284"/>
              <w:rPr>
                <w:sz w:val="16"/>
                <w:szCs w:val="20"/>
              </w:rPr>
            </w:pPr>
            <w:r w:rsidRPr="008D6172">
              <w:rPr>
                <w:sz w:val="16"/>
                <w:szCs w:val="20"/>
              </w:rPr>
              <w:t>6. Внимательно относиться к красоте окружающего мира, произведениям искусства.</w:t>
            </w:r>
          </w:p>
          <w:p w:rsidR="00E07918" w:rsidRPr="008D6172" w:rsidRDefault="00E07918" w:rsidP="006960DF">
            <w:pPr>
              <w:autoSpaceDE w:val="0"/>
              <w:autoSpaceDN w:val="0"/>
              <w:adjustRightInd w:val="0"/>
              <w:ind w:right="49" w:firstLine="284"/>
              <w:rPr>
                <w:sz w:val="16"/>
                <w:szCs w:val="20"/>
              </w:rPr>
            </w:pPr>
            <w:r w:rsidRPr="008D6172">
              <w:rPr>
                <w:sz w:val="16"/>
                <w:szCs w:val="20"/>
              </w:rPr>
              <w:t xml:space="preserve">7.Адекватно воспринимать оценку </w:t>
            </w:r>
            <w:r w:rsidRPr="008D6172">
              <w:rPr>
                <w:sz w:val="16"/>
                <w:szCs w:val="20"/>
              </w:rPr>
              <w:lastRenderedPageBreak/>
              <w:t>учителя.</w:t>
            </w:r>
          </w:p>
        </w:tc>
        <w:tc>
          <w:tcPr>
            <w:tcW w:w="2330" w:type="dxa"/>
          </w:tcPr>
          <w:p w:rsidR="00E07918" w:rsidRPr="008D6172" w:rsidRDefault="00E07918" w:rsidP="006960DF">
            <w:pPr>
              <w:ind w:right="49" w:firstLine="284"/>
              <w:rPr>
                <w:bCs/>
                <w:sz w:val="16"/>
                <w:szCs w:val="20"/>
              </w:rPr>
            </w:pPr>
            <w:r w:rsidRPr="008D6172">
              <w:rPr>
                <w:sz w:val="16"/>
                <w:szCs w:val="20"/>
              </w:rPr>
              <w:lastRenderedPageBreak/>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E07918" w:rsidRPr="008D6172" w:rsidRDefault="00E07918" w:rsidP="006960DF">
            <w:pPr>
              <w:ind w:right="49" w:firstLine="284"/>
              <w:rPr>
                <w:bCs/>
                <w:sz w:val="16"/>
                <w:szCs w:val="20"/>
              </w:rPr>
            </w:pPr>
            <w:r w:rsidRPr="008D6172">
              <w:rPr>
                <w:bCs/>
                <w:sz w:val="16"/>
                <w:szCs w:val="20"/>
              </w:rPr>
              <w:t>2. Проявлять уважение к семье, традициям своего народа, к своей малой родине, ценить взаимопомощь и взаимоподдержку членов общества.</w:t>
            </w:r>
          </w:p>
          <w:p w:rsidR="00E07918" w:rsidRPr="008D6172" w:rsidRDefault="00E07918" w:rsidP="006960DF">
            <w:pPr>
              <w:ind w:right="49" w:firstLine="284"/>
              <w:rPr>
                <w:bCs/>
                <w:sz w:val="16"/>
                <w:szCs w:val="20"/>
              </w:rPr>
            </w:pPr>
            <w:r w:rsidRPr="008D6172">
              <w:rPr>
                <w:bCs/>
                <w:sz w:val="16"/>
                <w:szCs w:val="20"/>
              </w:rPr>
              <w:t xml:space="preserve">3. Принимать учебные цели, проявлять желание учиться. </w:t>
            </w:r>
          </w:p>
          <w:p w:rsidR="00E07918" w:rsidRPr="008D6172" w:rsidRDefault="00E07918" w:rsidP="006960DF">
            <w:pPr>
              <w:ind w:right="49" w:firstLine="284"/>
              <w:rPr>
                <w:bCs/>
                <w:sz w:val="16"/>
                <w:szCs w:val="20"/>
              </w:rPr>
            </w:pPr>
            <w:r w:rsidRPr="008D6172">
              <w:rPr>
                <w:bCs/>
                <w:sz w:val="16"/>
                <w:szCs w:val="20"/>
              </w:rPr>
              <w:t>4. Оценивать свои эмоциональные реакции, ориентироваться в нравственной оценке собственных поступков.</w:t>
            </w:r>
          </w:p>
          <w:p w:rsidR="00E07918" w:rsidRPr="008D6172" w:rsidRDefault="00E07918" w:rsidP="006960DF">
            <w:pPr>
              <w:pStyle w:val="western"/>
              <w:spacing w:before="0" w:beforeAutospacing="0" w:after="0" w:afterAutospacing="0"/>
              <w:ind w:right="49" w:firstLine="284"/>
              <w:rPr>
                <w:sz w:val="16"/>
                <w:szCs w:val="20"/>
              </w:rPr>
            </w:pPr>
            <w:r w:rsidRPr="008D6172">
              <w:rPr>
                <w:sz w:val="16"/>
                <w:szCs w:val="20"/>
              </w:rPr>
              <w:t>5. Выполнять правила этикета. Внимательно и бережно относиться к природе, соблюдать правила экологической безопасности.</w:t>
            </w:r>
          </w:p>
          <w:p w:rsidR="00E07918" w:rsidRPr="008D6172" w:rsidRDefault="00E07918" w:rsidP="006960DF">
            <w:pPr>
              <w:pStyle w:val="western"/>
              <w:spacing w:before="0" w:beforeAutospacing="0" w:after="0" w:afterAutospacing="0"/>
              <w:ind w:right="49" w:firstLine="284"/>
              <w:rPr>
                <w:sz w:val="16"/>
                <w:szCs w:val="20"/>
              </w:rPr>
            </w:pPr>
            <w:r w:rsidRPr="008D6172">
              <w:rPr>
                <w:sz w:val="16"/>
                <w:szCs w:val="20"/>
              </w:rPr>
              <w:t>6. Внимательно отно-ситься к собственным переживаниям, вызван-ным восприятием природы, произведения искусства.</w:t>
            </w:r>
          </w:p>
          <w:p w:rsidR="00E07918" w:rsidRPr="008D6172" w:rsidRDefault="00E07918" w:rsidP="006960DF">
            <w:pPr>
              <w:pStyle w:val="western"/>
              <w:spacing w:before="0" w:beforeAutospacing="0" w:after="0" w:afterAutospacing="0"/>
              <w:ind w:right="49" w:firstLine="284"/>
              <w:rPr>
                <w:sz w:val="16"/>
                <w:szCs w:val="20"/>
              </w:rPr>
            </w:pPr>
            <w:r w:rsidRPr="008D6172">
              <w:rPr>
                <w:sz w:val="16"/>
                <w:szCs w:val="20"/>
              </w:rPr>
              <w:t xml:space="preserve">7. Признавать собственные ошибки. Сопоставлять собственную </w:t>
            </w:r>
            <w:r w:rsidRPr="008D6172">
              <w:rPr>
                <w:sz w:val="16"/>
                <w:szCs w:val="20"/>
              </w:rPr>
              <w:lastRenderedPageBreak/>
              <w:t>оценку своей деятельности с оценкой её товарищами, учителем</w:t>
            </w:r>
          </w:p>
          <w:p w:rsidR="00E07918" w:rsidRPr="008D6172" w:rsidRDefault="00E07918" w:rsidP="006960DF">
            <w:pPr>
              <w:autoSpaceDE w:val="0"/>
              <w:autoSpaceDN w:val="0"/>
              <w:adjustRightInd w:val="0"/>
              <w:ind w:right="49" w:firstLine="284"/>
              <w:rPr>
                <w:sz w:val="16"/>
                <w:szCs w:val="20"/>
              </w:rPr>
            </w:pPr>
          </w:p>
        </w:tc>
        <w:tc>
          <w:tcPr>
            <w:tcW w:w="2631" w:type="dxa"/>
          </w:tcPr>
          <w:p w:rsidR="00E07918" w:rsidRPr="008D6172" w:rsidRDefault="00E07918" w:rsidP="006960DF">
            <w:pPr>
              <w:ind w:right="49" w:firstLine="284"/>
              <w:rPr>
                <w:bCs/>
                <w:sz w:val="16"/>
                <w:szCs w:val="20"/>
              </w:rPr>
            </w:pPr>
            <w:r w:rsidRPr="008D6172">
              <w:rPr>
                <w:sz w:val="16"/>
                <w:szCs w:val="20"/>
              </w:rPr>
              <w:lastRenderedPageBreak/>
              <w:t>1.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
          <w:p w:rsidR="00E07918" w:rsidRPr="008D6172" w:rsidRDefault="00E07918" w:rsidP="006960DF">
            <w:pPr>
              <w:ind w:right="49" w:firstLine="284"/>
              <w:rPr>
                <w:bCs/>
                <w:sz w:val="16"/>
                <w:szCs w:val="20"/>
              </w:rPr>
            </w:pPr>
            <w:r w:rsidRPr="008D6172">
              <w:rPr>
                <w:bCs/>
                <w:sz w:val="16"/>
                <w:szCs w:val="20"/>
              </w:rPr>
              <w:t>2. Проявлять уважение к семье, к культуре своего народа и других народов, населяющих Россию.</w:t>
            </w:r>
          </w:p>
          <w:p w:rsidR="00E07918" w:rsidRPr="008D6172" w:rsidRDefault="00E07918" w:rsidP="006960DF">
            <w:pPr>
              <w:ind w:right="49" w:firstLine="284"/>
              <w:rPr>
                <w:bCs/>
                <w:sz w:val="16"/>
                <w:szCs w:val="20"/>
              </w:rPr>
            </w:pPr>
            <w:r w:rsidRPr="008D6172">
              <w:rPr>
                <w:bCs/>
                <w:sz w:val="16"/>
                <w:szCs w:val="20"/>
              </w:rPr>
              <w:t>3. Проявлять п</w:t>
            </w:r>
            <w:r w:rsidRPr="008D6172">
              <w:rPr>
                <w:iCs/>
                <w:sz w:val="16"/>
                <w:szCs w:val="20"/>
              </w:rPr>
              <w:t>оложительную мотивацию и познавательный интерес к учению, активность при изучении нового материала.</w:t>
            </w:r>
          </w:p>
          <w:p w:rsidR="00E07918" w:rsidRPr="008D6172" w:rsidRDefault="00E07918" w:rsidP="006960DF">
            <w:pPr>
              <w:ind w:right="49" w:firstLine="284"/>
              <w:rPr>
                <w:sz w:val="16"/>
                <w:szCs w:val="20"/>
              </w:rPr>
            </w:pPr>
            <w:r w:rsidRPr="008D6172">
              <w:rPr>
                <w:bCs/>
                <w:sz w:val="16"/>
                <w:szCs w:val="20"/>
              </w:rPr>
              <w:t xml:space="preserve">4. Анализировать свои переживания и поступки. </w:t>
            </w:r>
            <w:r w:rsidRPr="008D6172">
              <w:rPr>
                <w:sz w:val="16"/>
                <w:szCs w:val="20"/>
              </w:rPr>
              <w:t>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E07918" w:rsidRPr="008D6172" w:rsidRDefault="00E07918" w:rsidP="006960DF">
            <w:pPr>
              <w:pStyle w:val="western"/>
              <w:spacing w:before="0" w:beforeAutospacing="0" w:after="0" w:afterAutospacing="0"/>
              <w:ind w:right="49" w:firstLine="284"/>
              <w:rPr>
                <w:sz w:val="16"/>
                <w:szCs w:val="20"/>
              </w:rPr>
            </w:pPr>
            <w:r w:rsidRPr="008D6172">
              <w:rPr>
                <w:sz w:val="16"/>
                <w:szCs w:val="20"/>
              </w:rPr>
              <w:t>5. Выполнять основные правила бережного отношения к природе, правила здорового образа жизни на основе знаний об организме человека.</w:t>
            </w:r>
          </w:p>
          <w:p w:rsidR="00E07918" w:rsidRPr="008D6172" w:rsidRDefault="00E07918" w:rsidP="006960DF">
            <w:pPr>
              <w:pStyle w:val="western"/>
              <w:spacing w:before="0" w:beforeAutospacing="0" w:after="0" w:afterAutospacing="0"/>
              <w:ind w:right="49" w:firstLine="284"/>
              <w:rPr>
                <w:sz w:val="16"/>
                <w:szCs w:val="20"/>
              </w:rPr>
            </w:pPr>
            <w:r w:rsidRPr="008D6172">
              <w:rPr>
                <w:sz w:val="16"/>
                <w:szCs w:val="20"/>
              </w:rPr>
              <w:t>6. Проявлять эстетическое чувство на основе знакомства с разными видами искусства, наблюдениями за природой.</w:t>
            </w:r>
          </w:p>
          <w:p w:rsidR="00E07918" w:rsidRPr="008D6172" w:rsidRDefault="00E07918" w:rsidP="006960DF">
            <w:pPr>
              <w:pStyle w:val="western"/>
              <w:spacing w:before="0" w:beforeAutospacing="0" w:after="0" w:afterAutospacing="0"/>
              <w:ind w:right="49" w:firstLine="284"/>
              <w:rPr>
                <w:sz w:val="16"/>
                <w:szCs w:val="20"/>
              </w:rPr>
            </w:pPr>
            <w:r w:rsidRPr="008D6172">
              <w:rPr>
                <w:sz w:val="16"/>
                <w:szCs w:val="20"/>
              </w:rPr>
              <w:t xml:space="preserve">7.Сопоставлять самооценку собственной деятельности с </w:t>
            </w:r>
            <w:r w:rsidRPr="008D6172">
              <w:rPr>
                <w:sz w:val="16"/>
                <w:szCs w:val="20"/>
              </w:rPr>
              <w:lastRenderedPageBreak/>
              <w:t>оценкой ее товарищами, учителем</w:t>
            </w:r>
          </w:p>
          <w:p w:rsidR="00E07918" w:rsidRPr="008D6172" w:rsidRDefault="00E07918" w:rsidP="006960DF">
            <w:pPr>
              <w:autoSpaceDE w:val="0"/>
              <w:autoSpaceDN w:val="0"/>
              <w:adjustRightInd w:val="0"/>
              <w:ind w:right="49" w:firstLine="284"/>
              <w:rPr>
                <w:sz w:val="16"/>
                <w:szCs w:val="20"/>
              </w:rPr>
            </w:pPr>
          </w:p>
        </w:tc>
        <w:tc>
          <w:tcPr>
            <w:tcW w:w="2773" w:type="dxa"/>
          </w:tcPr>
          <w:p w:rsidR="00E07918" w:rsidRPr="008D6172" w:rsidRDefault="00E07918" w:rsidP="006960DF">
            <w:pPr>
              <w:ind w:right="49" w:firstLine="284"/>
              <w:rPr>
                <w:bCs/>
                <w:sz w:val="16"/>
                <w:szCs w:val="20"/>
              </w:rPr>
            </w:pPr>
            <w:r w:rsidRPr="008D6172">
              <w:rPr>
                <w:bCs/>
                <w:sz w:val="16"/>
                <w:szCs w:val="20"/>
              </w:rPr>
              <w:lastRenderedPageBreak/>
              <w:t xml:space="preserve">1. </w:t>
            </w:r>
            <w:r w:rsidRPr="008D6172">
              <w:rPr>
                <w:sz w:val="16"/>
                <w:szCs w:val="20"/>
              </w:rPr>
              <w:t xml:space="preserve">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E07918" w:rsidRPr="008D6172" w:rsidRDefault="00E07918" w:rsidP="006960DF">
            <w:pPr>
              <w:ind w:right="49" w:firstLine="284"/>
              <w:rPr>
                <w:bCs/>
                <w:sz w:val="16"/>
                <w:szCs w:val="20"/>
              </w:rPr>
            </w:pPr>
            <w:r w:rsidRPr="008D6172">
              <w:rPr>
                <w:bCs/>
                <w:sz w:val="16"/>
                <w:szCs w:val="20"/>
              </w:rPr>
              <w:t>2. Ценить семейные отношения, традиции своего народа. Уважать и изучать историю России, культуру народов, населяющих Россию.</w:t>
            </w:r>
          </w:p>
          <w:p w:rsidR="00E07918" w:rsidRPr="008D6172" w:rsidRDefault="00E07918" w:rsidP="006960DF">
            <w:pPr>
              <w:ind w:right="49" w:firstLine="284"/>
              <w:rPr>
                <w:bCs/>
                <w:sz w:val="16"/>
                <w:szCs w:val="20"/>
              </w:rPr>
            </w:pPr>
            <w:r w:rsidRPr="008D6172">
              <w:rPr>
                <w:bCs/>
                <w:sz w:val="16"/>
                <w:szCs w:val="20"/>
              </w:rPr>
              <w:t>3. Определять личностный смысл учения;  выбирать дальнейший образовательный маршрут.</w:t>
            </w:r>
          </w:p>
          <w:p w:rsidR="00E07918" w:rsidRPr="008D6172" w:rsidRDefault="00E07918" w:rsidP="006960DF">
            <w:pPr>
              <w:tabs>
                <w:tab w:val="left" w:pos="284"/>
              </w:tabs>
              <w:ind w:right="49" w:firstLine="284"/>
              <w:rPr>
                <w:sz w:val="16"/>
                <w:szCs w:val="20"/>
              </w:rPr>
            </w:pPr>
            <w:r w:rsidRPr="008D6172">
              <w:rPr>
                <w:bCs/>
                <w:sz w:val="16"/>
                <w:szCs w:val="20"/>
              </w:rPr>
              <w:t xml:space="preserve">4. </w:t>
            </w:r>
            <w:r w:rsidRPr="008D6172">
              <w:rPr>
                <w:sz w:val="16"/>
                <w:szCs w:val="20"/>
              </w:rPr>
              <w:t>Регулировать свое поведение в соответствии с познанными моральными нормами и этическими требованиями.</w:t>
            </w:r>
          </w:p>
          <w:p w:rsidR="00E07918" w:rsidRPr="008D6172" w:rsidRDefault="00E07918" w:rsidP="006960DF">
            <w:pPr>
              <w:tabs>
                <w:tab w:val="left" w:pos="284"/>
              </w:tabs>
              <w:ind w:right="49" w:firstLine="284"/>
              <w:rPr>
                <w:sz w:val="16"/>
                <w:szCs w:val="20"/>
              </w:rPr>
            </w:pPr>
            <w:r w:rsidRPr="008D6172">
              <w:rPr>
                <w:sz w:val="16"/>
                <w:szCs w:val="20"/>
              </w:rPr>
              <w:t>Испытывать эмпатию, понимать чувства других людей и сопереживать им, выражать свое отношение в конкретных поступках.</w:t>
            </w:r>
          </w:p>
          <w:p w:rsidR="00E07918" w:rsidRPr="008D6172" w:rsidRDefault="00E07918" w:rsidP="006960DF">
            <w:pPr>
              <w:ind w:right="49" w:firstLine="284"/>
              <w:rPr>
                <w:iCs/>
                <w:sz w:val="16"/>
                <w:szCs w:val="20"/>
              </w:rPr>
            </w:pPr>
            <w:r w:rsidRPr="008D6172">
              <w:rPr>
                <w:iCs/>
                <w:sz w:val="16"/>
                <w:szCs w:val="20"/>
              </w:rPr>
              <w:t xml:space="preserve">5. Ответственно относиться к собственному здоровью, к окружающей среде, стремиться к сохранению живой природы.  </w:t>
            </w:r>
          </w:p>
          <w:p w:rsidR="00E07918" w:rsidRPr="008D6172" w:rsidRDefault="00E07918" w:rsidP="006960DF">
            <w:pPr>
              <w:ind w:right="49" w:firstLine="284"/>
              <w:rPr>
                <w:iCs/>
                <w:sz w:val="16"/>
                <w:szCs w:val="20"/>
              </w:rPr>
            </w:pPr>
            <w:r w:rsidRPr="008D6172">
              <w:rPr>
                <w:iCs/>
                <w:sz w:val="16"/>
                <w:szCs w:val="20"/>
              </w:rPr>
              <w:t xml:space="preserve">6. Проявлять </w:t>
            </w:r>
            <w:r w:rsidRPr="008D6172">
              <w:rPr>
                <w:sz w:val="16"/>
                <w:szCs w:val="20"/>
              </w:rPr>
              <w:t>эстетическое чувство на основе знакомства с художественной культурой.</w:t>
            </w:r>
          </w:p>
          <w:p w:rsidR="00E07918" w:rsidRPr="008D6172" w:rsidRDefault="00E07918" w:rsidP="006960DF">
            <w:pPr>
              <w:autoSpaceDE w:val="0"/>
              <w:autoSpaceDN w:val="0"/>
              <w:adjustRightInd w:val="0"/>
              <w:ind w:right="49" w:firstLine="284"/>
              <w:rPr>
                <w:sz w:val="16"/>
                <w:szCs w:val="20"/>
              </w:rPr>
            </w:pPr>
            <w:r w:rsidRPr="008D6172">
              <w:rPr>
                <w:iCs/>
                <w:sz w:val="16"/>
                <w:szCs w:val="20"/>
              </w:rPr>
              <w:t>7. Ориентироваться в понимании причин успешности/неуспешности в учебе</w:t>
            </w:r>
          </w:p>
        </w:tc>
      </w:tr>
    </w:tbl>
    <w:p w:rsidR="004D435D" w:rsidRPr="008D6172" w:rsidRDefault="004D435D" w:rsidP="006960DF">
      <w:pPr>
        <w:pStyle w:val="11"/>
        <w:ind w:firstLine="284"/>
        <w:jc w:val="both"/>
        <w:rPr>
          <w:rFonts w:ascii="Times New Roman" w:hAnsi="Times New Roman"/>
          <w:b/>
          <w:bCs/>
          <w:iCs/>
          <w:sz w:val="18"/>
          <w:szCs w:val="20"/>
        </w:rPr>
      </w:pPr>
    </w:p>
    <w:p w:rsidR="00431836" w:rsidRPr="008D6172" w:rsidRDefault="00431836" w:rsidP="006960DF">
      <w:pPr>
        <w:pStyle w:val="11"/>
        <w:ind w:firstLine="284"/>
        <w:jc w:val="both"/>
        <w:rPr>
          <w:rFonts w:ascii="Times New Roman" w:hAnsi="Times New Roman"/>
          <w:b/>
          <w:bCs/>
          <w:iCs/>
          <w:sz w:val="18"/>
          <w:szCs w:val="20"/>
        </w:rPr>
      </w:pPr>
    </w:p>
    <w:p w:rsidR="00136D27" w:rsidRPr="008D6172" w:rsidRDefault="00E07918" w:rsidP="006960DF">
      <w:pPr>
        <w:pStyle w:val="11"/>
        <w:ind w:firstLine="284"/>
        <w:jc w:val="center"/>
        <w:rPr>
          <w:rFonts w:ascii="Times New Roman" w:hAnsi="Times New Roman"/>
          <w:sz w:val="18"/>
          <w:szCs w:val="20"/>
        </w:rPr>
      </w:pPr>
      <w:r w:rsidRPr="008D6172">
        <w:rPr>
          <w:rFonts w:ascii="Times New Roman" w:hAnsi="Times New Roman"/>
          <w:b/>
          <w:bCs/>
          <w:iCs/>
          <w:sz w:val="18"/>
          <w:szCs w:val="20"/>
        </w:rPr>
        <w:t>Лич</w:t>
      </w:r>
      <w:r w:rsidRPr="008D6172">
        <w:rPr>
          <w:rFonts w:ascii="Times New Roman" w:hAnsi="Times New Roman"/>
          <w:b/>
          <w:bCs/>
          <w:iCs/>
          <w:sz w:val="18"/>
          <w:szCs w:val="20"/>
        </w:rPr>
        <w:softHyphen/>
        <w:t>ностные результаты выпускников</w:t>
      </w:r>
    </w:p>
    <w:p w:rsidR="00431836"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w:t>
      </w:r>
    </w:p>
    <w:p w:rsidR="006C2FD1" w:rsidRPr="008D6172" w:rsidRDefault="006C2FD1" w:rsidP="006960DF">
      <w:pPr>
        <w:pStyle w:val="11"/>
        <w:ind w:firstLine="284"/>
        <w:jc w:val="center"/>
        <w:rPr>
          <w:rFonts w:ascii="Times New Roman" w:hAnsi="Times New Roman"/>
          <w:sz w:val="18"/>
          <w:szCs w:val="20"/>
        </w:rPr>
      </w:pPr>
    </w:p>
    <w:p w:rsidR="00136D27" w:rsidRPr="008D6172" w:rsidRDefault="00136D27" w:rsidP="006960DF">
      <w:pPr>
        <w:pStyle w:val="11"/>
        <w:ind w:firstLine="284"/>
        <w:rPr>
          <w:rFonts w:ascii="Times New Roman" w:hAnsi="Times New Roman"/>
          <w:b/>
          <w:sz w:val="18"/>
          <w:szCs w:val="20"/>
        </w:rPr>
      </w:pPr>
      <w:r w:rsidRPr="008D6172">
        <w:rPr>
          <w:rFonts w:ascii="Times New Roman" w:hAnsi="Times New Roman"/>
          <w:b/>
          <w:sz w:val="18"/>
          <w:szCs w:val="20"/>
        </w:rPr>
        <w:t xml:space="preserve">Оценка метапредметных результатов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содержание  которых  представлено  в  разделах  планируемых  результатов:  «Регулятивные  учебные   действия»,   «Познавательные   учебные   действия»,   «Коммуникативные   учебные  действия»,  «Чтение: работа с информацией». Оценка осуществляется в рамках  интеграции  внутришкольного контроля,  текущей, промежуточной и итоговой аттестации.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и   внеурочной   деятельности.      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00957F83" w:rsidRPr="008D6172">
        <w:rPr>
          <w:rFonts w:ascii="Times New Roman" w:hAnsi="Times New Roman"/>
          <w:sz w:val="18"/>
          <w:szCs w:val="20"/>
        </w:rPr>
        <w:t>учащихся</w:t>
      </w:r>
      <w:r w:rsidRPr="008D6172">
        <w:rPr>
          <w:rFonts w:ascii="Times New Roman" w:hAnsi="Times New Roman"/>
          <w:sz w:val="18"/>
          <w:szCs w:val="20"/>
        </w:rPr>
        <w:t xml:space="preserve"> к самостоятельному усвоению новых  знаний и умений, включая организацию этого процесса.  </w:t>
      </w:r>
    </w:p>
    <w:p w:rsidR="00136D27" w:rsidRPr="008D6172" w:rsidRDefault="00136D27" w:rsidP="006960DF">
      <w:pPr>
        <w:pStyle w:val="11"/>
        <w:ind w:firstLine="284"/>
        <w:rPr>
          <w:rFonts w:ascii="Times New Roman" w:hAnsi="Times New Roman"/>
          <w:sz w:val="18"/>
          <w:szCs w:val="20"/>
        </w:rPr>
      </w:pPr>
      <w:r w:rsidRPr="008D6172">
        <w:rPr>
          <w:rFonts w:ascii="Times New Roman" w:hAnsi="Times New Roman"/>
          <w:sz w:val="18"/>
          <w:szCs w:val="20"/>
        </w:rPr>
        <w:t xml:space="preserve">      К метапредметным результатам относятся: </w:t>
      </w:r>
    </w:p>
    <w:p w:rsidR="00136D27" w:rsidRPr="008D6172" w:rsidRDefault="00136D27" w:rsidP="006960DF">
      <w:pPr>
        <w:pStyle w:val="11"/>
        <w:numPr>
          <w:ilvl w:val="0"/>
          <w:numId w:val="4"/>
        </w:numPr>
        <w:ind w:firstLine="284"/>
        <w:jc w:val="both"/>
        <w:rPr>
          <w:rFonts w:ascii="Times New Roman" w:hAnsi="Times New Roman"/>
          <w:sz w:val="18"/>
          <w:szCs w:val="20"/>
        </w:rPr>
      </w:pPr>
      <w:r w:rsidRPr="008D6172">
        <w:rPr>
          <w:rFonts w:ascii="Times New Roman" w:hAnsi="Times New Roman"/>
          <w:sz w:val="18"/>
          <w:szCs w:val="20"/>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136D27" w:rsidRPr="008D6172" w:rsidRDefault="00136D27" w:rsidP="006960DF">
      <w:pPr>
        <w:pStyle w:val="11"/>
        <w:numPr>
          <w:ilvl w:val="0"/>
          <w:numId w:val="4"/>
        </w:numPr>
        <w:ind w:left="709" w:firstLine="284"/>
        <w:rPr>
          <w:rFonts w:ascii="Times New Roman" w:hAnsi="Times New Roman"/>
          <w:sz w:val="18"/>
          <w:szCs w:val="20"/>
        </w:rPr>
      </w:pPr>
      <w:r w:rsidRPr="008D6172">
        <w:rPr>
          <w:rFonts w:ascii="Times New Roman" w:hAnsi="Times New Roman"/>
          <w:sz w:val="18"/>
          <w:szCs w:val="20"/>
        </w:rPr>
        <w:t xml:space="preserve">умение  осуществлять  информационный  поиск,  сбор  и  выделение  существенной  информации из различных информационных источников; </w:t>
      </w:r>
    </w:p>
    <w:p w:rsidR="00136D27" w:rsidRPr="008D6172" w:rsidRDefault="00136D27" w:rsidP="006960DF">
      <w:pPr>
        <w:pStyle w:val="11"/>
        <w:numPr>
          <w:ilvl w:val="0"/>
          <w:numId w:val="5"/>
        </w:numPr>
        <w:ind w:left="709" w:firstLine="284"/>
        <w:jc w:val="both"/>
        <w:rPr>
          <w:rFonts w:ascii="Times New Roman" w:hAnsi="Times New Roman"/>
          <w:sz w:val="18"/>
          <w:szCs w:val="20"/>
        </w:rPr>
      </w:pPr>
      <w:r w:rsidRPr="008D6172">
        <w:rPr>
          <w:rFonts w:ascii="Times New Roman" w:hAnsi="Times New Roman"/>
          <w:sz w:val="18"/>
          <w:szCs w:val="20"/>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136D27" w:rsidRPr="008D6172" w:rsidRDefault="00136D27" w:rsidP="006960DF">
      <w:pPr>
        <w:pStyle w:val="11"/>
        <w:numPr>
          <w:ilvl w:val="0"/>
          <w:numId w:val="5"/>
        </w:numPr>
        <w:ind w:left="709" w:firstLine="284"/>
        <w:jc w:val="both"/>
        <w:rPr>
          <w:rFonts w:ascii="Times New Roman" w:hAnsi="Times New Roman"/>
          <w:sz w:val="18"/>
          <w:szCs w:val="20"/>
        </w:rPr>
      </w:pPr>
      <w:r w:rsidRPr="008D6172">
        <w:rPr>
          <w:rFonts w:ascii="Times New Roman" w:hAnsi="Times New Roman"/>
          <w:sz w:val="18"/>
          <w:szCs w:val="20"/>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136D27" w:rsidRPr="008D6172" w:rsidRDefault="00136D27" w:rsidP="006960DF">
      <w:pPr>
        <w:pStyle w:val="11"/>
        <w:numPr>
          <w:ilvl w:val="0"/>
          <w:numId w:val="5"/>
        </w:numPr>
        <w:ind w:left="709" w:firstLine="284"/>
        <w:jc w:val="both"/>
        <w:rPr>
          <w:rFonts w:ascii="Times New Roman" w:hAnsi="Times New Roman"/>
          <w:sz w:val="18"/>
          <w:szCs w:val="20"/>
        </w:rPr>
      </w:pPr>
      <w:r w:rsidRPr="008D6172">
        <w:rPr>
          <w:rFonts w:ascii="Times New Roman" w:hAnsi="Times New Roman"/>
          <w:sz w:val="18"/>
          <w:szCs w:val="20"/>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w:t>
      </w:r>
      <w:r w:rsidR="00957F83" w:rsidRPr="008D6172">
        <w:rPr>
          <w:rFonts w:ascii="Times New Roman" w:hAnsi="Times New Roman"/>
          <w:sz w:val="18"/>
          <w:szCs w:val="20"/>
        </w:rPr>
        <w:t>учащимися</w:t>
      </w:r>
      <w:r w:rsidRPr="008D6172">
        <w:rPr>
          <w:rFonts w:ascii="Times New Roman" w:hAnsi="Times New Roman"/>
          <w:sz w:val="18"/>
          <w:szCs w:val="20"/>
        </w:rPr>
        <w:t xml:space="preserve">   предметных   задач.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i/>
          <w:sz w:val="18"/>
          <w:szCs w:val="20"/>
        </w:rPr>
        <w:t>Во-первых</w:t>
      </w:r>
      <w:r w:rsidRPr="008D6172">
        <w:rPr>
          <w:rFonts w:ascii="Times New Roman" w:hAnsi="Times New Roman"/>
          <w:sz w:val="18"/>
          <w:szCs w:val="20"/>
        </w:rPr>
        <w:t xml:space="preserve">, достижение метапредметных результатов может выступать как </w:t>
      </w:r>
      <w:r w:rsidRPr="008D6172">
        <w:rPr>
          <w:rFonts w:ascii="Times New Roman" w:hAnsi="Times New Roman"/>
          <w:i/>
          <w:sz w:val="18"/>
          <w:szCs w:val="20"/>
        </w:rPr>
        <w:t>результат  выполнения специально сконструированных диагностических задач</w:t>
      </w:r>
      <w:r w:rsidRPr="008D6172">
        <w:rPr>
          <w:rFonts w:ascii="Times New Roman" w:hAnsi="Times New Roman"/>
          <w:sz w:val="18"/>
          <w:szCs w:val="20"/>
        </w:rPr>
        <w:t xml:space="preserve">, направленных на оценку  уровня сформированности конкретного вида универсальных учебных действий.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i/>
          <w:sz w:val="18"/>
          <w:szCs w:val="20"/>
        </w:rPr>
        <w:t>Во-вторых</w:t>
      </w:r>
      <w:r w:rsidRPr="008D6172">
        <w:rPr>
          <w:rFonts w:ascii="Times New Roman" w:hAnsi="Times New Roman"/>
          <w:sz w:val="18"/>
          <w:szCs w:val="20"/>
        </w:rPr>
        <w:t xml:space="preserve">,  достижение  метапредметных  результатов  может  рассматриваться  как  </w:t>
      </w:r>
      <w:r w:rsidRPr="008D6172">
        <w:rPr>
          <w:rFonts w:ascii="Times New Roman" w:hAnsi="Times New Roman"/>
          <w:i/>
          <w:sz w:val="18"/>
          <w:szCs w:val="20"/>
        </w:rPr>
        <w:t>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r w:rsidRPr="008D6172">
        <w:rPr>
          <w:rFonts w:ascii="Times New Roman" w:hAnsi="Times New Roman"/>
          <w:sz w:val="18"/>
          <w:szCs w:val="20"/>
        </w:rPr>
        <w:t xml:space="preserve">.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w:t>
      </w:r>
      <w:r w:rsidR="00957F83" w:rsidRPr="008D6172">
        <w:rPr>
          <w:rFonts w:ascii="Times New Roman" w:hAnsi="Times New Roman"/>
          <w:sz w:val="18"/>
          <w:szCs w:val="20"/>
        </w:rPr>
        <w:t>учащихся</w:t>
      </w:r>
      <w:r w:rsidRPr="008D6172">
        <w:rPr>
          <w:rFonts w:ascii="Times New Roman" w:hAnsi="Times New Roman"/>
          <w:sz w:val="18"/>
          <w:szCs w:val="20"/>
        </w:rPr>
        <w:t xml:space="preserve">.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Проверочные  задания,  требующие  совместной  работы  </w:t>
      </w:r>
      <w:r w:rsidR="00957F83" w:rsidRPr="008D6172">
        <w:rPr>
          <w:rFonts w:ascii="Times New Roman" w:hAnsi="Times New Roman"/>
          <w:sz w:val="18"/>
          <w:szCs w:val="20"/>
        </w:rPr>
        <w:t>учащихся</w:t>
      </w:r>
      <w:r w:rsidRPr="008D6172">
        <w:rPr>
          <w:rFonts w:ascii="Times New Roman" w:hAnsi="Times New Roman"/>
          <w:sz w:val="18"/>
          <w:szCs w:val="20"/>
        </w:rPr>
        <w:t xml:space="preserve">  на  общий  результат,  позволяют оценить сформированность коммуникативных учебных действий.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i/>
          <w:sz w:val="18"/>
          <w:szCs w:val="20"/>
        </w:rPr>
        <w:t>В-третьих</w:t>
      </w:r>
      <w:r w:rsidRPr="008D6172">
        <w:rPr>
          <w:rFonts w:ascii="Times New Roman" w:hAnsi="Times New Roman"/>
          <w:sz w:val="18"/>
          <w:szCs w:val="20"/>
        </w:rPr>
        <w:t xml:space="preserve">,        достижение     метапредметных      результатов    может    проявиться    в  успешности  </w:t>
      </w:r>
      <w:r w:rsidRPr="008D6172">
        <w:rPr>
          <w:rFonts w:ascii="Times New Roman" w:hAnsi="Times New Roman"/>
          <w:i/>
          <w:sz w:val="18"/>
          <w:szCs w:val="20"/>
        </w:rPr>
        <w:t>выполнения  комплексных  заданий  на  межпредметной  основе</w:t>
      </w:r>
      <w:r w:rsidRPr="008D6172">
        <w:rPr>
          <w:rFonts w:ascii="Times New Roman" w:hAnsi="Times New Roman"/>
          <w:sz w:val="18"/>
          <w:szCs w:val="20"/>
        </w:rPr>
        <w:t xml:space="preserve">.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Преимуществом   двух     последних   способов   оценки   является   то,   что   предметом  измерения становится уровень присвоения </w:t>
      </w:r>
      <w:r w:rsidR="00BF6D13" w:rsidRPr="008D6172">
        <w:rPr>
          <w:rFonts w:ascii="Times New Roman" w:hAnsi="Times New Roman"/>
          <w:sz w:val="18"/>
          <w:szCs w:val="20"/>
        </w:rPr>
        <w:t>учащимся</w:t>
      </w:r>
      <w:r w:rsidRPr="008D6172">
        <w:rPr>
          <w:rFonts w:ascii="Times New Roman" w:hAnsi="Times New Roman"/>
          <w:sz w:val="18"/>
          <w:szCs w:val="20"/>
        </w:rPr>
        <w:t xml:space="preserve">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Таким  образом,  </w:t>
      </w:r>
      <w:r w:rsidRPr="008D6172">
        <w:rPr>
          <w:rFonts w:ascii="Times New Roman" w:hAnsi="Times New Roman"/>
          <w:i/>
          <w:sz w:val="18"/>
          <w:szCs w:val="20"/>
        </w:rPr>
        <w:t>оценка  метапредметных  результатов  может  проводиться  в  ходе  различных   процедур</w:t>
      </w:r>
      <w:r w:rsidRPr="008D6172">
        <w:rPr>
          <w:rFonts w:ascii="Times New Roman" w:hAnsi="Times New Roman"/>
          <w:sz w:val="18"/>
          <w:szCs w:val="20"/>
        </w:rPr>
        <w:t xml:space="preserve">.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Оценка уровня сформированности ряда универсальных учебных действий, овладение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w:t>
      </w:r>
      <w:r w:rsidRPr="008D6172">
        <w:rPr>
          <w:rFonts w:ascii="Times New Roman" w:hAnsi="Times New Roman"/>
          <w:sz w:val="18"/>
          <w:szCs w:val="20"/>
        </w:rPr>
        <w:lastRenderedPageBreak/>
        <w:t xml:space="preserve">деятельность,    уровень    их   учебной  самостоятельности,      уровень   сотрудничества     и   ряд   других),   проводится     в   форме  неперсонифицированных процедур. </w:t>
      </w:r>
    </w:p>
    <w:p w:rsidR="00E07918" w:rsidRPr="008D6172" w:rsidRDefault="00E07918" w:rsidP="006960DF">
      <w:pPr>
        <w:shd w:val="clear" w:color="auto" w:fill="FFFFFF"/>
        <w:autoSpaceDE w:val="0"/>
        <w:autoSpaceDN w:val="0"/>
        <w:adjustRightInd w:val="0"/>
        <w:ind w:firstLine="284"/>
        <w:jc w:val="both"/>
        <w:rPr>
          <w:sz w:val="18"/>
          <w:szCs w:val="20"/>
        </w:rPr>
      </w:pPr>
      <w:r w:rsidRPr="008D6172">
        <w:rPr>
          <w:sz w:val="18"/>
          <w:szCs w:val="20"/>
        </w:rPr>
        <w:t>В качестве содержательной и критериальной базы оценки выступают планируемые регулятивные, познавательные и коммуникативные результаты обучения:</w:t>
      </w:r>
    </w:p>
    <w:p w:rsidR="004D435D" w:rsidRPr="008D6172" w:rsidRDefault="004D435D" w:rsidP="006960DF">
      <w:pPr>
        <w:shd w:val="clear" w:color="auto" w:fill="FFFFFF"/>
        <w:autoSpaceDE w:val="0"/>
        <w:autoSpaceDN w:val="0"/>
        <w:adjustRightInd w:val="0"/>
        <w:ind w:firstLine="284"/>
        <w:jc w:val="both"/>
        <w:rPr>
          <w:sz w:val="18"/>
          <w:szCs w:val="20"/>
        </w:rPr>
      </w:pPr>
    </w:p>
    <w:tbl>
      <w:tblPr>
        <w:tblpPr w:leftFromText="180" w:rightFromText="180" w:vertAnchor="text" w:horzAnchor="margin" w:tblpX="-197" w:tblpY="-178"/>
        <w:tblOverlap w:val="neve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817"/>
        <w:gridCol w:w="2788"/>
        <w:gridCol w:w="2943"/>
        <w:gridCol w:w="3036"/>
      </w:tblGrid>
      <w:tr w:rsidR="00E07918" w:rsidRPr="008D6172" w:rsidTr="006C2FD1">
        <w:trPr>
          <w:cantSplit/>
          <w:trHeight w:val="426"/>
        </w:trPr>
        <w:tc>
          <w:tcPr>
            <w:tcW w:w="817" w:type="dxa"/>
            <w:vMerge w:val="restart"/>
          </w:tcPr>
          <w:p w:rsidR="00E07918" w:rsidRPr="008D6172" w:rsidRDefault="00E07918" w:rsidP="006960DF">
            <w:pPr>
              <w:ind w:firstLine="284"/>
              <w:jc w:val="both"/>
              <w:rPr>
                <w:b/>
                <w:bCs/>
                <w:sz w:val="16"/>
                <w:szCs w:val="20"/>
              </w:rPr>
            </w:pPr>
            <w:r w:rsidRPr="008D6172">
              <w:rPr>
                <w:b/>
                <w:bCs/>
                <w:sz w:val="16"/>
                <w:szCs w:val="20"/>
              </w:rPr>
              <w:t>Класс</w:t>
            </w:r>
          </w:p>
        </w:tc>
        <w:tc>
          <w:tcPr>
            <w:tcW w:w="8767" w:type="dxa"/>
            <w:gridSpan w:val="3"/>
            <w:vAlign w:val="center"/>
          </w:tcPr>
          <w:p w:rsidR="00E07918" w:rsidRPr="008D6172" w:rsidRDefault="00E07918" w:rsidP="006960DF">
            <w:pPr>
              <w:pStyle w:val="ac"/>
              <w:ind w:firstLine="284"/>
              <w:rPr>
                <w:sz w:val="16"/>
                <w:szCs w:val="20"/>
              </w:rPr>
            </w:pPr>
            <w:r w:rsidRPr="008D6172">
              <w:rPr>
                <w:sz w:val="16"/>
                <w:szCs w:val="20"/>
              </w:rPr>
              <w:t>Метапредметные результаты</w:t>
            </w:r>
          </w:p>
        </w:tc>
      </w:tr>
      <w:tr w:rsidR="00E07918" w:rsidRPr="008D6172" w:rsidTr="006C2FD1">
        <w:trPr>
          <w:cantSplit/>
          <w:trHeight w:val="426"/>
        </w:trPr>
        <w:tc>
          <w:tcPr>
            <w:tcW w:w="817" w:type="dxa"/>
            <w:vMerge/>
          </w:tcPr>
          <w:p w:rsidR="00E07918" w:rsidRPr="008D6172" w:rsidRDefault="00E07918" w:rsidP="006960DF">
            <w:pPr>
              <w:ind w:firstLine="284"/>
              <w:jc w:val="both"/>
              <w:rPr>
                <w:b/>
                <w:bCs/>
                <w:sz w:val="16"/>
                <w:szCs w:val="20"/>
              </w:rPr>
            </w:pPr>
          </w:p>
        </w:tc>
        <w:tc>
          <w:tcPr>
            <w:tcW w:w="2788" w:type="dxa"/>
            <w:vAlign w:val="center"/>
          </w:tcPr>
          <w:p w:rsidR="00E07918" w:rsidRPr="008D6172" w:rsidRDefault="00E07918" w:rsidP="006960DF">
            <w:pPr>
              <w:pStyle w:val="ac"/>
              <w:ind w:firstLine="284"/>
              <w:jc w:val="both"/>
              <w:rPr>
                <w:bCs w:val="0"/>
                <w:sz w:val="16"/>
                <w:szCs w:val="20"/>
              </w:rPr>
            </w:pPr>
            <w:r w:rsidRPr="008D6172">
              <w:rPr>
                <w:bCs w:val="0"/>
                <w:sz w:val="16"/>
                <w:szCs w:val="20"/>
              </w:rPr>
              <w:t>Регулятивные УУД</w:t>
            </w:r>
          </w:p>
        </w:tc>
        <w:tc>
          <w:tcPr>
            <w:tcW w:w="2943" w:type="dxa"/>
            <w:vAlign w:val="center"/>
          </w:tcPr>
          <w:p w:rsidR="00E07918" w:rsidRPr="008D6172" w:rsidRDefault="00E07918" w:rsidP="006960DF">
            <w:pPr>
              <w:pStyle w:val="ac"/>
              <w:ind w:firstLine="284"/>
              <w:jc w:val="both"/>
              <w:rPr>
                <w:sz w:val="16"/>
                <w:szCs w:val="20"/>
              </w:rPr>
            </w:pPr>
            <w:r w:rsidRPr="008D6172">
              <w:rPr>
                <w:sz w:val="16"/>
                <w:szCs w:val="20"/>
              </w:rPr>
              <w:t>Познавательные УУД</w:t>
            </w:r>
          </w:p>
        </w:tc>
        <w:tc>
          <w:tcPr>
            <w:tcW w:w="3036" w:type="dxa"/>
            <w:vAlign w:val="center"/>
          </w:tcPr>
          <w:p w:rsidR="00E07918" w:rsidRPr="008D6172" w:rsidRDefault="00E07918" w:rsidP="006960DF">
            <w:pPr>
              <w:pStyle w:val="ac"/>
              <w:ind w:firstLine="284"/>
              <w:jc w:val="both"/>
              <w:rPr>
                <w:sz w:val="16"/>
                <w:szCs w:val="20"/>
              </w:rPr>
            </w:pPr>
            <w:r w:rsidRPr="008D6172">
              <w:rPr>
                <w:sz w:val="16"/>
                <w:szCs w:val="20"/>
              </w:rPr>
              <w:t>Коммуникативные УУД</w:t>
            </w:r>
          </w:p>
        </w:tc>
      </w:tr>
      <w:tr w:rsidR="00E07918" w:rsidRPr="008D6172" w:rsidTr="006C2FD1">
        <w:trPr>
          <w:cantSplit/>
          <w:trHeight w:val="1047"/>
        </w:trPr>
        <w:tc>
          <w:tcPr>
            <w:tcW w:w="817" w:type="dxa"/>
            <w:textDirection w:val="btLr"/>
          </w:tcPr>
          <w:p w:rsidR="00E07918" w:rsidRPr="008D6172" w:rsidRDefault="00E07918" w:rsidP="006960DF">
            <w:pPr>
              <w:ind w:firstLine="284"/>
              <w:jc w:val="center"/>
              <w:rPr>
                <w:b/>
                <w:bCs/>
                <w:sz w:val="16"/>
                <w:szCs w:val="20"/>
              </w:rPr>
            </w:pPr>
            <w:r w:rsidRPr="008D6172">
              <w:rPr>
                <w:b/>
                <w:bCs/>
                <w:sz w:val="16"/>
                <w:szCs w:val="20"/>
              </w:rPr>
              <w:t>1 класс</w:t>
            </w:r>
          </w:p>
        </w:tc>
        <w:tc>
          <w:tcPr>
            <w:tcW w:w="2788" w:type="dxa"/>
          </w:tcPr>
          <w:p w:rsidR="00E07918" w:rsidRPr="008D6172" w:rsidRDefault="00E07918" w:rsidP="006960DF">
            <w:pPr>
              <w:pStyle w:val="ac"/>
              <w:ind w:firstLine="284"/>
              <w:jc w:val="left"/>
              <w:rPr>
                <w:b w:val="0"/>
                <w:sz w:val="16"/>
                <w:szCs w:val="20"/>
              </w:rPr>
            </w:pPr>
            <w:r w:rsidRPr="008D6172">
              <w:rPr>
                <w:b w:val="0"/>
                <w:sz w:val="16"/>
                <w:szCs w:val="20"/>
              </w:rPr>
              <w:t xml:space="preserve">1. Организовывать свое рабочее место под руководством учителя. </w:t>
            </w:r>
          </w:p>
          <w:p w:rsidR="00E07918" w:rsidRPr="008D6172" w:rsidRDefault="00E07918" w:rsidP="006960DF">
            <w:pPr>
              <w:ind w:firstLine="284"/>
              <w:rPr>
                <w:sz w:val="16"/>
                <w:szCs w:val="20"/>
              </w:rPr>
            </w:pPr>
            <w:r w:rsidRPr="008D6172">
              <w:rPr>
                <w:sz w:val="16"/>
                <w:szCs w:val="20"/>
              </w:rPr>
              <w:t>2. Осуществлять контроль в форме сличения своей работы с заданным эталоном.</w:t>
            </w:r>
          </w:p>
          <w:p w:rsidR="00E07918" w:rsidRPr="008D6172" w:rsidRDefault="00E07918" w:rsidP="006960DF">
            <w:pPr>
              <w:ind w:firstLine="284"/>
              <w:rPr>
                <w:sz w:val="16"/>
                <w:szCs w:val="20"/>
              </w:rPr>
            </w:pPr>
            <w:r w:rsidRPr="008D6172">
              <w:rPr>
                <w:sz w:val="16"/>
                <w:szCs w:val="20"/>
              </w:rPr>
              <w:t>3.Вносить необходимые дополнения, исправления в свою работу, если она расходится с эталоном (образцом).</w:t>
            </w:r>
          </w:p>
          <w:p w:rsidR="00E07918" w:rsidRPr="008D6172" w:rsidRDefault="00E07918" w:rsidP="006960DF">
            <w:pPr>
              <w:ind w:firstLine="284"/>
              <w:rPr>
                <w:sz w:val="16"/>
                <w:szCs w:val="20"/>
              </w:rPr>
            </w:pPr>
            <w:r w:rsidRPr="008D6172">
              <w:rPr>
                <w:sz w:val="16"/>
                <w:szCs w:val="20"/>
              </w:rPr>
              <w:t>4. В сотрудничестве с учителем определять последовательность изучения материала, опираясь на иллюстративный ряд «маршрутного листа».</w:t>
            </w:r>
          </w:p>
          <w:p w:rsidR="00E07918" w:rsidRPr="008D6172" w:rsidRDefault="00E07918" w:rsidP="006960DF">
            <w:pPr>
              <w:pStyle w:val="ac"/>
              <w:ind w:firstLine="284"/>
              <w:jc w:val="left"/>
              <w:rPr>
                <w:bCs w:val="0"/>
                <w:sz w:val="16"/>
                <w:szCs w:val="20"/>
              </w:rPr>
            </w:pPr>
          </w:p>
        </w:tc>
        <w:tc>
          <w:tcPr>
            <w:tcW w:w="2943" w:type="dxa"/>
          </w:tcPr>
          <w:p w:rsidR="00E07918" w:rsidRPr="008D6172" w:rsidRDefault="00E07918" w:rsidP="006960DF">
            <w:pPr>
              <w:pStyle w:val="ac"/>
              <w:ind w:firstLine="284"/>
              <w:jc w:val="left"/>
              <w:rPr>
                <w:b w:val="0"/>
                <w:sz w:val="16"/>
                <w:szCs w:val="20"/>
              </w:rPr>
            </w:pPr>
            <w:r w:rsidRPr="008D6172">
              <w:rPr>
                <w:b w:val="0"/>
                <w:sz w:val="16"/>
                <w:szCs w:val="20"/>
              </w:rPr>
              <w:t xml:space="preserve">1. </w:t>
            </w:r>
            <w:r w:rsidRPr="008D6172">
              <w:rPr>
                <w:b w:val="0"/>
                <w:iCs/>
                <w:sz w:val="16"/>
                <w:szCs w:val="20"/>
              </w:rPr>
              <w:t>Ориентироваться в учебниках (система обозначений, структура текста, рубрики, словарь, содержание)</w:t>
            </w:r>
            <w:r w:rsidRPr="008D6172">
              <w:rPr>
                <w:b w:val="0"/>
                <w:sz w:val="16"/>
                <w:szCs w:val="20"/>
              </w:rPr>
              <w:t xml:space="preserve">. </w:t>
            </w:r>
          </w:p>
          <w:p w:rsidR="00E07918" w:rsidRPr="008D6172" w:rsidRDefault="00E07918" w:rsidP="006960DF">
            <w:pPr>
              <w:pStyle w:val="ac"/>
              <w:ind w:firstLine="284"/>
              <w:jc w:val="left"/>
              <w:rPr>
                <w:b w:val="0"/>
                <w:sz w:val="16"/>
                <w:szCs w:val="20"/>
              </w:rPr>
            </w:pPr>
            <w:r w:rsidRPr="008D6172">
              <w:rPr>
                <w:b w:val="0"/>
                <w:sz w:val="16"/>
                <w:szCs w:val="20"/>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E07918" w:rsidRPr="008D6172" w:rsidRDefault="00E07918" w:rsidP="006960DF">
            <w:pPr>
              <w:ind w:firstLine="284"/>
              <w:rPr>
                <w:sz w:val="16"/>
                <w:szCs w:val="20"/>
              </w:rPr>
            </w:pPr>
            <w:r w:rsidRPr="008D6172">
              <w:rPr>
                <w:sz w:val="16"/>
                <w:szCs w:val="20"/>
              </w:rPr>
              <w:t>3. Понимать информацию, представленную в виде текста, рисунков, схем.</w:t>
            </w:r>
          </w:p>
          <w:p w:rsidR="00E07918" w:rsidRPr="008D6172" w:rsidRDefault="00E07918" w:rsidP="006960DF">
            <w:pPr>
              <w:pStyle w:val="ac"/>
              <w:ind w:firstLine="284"/>
              <w:jc w:val="left"/>
              <w:rPr>
                <w:b w:val="0"/>
                <w:sz w:val="16"/>
                <w:szCs w:val="20"/>
              </w:rPr>
            </w:pPr>
            <w:r w:rsidRPr="008D6172">
              <w:rPr>
                <w:b w:val="0"/>
                <w:sz w:val="16"/>
                <w:szCs w:val="20"/>
              </w:rPr>
              <w:t>4. Сравнивать предметы, объекты: находить общее и различие.</w:t>
            </w:r>
          </w:p>
          <w:p w:rsidR="00E07918" w:rsidRPr="008D6172" w:rsidRDefault="00E07918" w:rsidP="006960DF">
            <w:pPr>
              <w:pStyle w:val="ac"/>
              <w:ind w:firstLine="284"/>
              <w:jc w:val="left"/>
              <w:rPr>
                <w:b w:val="0"/>
                <w:sz w:val="16"/>
                <w:szCs w:val="20"/>
              </w:rPr>
            </w:pPr>
            <w:r w:rsidRPr="008D6172">
              <w:rPr>
                <w:b w:val="0"/>
                <w:sz w:val="16"/>
                <w:szCs w:val="20"/>
              </w:rPr>
              <w:t>5. Группировать, классифицировать предметы, объекты на основе существенных признаков, по заданным критериям.</w:t>
            </w:r>
          </w:p>
        </w:tc>
        <w:tc>
          <w:tcPr>
            <w:tcW w:w="3036" w:type="dxa"/>
          </w:tcPr>
          <w:p w:rsidR="00E07918" w:rsidRPr="008D6172" w:rsidRDefault="00E07918" w:rsidP="006960DF">
            <w:pPr>
              <w:pStyle w:val="ac"/>
              <w:ind w:firstLine="284"/>
              <w:jc w:val="left"/>
              <w:rPr>
                <w:b w:val="0"/>
                <w:sz w:val="16"/>
                <w:szCs w:val="20"/>
              </w:rPr>
            </w:pPr>
            <w:r w:rsidRPr="008D6172">
              <w:rPr>
                <w:b w:val="0"/>
                <w:sz w:val="16"/>
                <w:szCs w:val="20"/>
              </w:rPr>
              <w:t>1. Соблюдать простейшие нормы речевого этикета: здороваться, прощаться, благодарить.</w:t>
            </w:r>
          </w:p>
          <w:p w:rsidR="00E07918" w:rsidRPr="008D6172" w:rsidRDefault="00E07918" w:rsidP="006960DF">
            <w:pPr>
              <w:pStyle w:val="ac"/>
              <w:ind w:firstLine="284"/>
              <w:jc w:val="left"/>
              <w:rPr>
                <w:b w:val="0"/>
                <w:bCs w:val="0"/>
                <w:sz w:val="16"/>
                <w:szCs w:val="20"/>
              </w:rPr>
            </w:pPr>
            <w:r w:rsidRPr="008D6172">
              <w:rPr>
                <w:b w:val="0"/>
                <w:sz w:val="16"/>
                <w:szCs w:val="20"/>
              </w:rPr>
              <w:t xml:space="preserve">2. </w:t>
            </w:r>
            <w:r w:rsidRPr="008D6172">
              <w:rPr>
                <w:b w:val="0"/>
                <w:bCs w:val="0"/>
                <w:sz w:val="16"/>
                <w:szCs w:val="20"/>
              </w:rPr>
              <w:t>Вступать в  диалог (отвечать на вопросы, задавать вопросы, уточнять непонятное).</w:t>
            </w:r>
          </w:p>
          <w:p w:rsidR="00E07918" w:rsidRPr="008D6172" w:rsidRDefault="00E07918" w:rsidP="006960DF">
            <w:pPr>
              <w:pStyle w:val="ac"/>
              <w:ind w:firstLine="284"/>
              <w:jc w:val="left"/>
              <w:rPr>
                <w:b w:val="0"/>
                <w:sz w:val="16"/>
                <w:szCs w:val="20"/>
              </w:rPr>
            </w:pPr>
            <w:r w:rsidRPr="008D6172">
              <w:rPr>
                <w:b w:val="0"/>
                <w:sz w:val="16"/>
                <w:szCs w:val="20"/>
              </w:rPr>
              <w:t>3.Сотрудничать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E07918" w:rsidRPr="008D6172" w:rsidRDefault="00E07918" w:rsidP="006960DF">
            <w:pPr>
              <w:pStyle w:val="ac"/>
              <w:ind w:firstLine="284"/>
              <w:jc w:val="left"/>
              <w:rPr>
                <w:b w:val="0"/>
                <w:sz w:val="16"/>
                <w:szCs w:val="20"/>
              </w:rPr>
            </w:pPr>
            <w:r w:rsidRPr="008D6172">
              <w:rPr>
                <w:b w:val="0"/>
                <w:bCs w:val="0"/>
                <w:sz w:val="16"/>
                <w:szCs w:val="20"/>
              </w:rPr>
              <w:t>4.Участвовать в коллективном обсуждении учебной проблемы.</w:t>
            </w:r>
          </w:p>
          <w:p w:rsidR="00E07918" w:rsidRPr="008D6172" w:rsidRDefault="00E07918" w:rsidP="006960DF">
            <w:pPr>
              <w:ind w:firstLine="284"/>
              <w:rPr>
                <w:bCs/>
                <w:sz w:val="16"/>
                <w:szCs w:val="20"/>
              </w:rPr>
            </w:pPr>
            <w:r w:rsidRPr="008D6172">
              <w:rPr>
                <w:bCs/>
                <w:sz w:val="16"/>
                <w:szCs w:val="20"/>
              </w:rPr>
              <w:t>5. Сотрудничать со сверстниками и взрослыми для реализации проектной деятельности.</w:t>
            </w:r>
          </w:p>
          <w:p w:rsidR="00E07918" w:rsidRPr="008D6172" w:rsidRDefault="00E07918" w:rsidP="006960DF">
            <w:pPr>
              <w:pStyle w:val="ac"/>
              <w:ind w:firstLine="284"/>
              <w:jc w:val="left"/>
              <w:rPr>
                <w:b w:val="0"/>
                <w:sz w:val="16"/>
                <w:szCs w:val="20"/>
              </w:rPr>
            </w:pPr>
          </w:p>
        </w:tc>
      </w:tr>
    </w:tbl>
    <w:p w:rsidR="007C51AA" w:rsidRPr="008D6172" w:rsidRDefault="007C51AA" w:rsidP="006960DF">
      <w:pPr>
        <w:ind w:firstLine="284"/>
        <w:rPr>
          <w:vanish/>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2733"/>
        <w:gridCol w:w="2920"/>
        <w:gridCol w:w="3175"/>
      </w:tblGrid>
      <w:tr w:rsidR="00E07918" w:rsidRPr="008D6172" w:rsidTr="006C2FD1">
        <w:trPr>
          <w:trHeight w:val="1163"/>
        </w:trPr>
        <w:tc>
          <w:tcPr>
            <w:tcW w:w="812" w:type="dxa"/>
            <w:textDirection w:val="btLr"/>
          </w:tcPr>
          <w:p w:rsidR="00E07918" w:rsidRPr="008D6172" w:rsidRDefault="00E07918" w:rsidP="006960DF">
            <w:pPr>
              <w:ind w:left="113" w:right="113" w:firstLine="284"/>
              <w:jc w:val="center"/>
              <w:rPr>
                <w:bCs/>
                <w:sz w:val="16"/>
                <w:szCs w:val="20"/>
              </w:rPr>
            </w:pPr>
            <w:r w:rsidRPr="008D6172">
              <w:rPr>
                <w:bCs/>
                <w:sz w:val="16"/>
                <w:szCs w:val="20"/>
              </w:rPr>
              <w:t>2 класс</w:t>
            </w:r>
          </w:p>
        </w:tc>
        <w:tc>
          <w:tcPr>
            <w:tcW w:w="2733" w:type="dxa"/>
          </w:tcPr>
          <w:p w:rsidR="00E07918" w:rsidRPr="008D6172" w:rsidRDefault="00E07918" w:rsidP="006960DF">
            <w:pPr>
              <w:pStyle w:val="ac"/>
              <w:tabs>
                <w:tab w:val="left" w:pos="222"/>
              </w:tabs>
              <w:ind w:firstLine="284"/>
              <w:jc w:val="left"/>
              <w:rPr>
                <w:b w:val="0"/>
                <w:bCs w:val="0"/>
                <w:sz w:val="16"/>
                <w:szCs w:val="20"/>
              </w:rPr>
            </w:pPr>
            <w:r w:rsidRPr="008D6172">
              <w:rPr>
                <w:b w:val="0"/>
                <w:bCs w:val="0"/>
                <w:sz w:val="16"/>
                <w:szCs w:val="20"/>
              </w:rPr>
              <w:t>1. Самостоятельно организовывать свое рабочее место.</w:t>
            </w:r>
          </w:p>
          <w:p w:rsidR="00E07918" w:rsidRPr="008D6172" w:rsidRDefault="00E07918" w:rsidP="006960DF">
            <w:pPr>
              <w:pStyle w:val="ac"/>
              <w:tabs>
                <w:tab w:val="left" w:pos="222"/>
              </w:tabs>
              <w:ind w:firstLine="284"/>
              <w:jc w:val="left"/>
              <w:rPr>
                <w:b w:val="0"/>
                <w:bCs w:val="0"/>
                <w:sz w:val="16"/>
                <w:szCs w:val="20"/>
              </w:rPr>
            </w:pPr>
            <w:r w:rsidRPr="008D6172">
              <w:rPr>
                <w:b w:val="0"/>
                <w:bCs w:val="0"/>
                <w:sz w:val="16"/>
                <w:szCs w:val="20"/>
              </w:rPr>
              <w:t>2. Следовать режиму организации учебной и внеучебной деятельности.</w:t>
            </w:r>
          </w:p>
          <w:p w:rsidR="00E07918" w:rsidRPr="008D6172" w:rsidRDefault="00E07918" w:rsidP="006960DF">
            <w:pPr>
              <w:pStyle w:val="ac"/>
              <w:tabs>
                <w:tab w:val="left" w:pos="222"/>
              </w:tabs>
              <w:ind w:firstLine="284"/>
              <w:jc w:val="left"/>
              <w:rPr>
                <w:b w:val="0"/>
                <w:bCs w:val="0"/>
                <w:sz w:val="16"/>
                <w:szCs w:val="20"/>
              </w:rPr>
            </w:pPr>
            <w:r w:rsidRPr="008D6172">
              <w:rPr>
                <w:b w:val="0"/>
                <w:bCs w:val="0"/>
                <w:sz w:val="16"/>
                <w:szCs w:val="20"/>
              </w:rPr>
              <w:t xml:space="preserve">3. Определять цель учебной деятельности с помощью учителя. </w:t>
            </w:r>
          </w:p>
          <w:p w:rsidR="00E07918" w:rsidRPr="008D6172" w:rsidRDefault="00E07918" w:rsidP="006960DF">
            <w:pPr>
              <w:pStyle w:val="ac"/>
              <w:tabs>
                <w:tab w:val="left" w:pos="222"/>
              </w:tabs>
              <w:ind w:firstLine="284"/>
              <w:jc w:val="left"/>
              <w:rPr>
                <w:b w:val="0"/>
                <w:bCs w:val="0"/>
                <w:sz w:val="16"/>
                <w:szCs w:val="20"/>
              </w:rPr>
            </w:pPr>
            <w:r w:rsidRPr="008D6172">
              <w:rPr>
                <w:b w:val="0"/>
                <w:bCs w:val="0"/>
                <w:sz w:val="16"/>
                <w:szCs w:val="20"/>
              </w:rPr>
              <w:t>4. Определять план выполнения заданий на уроках, внеурочной деятельности, жизненных ситуациях под руководством учителя.</w:t>
            </w:r>
          </w:p>
          <w:p w:rsidR="00E07918" w:rsidRPr="008D6172" w:rsidRDefault="00E07918" w:rsidP="006960DF">
            <w:pPr>
              <w:pStyle w:val="aa"/>
              <w:tabs>
                <w:tab w:val="left" w:pos="222"/>
              </w:tabs>
              <w:spacing w:before="0" w:beforeAutospacing="0" w:after="0" w:afterAutospacing="0"/>
              <w:ind w:firstLine="284"/>
              <w:rPr>
                <w:bCs/>
                <w:sz w:val="16"/>
                <w:szCs w:val="20"/>
              </w:rPr>
            </w:pPr>
            <w:r w:rsidRPr="008D6172">
              <w:rPr>
                <w:bCs/>
                <w:sz w:val="16"/>
                <w:szCs w:val="20"/>
              </w:rPr>
              <w:t>5. Следовать при выполнении заданий инструкциям учителя и алгоритмам, описывающем стандартные учебные действия.</w:t>
            </w:r>
          </w:p>
          <w:p w:rsidR="00E07918" w:rsidRPr="008D6172" w:rsidRDefault="00E07918" w:rsidP="006960DF">
            <w:pPr>
              <w:pStyle w:val="ac"/>
              <w:tabs>
                <w:tab w:val="left" w:pos="222"/>
              </w:tabs>
              <w:ind w:firstLine="284"/>
              <w:jc w:val="left"/>
              <w:rPr>
                <w:b w:val="0"/>
                <w:bCs w:val="0"/>
                <w:sz w:val="16"/>
                <w:szCs w:val="20"/>
              </w:rPr>
            </w:pPr>
            <w:r w:rsidRPr="008D6172">
              <w:rPr>
                <w:b w:val="0"/>
                <w:bCs w:val="0"/>
                <w:sz w:val="16"/>
                <w:szCs w:val="20"/>
              </w:rPr>
              <w:t>6. Осуществлять само- и взаимопроверку работ.</w:t>
            </w:r>
          </w:p>
          <w:p w:rsidR="00E07918" w:rsidRPr="008D6172" w:rsidRDefault="00E07918" w:rsidP="006960DF">
            <w:pPr>
              <w:pStyle w:val="ac"/>
              <w:tabs>
                <w:tab w:val="left" w:pos="222"/>
              </w:tabs>
              <w:ind w:firstLine="284"/>
              <w:jc w:val="left"/>
              <w:rPr>
                <w:b w:val="0"/>
                <w:bCs w:val="0"/>
                <w:sz w:val="16"/>
                <w:szCs w:val="20"/>
              </w:rPr>
            </w:pPr>
            <w:r w:rsidRPr="008D6172">
              <w:rPr>
                <w:b w:val="0"/>
                <w:bCs w:val="0"/>
                <w:sz w:val="16"/>
                <w:szCs w:val="20"/>
              </w:rPr>
              <w:t>7. Корректировать выполнение задания.</w:t>
            </w:r>
          </w:p>
          <w:p w:rsidR="00E07918" w:rsidRPr="008D6172" w:rsidRDefault="00E07918" w:rsidP="006960DF">
            <w:pPr>
              <w:ind w:firstLine="284"/>
              <w:rPr>
                <w:bCs/>
                <w:sz w:val="16"/>
                <w:szCs w:val="20"/>
              </w:rPr>
            </w:pPr>
            <w:r w:rsidRPr="008D6172">
              <w:rPr>
                <w:bCs/>
                <w:sz w:val="16"/>
                <w:szCs w:val="20"/>
              </w:rPr>
              <w:t>8. Оценивать выполнение своего задания по следующим параметрам: легко или трудно выполнять, в чём сложность выполнения.</w:t>
            </w:r>
          </w:p>
        </w:tc>
        <w:tc>
          <w:tcPr>
            <w:tcW w:w="2920" w:type="dxa"/>
          </w:tcPr>
          <w:p w:rsidR="00E07918" w:rsidRPr="008D6172" w:rsidRDefault="00E07918" w:rsidP="006960DF">
            <w:pPr>
              <w:pStyle w:val="ac"/>
              <w:tabs>
                <w:tab w:val="left" w:pos="222"/>
              </w:tabs>
              <w:ind w:firstLine="284"/>
              <w:jc w:val="left"/>
              <w:rPr>
                <w:b w:val="0"/>
                <w:bCs w:val="0"/>
                <w:sz w:val="16"/>
                <w:szCs w:val="20"/>
              </w:rPr>
            </w:pPr>
            <w:r w:rsidRPr="008D6172">
              <w:rPr>
                <w:b w:val="0"/>
                <w:bCs w:val="0"/>
                <w:sz w:val="16"/>
                <w:szCs w:val="20"/>
              </w:rPr>
              <w:t>1. Ориентироваться в учебниках (система обозначений, структура текста, рубрики, словарь, содержание).</w:t>
            </w:r>
          </w:p>
          <w:p w:rsidR="00E07918" w:rsidRPr="008D6172" w:rsidRDefault="00E07918" w:rsidP="006960DF">
            <w:pPr>
              <w:pStyle w:val="ac"/>
              <w:tabs>
                <w:tab w:val="left" w:pos="222"/>
              </w:tabs>
              <w:ind w:firstLine="284"/>
              <w:jc w:val="left"/>
              <w:rPr>
                <w:b w:val="0"/>
                <w:bCs w:val="0"/>
                <w:sz w:val="16"/>
                <w:szCs w:val="20"/>
              </w:rPr>
            </w:pPr>
            <w:r w:rsidRPr="008D6172">
              <w:rPr>
                <w:b w:val="0"/>
                <w:bCs w:val="0"/>
                <w:sz w:val="16"/>
                <w:szCs w:val="20"/>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E07918" w:rsidRPr="008D6172" w:rsidRDefault="00E07918" w:rsidP="006960DF">
            <w:pPr>
              <w:pStyle w:val="ac"/>
              <w:tabs>
                <w:tab w:val="left" w:pos="222"/>
              </w:tabs>
              <w:ind w:firstLine="284"/>
              <w:jc w:val="left"/>
              <w:rPr>
                <w:b w:val="0"/>
                <w:bCs w:val="0"/>
                <w:sz w:val="16"/>
                <w:szCs w:val="20"/>
              </w:rPr>
            </w:pPr>
            <w:r w:rsidRPr="008D6172">
              <w:rPr>
                <w:b w:val="0"/>
                <w:bCs w:val="0"/>
                <w:sz w:val="16"/>
                <w:szCs w:val="20"/>
              </w:rPr>
              <w:t>3. Ориентироваться в рисунках, схемах, таблицах, представленных в учебниках.</w:t>
            </w:r>
          </w:p>
          <w:p w:rsidR="00E07918" w:rsidRPr="008D6172" w:rsidRDefault="00E07918" w:rsidP="006960DF">
            <w:pPr>
              <w:pStyle w:val="ac"/>
              <w:tabs>
                <w:tab w:val="left" w:pos="222"/>
              </w:tabs>
              <w:ind w:firstLine="284"/>
              <w:jc w:val="left"/>
              <w:rPr>
                <w:b w:val="0"/>
                <w:bCs w:val="0"/>
                <w:sz w:val="16"/>
                <w:szCs w:val="20"/>
              </w:rPr>
            </w:pPr>
            <w:r w:rsidRPr="008D6172">
              <w:rPr>
                <w:b w:val="0"/>
                <w:bCs w:val="0"/>
                <w:sz w:val="16"/>
                <w:szCs w:val="20"/>
              </w:rPr>
              <w:t>4. Подробно и кратко пересказывать прочитанное или прослушанное,  составлять простой план.</w:t>
            </w:r>
          </w:p>
          <w:p w:rsidR="00E07918" w:rsidRPr="008D6172" w:rsidRDefault="00E07918" w:rsidP="006960DF">
            <w:pPr>
              <w:pStyle w:val="ac"/>
              <w:tabs>
                <w:tab w:val="left" w:pos="222"/>
              </w:tabs>
              <w:ind w:firstLine="284"/>
              <w:jc w:val="left"/>
              <w:rPr>
                <w:b w:val="0"/>
                <w:bCs w:val="0"/>
                <w:sz w:val="16"/>
                <w:szCs w:val="20"/>
              </w:rPr>
            </w:pPr>
            <w:r w:rsidRPr="008D6172">
              <w:rPr>
                <w:b w:val="0"/>
                <w:bCs w:val="0"/>
                <w:sz w:val="16"/>
                <w:szCs w:val="20"/>
              </w:rPr>
              <w:t>5. Объяснять смысл названия произведения, связь его с содержанием.</w:t>
            </w:r>
          </w:p>
          <w:p w:rsidR="00E07918" w:rsidRPr="008D6172" w:rsidRDefault="00E07918" w:rsidP="006960DF">
            <w:pPr>
              <w:pStyle w:val="ac"/>
              <w:tabs>
                <w:tab w:val="left" w:pos="222"/>
              </w:tabs>
              <w:ind w:firstLine="284"/>
              <w:jc w:val="left"/>
              <w:rPr>
                <w:b w:val="0"/>
                <w:bCs w:val="0"/>
                <w:sz w:val="16"/>
                <w:szCs w:val="20"/>
              </w:rPr>
            </w:pPr>
            <w:r w:rsidRPr="008D6172">
              <w:rPr>
                <w:b w:val="0"/>
                <w:bCs w:val="0"/>
                <w:sz w:val="16"/>
                <w:szCs w:val="20"/>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E07918" w:rsidRPr="008D6172" w:rsidRDefault="00E07918" w:rsidP="006960DF">
            <w:pPr>
              <w:pStyle w:val="ac"/>
              <w:tabs>
                <w:tab w:val="left" w:pos="222"/>
              </w:tabs>
              <w:ind w:firstLine="284"/>
              <w:jc w:val="left"/>
              <w:rPr>
                <w:b w:val="0"/>
                <w:bCs w:val="0"/>
                <w:sz w:val="16"/>
                <w:szCs w:val="20"/>
              </w:rPr>
            </w:pPr>
            <w:r w:rsidRPr="008D6172">
              <w:rPr>
                <w:b w:val="0"/>
                <w:bCs w:val="0"/>
                <w:sz w:val="16"/>
                <w:szCs w:val="20"/>
              </w:rPr>
              <w:t>7. Наблюдать и самостоятельно делать  простые выводы.</w:t>
            </w:r>
          </w:p>
          <w:p w:rsidR="00E07918" w:rsidRPr="008D6172" w:rsidRDefault="00E07918" w:rsidP="006960DF">
            <w:pPr>
              <w:ind w:firstLine="284"/>
              <w:jc w:val="center"/>
              <w:rPr>
                <w:bCs/>
                <w:sz w:val="16"/>
                <w:szCs w:val="20"/>
              </w:rPr>
            </w:pPr>
            <w:r w:rsidRPr="008D6172">
              <w:rPr>
                <w:bCs/>
                <w:sz w:val="16"/>
                <w:szCs w:val="20"/>
              </w:rPr>
              <w:t>8. Выполнять задания по аналогии</w:t>
            </w:r>
          </w:p>
        </w:tc>
        <w:tc>
          <w:tcPr>
            <w:tcW w:w="3175" w:type="dxa"/>
          </w:tcPr>
          <w:p w:rsidR="00E07918" w:rsidRPr="008D6172" w:rsidRDefault="00E07918" w:rsidP="006960DF">
            <w:pPr>
              <w:pStyle w:val="ac"/>
              <w:tabs>
                <w:tab w:val="left" w:pos="222"/>
              </w:tabs>
              <w:ind w:firstLine="284"/>
              <w:jc w:val="left"/>
              <w:rPr>
                <w:b w:val="0"/>
                <w:bCs w:val="0"/>
                <w:sz w:val="16"/>
                <w:szCs w:val="20"/>
              </w:rPr>
            </w:pPr>
            <w:r w:rsidRPr="008D6172">
              <w:rPr>
                <w:b w:val="0"/>
                <w:bCs w:val="0"/>
                <w:sz w:val="16"/>
                <w:szCs w:val="20"/>
              </w:rPr>
              <w:t>1. Соблюдать в повседневной жизни нормы речевого этикета и правила устного общения.</w:t>
            </w:r>
          </w:p>
          <w:p w:rsidR="00E07918" w:rsidRPr="008D6172" w:rsidRDefault="00E07918" w:rsidP="006960DF">
            <w:pPr>
              <w:pStyle w:val="ac"/>
              <w:tabs>
                <w:tab w:val="left" w:pos="222"/>
              </w:tabs>
              <w:ind w:firstLine="284"/>
              <w:jc w:val="left"/>
              <w:rPr>
                <w:b w:val="0"/>
                <w:bCs w:val="0"/>
                <w:sz w:val="16"/>
                <w:szCs w:val="20"/>
              </w:rPr>
            </w:pPr>
            <w:r w:rsidRPr="008D6172">
              <w:rPr>
                <w:b w:val="0"/>
                <w:bCs w:val="0"/>
                <w:sz w:val="16"/>
                <w:szCs w:val="20"/>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E07918" w:rsidRPr="008D6172" w:rsidRDefault="00E07918" w:rsidP="006960DF">
            <w:pPr>
              <w:pStyle w:val="ac"/>
              <w:tabs>
                <w:tab w:val="left" w:pos="222"/>
              </w:tabs>
              <w:ind w:firstLine="284"/>
              <w:jc w:val="left"/>
              <w:rPr>
                <w:b w:val="0"/>
                <w:bCs w:val="0"/>
                <w:sz w:val="16"/>
                <w:szCs w:val="20"/>
              </w:rPr>
            </w:pPr>
            <w:r w:rsidRPr="008D6172">
              <w:rPr>
                <w:b w:val="0"/>
                <w:bCs w:val="0"/>
                <w:sz w:val="16"/>
                <w:szCs w:val="20"/>
              </w:rPr>
              <w:t xml:space="preserve">3.Оформлять свои мысли в устной и письменной речи с учетом своих учебных и жизненных речевых ситуаций. </w:t>
            </w:r>
          </w:p>
          <w:p w:rsidR="00E07918" w:rsidRPr="008D6172" w:rsidRDefault="00E07918" w:rsidP="006960DF">
            <w:pPr>
              <w:pStyle w:val="ac"/>
              <w:tabs>
                <w:tab w:val="left" w:pos="222"/>
              </w:tabs>
              <w:ind w:firstLine="284"/>
              <w:jc w:val="left"/>
              <w:rPr>
                <w:b w:val="0"/>
                <w:bCs w:val="0"/>
                <w:sz w:val="16"/>
                <w:szCs w:val="20"/>
              </w:rPr>
            </w:pPr>
            <w:r w:rsidRPr="008D6172">
              <w:rPr>
                <w:b w:val="0"/>
                <w:bCs w:val="0"/>
                <w:sz w:val="16"/>
                <w:szCs w:val="20"/>
              </w:rPr>
              <w:t>4. Участвовать в диалоге; слушать и понимать других, реагировать на реплики, задавать вопросы, высказывать свою точку зрения.</w:t>
            </w:r>
          </w:p>
          <w:p w:rsidR="00E07918" w:rsidRPr="008D6172" w:rsidRDefault="00E07918" w:rsidP="006960DF">
            <w:pPr>
              <w:pStyle w:val="ac"/>
              <w:tabs>
                <w:tab w:val="left" w:pos="222"/>
              </w:tabs>
              <w:ind w:firstLine="284"/>
              <w:jc w:val="left"/>
              <w:rPr>
                <w:b w:val="0"/>
                <w:bCs w:val="0"/>
                <w:sz w:val="16"/>
                <w:szCs w:val="20"/>
              </w:rPr>
            </w:pPr>
            <w:r w:rsidRPr="008D6172">
              <w:rPr>
                <w:b w:val="0"/>
                <w:bCs w:val="0"/>
                <w:sz w:val="16"/>
                <w:szCs w:val="20"/>
              </w:rPr>
              <w:t xml:space="preserve">5. Выслушивать партнера, договариваться и приходить к общему решению, работая в паре. </w:t>
            </w:r>
          </w:p>
          <w:p w:rsidR="00E07918" w:rsidRPr="008D6172" w:rsidRDefault="00E07918" w:rsidP="006960DF">
            <w:pPr>
              <w:ind w:firstLine="284"/>
              <w:rPr>
                <w:bCs/>
                <w:sz w:val="16"/>
                <w:szCs w:val="20"/>
              </w:rPr>
            </w:pPr>
            <w:r w:rsidRPr="008D6172">
              <w:rPr>
                <w:bCs/>
                <w:sz w:val="16"/>
                <w:szCs w:val="20"/>
              </w:rPr>
              <w:t>6. Выполнять различные роли в группе, сотрудничать в совместном решении проблемы (задачи).</w:t>
            </w:r>
          </w:p>
        </w:tc>
      </w:tr>
      <w:tr w:rsidR="00E07918" w:rsidRPr="008D6172" w:rsidTr="006C2FD1">
        <w:trPr>
          <w:trHeight w:val="1163"/>
        </w:trPr>
        <w:tc>
          <w:tcPr>
            <w:tcW w:w="812" w:type="dxa"/>
            <w:textDirection w:val="btLr"/>
          </w:tcPr>
          <w:p w:rsidR="00E07918" w:rsidRPr="008D6172" w:rsidRDefault="00E07918" w:rsidP="006960DF">
            <w:pPr>
              <w:ind w:left="113" w:right="113" w:firstLine="284"/>
              <w:jc w:val="center"/>
              <w:rPr>
                <w:bCs/>
                <w:sz w:val="16"/>
                <w:szCs w:val="20"/>
              </w:rPr>
            </w:pPr>
            <w:r w:rsidRPr="008D6172">
              <w:rPr>
                <w:bCs/>
                <w:sz w:val="16"/>
                <w:szCs w:val="20"/>
              </w:rPr>
              <w:t>3 класс</w:t>
            </w:r>
          </w:p>
        </w:tc>
        <w:tc>
          <w:tcPr>
            <w:tcW w:w="2733" w:type="dxa"/>
          </w:tcPr>
          <w:p w:rsidR="00E07918" w:rsidRPr="008D6172" w:rsidRDefault="00E07918" w:rsidP="006960DF">
            <w:pPr>
              <w:pStyle w:val="ac"/>
              <w:ind w:firstLine="284"/>
              <w:jc w:val="left"/>
              <w:rPr>
                <w:b w:val="0"/>
                <w:bCs w:val="0"/>
                <w:sz w:val="16"/>
                <w:szCs w:val="20"/>
              </w:rPr>
            </w:pPr>
            <w:r w:rsidRPr="008D6172">
              <w:rPr>
                <w:b w:val="0"/>
                <w:bCs w:val="0"/>
                <w:sz w:val="16"/>
                <w:szCs w:val="20"/>
              </w:rPr>
              <w:t>1. Самостоятельно организовывать свое рабочее место в соответствии с целью выполнения заданий.</w:t>
            </w:r>
          </w:p>
          <w:p w:rsidR="00E07918" w:rsidRPr="008D6172" w:rsidRDefault="00E07918" w:rsidP="006960DF">
            <w:pPr>
              <w:pStyle w:val="ac"/>
              <w:ind w:firstLine="284"/>
              <w:jc w:val="left"/>
              <w:rPr>
                <w:b w:val="0"/>
                <w:bCs w:val="0"/>
                <w:sz w:val="16"/>
                <w:szCs w:val="20"/>
              </w:rPr>
            </w:pPr>
            <w:r w:rsidRPr="008D6172">
              <w:rPr>
                <w:b w:val="0"/>
                <w:bCs w:val="0"/>
                <w:sz w:val="16"/>
                <w:szCs w:val="20"/>
              </w:rPr>
              <w:t xml:space="preserve">2. Определять цель учебной деятельности с помощью учителя и самостоятельно, </w:t>
            </w:r>
            <w:r w:rsidRPr="008D6172">
              <w:rPr>
                <w:b w:val="0"/>
                <w:bCs w:val="0"/>
                <w:iCs/>
                <w:sz w:val="16"/>
                <w:szCs w:val="20"/>
              </w:rPr>
              <w:t>соотносить свои действия с поставленной целью</w:t>
            </w:r>
            <w:r w:rsidRPr="008D6172">
              <w:rPr>
                <w:b w:val="0"/>
                <w:bCs w:val="0"/>
                <w:sz w:val="16"/>
                <w:szCs w:val="20"/>
              </w:rPr>
              <w:t xml:space="preserve">. </w:t>
            </w:r>
          </w:p>
          <w:p w:rsidR="00E07918" w:rsidRPr="008D6172" w:rsidRDefault="00E07918" w:rsidP="006960DF">
            <w:pPr>
              <w:pStyle w:val="ac"/>
              <w:ind w:firstLine="284"/>
              <w:jc w:val="left"/>
              <w:rPr>
                <w:b w:val="0"/>
                <w:bCs w:val="0"/>
                <w:sz w:val="16"/>
                <w:szCs w:val="20"/>
              </w:rPr>
            </w:pPr>
            <w:r w:rsidRPr="008D6172">
              <w:rPr>
                <w:b w:val="0"/>
                <w:bCs w:val="0"/>
                <w:sz w:val="16"/>
                <w:szCs w:val="20"/>
              </w:rPr>
              <w:t>4. Составлять план выполнения заданий на уроках, внеурочной деятельности, жизненных ситуациях под руководством учителя.</w:t>
            </w:r>
          </w:p>
          <w:p w:rsidR="00E07918" w:rsidRPr="008D6172" w:rsidRDefault="00E07918" w:rsidP="006960DF">
            <w:pPr>
              <w:pStyle w:val="ac"/>
              <w:ind w:firstLine="284"/>
              <w:jc w:val="left"/>
              <w:rPr>
                <w:b w:val="0"/>
                <w:bCs w:val="0"/>
                <w:sz w:val="16"/>
                <w:szCs w:val="20"/>
              </w:rPr>
            </w:pPr>
            <w:r w:rsidRPr="008D6172">
              <w:rPr>
                <w:b w:val="0"/>
                <w:bCs w:val="0"/>
                <w:sz w:val="16"/>
                <w:szCs w:val="20"/>
              </w:rPr>
              <w:t xml:space="preserve">5. </w:t>
            </w:r>
            <w:r w:rsidRPr="008D6172">
              <w:rPr>
                <w:b w:val="0"/>
                <w:bCs w:val="0"/>
                <w:iCs/>
                <w:sz w:val="16"/>
                <w:szCs w:val="20"/>
              </w:rPr>
              <w:t>Осознавать способы и приёмы действий при решении учебных задач.</w:t>
            </w:r>
          </w:p>
          <w:p w:rsidR="00E07918" w:rsidRPr="008D6172" w:rsidRDefault="00E07918" w:rsidP="006960DF">
            <w:pPr>
              <w:pStyle w:val="ac"/>
              <w:ind w:firstLine="284"/>
              <w:jc w:val="left"/>
              <w:rPr>
                <w:b w:val="0"/>
                <w:bCs w:val="0"/>
                <w:sz w:val="16"/>
                <w:szCs w:val="20"/>
              </w:rPr>
            </w:pPr>
            <w:r w:rsidRPr="008D6172">
              <w:rPr>
                <w:b w:val="0"/>
                <w:bCs w:val="0"/>
                <w:sz w:val="16"/>
                <w:szCs w:val="20"/>
              </w:rPr>
              <w:t>6. Осуществлять само- и взаимопроверку работ.</w:t>
            </w:r>
          </w:p>
          <w:p w:rsidR="00E07918" w:rsidRPr="008D6172" w:rsidRDefault="00E07918" w:rsidP="006960DF">
            <w:pPr>
              <w:pStyle w:val="ac"/>
              <w:ind w:firstLine="284"/>
              <w:jc w:val="left"/>
              <w:rPr>
                <w:b w:val="0"/>
                <w:bCs w:val="0"/>
                <w:sz w:val="16"/>
                <w:szCs w:val="20"/>
              </w:rPr>
            </w:pPr>
            <w:r w:rsidRPr="008D6172">
              <w:rPr>
                <w:b w:val="0"/>
                <w:bCs w:val="0"/>
                <w:sz w:val="16"/>
                <w:szCs w:val="20"/>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E07918" w:rsidRPr="008D6172" w:rsidRDefault="00E07918" w:rsidP="006960DF">
            <w:pPr>
              <w:pStyle w:val="ac"/>
              <w:ind w:firstLine="284"/>
              <w:jc w:val="left"/>
              <w:rPr>
                <w:b w:val="0"/>
                <w:bCs w:val="0"/>
                <w:sz w:val="16"/>
                <w:szCs w:val="20"/>
              </w:rPr>
            </w:pPr>
            <w:r w:rsidRPr="008D6172">
              <w:rPr>
                <w:b w:val="0"/>
                <w:bCs w:val="0"/>
                <w:sz w:val="16"/>
                <w:szCs w:val="20"/>
              </w:rPr>
              <w:t xml:space="preserve">8. Корректировать выполнение задания в соответствии с планом, условиями выполнения, результатом действий на определенном этапе. </w:t>
            </w:r>
          </w:p>
          <w:p w:rsidR="00E07918" w:rsidRPr="008D6172" w:rsidRDefault="00E07918" w:rsidP="006960DF">
            <w:pPr>
              <w:pStyle w:val="ac"/>
              <w:ind w:firstLine="284"/>
              <w:jc w:val="left"/>
              <w:rPr>
                <w:b w:val="0"/>
                <w:bCs w:val="0"/>
                <w:sz w:val="16"/>
                <w:szCs w:val="20"/>
              </w:rPr>
            </w:pPr>
            <w:r w:rsidRPr="008D6172">
              <w:rPr>
                <w:b w:val="0"/>
                <w:bCs w:val="0"/>
                <w:sz w:val="16"/>
                <w:szCs w:val="20"/>
              </w:rPr>
              <w:t xml:space="preserve">9. Осуществлять выбор под определённую задачу литературы, инструментов, приборов. </w:t>
            </w:r>
          </w:p>
          <w:p w:rsidR="00E07918" w:rsidRPr="008D6172" w:rsidRDefault="00E07918" w:rsidP="006960DF">
            <w:pPr>
              <w:ind w:firstLine="284"/>
              <w:jc w:val="center"/>
              <w:rPr>
                <w:bCs/>
                <w:sz w:val="16"/>
                <w:szCs w:val="20"/>
              </w:rPr>
            </w:pPr>
            <w:r w:rsidRPr="008D6172">
              <w:rPr>
                <w:bCs/>
                <w:sz w:val="16"/>
                <w:szCs w:val="20"/>
              </w:rPr>
              <w:t xml:space="preserve">10. </w:t>
            </w:r>
            <w:r w:rsidRPr="008D6172">
              <w:rPr>
                <w:bCs/>
                <w:iCs/>
                <w:sz w:val="16"/>
                <w:szCs w:val="20"/>
              </w:rPr>
              <w:t>Оценивать собственную успешность в выполнения заданий</w:t>
            </w:r>
          </w:p>
        </w:tc>
        <w:tc>
          <w:tcPr>
            <w:tcW w:w="2920" w:type="dxa"/>
          </w:tcPr>
          <w:p w:rsidR="00E07918" w:rsidRPr="008D6172" w:rsidRDefault="00E07918" w:rsidP="006960DF">
            <w:pPr>
              <w:pStyle w:val="ac"/>
              <w:ind w:firstLine="284"/>
              <w:jc w:val="left"/>
              <w:rPr>
                <w:b w:val="0"/>
                <w:bCs w:val="0"/>
                <w:sz w:val="16"/>
                <w:szCs w:val="20"/>
              </w:rPr>
            </w:pPr>
            <w:r w:rsidRPr="008D6172">
              <w:rPr>
                <w:b w:val="0"/>
                <w:bCs w:val="0"/>
                <w:sz w:val="16"/>
                <w:szCs w:val="20"/>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Я имею в виду работу с маршрутным листом и работу с проверочными заданиями! </w:t>
            </w:r>
          </w:p>
          <w:p w:rsidR="00E07918" w:rsidRPr="008D6172" w:rsidRDefault="00E07918" w:rsidP="006960DF">
            <w:pPr>
              <w:pStyle w:val="ac"/>
              <w:ind w:firstLine="284"/>
              <w:jc w:val="left"/>
              <w:rPr>
                <w:b w:val="0"/>
                <w:bCs w:val="0"/>
                <w:sz w:val="16"/>
                <w:szCs w:val="20"/>
              </w:rPr>
            </w:pPr>
            <w:r w:rsidRPr="008D6172">
              <w:rPr>
                <w:b w:val="0"/>
                <w:bCs w:val="0"/>
                <w:sz w:val="16"/>
                <w:szCs w:val="20"/>
              </w:rPr>
              <w:t>2. Самостоятельно предполагать, какая  дополнительная информация будет нужна для изучения незнакомого материала;</w:t>
            </w:r>
          </w:p>
          <w:p w:rsidR="00E07918" w:rsidRPr="008D6172" w:rsidRDefault="00E07918" w:rsidP="006960DF">
            <w:pPr>
              <w:pStyle w:val="ac"/>
              <w:ind w:firstLine="284"/>
              <w:jc w:val="left"/>
              <w:rPr>
                <w:b w:val="0"/>
                <w:bCs w:val="0"/>
                <w:sz w:val="16"/>
                <w:szCs w:val="20"/>
              </w:rPr>
            </w:pPr>
            <w:r w:rsidRPr="008D6172">
              <w:rPr>
                <w:b w:val="0"/>
                <w:bCs w:val="0"/>
                <w:sz w:val="16"/>
                <w:szCs w:val="20"/>
              </w:rPr>
              <w:t>отбирать необходимые  источники информации среди словарей, энциклопедий, справочников в рамках проектной деятельности.</w:t>
            </w:r>
          </w:p>
          <w:p w:rsidR="00E07918" w:rsidRPr="008D6172" w:rsidRDefault="00E07918" w:rsidP="006960DF">
            <w:pPr>
              <w:pStyle w:val="ac"/>
              <w:ind w:firstLine="284"/>
              <w:jc w:val="left"/>
              <w:rPr>
                <w:b w:val="0"/>
                <w:bCs w:val="0"/>
                <w:sz w:val="16"/>
                <w:szCs w:val="20"/>
              </w:rPr>
            </w:pPr>
            <w:r w:rsidRPr="008D6172">
              <w:rPr>
                <w:b w:val="0"/>
                <w:bCs w:val="0"/>
                <w:sz w:val="16"/>
                <w:szCs w:val="20"/>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E07918" w:rsidRPr="008D6172" w:rsidRDefault="00E07918" w:rsidP="006960DF">
            <w:pPr>
              <w:pStyle w:val="ac"/>
              <w:ind w:firstLine="284"/>
              <w:jc w:val="left"/>
              <w:rPr>
                <w:b w:val="0"/>
                <w:bCs w:val="0"/>
                <w:sz w:val="16"/>
                <w:szCs w:val="20"/>
              </w:rPr>
            </w:pPr>
            <w:r w:rsidRPr="008D6172">
              <w:rPr>
                <w:b w:val="0"/>
                <w:bCs w:val="0"/>
                <w:sz w:val="16"/>
                <w:szCs w:val="20"/>
              </w:rPr>
              <w:t>4. Предъявлять результаты работы, в том числе с помощью ИКТ.</w:t>
            </w:r>
          </w:p>
          <w:p w:rsidR="00E07918" w:rsidRPr="008D6172" w:rsidRDefault="00E07918" w:rsidP="006960DF">
            <w:pPr>
              <w:pStyle w:val="ac"/>
              <w:ind w:firstLine="284"/>
              <w:jc w:val="left"/>
              <w:rPr>
                <w:b w:val="0"/>
                <w:bCs w:val="0"/>
                <w:sz w:val="16"/>
                <w:szCs w:val="20"/>
              </w:rPr>
            </w:pPr>
            <w:r w:rsidRPr="008D6172">
              <w:rPr>
                <w:b w:val="0"/>
                <w:bCs w:val="0"/>
                <w:sz w:val="16"/>
                <w:szCs w:val="20"/>
              </w:rPr>
              <w:t>5. Анализировать, сравнивать, группировать, устанавливать причинно-следственные связи (на доступном уровне).</w:t>
            </w:r>
          </w:p>
          <w:p w:rsidR="00E07918" w:rsidRPr="008D6172" w:rsidRDefault="00E07918" w:rsidP="006960DF">
            <w:pPr>
              <w:pStyle w:val="ac"/>
              <w:ind w:firstLine="284"/>
              <w:jc w:val="left"/>
              <w:rPr>
                <w:b w:val="0"/>
                <w:bCs w:val="0"/>
                <w:sz w:val="16"/>
                <w:szCs w:val="20"/>
              </w:rPr>
            </w:pPr>
            <w:r w:rsidRPr="008D6172">
              <w:rPr>
                <w:b w:val="0"/>
                <w:bCs w:val="0"/>
                <w:sz w:val="16"/>
                <w:szCs w:val="20"/>
              </w:rPr>
              <w:t xml:space="preserve">6. Выявлять аналогии и </w:t>
            </w:r>
            <w:r w:rsidRPr="008D6172">
              <w:rPr>
                <w:b w:val="0"/>
                <w:bCs w:val="0"/>
                <w:sz w:val="16"/>
                <w:szCs w:val="20"/>
              </w:rPr>
              <w:lastRenderedPageBreak/>
              <w:t>использовать их при выполнении заданий.</w:t>
            </w:r>
          </w:p>
          <w:p w:rsidR="00E07918" w:rsidRPr="008D6172" w:rsidRDefault="00E07918" w:rsidP="006960DF">
            <w:pPr>
              <w:pStyle w:val="ac"/>
              <w:ind w:firstLine="284"/>
              <w:jc w:val="left"/>
              <w:rPr>
                <w:b w:val="0"/>
                <w:bCs w:val="0"/>
                <w:sz w:val="16"/>
                <w:szCs w:val="20"/>
              </w:rPr>
            </w:pPr>
            <w:r w:rsidRPr="008D6172">
              <w:rPr>
                <w:b w:val="0"/>
                <w:bCs w:val="0"/>
                <w:sz w:val="16"/>
                <w:szCs w:val="20"/>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3175" w:type="dxa"/>
          </w:tcPr>
          <w:p w:rsidR="00E07918" w:rsidRPr="008D6172" w:rsidRDefault="00E07918" w:rsidP="006960DF">
            <w:pPr>
              <w:pStyle w:val="ac"/>
              <w:ind w:firstLine="284"/>
              <w:jc w:val="left"/>
              <w:rPr>
                <w:b w:val="0"/>
                <w:bCs w:val="0"/>
                <w:sz w:val="16"/>
                <w:szCs w:val="20"/>
              </w:rPr>
            </w:pPr>
            <w:r w:rsidRPr="008D6172">
              <w:rPr>
                <w:b w:val="0"/>
                <w:bCs w:val="0"/>
                <w:sz w:val="16"/>
                <w:szCs w:val="20"/>
              </w:rPr>
              <w:lastRenderedPageBreak/>
              <w:t xml:space="preserve">1. Соблюдать в повседневной жизни нормы речевого этикета и правила устного общения. </w:t>
            </w:r>
          </w:p>
          <w:p w:rsidR="00E07918" w:rsidRPr="008D6172" w:rsidRDefault="00E07918" w:rsidP="006960DF">
            <w:pPr>
              <w:pStyle w:val="ac"/>
              <w:ind w:firstLine="284"/>
              <w:jc w:val="left"/>
              <w:rPr>
                <w:b w:val="0"/>
                <w:bCs w:val="0"/>
                <w:sz w:val="16"/>
                <w:szCs w:val="20"/>
              </w:rPr>
            </w:pPr>
            <w:r w:rsidRPr="008D6172">
              <w:rPr>
                <w:b w:val="0"/>
                <w:bCs w:val="0"/>
                <w:sz w:val="16"/>
                <w:szCs w:val="20"/>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E07918" w:rsidRPr="008D6172" w:rsidRDefault="00E07918" w:rsidP="006960DF">
            <w:pPr>
              <w:pStyle w:val="ac"/>
              <w:ind w:firstLine="284"/>
              <w:jc w:val="left"/>
              <w:rPr>
                <w:b w:val="0"/>
                <w:bCs w:val="0"/>
                <w:sz w:val="16"/>
                <w:szCs w:val="20"/>
              </w:rPr>
            </w:pPr>
            <w:r w:rsidRPr="008D6172">
              <w:rPr>
                <w:b w:val="0"/>
                <w:bCs w:val="0"/>
                <w:sz w:val="16"/>
                <w:szCs w:val="20"/>
              </w:rPr>
              <w:t xml:space="preserve">3.Оформлять свои мысли в устной и письменной речи с учетом своих учебных и жизненных речевых ситуаций. </w:t>
            </w:r>
          </w:p>
          <w:p w:rsidR="00E07918" w:rsidRPr="008D6172" w:rsidRDefault="00E07918" w:rsidP="006960DF">
            <w:pPr>
              <w:pStyle w:val="ac"/>
              <w:ind w:firstLine="284"/>
              <w:jc w:val="left"/>
              <w:rPr>
                <w:b w:val="0"/>
                <w:bCs w:val="0"/>
                <w:sz w:val="16"/>
                <w:szCs w:val="20"/>
              </w:rPr>
            </w:pPr>
            <w:r w:rsidRPr="008D6172">
              <w:rPr>
                <w:b w:val="0"/>
                <w:bCs w:val="0"/>
                <w:sz w:val="16"/>
                <w:szCs w:val="20"/>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E07918" w:rsidRPr="008D6172" w:rsidRDefault="00E07918" w:rsidP="006960DF">
            <w:pPr>
              <w:pStyle w:val="ac"/>
              <w:ind w:firstLine="284"/>
              <w:jc w:val="left"/>
              <w:rPr>
                <w:b w:val="0"/>
                <w:bCs w:val="0"/>
                <w:sz w:val="16"/>
                <w:szCs w:val="20"/>
              </w:rPr>
            </w:pPr>
            <w:r w:rsidRPr="008D6172">
              <w:rPr>
                <w:b w:val="0"/>
                <w:bCs w:val="0"/>
                <w:sz w:val="16"/>
                <w:szCs w:val="20"/>
              </w:rPr>
              <w:t xml:space="preserve">5. Критично относиться к своему мнению, сопоставлять свою точку зрения с точкой зрения другого. </w:t>
            </w:r>
          </w:p>
          <w:p w:rsidR="00E07918" w:rsidRPr="008D6172" w:rsidRDefault="00E07918" w:rsidP="006960DF">
            <w:pPr>
              <w:pStyle w:val="ac"/>
              <w:ind w:firstLine="284"/>
              <w:jc w:val="left"/>
              <w:rPr>
                <w:b w:val="0"/>
                <w:bCs w:val="0"/>
                <w:sz w:val="16"/>
                <w:szCs w:val="20"/>
              </w:rPr>
            </w:pPr>
            <w:r w:rsidRPr="008D6172">
              <w:rPr>
                <w:b w:val="0"/>
                <w:bCs w:val="0"/>
                <w:sz w:val="16"/>
                <w:szCs w:val="20"/>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E07918" w:rsidRPr="008D6172" w:rsidRDefault="00E07918" w:rsidP="006960DF">
            <w:pPr>
              <w:pStyle w:val="ac"/>
              <w:ind w:firstLine="284"/>
              <w:jc w:val="left"/>
              <w:rPr>
                <w:b w:val="0"/>
                <w:bCs w:val="0"/>
                <w:sz w:val="16"/>
                <w:szCs w:val="20"/>
              </w:rPr>
            </w:pPr>
            <w:r w:rsidRPr="008D6172">
              <w:rPr>
                <w:b w:val="0"/>
                <w:bCs w:val="0"/>
                <w:sz w:val="16"/>
                <w:szCs w:val="20"/>
              </w:rPr>
              <w:t>Осуществлять взаимопомощь и взаимоконтроль при работе в группе.</w:t>
            </w:r>
          </w:p>
          <w:p w:rsidR="00E07918" w:rsidRPr="008D6172" w:rsidRDefault="00E07918" w:rsidP="006960DF">
            <w:pPr>
              <w:ind w:firstLine="284"/>
              <w:jc w:val="center"/>
              <w:rPr>
                <w:bCs/>
                <w:sz w:val="16"/>
                <w:szCs w:val="20"/>
              </w:rPr>
            </w:pPr>
          </w:p>
        </w:tc>
      </w:tr>
      <w:tr w:rsidR="00E07918" w:rsidRPr="008D6172" w:rsidTr="00431836">
        <w:trPr>
          <w:trHeight w:val="79"/>
        </w:trPr>
        <w:tc>
          <w:tcPr>
            <w:tcW w:w="812" w:type="dxa"/>
            <w:textDirection w:val="btLr"/>
          </w:tcPr>
          <w:p w:rsidR="00E07918" w:rsidRPr="008D6172" w:rsidRDefault="002E1DCA" w:rsidP="006960DF">
            <w:pPr>
              <w:ind w:left="113" w:right="113" w:firstLine="284"/>
              <w:jc w:val="center"/>
              <w:rPr>
                <w:bCs/>
                <w:sz w:val="16"/>
                <w:szCs w:val="20"/>
              </w:rPr>
            </w:pPr>
            <w:r w:rsidRPr="008D6172">
              <w:rPr>
                <w:bCs/>
                <w:sz w:val="16"/>
                <w:szCs w:val="20"/>
              </w:rPr>
              <w:lastRenderedPageBreak/>
              <w:t>4 класс</w:t>
            </w:r>
          </w:p>
        </w:tc>
        <w:tc>
          <w:tcPr>
            <w:tcW w:w="2733" w:type="dxa"/>
          </w:tcPr>
          <w:p w:rsidR="002E1DCA" w:rsidRPr="008D6172" w:rsidRDefault="002E1DCA" w:rsidP="006960DF">
            <w:pPr>
              <w:ind w:firstLine="284"/>
              <w:jc w:val="center"/>
              <w:rPr>
                <w:bCs/>
                <w:sz w:val="16"/>
                <w:szCs w:val="20"/>
              </w:rPr>
            </w:pPr>
            <w:r w:rsidRPr="008D6172">
              <w:rPr>
                <w:bCs/>
                <w:sz w:val="16"/>
                <w:szCs w:val="20"/>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2E1DCA" w:rsidRPr="008D6172" w:rsidRDefault="002E1DCA" w:rsidP="006960DF">
            <w:pPr>
              <w:pStyle w:val="ac"/>
              <w:ind w:firstLine="284"/>
              <w:jc w:val="left"/>
              <w:rPr>
                <w:b w:val="0"/>
                <w:bCs w:val="0"/>
                <w:sz w:val="16"/>
                <w:szCs w:val="20"/>
              </w:rPr>
            </w:pPr>
            <w:r w:rsidRPr="008D6172">
              <w:rPr>
                <w:b w:val="0"/>
                <w:bCs w:val="0"/>
                <w:sz w:val="16"/>
                <w:szCs w:val="20"/>
              </w:rPr>
              <w:t xml:space="preserve">2. Выбирать для выполнения определённой задачи различные средства: справочную литературу, ИКТ, инструменты и приборы. </w:t>
            </w:r>
          </w:p>
          <w:p w:rsidR="002E1DCA" w:rsidRPr="008D6172" w:rsidRDefault="002E1DCA" w:rsidP="006960DF">
            <w:pPr>
              <w:pStyle w:val="ac"/>
              <w:ind w:firstLine="284"/>
              <w:jc w:val="left"/>
              <w:rPr>
                <w:b w:val="0"/>
                <w:bCs w:val="0"/>
                <w:sz w:val="16"/>
                <w:szCs w:val="20"/>
              </w:rPr>
            </w:pPr>
            <w:r w:rsidRPr="008D6172">
              <w:rPr>
                <w:b w:val="0"/>
                <w:bCs w:val="0"/>
                <w:sz w:val="16"/>
                <w:szCs w:val="20"/>
              </w:rPr>
              <w:t>3.Осуществлять итоговый и пошаговый контроль результатов.</w:t>
            </w:r>
          </w:p>
          <w:p w:rsidR="002E1DCA" w:rsidRPr="008D6172" w:rsidRDefault="002E1DCA" w:rsidP="006960DF">
            <w:pPr>
              <w:pStyle w:val="ac"/>
              <w:ind w:firstLine="284"/>
              <w:jc w:val="left"/>
              <w:rPr>
                <w:b w:val="0"/>
                <w:bCs w:val="0"/>
                <w:sz w:val="16"/>
                <w:szCs w:val="20"/>
              </w:rPr>
            </w:pPr>
            <w:r w:rsidRPr="008D6172">
              <w:rPr>
                <w:b w:val="0"/>
                <w:bCs w:val="0"/>
                <w:sz w:val="16"/>
                <w:szCs w:val="20"/>
              </w:rPr>
              <w:t xml:space="preserve">4. Оценивать результаты собственной деятельности, объяснять по каким критериям проводилась оценка. </w:t>
            </w:r>
          </w:p>
          <w:p w:rsidR="002E1DCA" w:rsidRPr="008D6172" w:rsidRDefault="002E1DCA" w:rsidP="006960DF">
            <w:pPr>
              <w:pStyle w:val="ac"/>
              <w:ind w:firstLine="284"/>
              <w:jc w:val="left"/>
              <w:rPr>
                <w:b w:val="0"/>
                <w:bCs w:val="0"/>
                <w:sz w:val="16"/>
                <w:szCs w:val="20"/>
              </w:rPr>
            </w:pPr>
            <w:r w:rsidRPr="008D6172">
              <w:rPr>
                <w:b w:val="0"/>
                <w:bCs w:val="0"/>
                <w:sz w:val="16"/>
                <w:szCs w:val="20"/>
              </w:rPr>
              <w:t>5. Адекватно воспринимать аргументированную критику ошибок и учитывать её в работе над ошибками.</w:t>
            </w:r>
          </w:p>
          <w:p w:rsidR="002E1DCA" w:rsidRPr="008D6172" w:rsidRDefault="002E1DCA" w:rsidP="006960DF">
            <w:pPr>
              <w:pStyle w:val="ac"/>
              <w:ind w:firstLine="284"/>
              <w:jc w:val="left"/>
              <w:rPr>
                <w:b w:val="0"/>
                <w:bCs w:val="0"/>
                <w:sz w:val="16"/>
                <w:szCs w:val="20"/>
              </w:rPr>
            </w:pPr>
            <w:r w:rsidRPr="008D6172">
              <w:rPr>
                <w:b w:val="0"/>
                <w:bCs w:val="0"/>
                <w:sz w:val="16"/>
                <w:szCs w:val="20"/>
              </w:rPr>
              <w:t>6. Ставить цель собственной познавательной деятельности (в рамках учебной и проектной деятельности) и удерживать ее.</w:t>
            </w:r>
          </w:p>
          <w:p w:rsidR="002E1DCA" w:rsidRPr="008D6172" w:rsidRDefault="002E1DCA" w:rsidP="006960DF">
            <w:pPr>
              <w:pStyle w:val="ac"/>
              <w:ind w:firstLine="284"/>
              <w:jc w:val="left"/>
              <w:rPr>
                <w:b w:val="0"/>
                <w:bCs w:val="0"/>
                <w:sz w:val="16"/>
                <w:szCs w:val="20"/>
              </w:rPr>
            </w:pPr>
            <w:r w:rsidRPr="008D6172">
              <w:rPr>
                <w:b w:val="0"/>
                <w:bCs w:val="0"/>
                <w:sz w:val="16"/>
                <w:szCs w:val="20"/>
              </w:rPr>
              <w:t>7. Планировать собственную внеучебную деятельность (в рамках проектной деятельности) с опорой на учебники и рабочие тетради.</w:t>
            </w:r>
          </w:p>
          <w:p w:rsidR="002E1DCA" w:rsidRPr="008D6172" w:rsidRDefault="002E1DCA" w:rsidP="006960DF">
            <w:pPr>
              <w:pStyle w:val="ac"/>
              <w:ind w:firstLine="284"/>
              <w:jc w:val="left"/>
              <w:rPr>
                <w:b w:val="0"/>
                <w:bCs w:val="0"/>
                <w:sz w:val="16"/>
                <w:szCs w:val="20"/>
              </w:rPr>
            </w:pPr>
            <w:r w:rsidRPr="008D6172">
              <w:rPr>
                <w:b w:val="0"/>
                <w:bCs w:val="0"/>
                <w:sz w:val="16"/>
                <w:szCs w:val="20"/>
              </w:rPr>
              <w:t>8. Регулировать своё поведение в соответствии с познанными моральными нормами и этическими требованиями.</w:t>
            </w:r>
          </w:p>
          <w:p w:rsidR="00E07918" w:rsidRPr="008D6172" w:rsidRDefault="002E1DCA" w:rsidP="006960DF">
            <w:pPr>
              <w:ind w:firstLine="284"/>
              <w:rPr>
                <w:bCs/>
                <w:sz w:val="16"/>
                <w:szCs w:val="20"/>
              </w:rPr>
            </w:pPr>
            <w:r w:rsidRPr="008D6172">
              <w:rPr>
                <w:bCs/>
                <w:sz w:val="16"/>
                <w:szCs w:val="20"/>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2920" w:type="dxa"/>
          </w:tcPr>
          <w:p w:rsidR="002E1DCA" w:rsidRPr="008D6172" w:rsidRDefault="002E1DCA" w:rsidP="006960DF">
            <w:pPr>
              <w:pStyle w:val="ac"/>
              <w:ind w:firstLine="284"/>
              <w:jc w:val="left"/>
              <w:rPr>
                <w:b w:val="0"/>
                <w:bCs w:val="0"/>
                <w:sz w:val="16"/>
                <w:szCs w:val="20"/>
              </w:rPr>
            </w:pPr>
            <w:r w:rsidRPr="008D6172">
              <w:rPr>
                <w:b w:val="0"/>
                <w:bCs w:val="0"/>
                <w:sz w:val="16"/>
                <w:szCs w:val="20"/>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2E1DCA" w:rsidRPr="008D6172" w:rsidRDefault="002E1DCA" w:rsidP="006960DF">
            <w:pPr>
              <w:pStyle w:val="ac"/>
              <w:ind w:firstLine="284"/>
              <w:jc w:val="left"/>
              <w:rPr>
                <w:b w:val="0"/>
                <w:bCs w:val="0"/>
                <w:sz w:val="16"/>
                <w:szCs w:val="20"/>
              </w:rPr>
            </w:pPr>
            <w:r w:rsidRPr="008D6172">
              <w:rPr>
                <w:b w:val="0"/>
                <w:bCs w:val="0"/>
                <w:sz w:val="16"/>
                <w:szCs w:val="20"/>
              </w:rPr>
              <w:t>2. Самостоятельно предполагать, какая  дополнительная информация будет нужна для изучения незнакомого материала.</w:t>
            </w:r>
          </w:p>
          <w:p w:rsidR="002E1DCA" w:rsidRPr="008D6172" w:rsidRDefault="002E1DCA" w:rsidP="006960DF">
            <w:pPr>
              <w:pStyle w:val="ac"/>
              <w:ind w:firstLine="284"/>
              <w:jc w:val="left"/>
              <w:rPr>
                <w:b w:val="0"/>
                <w:bCs w:val="0"/>
                <w:sz w:val="16"/>
                <w:szCs w:val="20"/>
              </w:rPr>
            </w:pPr>
            <w:r w:rsidRPr="008D6172">
              <w:rPr>
                <w:b w:val="0"/>
                <w:bCs w:val="0"/>
                <w:sz w:val="16"/>
                <w:szCs w:val="20"/>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2E1DCA" w:rsidRPr="008D6172" w:rsidRDefault="002E1DCA" w:rsidP="006960DF">
            <w:pPr>
              <w:pStyle w:val="ac"/>
              <w:ind w:firstLine="284"/>
              <w:jc w:val="left"/>
              <w:rPr>
                <w:b w:val="0"/>
                <w:bCs w:val="0"/>
                <w:sz w:val="16"/>
                <w:szCs w:val="20"/>
              </w:rPr>
            </w:pPr>
            <w:r w:rsidRPr="008D6172">
              <w:rPr>
                <w:b w:val="0"/>
                <w:bCs w:val="0"/>
                <w:sz w:val="16"/>
                <w:szCs w:val="20"/>
              </w:rPr>
              <w:t>4. Анализировать, сравнивать, группировать различные объекты, явления, факты;</w:t>
            </w:r>
          </w:p>
          <w:p w:rsidR="002E1DCA" w:rsidRPr="008D6172" w:rsidRDefault="002E1DCA" w:rsidP="006960DF">
            <w:pPr>
              <w:pStyle w:val="ac"/>
              <w:ind w:firstLine="284"/>
              <w:jc w:val="left"/>
              <w:rPr>
                <w:b w:val="0"/>
                <w:bCs w:val="0"/>
                <w:sz w:val="16"/>
                <w:szCs w:val="20"/>
              </w:rPr>
            </w:pPr>
            <w:r w:rsidRPr="008D6172">
              <w:rPr>
                <w:b w:val="0"/>
                <w:bCs w:val="0"/>
                <w:sz w:val="16"/>
                <w:szCs w:val="20"/>
              </w:rPr>
              <w:t>устанавливать закономерности и использовать их при выполнении заданий,</w:t>
            </w:r>
          </w:p>
          <w:p w:rsidR="002E1DCA" w:rsidRPr="008D6172" w:rsidRDefault="002E1DCA" w:rsidP="006960DF">
            <w:pPr>
              <w:pStyle w:val="ac"/>
              <w:ind w:firstLine="284"/>
              <w:jc w:val="left"/>
              <w:rPr>
                <w:b w:val="0"/>
                <w:bCs w:val="0"/>
                <w:sz w:val="16"/>
                <w:szCs w:val="20"/>
              </w:rPr>
            </w:pPr>
            <w:r w:rsidRPr="008D6172">
              <w:rPr>
                <w:b w:val="0"/>
                <w:bCs w:val="0"/>
                <w:sz w:val="16"/>
                <w:szCs w:val="20"/>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2E1DCA" w:rsidRPr="008D6172" w:rsidRDefault="002E1DCA" w:rsidP="006960DF">
            <w:pPr>
              <w:pStyle w:val="ac"/>
              <w:ind w:firstLine="284"/>
              <w:jc w:val="left"/>
              <w:rPr>
                <w:b w:val="0"/>
                <w:bCs w:val="0"/>
                <w:sz w:val="16"/>
                <w:szCs w:val="20"/>
              </w:rPr>
            </w:pPr>
            <w:r w:rsidRPr="008D6172">
              <w:rPr>
                <w:b w:val="0"/>
                <w:bCs w:val="0"/>
                <w:sz w:val="16"/>
                <w:szCs w:val="20"/>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2E1DCA" w:rsidRPr="008D6172" w:rsidRDefault="002E1DCA" w:rsidP="006960DF">
            <w:pPr>
              <w:pStyle w:val="ac"/>
              <w:ind w:firstLine="284"/>
              <w:jc w:val="left"/>
              <w:rPr>
                <w:b w:val="0"/>
                <w:bCs w:val="0"/>
                <w:sz w:val="16"/>
                <w:szCs w:val="20"/>
              </w:rPr>
            </w:pPr>
            <w:r w:rsidRPr="008D6172">
              <w:rPr>
                <w:b w:val="0"/>
                <w:bCs w:val="0"/>
                <w:sz w:val="16"/>
                <w:szCs w:val="20"/>
              </w:rPr>
              <w:t>6. Составлять сложный план текста.</w:t>
            </w:r>
          </w:p>
          <w:p w:rsidR="002E1DCA" w:rsidRPr="008D6172" w:rsidRDefault="002E1DCA" w:rsidP="006960DF">
            <w:pPr>
              <w:pStyle w:val="ac"/>
              <w:ind w:firstLine="284"/>
              <w:jc w:val="left"/>
              <w:rPr>
                <w:b w:val="0"/>
                <w:bCs w:val="0"/>
                <w:sz w:val="16"/>
                <w:szCs w:val="20"/>
              </w:rPr>
            </w:pPr>
            <w:r w:rsidRPr="008D6172">
              <w:rPr>
                <w:b w:val="0"/>
                <w:bCs w:val="0"/>
                <w:sz w:val="16"/>
                <w:szCs w:val="20"/>
              </w:rPr>
              <w:t>7. Уметь передавать содержание в сжатом, выборочном, развёрнутом виде, в виде презентаций.</w:t>
            </w:r>
          </w:p>
          <w:p w:rsidR="00E07918" w:rsidRPr="008D6172" w:rsidRDefault="00E07918" w:rsidP="006960DF">
            <w:pPr>
              <w:ind w:firstLine="284"/>
              <w:jc w:val="center"/>
              <w:rPr>
                <w:bCs/>
                <w:sz w:val="16"/>
                <w:szCs w:val="20"/>
              </w:rPr>
            </w:pPr>
          </w:p>
        </w:tc>
        <w:tc>
          <w:tcPr>
            <w:tcW w:w="3175" w:type="dxa"/>
          </w:tcPr>
          <w:p w:rsidR="002E1DCA" w:rsidRPr="008D6172" w:rsidRDefault="002E1DCA" w:rsidP="006960DF">
            <w:pPr>
              <w:pStyle w:val="ac"/>
              <w:ind w:firstLine="284"/>
              <w:jc w:val="left"/>
              <w:rPr>
                <w:b w:val="0"/>
                <w:bCs w:val="0"/>
                <w:sz w:val="16"/>
                <w:szCs w:val="20"/>
              </w:rPr>
            </w:pPr>
            <w:r w:rsidRPr="008D6172">
              <w:rPr>
                <w:b w:val="0"/>
                <w:bCs w:val="0"/>
                <w:sz w:val="16"/>
                <w:szCs w:val="20"/>
              </w:rPr>
              <w:t>1. Владеть диалоговой формой речи.</w:t>
            </w:r>
          </w:p>
          <w:p w:rsidR="002E1DCA" w:rsidRPr="008D6172" w:rsidRDefault="002E1DCA" w:rsidP="006960DF">
            <w:pPr>
              <w:pStyle w:val="ac"/>
              <w:ind w:firstLine="284"/>
              <w:jc w:val="left"/>
              <w:rPr>
                <w:b w:val="0"/>
                <w:bCs w:val="0"/>
                <w:sz w:val="16"/>
                <w:szCs w:val="20"/>
              </w:rPr>
            </w:pPr>
            <w:r w:rsidRPr="008D6172">
              <w:rPr>
                <w:b w:val="0"/>
                <w:bCs w:val="0"/>
                <w:sz w:val="16"/>
                <w:szCs w:val="20"/>
              </w:rPr>
              <w:t xml:space="preserve">2.Читать вслух и про себя тексты учебников, других художественных и научно-популярных книг, понимать прочитанное. </w:t>
            </w:r>
          </w:p>
          <w:p w:rsidR="002E1DCA" w:rsidRPr="008D6172" w:rsidRDefault="002E1DCA" w:rsidP="006960DF">
            <w:pPr>
              <w:pStyle w:val="ac"/>
              <w:ind w:firstLine="284"/>
              <w:jc w:val="left"/>
              <w:rPr>
                <w:b w:val="0"/>
                <w:bCs w:val="0"/>
                <w:sz w:val="16"/>
                <w:szCs w:val="20"/>
              </w:rPr>
            </w:pPr>
            <w:r w:rsidRPr="008D6172">
              <w:rPr>
                <w:b w:val="0"/>
                <w:bCs w:val="0"/>
                <w:sz w:val="16"/>
                <w:szCs w:val="20"/>
              </w:rPr>
              <w:t xml:space="preserve">3. Оформлять свои мысли в устной и письменной речи с учетом своих учебных и жизненных речевых ситуаций. </w:t>
            </w:r>
          </w:p>
          <w:p w:rsidR="002E1DCA" w:rsidRPr="008D6172" w:rsidRDefault="002E1DCA" w:rsidP="006960DF">
            <w:pPr>
              <w:pStyle w:val="ac"/>
              <w:ind w:firstLine="284"/>
              <w:jc w:val="left"/>
              <w:rPr>
                <w:b w:val="0"/>
                <w:bCs w:val="0"/>
                <w:sz w:val="16"/>
                <w:szCs w:val="20"/>
              </w:rPr>
            </w:pPr>
            <w:r w:rsidRPr="008D6172">
              <w:rPr>
                <w:b w:val="0"/>
                <w:bCs w:val="0"/>
                <w:sz w:val="16"/>
                <w:szCs w:val="20"/>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2E1DCA" w:rsidRPr="008D6172" w:rsidRDefault="002E1DCA" w:rsidP="006960DF">
            <w:pPr>
              <w:pStyle w:val="ac"/>
              <w:ind w:firstLine="284"/>
              <w:jc w:val="left"/>
              <w:rPr>
                <w:b w:val="0"/>
                <w:bCs w:val="0"/>
                <w:sz w:val="16"/>
                <w:szCs w:val="20"/>
              </w:rPr>
            </w:pPr>
            <w:r w:rsidRPr="008D6172">
              <w:rPr>
                <w:b w:val="0"/>
                <w:bCs w:val="0"/>
                <w:sz w:val="16"/>
                <w:szCs w:val="20"/>
              </w:rPr>
              <w:t>5. Критично относиться к своему мнению. Уметь взглянуть на ситуацию с иной позиции.</w:t>
            </w:r>
          </w:p>
          <w:p w:rsidR="002E1DCA" w:rsidRPr="008D6172" w:rsidRDefault="002E1DCA" w:rsidP="006960DF">
            <w:pPr>
              <w:pStyle w:val="ac"/>
              <w:ind w:firstLine="284"/>
              <w:jc w:val="left"/>
              <w:rPr>
                <w:b w:val="0"/>
                <w:bCs w:val="0"/>
                <w:sz w:val="16"/>
                <w:szCs w:val="20"/>
              </w:rPr>
            </w:pPr>
            <w:r w:rsidRPr="008D6172">
              <w:rPr>
                <w:b w:val="0"/>
                <w:bCs w:val="0"/>
                <w:sz w:val="16"/>
                <w:szCs w:val="20"/>
              </w:rPr>
              <w:t>Учитывать разные мнения и стремиться к координации различных позиций при работе в паре.</w:t>
            </w:r>
          </w:p>
          <w:p w:rsidR="002E1DCA" w:rsidRPr="008D6172" w:rsidRDefault="002E1DCA" w:rsidP="006960DF">
            <w:pPr>
              <w:pStyle w:val="ac"/>
              <w:ind w:firstLine="284"/>
              <w:jc w:val="left"/>
              <w:rPr>
                <w:b w:val="0"/>
                <w:bCs w:val="0"/>
                <w:sz w:val="16"/>
                <w:szCs w:val="20"/>
              </w:rPr>
            </w:pPr>
            <w:r w:rsidRPr="008D6172">
              <w:rPr>
                <w:b w:val="0"/>
                <w:bCs w:val="0"/>
                <w:sz w:val="16"/>
                <w:szCs w:val="20"/>
              </w:rPr>
              <w:t xml:space="preserve">Договариваться и приходить к общему решению. </w:t>
            </w:r>
          </w:p>
          <w:p w:rsidR="002E1DCA" w:rsidRPr="008D6172" w:rsidRDefault="002E1DCA" w:rsidP="006960DF">
            <w:pPr>
              <w:pStyle w:val="ac"/>
              <w:ind w:firstLine="284"/>
              <w:jc w:val="left"/>
              <w:rPr>
                <w:b w:val="0"/>
                <w:bCs w:val="0"/>
                <w:sz w:val="16"/>
                <w:szCs w:val="20"/>
              </w:rPr>
            </w:pPr>
            <w:r w:rsidRPr="008D6172">
              <w:rPr>
                <w:b w:val="0"/>
                <w:bCs w:val="0"/>
                <w:sz w:val="16"/>
                <w:szCs w:val="20"/>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2E1DCA" w:rsidRPr="008D6172" w:rsidRDefault="002E1DCA" w:rsidP="006960DF">
            <w:pPr>
              <w:pStyle w:val="ac"/>
              <w:ind w:firstLine="284"/>
              <w:jc w:val="left"/>
              <w:rPr>
                <w:b w:val="0"/>
                <w:bCs w:val="0"/>
                <w:sz w:val="16"/>
                <w:szCs w:val="20"/>
              </w:rPr>
            </w:pPr>
            <w:r w:rsidRPr="008D6172">
              <w:rPr>
                <w:b w:val="0"/>
                <w:bCs w:val="0"/>
                <w:sz w:val="16"/>
                <w:szCs w:val="20"/>
              </w:rPr>
              <w:t>7. Адекватно использовать речевые средства для решения коммуникативных задач.</w:t>
            </w:r>
          </w:p>
          <w:p w:rsidR="00E07918" w:rsidRPr="008D6172" w:rsidRDefault="00E07918" w:rsidP="006960DF">
            <w:pPr>
              <w:ind w:firstLine="284"/>
              <w:jc w:val="center"/>
              <w:rPr>
                <w:bCs/>
                <w:sz w:val="16"/>
                <w:szCs w:val="20"/>
              </w:rPr>
            </w:pPr>
          </w:p>
        </w:tc>
      </w:tr>
    </w:tbl>
    <w:p w:rsidR="00136D27" w:rsidRPr="008D6172" w:rsidRDefault="00136D27" w:rsidP="006960DF">
      <w:pPr>
        <w:pStyle w:val="11"/>
        <w:ind w:firstLine="284"/>
        <w:jc w:val="both"/>
        <w:rPr>
          <w:rFonts w:ascii="Times New Roman" w:hAnsi="Times New Roman"/>
          <w:b/>
          <w:sz w:val="18"/>
          <w:szCs w:val="20"/>
        </w:rPr>
      </w:pPr>
      <w:r w:rsidRPr="008D6172">
        <w:rPr>
          <w:rFonts w:ascii="Times New Roman" w:hAnsi="Times New Roman"/>
          <w:b/>
          <w:sz w:val="18"/>
          <w:szCs w:val="20"/>
        </w:rPr>
        <w:t xml:space="preserve">Оценка предметных результатов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Оценка     предметных     результатов     представляет     собой    оценку     достижения </w:t>
      </w:r>
      <w:r w:rsidR="00BF6D13" w:rsidRPr="008D6172">
        <w:rPr>
          <w:rFonts w:ascii="Times New Roman" w:hAnsi="Times New Roman"/>
          <w:sz w:val="18"/>
          <w:szCs w:val="20"/>
        </w:rPr>
        <w:t>учащимся</w:t>
      </w:r>
      <w:r w:rsidRPr="008D6172">
        <w:rPr>
          <w:rFonts w:ascii="Times New Roman" w:hAnsi="Times New Roman"/>
          <w:sz w:val="18"/>
          <w:szCs w:val="20"/>
        </w:rPr>
        <w:t xml:space="preserve">   планируемых   результатов   по   отдельным   предметам.   Содержательной   и  критериальной   базой   оценки   предметных   результатов   служат   планируемые   результаты  начального   образования.   Достижение   планируемых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Внутренняя    система    оценки    достижения     планируемых      результатов    освоения  программы основного начального  образования предполагает проведение в рамках итоговой  и промежуточной аттестации трех контрольных работ: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1) итоговая работа по русскому языку;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2) итоговая работа по математике;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3) итоговая комплексная работа на межпредметной основе.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В соответствии с пониманием сущности образовательных результатов, заложенном в Стандарте, предметные результаты содержат в себе: </w:t>
      </w:r>
    </w:p>
    <w:p w:rsidR="00136D27" w:rsidRPr="008D6172" w:rsidRDefault="00136D27" w:rsidP="006960DF">
      <w:pPr>
        <w:pStyle w:val="11"/>
        <w:numPr>
          <w:ilvl w:val="0"/>
          <w:numId w:val="6"/>
        </w:numPr>
        <w:ind w:left="851" w:firstLine="284"/>
        <w:jc w:val="both"/>
        <w:rPr>
          <w:rFonts w:ascii="Times New Roman" w:hAnsi="Times New Roman"/>
          <w:sz w:val="18"/>
          <w:szCs w:val="20"/>
        </w:rPr>
      </w:pPr>
      <w:r w:rsidRPr="008D6172">
        <w:rPr>
          <w:rFonts w:ascii="Times New Roman" w:hAnsi="Times New Roman"/>
          <w:i/>
          <w:sz w:val="18"/>
          <w:szCs w:val="20"/>
        </w:rPr>
        <w:t>систему  основополагающих  элементов  научного  знания</w:t>
      </w:r>
      <w:r w:rsidRPr="008D6172">
        <w:rPr>
          <w:rFonts w:ascii="Times New Roman" w:hAnsi="Times New Roman"/>
          <w:sz w:val="18"/>
          <w:szCs w:val="20"/>
        </w:rPr>
        <w:t xml:space="preserve">,  которая  выражается         через учебный материал различных курсов (далее — систему предметных знаний); </w:t>
      </w:r>
    </w:p>
    <w:p w:rsidR="00136D27" w:rsidRPr="008D6172" w:rsidRDefault="00136D27" w:rsidP="006960DF">
      <w:pPr>
        <w:pStyle w:val="11"/>
        <w:numPr>
          <w:ilvl w:val="0"/>
          <w:numId w:val="6"/>
        </w:numPr>
        <w:ind w:left="851" w:firstLine="284"/>
        <w:jc w:val="both"/>
        <w:rPr>
          <w:rFonts w:ascii="Times New Roman" w:hAnsi="Times New Roman"/>
          <w:sz w:val="18"/>
          <w:szCs w:val="20"/>
        </w:rPr>
      </w:pPr>
      <w:r w:rsidRPr="008D6172">
        <w:rPr>
          <w:rFonts w:ascii="Times New Roman" w:hAnsi="Times New Roman"/>
          <w:i/>
          <w:sz w:val="18"/>
          <w:szCs w:val="20"/>
        </w:rPr>
        <w:t>систему  формируемых  действий  с учебным  материалом           (далее  —  систему      предметных       действий</w:t>
      </w:r>
      <w:r w:rsidRPr="008D6172">
        <w:rPr>
          <w:rFonts w:ascii="Times New Roman" w:hAnsi="Times New Roman"/>
          <w:sz w:val="18"/>
          <w:szCs w:val="20"/>
        </w:rPr>
        <w:t xml:space="preserve">),    которые     направлены     на   применение      знаний,    их      преобразование и получение нового знания.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b/>
          <w:sz w:val="18"/>
          <w:szCs w:val="20"/>
        </w:rPr>
        <w:t>Система предметных знаний</w:t>
      </w:r>
      <w:r w:rsidRPr="008D6172">
        <w:rPr>
          <w:rFonts w:ascii="Times New Roman" w:hAnsi="Times New Roman"/>
          <w:sz w:val="18"/>
          <w:szCs w:val="20"/>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w:t>
      </w:r>
      <w:r w:rsidR="00BF6D13" w:rsidRPr="008D6172">
        <w:rPr>
          <w:rFonts w:ascii="Times New Roman" w:hAnsi="Times New Roman"/>
          <w:sz w:val="18"/>
          <w:szCs w:val="20"/>
        </w:rPr>
        <w:t>учащимся</w:t>
      </w:r>
      <w:r w:rsidRPr="008D6172">
        <w:rPr>
          <w:rFonts w:ascii="Times New Roman" w:hAnsi="Times New Roman"/>
          <w:sz w:val="18"/>
          <w:szCs w:val="20"/>
        </w:rPr>
        <w:t xml:space="preserve"> эффективно продвигаться в изучении предмета.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w:t>
      </w:r>
      <w:r w:rsidR="00957F83" w:rsidRPr="008D6172">
        <w:rPr>
          <w:rFonts w:ascii="Times New Roman" w:hAnsi="Times New Roman"/>
          <w:sz w:val="18"/>
          <w:szCs w:val="20"/>
        </w:rPr>
        <w:t>учащихся</w:t>
      </w:r>
      <w:r w:rsidRPr="008D6172">
        <w:rPr>
          <w:rFonts w:ascii="Times New Roman" w:hAnsi="Times New Roman"/>
          <w:sz w:val="18"/>
          <w:szCs w:val="20"/>
        </w:rPr>
        <w:t xml:space="preserve">.  Иными  словами,  в  эту  группу  включается    система    таких   знаний,   умений,   учебных    действий,   которые,    во-первых,  принципиально      </w:t>
      </w:r>
      <w:r w:rsidRPr="008D6172">
        <w:rPr>
          <w:rFonts w:ascii="Times New Roman" w:hAnsi="Times New Roman"/>
          <w:sz w:val="18"/>
          <w:szCs w:val="20"/>
        </w:rPr>
        <w:lastRenderedPageBreak/>
        <w:t xml:space="preserve">необходимы     для   успешного     обучения    и,  во-вторых,    при   наличии специальной   целенаправленной   работы   учителя,   в   принципе   могут   быть   достигнуты  </w:t>
      </w:r>
    </w:p>
    <w:p w:rsidR="00136D27" w:rsidRPr="008D6172" w:rsidRDefault="00136D27" w:rsidP="006960DF">
      <w:pPr>
        <w:pStyle w:val="11"/>
        <w:ind w:firstLine="284"/>
        <w:jc w:val="both"/>
        <w:rPr>
          <w:rFonts w:ascii="Times New Roman" w:hAnsi="Times New Roman"/>
          <w:i/>
          <w:sz w:val="18"/>
          <w:szCs w:val="20"/>
        </w:rPr>
      </w:pPr>
      <w:r w:rsidRPr="008D6172">
        <w:rPr>
          <w:rFonts w:ascii="Times New Roman" w:hAnsi="Times New Roman"/>
          <w:sz w:val="18"/>
          <w:szCs w:val="20"/>
        </w:rPr>
        <w:t xml:space="preserve">подавляющим  большинством  детей.  На  ступени  начального  общего  образования  особое  значение для продолжения образования имеет усвоение учащимися </w:t>
      </w:r>
      <w:r w:rsidRPr="008D6172">
        <w:rPr>
          <w:rFonts w:ascii="Times New Roman" w:hAnsi="Times New Roman"/>
          <w:i/>
          <w:sz w:val="18"/>
          <w:szCs w:val="20"/>
        </w:rPr>
        <w:t xml:space="preserve">опорной системы знаний  по русскому языку  и математике.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поэтому   оценка   предметных   результатов   предусматривает  выявление  уровня  достижения      </w:t>
      </w:r>
      <w:r w:rsidR="00957F83" w:rsidRPr="008D6172">
        <w:rPr>
          <w:rFonts w:ascii="Times New Roman" w:hAnsi="Times New Roman"/>
          <w:sz w:val="18"/>
          <w:szCs w:val="20"/>
        </w:rPr>
        <w:t>учащимися</w:t>
      </w:r>
      <w:r w:rsidRPr="008D6172">
        <w:rPr>
          <w:rFonts w:ascii="Times New Roman" w:hAnsi="Times New Roman"/>
          <w:sz w:val="18"/>
          <w:szCs w:val="20"/>
        </w:rPr>
        <w:t xml:space="preserve">  планируемых  результатов  по  отдельным  предметам с учётом: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владения предметными понятиями и способами действия;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умения применять знания в новых условиях;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системности знаний.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Система оценки предусматривает </w:t>
      </w:r>
      <w:r w:rsidRPr="008D6172">
        <w:rPr>
          <w:rFonts w:ascii="Times New Roman" w:hAnsi="Times New Roman"/>
          <w:b/>
          <w:i/>
          <w:sz w:val="18"/>
          <w:szCs w:val="20"/>
        </w:rPr>
        <w:t>уровневый подход</w:t>
      </w:r>
      <w:r w:rsidRPr="008D6172">
        <w:rPr>
          <w:rFonts w:ascii="Times New Roman" w:hAnsi="Times New Roman"/>
          <w:sz w:val="18"/>
          <w:szCs w:val="20"/>
        </w:rPr>
        <w:t xml:space="preserve">  к представлению планируемых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  </w:t>
      </w:r>
    </w:p>
    <w:p w:rsidR="00136D27" w:rsidRPr="008D6172" w:rsidRDefault="00136D27" w:rsidP="006960DF">
      <w:pPr>
        <w:pStyle w:val="11"/>
        <w:ind w:firstLine="284"/>
        <w:jc w:val="both"/>
        <w:rPr>
          <w:rFonts w:ascii="Times New Roman" w:hAnsi="Times New Roman"/>
          <w:b/>
          <w:sz w:val="18"/>
          <w:szCs w:val="20"/>
        </w:rPr>
      </w:pPr>
      <w:r w:rsidRPr="008D6172">
        <w:rPr>
          <w:rFonts w:ascii="Times New Roman" w:hAnsi="Times New Roman"/>
          <w:b/>
          <w:sz w:val="18"/>
          <w:szCs w:val="20"/>
        </w:rPr>
        <w:t xml:space="preserve">Основные подходы  к оценке  образовательных достижений: </w:t>
      </w:r>
    </w:p>
    <w:p w:rsidR="00136D27" w:rsidRPr="008D6172" w:rsidRDefault="00136D27" w:rsidP="006960DF">
      <w:pPr>
        <w:pStyle w:val="11"/>
        <w:numPr>
          <w:ilvl w:val="0"/>
          <w:numId w:val="6"/>
        </w:numPr>
        <w:ind w:left="851" w:firstLine="284"/>
        <w:jc w:val="both"/>
        <w:rPr>
          <w:rFonts w:ascii="Times New Roman" w:hAnsi="Times New Roman"/>
          <w:i/>
          <w:sz w:val="18"/>
          <w:szCs w:val="20"/>
        </w:rPr>
      </w:pPr>
      <w:r w:rsidRPr="008D6172">
        <w:rPr>
          <w:rFonts w:ascii="Times New Roman" w:hAnsi="Times New Roman"/>
          <w:i/>
          <w:sz w:val="18"/>
          <w:szCs w:val="20"/>
        </w:rPr>
        <w:t xml:space="preserve">критериально-ориентированный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При  данном  подходе  результаты  могут  интерпретироваться  двумя  способами:  в  первом  случае делается вывод о том, освоен или не освоен проверяемый материал (достиг стандарта  или  нет),  во  втором  -  дается  уровень  или  процент  освоения  проверяемого  материала.  В  данном  случае    определяется  уровень  качественной,  абсолютной  успеваемости  и  степень  обученности.    </w:t>
      </w:r>
    </w:p>
    <w:p w:rsidR="00136D27" w:rsidRPr="008D6172" w:rsidRDefault="00136D27" w:rsidP="006960DF">
      <w:pPr>
        <w:pStyle w:val="11"/>
        <w:numPr>
          <w:ilvl w:val="0"/>
          <w:numId w:val="6"/>
        </w:numPr>
        <w:ind w:left="851" w:firstLine="284"/>
        <w:jc w:val="both"/>
        <w:rPr>
          <w:rFonts w:ascii="Times New Roman" w:hAnsi="Times New Roman"/>
          <w:sz w:val="18"/>
          <w:szCs w:val="20"/>
        </w:rPr>
      </w:pPr>
      <w:r w:rsidRPr="008D6172">
        <w:rPr>
          <w:rFonts w:ascii="Times New Roman" w:hAnsi="Times New Roman"/>
          <w:i/>
          <w:sz w:val="18"/>
          <w:szCs w:val="20"/>
        </w:rPr>
        <w:t>ориентированный на индивидуальные нормы конкретного ученика</w:t>
      </w:r>
      <w:r w:rsidRPr="008D6172">
        <w:rPr>
          <w:rFonts w:ascii="Times New Roman" w:hAnsi="Times New Roman"/>
          <w:sz w:val="18"/>
          <w:szCs w:val="20"/>
        </w:rPr>
        <w:t xml:space="preserve">, реального уровня  его  развития  в  данный  момент  времени.  Результатом  оценки  в  этом  случае  является  темп  усвоения и объем усвоенного материала по сравнению с его начальным стартовым уровнем.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Для  управления  качеством  обучения  в  школе  используется  мониторинг  на  уровне  ученика и на уровне администрации. </w:t>
      </w:r>
    </w:p>
    <w:p w:rsidR="00136D27" w:rsidRPr="008D6172" w:rsidRDefault="00136D27" w:rsidP="006960DF">
      <w:pPr>
        <w:pStyle w:val="11"/>
        <w:ind w:firstLine="284"/>
        <w:rPr>
          <w:rFonts w:ascii="Times New Roman" w:hAnsi="Times New Roman"/>
          <w:sz w:val="18"/>
          <w:szCs w:val="20"/>
        </w:rPr>
      </w:pPr>
      <w:r w:rsidRPr="008D6172">
        <w:rPr>
          <w:rFonts w:ascii="Times New Roman" w:hAnsi="Times New Roman"/>
          <w:sz w:val="18"/>
          <w:szCs w:val="20"/>
        </w:rPr>
        <w:t xml:space="preserve">       Мониторинг      качества   обучения    на  уровне    ученика    организуется   на   основе  </w:t>
      </w:r>
    </w:p>
    <w:p w:rsidR="00136D27" w:rsidRPr="008D6172" w:rsidRDefault="00136D27" w:rsidP="006960DF">
      <w:pPr>
        <w:pStyle w:val="11"/>
        <w:ind w:firstLine="284"/>
        <w:rPr>
          <w:rFonts w:ascii="Times New Roman" w:hAnsi="Times New Roman"/>
          <w:sz w:val="18"/>
          <w:szCs w:val="20"/>
        </w:rPr>
      </w:pPr>
      <w:r w:rsidRPr="008D6172">
        <w:rPr>
          <w:rFonts w:ascii="Times New Roman" w:hAnsi="Times New Roman"/>
          <w:sz w:val="18"/>
          <w:szCs w:val="20"/>
        </w:rPr>
        <w:t xml:space="preserve">диагностических методов по этапам:  </w:t>
      </w:r>
    </w:p>
    <w:p w:rsidR="00136D27" w:rsidRPr="008D6172" w:rsidRDefault="00136D27" w:rsidP="006960DF">
      <w:pPr>
        <w:pStyle w:val="11"/>
        <w:ind w:firstLine="284"/>
        <w:rPr>
          <w:rFonts w:ascii="Times New Roman" w:hAnsi="Times New Roman"/>
          <w:sz w:val="18"/>
          <w:szCs w:val="20"/>
        </w:rPr>
      </w:pPr>
      <w:r w:rsidRPr="008D6172">
        <w:rPr>
          <w:rFonts w:ascii="Times New Roman" w:hAnsi="Times New Roman"/>
          <w:sz w:val="18"/>
          <w:szCs w:val="20"/>
        </w:rPr>
        <w:t xml:space="preserve">       1 этап – стартовая диагностика (на входе в 1 класс) </w:t>
      </w:r>
    </w:p>
    <w:p w:rsidR="00136D27" w:rsidRPr="008D6172" w:rsidRDefault="00136D27" w:rsidP="006960DF">
      <w:pPr>
        <w:pStyle w:val="11"/>
        <w:ind w:firstLine="284"/>
        <w:rPr>
          <w:rFonts w:ascii="Times New Roman" w:hAnsi="Times New Roman"/>
          <w:sz w:val="18"/>
          <w:szCs w:val="20"/>
        </w:rPr>
      </w:pPr>
      <w:r w:rsidRPr="008D6172">
        <w:rPr>
          <w:rFonts w:ascii="Times New Roman" w:hAnsi="Times New Roman"/>
          <w:sz w:val="18"/>
          <w:szCs w:val="20"/>
        </w:rPr>
        <w:t xml:space="preserve">       2 этап – входная диагностика (начало  учебного года и начало изучения тем) </w:t>
      </w:r>
    </w:p>
    <w:p w:rsidR="00136D27" w:rsidRPr="008D6172" w:rsidRDefault="00136D27" w:rsidP="006960DF">
      <w:pPr>
        <w:pStyle w:val="11"/>
        <w:ind w:firstLine="284"/>
        <w:rPr>
          <w:rFonts w:ascii="Times New Roman" w:hAnsi="Times New Roman"/>
          <w:sz w:val="18"/>
          <w:szCs w:val="20"/>
        </w:rPr>
      </w:pPr>
      <w:r w:rsidRPr="008D6172">
        <w:rPr>
          <w:rFonts w:ascii="Times New Roman" w:hAnsi="Times New Roman"/>
          <w:sz w:val="18"/>
          <w:szCs w:val="20"/>
        </w:rPr>
        <w:t xml:space="preserve">       3 этап – текущая диагностика (в ходе изучения программного материала) </w:t>
      </w:r>
    </w:p>
    <w:p w:rsidR="00136D27" w:rsidRPr="008D6172" w:rsidRDefault="00136D27" w:rsidP="006960DF">
      <w:pPr>
        <w:pStyle w:val="11"/>
        <w:ind w:firstLine="284"/>
        <w:rPr>
          <w:rFonts w:ascii="Times New Roman" w:hAnsi="Times New Roman"/>
          <w:sz w:val="18"/>
          <w:szCs w:val="20"/>
        </w:rPr>
      </w:pPr>
      <w:r w:rsidRPr="008D6172">
        <w:rPr>
          <w:rFonts w:ascii="Times New Roman" w:hAnsi="Times New Roman"/>
          <w:sz w:val="18"/>
          <w:szCs w:val="20"/>
        </w:rPr>
        <w:t xml:space="preserve">       4 этап - промежуточная диагностика (в конце каждого года обучения) </w:t>
      </w:r>
    </w:p>
    <w:p w:rsidR="00136D27" w:rsidRPr="008D6172" w:rsidRDefault="00136D27" w:rsidP="006960DF">
      <w:pPr>
        <w:pStyle w:val="11"/>
        <w:ind w:firstLine="284"/>
        <w:rPr>
          <w:rFonts w:ascii="Times New Roman" w:hAnsi="Times New Roman"/>
          <w:sz w:val="18"/>
          <w:szCs w:val="20"/>
        </w:rPr>
      </w:pPr>
      <w:r w:rsidRPr="008D6172">
        <w:rPr>
          <w:rFonts w:ascii="Times New Roman" w:hAnsi="Times New Roman"/>
          <w:sz w:val="18"/>
          <w:szCs w:val="20"/>
        </w:rPr>
        <w:t xml:space="preserve">       5 этап - итоговая диагностика (в конце  4 класса)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b/>
          <w:i/>
          <w:sz w:val="18"/>
          <w:szCs w:val="20"/>
        </w:rPr>
        <w:t>Стартовая  диагностика</w:t>
      </w:r>
      <w:r w:rsidRPr="008D6172">
        <w:rPr>
          <w:rFonts w:ascii="Times New Roman" w:hAnsi="Times New Roman"/>
          <w:sz w:val="18"/>
          <w:szCs w:val="20"/>
        </w:rPr>
        <w:t xml:space="preserve">  (предварительный  контроль     на  входе)  в  первых  классах основывается на результатах мониторинга общей готовности первоклассников к обучению в  школе. Эти показатели определяют стартовые условия обучения детей, которые необходимо  учитывать   в   текущем   оценивании.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коррекции.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b/>
          <w:i/>
          <w:sz w:val="18"/>
          <w:szCs w:val="20"/>
        </w:rPr>
        <w:t>Цель входной диагностики</w:t>
      </w:r>
      <w:r w:rsidRPr="008D6172">
        <w:rPr>
          <w:rFonts w:ascii="Times New Roman" w:hAnsi="Times New Roman"/>
          <w:sz w:val="18"/>
          <w:szCs w:val="20"/>
        </w:rPr>
        <w:t xml:space="preserve"> - оценка уровня сформированности предметных  знаний, умений,   навыков   и   способов   деятельности,   необходимых   для   качественного   усвоения   программного материала.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b/>
          <w:i/>
          <w:sz w:val="18"/>
          <w:szCs w:val="20"/>
        </w:rPr>
        <w:t>Цель  текущей  диагностики</w:t>
      </w:r>
      <w:r w:rsidRPr="008D6172">
        <w:rPr>
          <w:rFonts w:ascii="Times New Roman" w:hAnsi="Times New Roman"/>
          <w:sz w:val="18"/>
          <w:szCs w:val="20"/>
        </w:rPr>
        <w:t xml:space="preserve">  -        систематический  анализ  процесса  формирования    планируемых    результатов  по  предмету,  стимулирование  учебного  труда  обучающегося.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Учитель оценивает  надежность сформированности  способов действий,  выявляет динамику  развития  учащихся,  намечает  пути  повышения  успешности  обучения  отдельных  учащихся.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Такой   подход   к   организации   контроля   учебных   достижений   </w:t>
      </w:r>
      <w:r w:rsidR="00957F83" w:rsidRPr="008D6172">
        <w:rPr>
          <w:rFonts w:ascii="Times New Roman" w:hAnsi="Times New Roman"/>
          <w:sz w:val="18"/>
          <w:szCs w:val="20"/>
        </w:rPr>
        <w:t>учащихся</w:t>
      </w:r>
      <w:r w:rsidRPr="008D6172">
        <w:rPr>
          <w:rFonts w:ascii="Times New Roman" w:hAnsi="Times New Roman"/>
          <w:sz w:val="18"/>
          <w:szCs w:val="20"/>
        </w:rPr>
        <w:t xml:space="preserve">   позволяет  учителю    оценить    эффективность  применяемой  технологии  и  методики  обучения,  при необходимости   внести   изменения   в   организацию   учебного   процесса.   При   проведении  текущего  контроля  </w:t>
      </w:r>
      <w:r w:rsidR="00BF6D13" w:rsidRPr="008D6172">
        <w:rPr>
          <w:rFonts w:ascii="Times New Roman" w:hAnsi="Times New Roman"/>
          <w:sz w:val="18"/>
          <w:szCs w:val="20"/>
        </w:rPr>
        <w:t>учащимся</w:t>
      </w:r>
      <w:r w:rsidRPr="008D6172">
        <w:rPr>
          <w:rFonts w:ascii="Times New Roman" w:hAnsi="Times New Roman"/>
          <w:sz w:val="18"/>
          <w:szCs w:val="20"/>
        </w:rPr>
        <w:t xml:space="preserve">  не  выставляются  отметки  3  и  2,  так  как  идёт  только  формирование умений.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b/>
          <w:i/>
          <w:sz w:val="18"/>
          <w:szCs w:val="20"/>
        </w:rPr>
        <w:t>Цель  промежуточной  диагностики</w:t>
      </w:r>
      <w:r w:rsidRPr="008D6172">
        <w:rPr>
          <w:rFonts w:ascii="Times New Roman" w:hAnsi="Times New Roman"/>
          <w:sz w:val="18"/>
          <w:szCs w:val="20"/>
        </w:rPr>
        <w:t xml:space="preserve">  -  оценка  уровня  сформированности  предметных   знаний,   умений,    навыков    и   универсальных     учебных    действий,    необходимых      для  продолжения обучения в следующем классе. Представляет собой тестирование, контрольные  работы по предметам и комплексные работы на межпредметной основе.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b/>
          <w:i/>
          <w:sz w:val="18"/>
          <w:szCs w:val="20"/>
        </w:rPr>
        <w:t xml:space="preserve">      Цель итоговой диагностики</w:t>
      </w:r>
      <w:r w:rsidRPr="008D6172">
        <w:rPr>
          <w:rFonts w:ascii="Times New Roman" w:hAnsi="Times New Roman"/>
          <w:sz w:val="18"/>
          <w:szCs w:val="20"/>
        </w:rPr>
        <w:t xml:space="preserve"> - оценка уровня сформированности предметных  знаний,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умений,   навыков   и   универсальных   учебных   действий,   необходимых   для   продолжения  обучения  на  II  ступени  обучения.  Представляет  собой  итоговые  контрольные  работы  по  русскому языку,  математике и комплексные работы на межпредметной основе.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Мониторинг  качества  обучения  на  уровне  ученика  направлен  на          анализ    уровня  достижений планируемых результатов по текущим темам программы.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b/>
          <w:i/>
          <w:sz w:val="18"/>
          <w:szCs w:val="20"/>
        </w:rPr>
        <w:t>Задача мониторинга качества</w:t>
      </w:r>
      <w:r w:rsidRPr="008D6172">
        <w:rPr>
          <w:rFonts w:ascii="Times New Roman" w:hAnsi="Times New Roman"/>
          <w:sz w:val="18"/>
          <w:szCs w:val="20"/>
        </w:rPr>
        <w:t xml:space="preserve"> обучения на уровне ученика выявить: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соответствие  знаний  учащихся  планируемым  результатам  на  базовом  и  повышенном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уровне (для </w:t>
      </w:r>
      <w:r w:rsidR="00957F83" w:rsidRPr="008D6172">
        <w:rPr>
          <w:rFonts w:ascii="Times New Roman" w:hAnsi="Times New Roman"/>
          <w:sz w:val="18"/>
          <w:szCs w:val="20"/>
        </w:rPr>
        <w:t>учащихся</w:t>
      </w:r>
      <w:r w:rsidRPr="008D6172">
        <w:rPr>
          <w:rFonts w:ascii="Times New Roman" w:hAnsi="Times New Roman"/>
          <w:sz w:val="18"/>
          <w:szCs w:val="20"/>
        </w:rPr>
        <w:t xml:space="preserve"> с высоким уровнем развития познавательной сферы);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эффективность организации учебного процесса, его методического обеспечения;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уровень сформированности  универсальных учебных действий;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проблемы в знаниях детей по разным разделам программного материала;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сравнивая результаты, оценить динамику развития и обученности </w:t>
      </w:r>
    </w:p>
    <w:p w:rsidR="00A2011D" w:rsidRPr="008D6172" w:rsidRDefault="00136D27" w:rsidP="006960DF">
      <w:pPr>
        <w:pStyle w:val="11"/>
        <w:ind w:firstLine="284"/>
        <w:jc w:val="both"/>
        <w:rPr>
          <w:rFonts w:ascii="Times New Roman" w:hAnsi="Times New Roman"/>
          <w:sz w:val="18"/>
          <w:szCs w:val="20"/>
        </w:rPr>
      </w:pPr>
      <w:r w:rsidRPr="008D6172">
        <w:rPr>
          <w:rFonts w:ascii="Times New Roman" w:hAnsi="Times New Roman"/>
          <w:b/>
          <w:i/>
          <w:sz w:val="18"/>
          <w:szCs w:val="20"/>
        </w:rPr>
        <w:t>Мониторинг   достижения   предметных   результатов</w:t>
      </w:r>
      <w:r w:rsidRPr="008D6172">
        <w:rPr>
          <w:rFonts w:ascii="Times New Roman" w:hAnsi="Times New Roman"/>
          <w:sz w:val="18"/>
          <w:szCs w:val="20"/>
        </w:rPr>
        <w:t xml:space="preserve">   предусматривает   планируемый  результат,    который    выражается     в   задаваемом     уровне    качественной     успеваемости     и  достигнутом уровне, который может быть оценен как: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lastRenderedPageBreak/>
        <w:t xml:space="preserve"> оптимальный уровень: </w:t>
      </w:r>
      <w:r w:rsidR="00AA24D7" w:rsidRPr="008D6172">
        <w:rPr>
          <w:rFonts w:ascii="Times New Roman" w:hAnsi="Times New Roman"/>
          <w:sz w:val="18"/>
          <w:szCs w:val="20"/>
        </w:rPr>
        <w:t xml:space="preserve"> 9</w:t>
      </w:r>
      <w:r w:rsidR="002C64A9" w:rsidRPr="008D6172">
        <w:rPr>
          <w:rFonts w:ascii="Times New Roman" w:hAnsi="Times New Roman"/>
          <w:sz w:val="18"/>
          <w:szCs w:val="20"/>
        </w:rPr>
        <w:t>0-100%</w:t>
      </w:r>
    </w:p>
    <w:p w:rsidR="00A2011D" w:rsidRPr="008D6172" w:rsidRDefault="00054195"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допустимый уровень:    </w:t>
      </w:r>
      <w:r w:rsidR="00AA24D7" w:rsidRPr="008D6172">
        <w:rPr>
          <w:rFonts w:ascii="Times New Roman" w:hAnsi="Times New Roman"/>
          <w:sz w:val="18"/>
          <w:szCs w:val="20"/>
        </w:rPr>
        <w:t>70-89</w:t>
      </w:r>
      <w:r w:rsidR="00136D27" w:rsidRPr="008D6172">
        <w:rPr>
          <w:rFonts w:ascii="Times New Roman" w:hAnsi="Times New Roman"/>
          <w:sz w:val="18"/>
          <w:szCs w:val="20"/>
        </w:rPr>
        <w:t xml:space="preserve">%, </w:t>
      </w:r>
    </w:p>
    <w:p w:rsidR="00136D27" w:rsidRPr="008D6172" w:rsidRDefault="00AA24D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критический уровень:   50-69</w:t>
      </w:r>
      <w:r w:rsidR="00136D27" w:rsidRPr="008D6172">
        <w:rPr>
          <w:rFonts w:ascii="Times New Roman" w:hAnsi="Times New Roman"/>
          <w:sz w:val="18"/>
          <w:szCs w:val="20"/>
        </w:rPr>
        <w:t xml:space="preserve">%,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недопустимый уровень:  до50%.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b/>
          <w:i/>
          <w:sz w:val="18"/>
          <w:szCs w:val="20"/>
        </w:rPr>
        <w:t>Мониторинг качества обучения</w:t>
      </w:r>
      <w:r w:rsidRPr="008D6172">
        <w:rPr>
          <w:rFonts w:ascii="Times New Roman" w:hAnsi="Times New Roman"/>
          <w:sz w:val="18"/>
          <w:szCs w:val="20"/>
        </w:rPr>
        <w:t xml:space="preserve"> на уровне  ученика  также предусматривает и анализ  допущенных       </w:t>
      </w:r>
      <w:r w:rsidR="00957F83" w:rsidRPr="008D6172">
        <w:rPr>
          <w:rFonts w:ascii="Times New Roman" w:hAnsi="Times New Roman"/>
          <w:sz w:val="18"/>
          <w:szCs w:val="20"/>
        </w:rPr>
        <w:t>учащимися</w:t>
      </w:r>
      <w:r w:rsidRPr="008D6172">
        <w:rPr>
          <w:rFonts w:ascii="Times New Roman" w:hAnsi="Times New Roman"/>
          <w:sz w:val="18"/>
          <w:szCs w:val="20"/>
        </w:rPr>
        <w:t xml:space="preserve">         ошибок,     что    позволяет     оценить     динамику      уровня  сформированности         предметных       умений.     Каждая     ошибка      анализируется      как    в  количественном   соотношении,   так   и   в   процентном   отношении.   Коррекционная   работа  планируется  с  уровня  20%.  Если  ошибок  больше,  чем  36%,    проводится  анализ    причин.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Такой  подход  позволит  также  оценить  динамику  уровня  сформированности  предметных  умений.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В   соответствии     с  требованиями      стандарта     оценка    достижений      планируемых  результатов   осуществляется   на   2   уровнях:   базовом,   где   очевиден   способ   решения,   и  повышенном, в которых способ решения явно не задан и ученик должен продемонстрировать  уровень самостоятельности в использовании изученного материала.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Текущей  аттестации  подлежат  обучающиеся  1-4  классов  школы.  Аттестация  в  1 классах  осуществляется  на  безотметочной  основе.  Не  допускается  использование  любой  знаковой  символики,  заменяющей  цифровую  отметку  (звездочки,  самолетики,  солнышки  и  пр.).  Допускается  лишь  словесная  объяснительная  оценка,  условные  шкалы,  на  которых  фиксируется результат выполненной работы по определенному критерию, различные формы  графиков, таблиц, в которых отмечаются уровни учебных достижений ребенка по множеству  параметров. Положительно оценивается каждый удавшийся шаг обучающегося, проводится  целенаправленная работа по обучению самоконтролю:  сравнивать свою работу с образцом,  находить ошибки устанавливать их причины, самому вносить исправления.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Особенность процедуры оценивания при безотметочном обучении состоит в том, что самооценка  ученика  должна  предшествовать  учительской  оценке.  Несовпадение  этих  двух  оценок  становится  предметом  обсуждения.  Для  оценивания  и  самооценивания  выбираются  только  такие  задания,  где  существует  объективный          однозначный     критерий  оценивания.  Критерии  и  форма  оценивания  каждой  работы  учащихся  могут  быть  различны  и  должны  быть предметом договора между учителем и учениками.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Оценка как средство обеспечения качества образования предполагает вовлеченность в  оценочную деятельность  самих </w:t>
      </w:r>
      <w:r w:rsidR="00957F83" w:rsidRPr="008D6172">
        <w:rPr>
          <w:rFonts w:ascii="Times New Roman" w:hAnsi="Times New Roman"/>
          <w:sz w:val="18"/>
          <w:szCs w:val="20"/>
        </w:rPr>
        <w:t>учащихся</w:t>
      </w:r>
      <w:r w:rsidRPr="008D6172">
        <w:rPr>
          <w:rFonts w:ascii="Times New Roman" w:hAnsi="Times New Roman"/>
          <w:sz w:val="18"/>
          <w:szCs w:val="20"/>
        </w:rPr>
        <w:t xml:space="preserve">.         Формирование       навыков      рефлексии,     самоанализа,     самоконтроля,      само     -  и  взаимооценки  дают  возможность  </w:t>
      </w:r>
      <w:r w:rsidR="00BF6D13" w:rsidRPr="008D6172">
        <w:rPr>
          <w:rFonts w:ascii="Times New Roman" w:hAnsi="Times New Roman"/>
          <w:sz w:val="18"/>
          <w:szCs w:val="20"/>
        </w:rPr>
        <w:t>учащимся</w:t>
      </w:r>
      <w:r w:rsidRPr="008D6172">
        <w:rPr>
          <w:rFonts w:ascii="Times New Roman" w:hAnsi="Times New Roman"/>
          <w:sz w:val="18"/>
          <w:szCs w:val="20"/>
        </w:rPr>
        <w:t xml:space="preserve">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Форму текущей аттестации определяет учитель с  учётом контингента </w:t>
      </w:r>
      <w:r w:rsidR="00957F83" w:rsidRPr="008D6172">
        <w:rPr>
          <w:rFonts w:ascii="Times New Roman" w:hAnsi="Times New Roman"/>
          <w:sz w:val="18"/>
          <w:szCs w:val="20"/>
        </w:rPr>
        <w:t>учащихся</w:t>
      </w:r>
      <w:r w:rsidRPr="008D6172">
        <w:rPr>
          <w:rFonts w:ascii="Times New Roman" w:hAnsi="Times New Roman"/>
          <w:sz w:val="18"/>
          <w:szCs w:val="20"/>
        </w:rPr>
        <w:t xml:space="preserve">, содержания      учебного    материала     и   используемых      им    образовательных      технологий.   Избранная форма текущей аттестации согласовывается с администрацией школы.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Письменные самостоятельные, контрольные и другие виды работ </w:t>
      </w:r>
      <w:r w:rsidR="00957F83" w:rsidRPr="008D6172">
        <w:rPr>
          <w:rFonts w:ascii="Times New Roman" w:hAnsi="Times New Roman"/>
          <w:sz w:val="18"/>
          <w:szCs w:val="20"/>
        </w:rPr>
        <w:t>учащихся</w:t>
      </w:r>
      <w:r w:rsidRPr="008D6172">
        <w:rPr>
          <w:rFonts w:ascii="Times New Roman" w:hAnsi="Times New Roman"/>
          <w:sz w:val="18"/>
          <w:szCs w:val="20"/>
        </w:rPr>
        <w:t xml:space="preserve">  2-4 классов  оцениваются  по  пятибалльной  системе.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Учащиеся, обучающиеся по индивидуальным учебным планам, аттестуются только по    предметам, включенным в этот учебный план.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Обучающиеся,   временно   обучающиеся   в   санаторных   школах,   реабилитационных      общеобразовательных  учреждениях  и  т.п.,  аттестуются  на  основе  итогов  их  аттестации  в   этих учебных заведениях.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Отметка </w:t>
      </w:r>
      <w:r w:rsidR="00957F83" w:rsidRPr="008D6172">
        <w:rPr>
          <w:rFonts w:ascii="Times New Roman" w:hAnsi="Times New Roman"/>
          <w:sz w:val="18"/>
          <w:szCs w:val="20"/>
        </w:rPr>
        <w:t>учащихся</w:t>
      </w:r>
      <w:r w:rsidRPr="008D6172">
        <w:rPr>
          <w:rFonts w:ascii="Times New Roman" w:hAnsi="Times New Roman"/>
          <w:sz w:val="18"/>
          <w:szCs w:val="20"/>
        </w:rPr>
        <w:t xml:space="preserve"> за </w:t>
      </w:r>
      <w:r w:rsidR="005D71C9" w:rsidRPr="008D6172">
        <w:rPr>
          <w:rFonts w:ascii="Times New Roman" w:hAnsi="Times New Roman"/>
          <w:sz w:val="18"/>
          <w:szCs w:val="20"/>
        </w:rPr>
        <w:t>четверть</w:t>
      </w:r>
      <w:r w:rsidRPr="008D6172">
        <w:rPr>
          <w:rFonts w:ascii="Times New Roman" w:hAnsi="Times New Roman"/>
          <w:sz w:val="18"/>
          <w:szCs w:val="20"/>
        </w:rPr>
        <w:t xml:space="preserve"> выставляется на основе результатов письменных   работ и устных ответов </w:t>
      </w:r>
      <w:r w:rsidR="00957F83" w:rsidRPr="008D6172">
        <w:rPr>
          <w:rFonts w:ascii="Times New Roman" w:hAnsi="Times New Roman"/>
          <w:sz w:val="18"/>
          <w:szCs w:val="20"/>
        </w:rPr>
        <w:t>учащихся</w:t>
      </w:r>
      <w:r w:rsidRPr="008D6172">
        <w:rPr>
          <w:rFonts w:ascii="Times New Roman" w:hAnsi="Times New Roman"/>
          <w:sz w:val="18"/>
          <w:szCs w:val="20"/>
        </w:rPr>
        <w:t xml:space="preserve"> и с учётом их фактических знаний, умений и навыков.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В течение первого полугодия первого года обучения контрольные работы не проводятся. Итоговые контрольные работы проводятся в конце учебного года; в день можно проводить не более одной контрольной работы </w:t>
      </w:r>
    </w:p>
    <w:p w:rsidR="00136D27" w:rsidRPr="008D6172" w:rsidRDefault="00136D27" w:rsidP="006960DF">
      <w:pPr>
        <w:pStyle w:val="11"/>
        <w:ind w:firstLine="284"/>
        <w:jc w:val="both"/>
        <w:rPr>
          <w:rFonts w:ascii="Times New Roman" w:hAnsi="Times New Roman"/>
          <w:b/>
          <w:sz w:val="18"/>
          <w:szCs w:val="20"/>
        </w:rPr>
      </w:pPr>
      <w:r w:rsidRPr="008D6172">
        <w:rPr>
          <w:rFonts w:ascii="Times New Roman" w:hAnsi="Times New Roman"/>
          <w:b/>
          <w:sz w:val="18"/>
          <w:szCs w:val="20"/>
        </w:rPr>
        <w:t xml:space="preserve">Промежуточная (годовая) аттестация </w:t>
      </w:r>
      <w:r w:rsidR="00957F83" w:rsidRPr="008D6172">
        <w:rPr>
          <w:rFonts w:ascii="Times New Roman" w:hAnsi="Times New Roman"/>
          <w:b/>
          <w:sz w:val="18"/>
          <w:szCs w:val="20"/>
        </w:rPr>
        <w:t>учащихся</w:t>
      </w:r>
      <w:r w:rsidRPr="008D6172">
        <w:rPr>
          <w:rFonts w:ascii="Times New Roman" w:hAnsi="Times New Roman"/>
          <w:b/>
          <w:sz w:val="18"/>
          <w:szCs w:val="20"/>
        </w:rPr>
        <w:t xml:space="preserve">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К годовой аттестации допускаются все обучающиеся переводных классов.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Итоги   промежуточной   аттестации   </w:t>
      </w:r>
      <w:r w:rsidR="00957F83" w:rsidRPr="008D6172">
        <w:rPr>
          <w:rFonts w:ascii="Times New Roman" w:hAnsi="Times New Roman"/>
          <w:sz w:val="18"/>
          <w:szCs w:val="20"/>
        </w:rPr>
        <w:t>учащихся</w:t>
      </w:r>
      <w:r w:rsidRPr="008D6172">
        <w:rPr>
          <w:rFonts w:ascii="Times New Roman" w:hAnsi="Times New Roman"/>
          <w:sz w:val="18"/>
          <w:szCs w:val="20"/>
        </w:rPr>
        <w:t xml:space="preserve">   оцениваются   количественно   по   пятибалльной системе.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Годовая аттестация проводится по плану мониторинга за усвоением базового уровня   стандарта.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В конце учебного года проводятся комплексные проверочные работы. </w:t>
      </w:r>
    </w:p>
    <w:p w:rsidR="00136D27" w:rsidRPr="008D6172" w:rsidRDefault="00136D27" w:rsidP="006960DF">
      <w:pPr>
        <w:pStyle w:val="11"/>
        <w:ind w:firstLine="284"/>
        <w:jc w:val="both"/>
        <w:rPr>
          <w:rFonts w:ascii="Times New Roman" w:hAnsi="Times New Roman"/>
          <w:b/>
          <w:sz w:val="18"/>
          <w:szCs w:val="20"/>
        </w:rPr>
      </w:pPr>
      <w:r w:rsidRPr="008D6172">
        <w:rPr>
          <w:rFonts w:ascii="Times New Roman" w:hAnsi="Times New Roman"/>
          <w:b/>
          <w:sz w:val="18"/>
          <w:szCs w:val="20"/>
        </w:rPr>
        <w:t xml:space="preserve">Комплексные итоговые работы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Проведение      </w:t>
      </w:r>
      <w:r w:rsidRPr="008D6172">
        <w:rPr>
          <w:rFonts w:ascii="Times New Roman" w:hAnsi="Times New Roman"/>
          <w:b/>
          <w:i/>
          <w:sz w:val="18"/>
          <w:szCs w:val="20"/>
        </w:rPr>
        <w:t>комплексной      интегрированной        письменной      контрольной       работы</w:t>
      </w:r>
      <w:r w:rsidRPr="008D6172">
        <w:rPr>
          <w:rFonts w:ascii="Times New Roman" w:hAnsi="Times New Roman"/>
          <w:sz w:val="18"/>
          <w:szCs w:val="20"/>
        </w:rPr>
        <w:t xml:space="preserve"> позволяет  определить  сформированность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 проблем.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Все    итоговые     комплексные       проверочные       работы    имеют      схожую     структуру,  позволяющую отслеживать динамику в подготовке каждого ученика. Они строятся на основе   не сплошного текста, к которому дается от 11 (в первом классе) до 16 вопросов и заданий в  основной части работы и 5 – 7 дополнительных заданий.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В  отличие  от  заданий  основной  части  дополнительные  задания  имеют  более  высокую  сложность; их выполнение требует применения знаний в нестандартной для обучающегося  ситуации,    более  активного  привлечения  личного  опыта.  Задания  дополнительной  части   выполняются      </w:t>
      </w:r>
      <w:r w:rsidR="00957F83" w:rsidRPr="008D6172">
        <w:rPr>
          <w:rFonts w:ascii="Times New Roman" w:hAnsi="Times New Roman"/>
          <w:sz w:val="18"/>
          <w:szCs w:val="20"/>
        </w:rPr>
        <w:t>учащимися</w:t>
      </w:r>
      <w:r w:rsidRPr="008D6172">
        <w:rPr>
          <w:rFonts w:ascii="Times New Roman" w:hAnsi="Times New Roman"/>
          <w:sz w:val="18"/>
          <w:szCs w:val="20"/>
        </w:rPr>
        <w:t xml:space="preserve">        только    на   добровольной       основе.    Соответственно,      и  отрицательные результаты по этим заданиям интерпретации не подлежат.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Задания  основной  части  охватывают  все  предметы,  служащие  основой  дальнейшего  обучения – русский язык, чтение, математика; может добавляться и окружающий мир.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С помощью этих работ оценивается </w:t>
      </w:r>
    </w:p>
    <w:p w:rsidR="00136D27" w:rsidRPr="008D6172" w:rsidRDefault="00136D27" w:rsidP="006960DF">
      <w:pPr>
        <w:pStyle w:val="11"/>
        <w:numPr>
          <w:ilvl w:val="0"/>
          <w:numId w:val="6"/>
        </w:numPr>
        <w:ind w:left="567" w:firstLine="284"/>
        <w:jc w:val="both"/>
        <w:rPr>
          <w:rFonts w:ascii="Times New Roman" w:hAnsi="Times New Roman"/>
          <w:sz w:val="18"/>
          <w:szCs w:val="20"/>
          <w:u w:val="single"/>
        </w:rPr>
      </w:pPr>
      <w:r w:rsidRPr="008D6172">
        <w:rPr>
          <w:rFonts w:ascii="Times New Roman" w:hAnsi="Times New Roman"/>
          <w:sz w:val="18"/>
          <w:szCs w:val="20"/>
          <w:u w:val="single"/>
        </w:rPr>
        <w:t xml:space="preserve">В области чтения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1)</w:t>
      </w:r>
      <w:r w:rsidRPr="008D6172">
        <w:rPr>
          <w:rFonts w:ascii="Times New Roman" w:hAnsi="Times New Roman"/>
          <w:i/>
          <w:sz w:val="18"/>
          <w:szCs w:val="20"/>
        </w:rPr>
        <w:t>техника и навыки чтения</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скорость чтения (в скрытой для детей форме) несплошного текста;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общая ориентация в структуре текста (деление текста на абзацы);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сформированность навыков ознакомительного, выборочного и поискового чтения;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умение    прочитать    и   понять   инструкцию,      содержащуюся      в   тексте   задания    и    неукоснительно ее придерживаться;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При    проверке    скорости    чтения    результаты    детей   с  дисграфией     или   дислексией    интерпретации не подлежат.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lastRenderedPageBreak/>
        <w:t xml:space="preserve">    2) </w:t>
      </w:r>
      <w:r w:rsidRPr="008D6172">
        <w:rPr>
          <w:rFonts w:ascii="Times New Roman" w:hAnsi="Times New Roman"/>
          <w:i/>
          <w:sz w:val="18"/>
          <w:szCs w:val="20"/>
        </w:rPr>
        <w:t>культура  чтения,  навыки  работы  с  текстом  и  информацией</w:t>
      </w:r>
      <w:r w:rsidRPr="008D6172">
        <w:rPr>
          <w:rFonts w:ascii="Times New Roman" w:hAnsi="Times New Roman"/>
          <w:sz w:val="18"/>
          <w:szCs w:val="20"/>
        </w:rPr>
        <w:t xml:space="preserve">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 </w:t>
      </w:r>
    </w:p>
    <w:p w:rsidR="00136D27" w:rsidRPr="008D6172" w:rsidRDefault="00136D27" w:rsidP="006960DF">
      <w:pPr>
        <w:pStyle w:val="11"/>
        <w:ind w:firstLine="284"/>
        <w:jc w:val="both"/>
        <w:rPr>
          <w:rFonts w:ascii="Times New Roman" w:hAnsi="Times New Roman"/>
          <w:i/>
          <w:sz w:val="18"/>
          <w:szCs w:val="20"/>
        </w:rPr>
      </w:pPr>
      <w:r w:rsidRPr="008D6172">
        <w:rPr>
          <w:rFonts w:ascii="Times New Roman" w:hAnsi="Times New Roman"/>
          <w:sz w:val="18"/>
          <w:szCs w:val="20"/>
        </w:rPr>
        <w:t xml:space="preserve">    3) </w:t>
      </w:r>
      <w:r w:rsidRPr="008D6172">
        <w:rPr>
          <w:rFonts w:ascii="Times New Roman" w:hAnsi="Times New Roman"/>
          <w:i/>
          <w:sz w:val="18"/>
          <w:szCs w:val="20"/>
        </w:rPr>
        <w:t xml:space="preserve">читательский отклик на прочитанное. </w:t>
      </w:r>
    </w:p>
    <w:p w:rsidR="00136D27" w:rsidRPr="008D6172" w:rsidRDefault="00136D27" w:rsidP="006960DF">
      <w:pPr>
        <w:pStyle w:val="11"/>
        <w:numPr>
          <w:ilvl w:val="0"/>
          <w:numId w:val="6"/>
        </w:numPr>
        <w:ind w:left="567" w:firstLine="284"/>
        <w:jc w:val="both"/>
        <w:rPr>
          <w:rFonts w:ascii="Times New Roman" w:hAnsi="Times New Roman"/>
          <w:sz w:val="18"/>
          <w:szCs w:val="20"/>
          <w:u w:val="single"/>
        </w:rPr>
      </w:pPr>
      <w:r w:rsidRPr="008D6172">
        <w:rPr>
          <w:rFonts w:ascii="Times New Roman" w:hAnsi="Times New Roman"/>
          <w:sz w:val="18"/>
          <w:szCs w:val="20"/>
          <w:u w:val="single"/>
        </w:rPr>
        <w:t xml:space="preserve">В области системы языка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1) </w:t>
      </w:r>
      <w:r w:rsidRPr="008D6172">
        <w:rPr>
          <w:rFonts w:ascii="Times New Roman" w:hAnsi="Times New Roman"/>
          <w:i/>
          <w:sz w:val="18"/>
          <w:szCs w:val="20"/>
        </w:rPr>
        <w:t>овладение ребенком основными системами понятий и дифференцированных предметных    учебных   действий</w:t>
      </w:r>
      <w:r w:rsidRPr="008D6172">
        <w:rPr>
          <w:rFonts w:ascii="Times New Roman" w:hAnsi="Times New Roman"/>
          <w:sz w:val="18"/>
          <w:szCs w:val="20"/>
        </w:rPr>
        <w:t xml:space="preserve">     по   всем   изученным   разделам   курса   (фонетика,   орфоэпия,   графика,    лексика, морфемика, морфология, синтаксис и пунктуация, орфография, культура речи)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целостность системы понятий (4 кл.);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фонетический разбор слова, звукобуквенные связи;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разбор слова по составу (начиная с 3-го кл.);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разбор предложения по частям речи;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синтаксический разбор предложения;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2) </w:t>
      </w:r>
      <w:r w:rsidRPr="008D6172">
        <w:rPr>
          <w:rFonts w:ascii="Times New Roman" w:hAnsi="Times New Roman"/>
          <w:i/>
          <w:sz w:val="18"/>
          <w:szCs w:val="20"/>
        </w:rPr>
        <w:t>умение строить свободные высказывания:</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словосочетания (умение озаглавить текст, начиная со 2-го класса);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предложения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связный  текст  (начиная  со  2-го  класса),  в  том  числе  –  и  математического  характера     (составление  собственных  вопросов  к  задаче  (2-й  кл.),  собственной  задачи  (3-й  кл.,   дополнительное  задание  и  4-й  кл.,  основное  задание),  предполагающий  отклик  на     этическую  ситуацию,  на  нравственную  и  социальную  проблему,  на  экологические    проблемы, задание проблемного характера, требующего элементов рассуждения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3) </w:t>
      </w:r>
      <w:r w:rsidRPr="008D6172">
        <w:rPr>
          <w:rFonts w:ascii="Times New Roman" w:hAnsi="Times New Roman"/>
          <w:i/>
          <w:sz w:val="18"/>
          <w:szCs w:val="20"/>
        </w:rPr>
        <w:t>сформированность  правописных  навыков</w:t>
      </w:r>
      <w:r w:rsidRPr="008D6172">
        <w:rPr>
          <w:rFonts w:ascii="Times New Roman" w:hAnsi="Times New Roman"/>
          <w:sz w:val="18"/>
          <w:szCs w:val="20"/>
        </w:rPr>
        <w:t xml:space="preserve">  (в  объеме  изученного),  техники  оформления    текста  (в  ситуации  списывания  слова,  предложения  или  текста  и  в  ситуации  свободного   высказывания);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4) </w:t>
      </w:r>
      <w:r w:rsidRPr="008D6172">
        <w:rPr>
          <w:rFonts w:ascii="Times New Roman" w:hAnsi="Times New Roman"/>
          <w:i/>
          <w:sz w:val="18"/>
          <w:szCs w:val="20"/>
        </w:rPr>
        <w:t>объем словарного запаса и сформированность умений его самостоятельного пополнения и   обогащения (последнее задание каждой работы);</w:t>
      </w:r>
    </w:p>
    <w:p w:rsidR="00136D27" w:rsidRPr="008D6172" w:rsidRDefault="00136D27" w:rsidP="006960DF">
      <w:pPr>
        <w:pStyle w:val="11"/>
        <w:numPr>
          <w:ilvl w:val="0"/>
          <w:numId w:val="6"/>
        </w:numPr>
        <w:ind w:left="567" w:firstLine="284"/>
        <w:jc w:val="both"/>
        <w:rPr>
          <w:rFonts w:ascii="Times New Roman" w:hAnsi="Times New Roman"/>
          <w:sz w:val="18"/>
          <w:szCs w:val="20"/>
          <w:u w:val="single"/>
        </w:rPr>
      </w:pPr>
      <w:r w:rsidRPr="008D6172">
        <w:rPr>
          <w:rFonts w:ascii="Times New Roman" w:hAnsi="Times New Roman"/>
          <w:sz w:val="18"/>
          <w:szCs w:val="20"/>
          <w:u w:val="single"/>
        </w:rPr>
        <w:t xml:space="preserve">В области математики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1) </w:t>
      </w:r>
      <w:r w:rsidRPr="008D6172">
        <w:rPr>
          <w:rFonts w:ascii="Times New Roman" w:hAnsi="Times New Roman"/>
          <w:i/>
          <w:sz w:val="18"/>
          <w:szCs w:val="20"/>
        </w:rPr>
        <w:t>овладение  ребенком  основными  системами  понятий</w:t>
      </w:r>
      <w:r w:rsidRPr="008D6172">
        <w:rPr>
          <w:rFonts w:ascii="Times New Roman" w:hAnsi="Times New Roman"/>
          <w:sz w:val="18"/>
          <w:szCs w:val="20"/>
        </w:rPr>
        <w:t xml:space="preserve">  и  дифференцированных  предметных    учебных   действий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2) </w:t>
      </w:r>
      <w:r w:rsidRPr="008D6172">
        <w:rPr>
          <w:rFonts w:ascii="Times New Roman" w:hAnsi="Times New Roman"/>
          <w:i/>
          <w:sz w:val="18"/>
          <w:szCs w:val="20"/>
        </w:rPr>
        <w:t>умение    видеть    математические       проблемы     в   обсуждаемых      ситуаци</w:t>
      </w:r>
      <w:r w:rsidRPr="008D6172">
        <w:rPr>
          <w:rFonts w:ascii="Times New Roman" w:hAnsi="Times New Roman"/>
          <w:sz w:val="18"/>
          <w:szCs w:val="20"/>
        </w:rPr>
        <w:t xml:space="preserve">ях,     умение    формализовать  условие  задачи,  заданное  в  текстовой  форме,  в  виде  таблиц  и  диаграмм,  с   опорой на визуальную информацию;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3) </w:t>
      </w:r>
      <w:r w:rsidRPr="008D6172">
        <w:rPr>
          <w:rFonts w:ascii="Times New Roman" w:hAnsi="Times New Roman"/>
          <w:i/>
          <w:sz w:val="18"/>
          <w:szCs w:val="20"/>
        </w:rPr>
        <w:t>умение рассуждать и обосновывать свои действия</w:t>
      </w:r>
    </w:p>
    <w:p w:rsidR="00136D27" w:rsidRPr="008D6172" w:rsidRDefault="00136D27" w:rsidP="006960DF">
      <w:pPr>
        <w:pStyle w:val="11"/>
        <w:numPr>
          <w:ilvl w:val="0"/>
          <w:numId w:val="6"/>
        </w:numPr>
        <w:ind w:left="567" w:firstLine="284"/>
        <w:jc w:val="both"/>
        <w:rPr>
          <w:rFonts w:ascii="Times New Roman" w:hAnsi="Times New Roman"/>
          <w:sz w:val="18"/>
          <w:szCs w:val="20"/>
          <w:u w:val="single"/>
        </w:rPr>
      </w:pPr>
      <w:r w:rsidRPr="008D6172">
        <w:rPr>
          <w:rFonts w:ascii="Times New Roman" w:hAnsi="Times New Roman"/>
          <w:sz w:val="18"/>
          <w:szCs w:val="20"/>
          <w:u w:val="single"/>
        </w:rPr>
        <w:t xml:space="preserve">В области окружающего мира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1) </w:t>
      </w:r>
      <w:r w:rsidRPr="008D6172">
        <w:rPr>
          <w:rFonts w:ascii="Times New Roman" w:hAnsi="Times New Roman"/>
          <w:i/>
          <w:sz w:val="18"/>
          <w:szCs w:val="20"/>
        </w:rPr>
        <w:t>сформированность  первичных  представлений  о  природных  объектах</w:t>
      </w:r>
      <w:r w:rsidRPr="008D6172">
        <w:rPr>
          <w:rFonts w:ascii="Times New Roman" w:hAnsi="Times New Roman"/>
          <w:sz w:val="18"/>
          <w:szCs w:val="20"/>
        </w:rPr>
        <w:t xml:space="preserve">,  их  характерных    признаках и используемых для их описания понятий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тела и вещества (масса, размеры, скорость и другие характеристики);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объекты живой и неживой природы;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классификация      и  распознавание     отдельных     представителей    различных     классов   животных и растений;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распознавание отдельных географических объектов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2) </w:t>
      </w:r>
      <w:r w:rsidRPr="008D6172">
        <w:rPr>
          <w:rFonts w:ascii="Times New Roman" w:hAnsi="Times New Roman"/>
          <w:i/>
          <w:sz w:val="18"/>
          <w:szCs w:val="20"/>
        </w:rPr>
        <w:t>сформированность первичных предметных способоы учебных действий</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навыков измерения и оценки;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навыков работа с картой;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навыков систематизации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3) </w:t>
      </w:r>
      <w:r w:rsidRPr="008D6172">
        <w:rPr>
          <w:rFonts w:ascii="Times New Roman" w:hAnsi="Times New Roman"/>
          <w:i/>
          <w:sz w:val="18"/>
          <w:szCs w:val="20"/>
        </w:rPr>
        <w:t>сформированность первичных методологических представлений</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этапы исследования и их описание;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различение фактов и суждений;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постановка проблемы и выдвижение гипотез.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  </w:t>
      </w:r>
    </w:p>
    <w:p w:rsidR="00136D27" w:rsidRPr="008D6172" w:rsidRDefault="00136D27" w:rsidP="006960DF">
      <w:pPr>
        <w:pStyle w:val="11"/>
        <w:ind w:firstLine="284"/>
        <w:jc w:val="both"/>
        <w:rPr>
          <w:rFonts w:ascii="Times New Roman" w:hAnsi="Times New Roman"/>
          <w:sz w:val="18"/>
          <w:szCs w:val="20"/>
        </w:rPr>
      </w:pP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Одним из наиболее адекватных инструментов для оценки динамики образовательных    достижений служит </w:t>
      </w:r>
      <w:r w:rsidRPr="008D6172">
        <w:rPr>
          <w:rFonts w:ascii="Times New Roman" w:hAnsi="Times New Roman"/>
          <w:b/>
          <w:i/>
          <w:sz w:val="18"/>
          <w:szCs w:val="20"/>
        </w:rPr>
        <w:t>портфель достижений ученика – портфолио</w:t>
      </w:r>
      <w:r w:rsidRPr="008D6172">
        <w:rPr>
          <w:rFonts w:ascii="Times New Roman" w:hAnsi="Times New Roman"/>
          <w:sz w:val="18"/>
          <w:szCs w:val="20"/>
        </w:rPr>
        <w:t xml:space="preserve">.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b/>
          <w:i/>
          <w:sz w:val="18"/>
          <w:szCs w:val="20"/>
        </w:rPr>
        <w:t>Портф</w:t>
      </w:r>
      <w:r w:rsidR="00E90FBF" w:rsidRPr="008D6172">
        <w:rPr>
          <w:rFonts w:ascii="Times New Roman" w:hAnsi="Times New Roman"/>
          <w:b/>
          <w:i/>
          <w:sz w:val="18"/>
          <w:szCs w:val="20"/>
        </w:rPr>
        <w:t>олио</w:t>
      </w:r>
      <w:r w:rsidRPr="008D6172">
        <w:rPr>
          <w:rFonts w:ascii="Times New Roman" w:hAnsi="Times New Roman"/>
          <w:sz w:val="18"/>
          <w:szCs w:val="20"/>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поддерживать высокую учебную мотивацию </w:t>
      </w:r>
      <w:r w:rsidR="00957F83" w:rsidRPr="008D6172">
        <w:rPr>
          <w:rFonts w:ascii="Times New Roman" w:hAnsi="Times New Roman"/>
          <w:sz w:val="18"/>
          <w:szCs w:val="20"/>
        </w:rPr>
        <w:t>учащихся</w:t>
      </w:r>
      <w:r w:rsidRPr="008D6172">
        <w:rPr>
          <w:rFonts w:ascii="Times New Roman" w:hAnsi="Times New Roman"/>
          <w:sz w:val="18"/>
          <w:szCs w:val="20"/>
        </w:rPr>
        <w:t xml:space="preserve">;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поощрять их активность и самостоятельность, расширять возможности обучения и      самообучения;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развивать   навыки   рефлексивной   и   оценочной   (в   том   числе   самооценочной)   деятельности </w:t>
      </w:r>
      <w:r w:rsidR="00957F83" w:rsidRPr="008D6172">
        <w:rPr>
          <w:rFonts w:ascii="Times New Roman" w:hAnsi="Times New Roman"/>
          <w:sz w:val="18"/>
          <w:szCs w:val="20"/>
        </w:rPr>
        <w:t>учащихся</w:t>
      </w:r>
      <w:r w:rsidRPr="008D6172">
        <w:rPr>
          <w:rFonts w:ascii="Times New Roman" w:hAnsi="Times New Roman"/>
          <w:sz w:val="18"/>
          <w:szCs w:val="20"/>
        </w:rPr>
        <w:t xml:space="preserve">;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формировать   умение   учиться  —     ставить   цели,   планировать   и   организовывать   собственную учебную деятельность.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i/>
          <w:sz w:val="18"/>
          <w:szCs w:val="20"/>
        </w:rPr>
        <w:t>Портфель  достижений</w:t>
      </w:r>
      <w:r w:rsidRPr="008D6172">
        <w:rPr>
          <w:rFonts w:ascii="Times New Roman" w:hAnsi="Times New Roman"/>
          <w:sz w:val="18"/>
          <w:szCs w:val="20"/>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В состав портфеля достижений включаются результаты, достигнутые учеником в ходе    учебной     деятельности    и   в   других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1.</w:t>
      </w:r>
      <w:r w:rsidRPr="008D6172">
        <w:rPr>
          <w:rFonts w:ascii="Times New Roman" w:hAnsi="Times New Roman"/>
          <w:i/>
          <w:sz w:val="18"/>
          <w:szCs w:val="20"/>
        </w:rPr>
        <w:t>Выборки   детских   работ</w:t>
      </w:r>
      <w:r w:rsidRPr="008D6172">
        <w:rPr>
          <w:rFonts w:ascii="Times New Roman" w:hAnsi="Times New Roman"/>
          <w:sz w:val="18"/>
          <w:szCs w:val="20"/>
        </w:rPr>
        <w:t xml:space="preserve">  —     </w:t>
      </w:r>
      <w:r w:rsidRPr="008D6172">
        <w:rPr>
          <w:rFonts w:ascii="Times New Roman" w:hAnsi="Times New Roman"/>
          <w:i/>
          <w:sz w:val="18"/>
          <w:szCs w:val="20"/>
        </w:rPr>
        <w:t>формальных   и   творческих</w:t>
      </w:r>
      <w:r w:rsidRPr="008D6172">
        <w:rPr>
          <w:rFonts w:ascii="Times New Roman" w:hAnsi="Times New Roman"/>
          <w:sz w:val="18"/>
          <w:szCs w:val="20"/>
        </w:rPr>
        <w:t xml:space="preserve">,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lastRenderedPageBreak/>
        <w:t xml:space="preserve">           Обязательной  составляющей  портфеля  достижений  являются  материалы  </w:t>
      </w:r>
      <w:r w:rsidRPr="008D6172">
        <w:rPr>
          <w:rFonts w:ascii="Times New Roman" w:hAnsi="Times New Roman"/>
          <w:i/>
          <w:sz w:val="18"/>
          <w:szCs w:val="20"/>
        </w:rPr>
        <w:t>стартовой     диагностики,  промежуточных       и  итоговых  стандартизированных  работ</w:t>
      </w:r>
      <w:r w:rsidRPr="008D6172">
        <w:rPr>
          <w:rFonts w:ascii="Times New Roman" w:hAnsi="Times New Roman"/>
          <w:sz w:val="18"/>
          <w:szCs w:val="20"/>
        </w:rPr>
        <w:t xml:space="preserve">         по  отдельным     предметам.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w:t>
      </w:r>
      <w:r w:rsidRPr="008D6172">
        <w:rPr>
          <w:rFonts w:ascii="Times New Roman" w:hAnsi="Times New Roman"/>
          <w:i/>
          <w:sz w:val="18"/>
          <w:szCs w:val="20"/>
        </w:rPr>
        <w:t>по русскому, родному языку и литературному чтению</w:t>
      </w:r>
      <w:r w:rsidRPr="008D6172">
        <w:rPr>
          <w:rFonts w:ascii="Times New Roman" w:hAnsi="Times New Roman"/>
          <w:sz w:val="18"/>
          <w:szCs w:val="20"/>
        </w:rPr>
        <w:t xml:space="preserve">,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w:t>
      </w:r>
      <w:r w:rsidRPr="008D6172">
        <w:rPr>
          <w:rFonts w:ascii="Times New Roman" w:hAnsi="Times New Roman"/>
          <w:i/>
          <w:sz w:val="18"/>
          <w:szCs w:val="20"/>
        </w:rPr>
        <w:t>по  математике</w:t>
      </w:r>
      <w:r w:rsidRPr="008D6172">
        <w:rPr>
          <w:rFonts w:ascii="Times New Roman" w:hAnsi="Times New Roman"/>
          <w:sz w:val="18"/>
          <w:szCs w:val="20"/>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w:t>
      </w:r>
      <w:r w:rsidRPr="008D6172">
        <w:rPr>
          <w:rFonts w:ascii="Times New Roman" w:hAnsi="Times New Roman"/>
          <w:i/>
          <w:sz w:val="18"/>
          <w:szCs w:val="20"/>
        </w:rPr>
        <w:t>по  окружающему  миру</w:t>
      </w:r>
      <w:r w:rsidRPr="008D6172">
        <w:rPr>
          <w:rFonts w:ascii="Times New Roman" w:hAnsi="Times New Roman"/>
          <w:sz w:val="18"/>
          <w:szCs w:val="20"/>
        </w:rPr>
        <w:t xml:space="preserve">  —  дневники  наблюдений,  оформленные  результаты  мини- исследований и мини-проектов, интервью, аудиозаписи устных ответов, творческие работы,  материалы самоанализа и рефлексии и·т.п.;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i/>
          <w:sz w:val="18"/>
          <w:szCs w:val="20"/>
        </w:rPr>
        <w:t>-  по  предметам  эстетического  цикла</w:t>
      </w:r>
      <w:r w:rsidRPr="008D6172">
        <w:rPr>
          <w:rFonts w:ascii="Times New Roman" w:hAnsi="Times New Roman"/>
          <w:sz w:val="18"/>
          <w:szCs w:val="20"/>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w:t>
      </w:r>
      <w:r w:rsidRPr="008D6172">
        <w:rPr>
          <w:rFonts w:ascii="Times New Roman" w:hAnsi="Times New Roman"/>
          <w:i/>
          <w:sz w:val="18"/>
          <w:szCs w:val="20"/>
        </w:rPr>
        <w:t>по   технологии</w:t>
      </w:r>
      <w:r w:rsidRPr="008D6172">
        <w:rPr>
          <w:rFonts w:ascii="Times New Roman" w:hAnsi="Times New Roman"/>
          <w:sz w:val="18"/>
          <w:szCs w:val="20"/>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i/>
          <w:sz w:val="18"/>
          <w:szCs w:val="20"/>
        </w:rPr>
        <w:t>- по  физкультуре</w:t>
      </w:r>
      <w:r w:rsidRPr="008D6172">
        <w:rPr>
          <w:rFonts w:ascii="Times New Roman" w:hAnsi="Times New Roman"/>
          <w:sz w:val="18"/>
          <w:szCs w:val="20"/>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2.  </w:t>
      </w:r>
      <w:r w:rsidRPr="008D6172">
        <w:rPr>
          <w:rFonts w:ascii="Times New Roman" w:hAnsi="Times New Roman"/>
          <w:i/>
          <w:sz w:val="18"/>
          <w:szCs w:val="20"/>
        </w:rPr>
        <w:t>Систематизированные  материалы  наблюдений</w:t>
      </w:r>
      <w:r w:rsidRPr="008D6172">
        <w:rPr>
          <w:rFonts w:ascii="Times New Roman" w:hAnsi="Times New Roman"/>
          <w:sz w:val="18"/>
          <w:szCs w:val="20"/>
        </w:rPr>
        <w:t xml:space="preserve">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3.  </w:t>
      </w:r>
      <w:r w:rsidRPr="008D6172">
        <w:rPr>
          <w:rFonts w:ascii="Times New Roman" w:hAnsi="Times New Roman"/>
          <w:i/>
          <w:sz w:val="18"/>
          <w:szCs w:val="20"/>
        </w:rPr>
        <w:t xml:space="preserve">Материалы,  характеризующие  достижения  </w:t>
      </w:r>
      <w:r w:rsidR="00957F83" w:rsidRPr="008D6172">
        <w:rPr>
          <w:rFonts w:ascii="Times New Roman" w:hAnsi="Times New Roman"/>
          <w:i/>
          <w:sz w:val="18"/>
          <w:szCs w:val="20"/>
        </w:rPr>
        <w:t>учащихся</w:t>
      </w:r>
      <w:r w:rsidRPr="008D6172">
        <w:rPr>
          <w:rFonts w:ascii="Times New Roman" w:hAnsi="Times New Roman"/>
          <w:i/>
          <w:sz w:val="18"/>
          <w:szCs w:val="20"/>
        </w:rPr>
        <w:t xml:space="preserve">  в  рамках  внеучебной</w:t>
      </w:r>
      <w:r w:rsidRPr="008D6172">
        <w:rPr>
          <w:rFonts w:ascii="Times New Roman" w:hAnsi="Times New Roman"/>
          <w:sz w:val="18"/>
          <w:szCs w:val="20"/>
        </w:rPr>
        <w:t xml:space="preserve"> (школьной  и  внешкольной)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i/>
          <w:sz w:val="18"/>
          <w:szCs w:val="20"/>
        </w:rPr>
        <w:t xml:space="preserve">Анализ, интерпретация и оценка </w:t>
      </w:r>
      <w:r w:rsidRPr="008D6172">
        <w:rPr>
          <w:rFonts w:ascii="Times New Roman" w:hAnsi="Times New Roman"/>
          <w:sz w:val="18"/>
          <w:szCs w:val="20"/>
        </w:rPr>
        <w:t xml:space="preserve">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основной  образовательной  программе начального общего образования гимназии.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Оценка как отдельных составляющих, так и портфеля достижений в целом ведётся на  </w:t>
      </w:r>
      <w:r w:rsidRPr="008D6172">
        <w:rPr>
          <w:rFonts w:ascii="Times New Roman" w:hAnsi="Times New Roman"/>
          <w:i/>
          <w:sz w:val="18"/>
          <w:szCs w:val="20"/>
        </w:rPr>
        <w:t>критериальной      основе</w:t>
      </w:r>
      <w:r w:rsidRPr="008D6172">
        <w:rPr>
          <w:rFonts w:ascii="Times New Roman" w:hAnsi="Times New Roman"/>
          <w:sz w:val="18"/>
          <w:szCs w:val="20"/>
        </w:rPr>
        <w:t xml:space="preserve">,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При    адаптации     критериев    они    соотносятся    с   критериями    и    нормами, представленными      в   примерах    инструментария     для   итоговой    оценки   достижения  планируемых результатов согласно этапу обучения школьника.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По   результатам   оценки,   которая   формируется   на   основе   материалов   портфеля достижений, делаются выводы о: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1)  сформированности      у  обучающегося  </w:t>
      </w:r>
      <w:r w:rsidRPr="008D6172">
        <w:rPr>
          <w:rFonts w:ascii="Times New Roman" w:hAnsi="Times New Roman"/>
          <w:i/>
          <w:sz w:val="18"/>
          <w:szCs w:val="20"/>
        </w:rPr>
        <w:t>универсальных        и  предметных     способов  действий</w:t>
      </w:r>
      <w:r w:rsidRPr="008D6172">
        <w:rPr>
          <w:rFonts w:ascii="Times New Roman" w:hAnsi="Times New Roman"/>
          <w:sz w:val="18"/>
          <w:szCs w:val="20"/>
        </w:rPr>
        <w:t xml:space="preserve">,     а  также    </w:t>
      </w:r>
      <w:r w:rsidRPr="008D6172">
        <w:rPr>
          <w:rFonts w:ascii="Times New Roman" w:hAnsi="Times New Roman"/>
          <w:i/>
          <w:sz w:val="18"/>
          <w:szCs w:val="20"/>
        </w:rPr>
        <w:t>опорной    системы     знаний</w:t>
      </w:r>
      <w:r w:rsidRPr="008D6172">
        <w:rPr>
          <w:rFonts w:ascii="Times New Roman" w:hAnsi="Times New Roman"/>
          <w:sz w:val="18"/>
          <w:szCs w:val="20"/>
        </w:rPr>
        <w:t xml:space="preserve">,   обеспечивающих       ему    возможность  продолжения образования в основной школе; </w:t>
      </w:r>
    </w:p>
    <w:p w:rsidR="00136D27" w:rsidRPr="008D6172" w:rsidRDefault="00136D27" w:rsidP="006960DF">
      <w:pPr>
        <w:pStyle w:val="11"/>
        <w:ind w:firstLine="284"/>
        <w:rPr>
          <w:rFonts w:ascii="Times New Roman" w:hAnsi="Times New Roman"/>
          <w:sz w:val="18"/>
          <w:szCs w:val="20"/>
        </w:rPr>
      </w:pPr>
      <w:r w:rsidRPr="008D6172">
        <w:rPr>
          <w:rFonts w:ascii="Times New Roman" w:hAnsi="Times New Roman"/>
          <w:sz w:val="18"/>
          <w:szCs w:val="20"/>
        </w:rPr>
        <w:t xml:space="preserve">        2)  сформированности      основ   </w:t>
      </w:r>
      <w:r w:rsidRPr="008D6172">
        <w:rPr>
          <w:rFonts w:ascii="Times New Roman" w:hAnsi="Times New Roman"/>
          <w:i/>
          <w:sz w:val="18"/>
          <w:szCs w:val="20"/>
        </w:rPr>
        <w:t>умения   учиться</w:t>
      </w:r>
      <w:r w:rsidRPr="008D6172">
        <w:rPr>
          <w:rFonts w:ascii="Times New Roman" w:hAnsi="Times New Roman"/>
          <w:sz w:val="18"/>
          <w:szCs w:val="20"/>
        </w:rPr>
        <w:t xml:space="preserve"> ,   понимаемой     как   способности    к  самоорганизации      с  целью    постановки    и  решения    учебно-познавательных       и  учебно- практических задач; </w:t>
      </w:r>
    </w:p>
    <w:p w:rsidR="00136D27" w:rsidRPr="008D6172" w:rsidRDefault="00136D27" w:rsidP="006960DF">
      <w:pPr>
        <w:pStyle w:val="11"/>
        <w:ind w:firstLine="284"/>
        <w:rPr>
          <w:rFonts w:ascii="Times New Roman" w:hAnsi="Times New Roman"/>
          <w:sz w:val="18"/>
          <w:szCs w:val="20"/>
        </w:rPr>
      </w:pPr>
      <w:r w:rsidRPr="008D6172">
        <w:rPr>
          <w:rFonts w:ascii="Times New Roman" w:hAnsi="Times New Roman"/>
          <w:sz w:val="18"/>
          <w:szCs w:val="20"/>
        </w:rPr>
        <w:t xml:space="preserve">        3) </w:t>
      </w:r>
      <w:r w:rsidRPr="008D6172">
        <w:rPr>
          <w:rFonts w:ascii="Times New Roman" w:hAnsi="Times New Roman"/>
          <w:i/>
          <w:sz w:val="18"/>
          <w:szCs w:val="20"/>
        </w:rPr>
        <w:t>индивидуальном прогрессе</w:t>
      </w:r>
      <w:r w:rsidRPr="008D6172">
        <w:rPr>
          <w:rFonts w:ascii="Times New Roman" w:hAnsi="Times New Roman"/>
          <w:sz w:val="18"/>
          <w:szCs w:val="20"/>
        </w:rPr>
        <w:t xml:space="preserve"> в основных сферах развития личности — мотивационно- смысловой, познавательной, эмоциональной, волевой и саморегуляции. </w:t>
      </w:r>
    </w:p>
    <w:p w:rsidR="00136D27" w:rsidRPr="008D6172" w:rsidRDefault="00136D27" w:rsidP="006960DF">
      <w:pPr>
        <w:pStyle w:val="11"/>
        <w:ind w:firstLine="284"/>
        <w:rPr>
          <w:rFonts w:ascii="Times New Roman" w:hAnsi="Times New Roman"/>
          <w:b/>
          <w:sz w:val="18"/>
          <w:szCs w:val="20"/>
        </w:rPr>
      </w:pPr>
      <w:r w:rsidRPr="008D6172">
        <w:rPr>
          <w:rFonts w:ascii="Times New Roman" w:hAnsi="Times New Roman"/>
          <w:b/>
          <w:sz w:val="18"/>
          <w:szCs w:val="20"/>
        </w:rPr>
        <w:t xml:space="preserve">Итоговая аттестация </w:t>
      </w:r>
      <w:r w:rsidR="00957F83" w:rsidRPr="008D6172">
        <w:rPr>
          <w:rFonts w:ascii="Times New Roman" w:hAnsi="Times New Roman"/>
          <w:b/>
          <w:sz w:val="18"/>
          <w:szCs w:val="20"/>
        </w:rPr>
        <w:t>учащихся</w:t>
      </w:r>
      <w:r w:rsidRPr="008D6172">
        <w:rPr>
          <w:rFonts w:ascii="Times New Roman" w:hAnsi="Times New Roman"/>
          <w:b/>
          <w:sz w:val="18"/>
          <w:szCs w:val="20"/>
        </w:rPr>
        <w:t xml:space="preserve"> </w:t>
      </w:r>
    </w:p>
    <w:p w:rsidR="00136D27" w:rsidRPr="008D6172" w:rsidRDefault="00136D27" w:rsidP="006960DF">
      <w:pPr>
        <w:pStyle w:val="11"/>
        <w:ind w:firstLine="284"/>
        <w:rPr>
          <w:rFonts w:ascii="Times New Roman" w:hAnsi="Times New Roman"/>
          <w:b/>
          <w:sz w:val="18"/>
          <w:szCs w:val="20"/>
        </w:rPr>
      </w:pPr>
      <w:r w:rsidRPr="008D6172">
        <w:rPr>
          <w:rFonts w:ascii="Times New Roman" w:hAnsi="Times New Roman"/>
          <w:b/>
          <w:sz w:val="18"/>
          <w:szCs w:val="20"/>
        </w:rPr>
        <w:t xml:space="preserve">                              (за курс начальной школы)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На итоговую оценку на ступени начального общего образования, результаты которой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используются  при  принятии  решения  о  возможности  (или  невозможности)  продолжения  обучения   на   следующей   ступени,   выносятся   </w:t>
      </w:r>
      <w:r w:rsidRPr="008D6172">
        <w:rPr>
          <w:rFonts w:ascii="Times New Roman" w:hAnsi="Times New Roman"/>
          <w:i/>
          <w:sz w:val="18"/>
          <w:szCs w:val="20"/>
        </w:rPr>
        <w:t>только   предметные   и   метапредметные  результаты</w:t>
      </w:r>
      <w:r w:rsidRPr="008D6172">
        <w:rPr>
          <w:rFonts w:ascii="Times New Roman" w:hAnsi="Times New Roman"/>
          <w:sz w:val="18"/>
          <w:szCs w:val="20"/>
        </w:rPr>
        <w:t xml:space="preserve">,    описанные     в  разделе   «Выпускник     научится»    планируемых      результатов  начального образования.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Предметом  итоговой  оценки  является  </w:t>
      </w:r>
      <w:r w:rsidRPr="008D6172">
        <w:rPr>
          <w:rFonts w:ascii="Times New Roman" w:hAnsi="Times New Roman"/>
          <w:i/>
          <w:sz w:val="18"/>
          <w:szCs w:val="20"/>
        </w:rPr>
        <w:t xml:space="preserve">способность  </w:t>
      </w:r>
      <w:r w:rsidR="00957F83" w:rsidRPr="008D6172">
        <w:rPr>
          <w:rFonts w:ascii="Times New Roman" w:hAnsi="Times New Roman"/>
          <w:i/>
          <w:sz w:val="18"/>
          <w:szCs w:val="20"/>
        </w:rPr>
        <w:t>учащихся</w:t>
      </w:r>
      <w:r w:rsidRPr="008D6172">
        <w:rPr>
          <w:rFonts w:ascii="Times New Roman" w:hAnsi="Times New Roman"/>
          <w:i/>
          <w:sz w:val="18"/>
          <w:szCs w:val="20"/>
        </w:rPr>
        <w:t xml:space="preserve">  решать  учебно- 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8D6172">
        <w:rPr>
          <w:rFonts w:ascii="Times New Roman" w:hAnsi="Times New Roman"/>
          <w:sz w:val="18"/>
          <w:szCs w:val="20"/>
        </w:rPr>
        <w:t xml:space="preserve">, в  том числе на основе метапредметных действий. Способность к решению иного класса задач является предметом различного рода неперсонифицированных исследований.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На   ступени   начального   общего   образования   особое   значение   для   продолжения  образования  имеет  усвоение  учащимися  </w:t>
      </w:r>
      <w:r w:rsidRPr="008D6172">
        <w:rPr>
          <w:rFonts w:ascii="Times New Roman" w:hAnsi="Times New Roman"/>
          <w:i/>
          <w:sz w:val="18"/>
          <w:szCs w:val="20"/>
        </w:rPr>
        <w:t>опорной  системы  знаний  по  русскому  языку     и  математике</w:t>
      </w:r>
      <w:r w:rsidRPr="008D6172">
        <w:rPr>
          <w:rFonts w:ascii="Times New Roman" w:hAnsi="Times New Roman"/>
          <w:sz w:val="18"/>
          <w:szCs w:val="20"/>
        </w:rPr>
        <w:t xml:space="preserve"> и овладение следующими метапредметными действиями: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i/>
          <w:sz w:val="18"/>
          <w:szCs w:val="20"/>
        </w:rPr>
        <w:t>- речевыми</w:t>
      </w:r>
      <w:r w:rsidRPr="008D6172">
        <w:rPr>
          <w:rFonts w:ascii="Times New Roman" w:hAnsi="Times New Roman"/>
          <w:sz w:val="18"/>
          <w:szCs w:val="20"/>
        </w:rPr>
        <w:t xml:space="preserve">, среди которых следует выделить навыки осознанного чтения и работы с  информацией;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w:t>
      </w:r>
      <w:r w:rsidRPr="008D6172">
        <w:rPr>
          <w:rFonts w:ascii="Times New Roman" w:hAnsi="Times New Roman"/>
          <w:i/>
          <w:sz w:val="18"/>
          <w:szCs w:val="20"/>
        </w:rPr>
        <w:t>коммуникативными</w:t>
      </w:r>
      <w:r w:rsidRPr="008D6172">
        <w:rPr>
          <w:rFonts w:ascii="Times New Roman" w:hAnsi="Times New Roman"/>
          <w:sz w:val="18"/>
          <w:szCs w:val="20"/>
        </w:rPr>
        <w:t xml:space="preserve">,  необходимыми  для  учебного  сотрудничества  с  учителем  и  сверстниками.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Итоговая    оценка    выпускника     формируется     на   основе    накопленной     оценки,  зафиксированной  в  портфеле  достижений  (портфолио  ученика  начальной  школы),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При   этом   накопленная     оценка   характеризует     выполнение     всей   совокупности  планируемых результатов, а также динамику образовательных достижений </w:t>
      </w:r>
      <w:r w:rsidR="00957F83" w:rsidRPr="008D6172">
        <w:rPr>
          <w:rFonts w:ascii="Times New Roman" w:hAnsi="Times New Roman"/>
          <w:sz w:val="18"/>
          <w:szCs w:val="20"/>
        </w:rPr>
        <w:t>учащихся</w:t>
      </w:r>
      <w:r w:rsidRPr="008D6172">
        <w:rPr>
          <w:rFonts w:ascii="Times New Roman" w:hAnsi="Times New Roman"/>
          <w:sz w:val="18"/>
          <w:szCs w:val="20"/>
        </w:rPr>
        <w:t xml:space="preserve"> за  период  обучения.  А  оценки  за  итоговые  работы  характеризуют,  как  минимум,  уровень  усвоения </w:t>
      </w:r>
      <w:r w:rsidR="00957F83" w:rsidRPr="008D6172">
        <w:rPr>
          <w:rFonts w:ascii="Times New Roman" w:hAnsi="Times New Roman"/>
          <w:sz w:val="18"/>
          <w:szCs w:val="20"/>
        </w:rPr>
        <w:t>учащимися</w:t>
      </w:r>
      <w:r w:rsidRPr="008D6172">
        <w:rPr>
          <w:rFonts w:ascii="Times New Roman" w:hAnsi="Times New Roman"/>
          <w:sz w:val="18"/>
          <w:szCs w:val="20"/>
        </w:rPr>
        <w:t xml:space="preserve"> опорной системы знаний по русскому языку и математике, а также  уровень овладения метапредметными действиями. </w:t>
      </w:r>
    </w:p>
    <w:p w:rsidR="00136D27" w:rsidRPr="008D6172" w:rsidRDefault="00136D27" w:rsidP="006960DF">
      <w:pPr>
        <w:pStyle w:val="11"/>
        <w:ind w:firstLine="284"/>
        <w:jc w:val="both"/>
        <w:rPr>
          <w:rFonts w:ascii="Times New Roman" w:hAnsi="Times New Roman"/>
          <w:b/>
          <w:sz w:val="18"/>
          <w:szCs w:val="20"/>
        </w:rPr>
      </w:pPr>
      <w:r w:rsidRPr="008D6172">
        <w:rPr>
          <w:rFonts w:ascii="Times New Roman" w:hAnsi="Times New Roman"/>
          <w:b/>
          <w:sz w:val="18"/>
          <w:szCs w:val="20"/>
        </w:rPr>
        <w:t xml:space="preserve">Перевод </w:t>
      </w:r>
      <w:r w:rsidR="00957F83" w:rsidRPr="008D6172">
        <w:rPr>
          <w:rFonts w:ascii="Times New Roman" w:hAnsi="Times New Roman"/>
          <w:b/>
          <w:sz w:val="18"/>
          <w:szCs w:val="20"/>
        </w:rPr>
        <w:t>учащихся</w:t>
      </w:r>
      <w:r w:rsidRPr="008D6172">
        <w:rPr>
          <w:rFonts w:ascii="Times New Roman" w:hAnsi="Times New Roman"/>
          <w:b/>
          <w:sz w:val="18"/>
          <w:szCs w:val="20"/>
        </w:rPr>
        <w:t xml:space="preserve">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lastRenderedPageBreak/>
        <w:t xml:space="preserve">     Обучающие</w:t>
      </w:r>
      <w:r w:rsidR="005C322A" w:rsidRPr="008D6172">
        <w:rPr>
          <w:rFonts w:ascii="Times New Roman" w:hAnsi="Times New Roman"/>
          <w:sz w:val="18"/>
          <w:szCs w:val="20"/>
        </w:rPr>
        <w:t>ся</w:t>
      </w:r>
      <w:r w:rsidRPr="008D6172">
        <w:rPr>
          <w:rFonts w:ascii="Times New Roman" w:hAnsi="Times New Roman"/>
          <w:sz w:val="18"/>
          <w:szCs w:val="20"/>
        </w:rPr>
        <w:t xml:space="preserve">,    успешно  освоившие  основную  образовательную  программу  начального общего  образования,  решением  Педагогического  совета  школы  переводится  в  следующий класс.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в которой: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отмечаются образовательные достижения и положительные качества выпускника;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определяются    приоритетные  задачи    и    направления  личностного    развития    (с    учётом достижений  и психологических проблем развития ребёнка);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  даются     психолого-педагогические        рекомендации,      призванные     обеспечить      успешную реализацию намеченных задач на следующей ступени образования.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Решение     о  переводе    обучающегося     на   следующую      ступень   общего    образования  осуществляется на основании  выводов о достижении планируемых результатов.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1)    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 практических задач средствами данного предмета.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2)   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3)   Выпускник     не   овладел   опорной    системой    знаний    и  учебными     действиями,  необходимыми для продолжения образования на следующей ступени общего образования.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     В  случае,  если  полученные  </w:t>
      </w:r>
      <w:r w:rsidR="00BF6D13" w:rsidRPr="008D6172">
        <w:rPr>
          <w:rFonts w:ascii="Times New Roman" w:hAnsi="Times New Roman"/>
          <w:sz w:val="18"/>
          <w:szCs w:val="20"/>
        </w:rPr>
        <w:t>учащимся</w:t>
      </w:r>
      <w:r w:rsidRPr="008D6172">
        <w:rPr>
          <w:rFonts w:ascii="Times New Roman" w:hAnsi="Times New Roman"/>
          <w:sz w:val="18"/>
          <w:szCs w:val="20"/>
        </w:rPr>
        <w:t xml:space="preserve">  итоговые  оценки  не  позволяют  сделать  </w:t>
      </w:r>
    </w:p>
    <w:p w:rsidR="00136D27" w:rsidRPr="008D6172" w:rsidRDefault="00136D27" w:rsidP="006960DF">
      <w:pPr>
        <w:pStyle w:val="11"/>
        <w:ind w:firstLine="284"/>
        <w:jc w:val="both"/>
        <w:rPr>
          <w:rFonts w:ascii="Times New Roman" w:hAnsi="Times New Roman"/>
          <w:sz w:val="18"/>
          <w:szCs w:val="20"/>
        </w:rPr>
      </w:pPr>
      <w:r w:rsidRPr="008D6172">
        <w:rPr>
          <w:rFonts w:ascii="Times New Roman" w:hAnsi="Times New Roman"/>
          <w:sz w:val="18"/>
          <w:szCs w:val="20"/>
        </w:rPr>
        <w:t xml:space="preserve">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школы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0A03B0" w:rsidRPr="008D6172" w:rsidRDefault="000A03B0" w:rsidP="006960DF">
      <w:pPr>
        <w:ind w:firstLine="284"/>
        <w:rPr>
          <w:sz w:val="18"/>
          <w:szCs w:val="20"/>
        </w:rPr>
      </w:pPr>
    </w:p>
    <w:p w:rsidR="000A03B0" w:rsidRPr="008D6172" w:rsidRDefault="000A03B0" w:rsidP="006960DF">
      <w:pPr>
        <w:ind w:firstLine="284"/>
        <w:rPr>
          <w:sz w:val="18"/>
          <w:szCs w:val="20"/>
        </w:rPr>
      </w:pPr>
    </w:p>
    <w:p w:rsidR="000A03B0" w:rsidRPr="008D6172" w:rsidRDefault="002E1DCA" w:rsidP="006960DF">
      <w:pPr>
        <w:pStyle w:val="Zag1"/>
        <w:spacing w:after="0" w:line="240" w:lineRule="auto"/>
        <w:ind w:firstLine="284"/>
        <w:rPr>
          <w:color w:val="auto"/>
          <w:spacing w:val="23"/>
          <w:sz w:val="18"/>
          <w:szCs w:val="20"/>
          <w:lang w:val="ru-RU"/>
        </w:rPr>
      </w:pPr>
      <w:r w:rsidRPr="008D6172">
        <w:rPr>
          <w:color w:val="auto"/>
          <w:spacing w:val="23"/>
          <w:sz w:val="18"/>
          <w:szCs w:val="20"/>
          <w:lang w:val="ru-RU"/>
        </w:rPr>
        <w:t>СОДЕРЖАТЕЛЬНЫЙ РАЗДЕЛ</w:t>
      </w:r>
    </w:p>
    <w:p w:rsidR="007D4623" w:rsidRPr="008D6172" w:rsidRDefault="002E1DCA" w:rsidP="006960DF">
      <w:pPr>
        <w:pStyle w:val="Zag1"/>
        <w:spacing w:after="0" w:line="240" w:lineRule="auto"/>
        <w:ind w:firstLine="284"/>
        <w:rPr>
          <w:color w:val="auto"/>
          <w:spacing w:val="23"/>
          <w:sz w:val="18"/>
          <w:szCs w:val="20"/>
          <w:lang w:val="ru-RU"/>
        </w:rPr>
      </w:pPr>
      <w:r w:rsidRPr="008D6172">
        <w:rPr>
          <w:color w:val="auto"/>
          <w:spacing w:val="23"/>
          <w:sz w:val="18"/>
          <w:szCs w:val="20"/>
          <w:lang w:val="ru-RU"/>
        </w:rPr>
        <w:t xml:space="preserve"> </w:t>
      </w:r>
    </w:p>
    <w:p w:rsidR="007D4623" w:rsidRPr="008D6172" w:rsidRDefault="007D4623" w:rsidP="006960DF">
      <w:pPr>
        <w:pStyle w:val="Osnova"/>
        <w:tabs>
          <w:tab w:val="left" w:leader="dot" w:pos="5850"/>
        </w:tabs>
        <w:spacing w:line="240" w:lineRule="auto"/>
        <w:ind w:right="529" w:firstLine="284"/>
        <w:jc w:val="center"/>
        <w:rPr>
          <w:rFonts w:ascii="Times New Roman" w:hAnsi="Times New Roman" w:cs="Times New Roman"/>
          <w:sz w:val="18"/>
          <w:szCs w:val="20"/>
          <w:lang w:val="ru-RU"/>
        </w:rPr>
      </w:pPr>
      <w:r w:rsidRPr="008D6172">
        <w:rPr>
          <w:rFonts w:ascii="Times New Roman" w:hAnsi="Times New Roman" w:cs="Times New Roman"/>
          <w:b/>
          <w:color w:val="auto"/>
          <w:spacing w:val="23"/>
          <w:sz w:val="18"/>
          <w:szCs w:val="20"/>
          <w:lang w:val="ru-RU"/>
        </w:rPr>
        <w:t xml:space="preserve">1. </w:t>
      </w:r>
      <w:hyperlink r:id="rId16" w:history="1">
        <w:r w:rsidRPr="008D6172">
          <w:rPr>
            <w:rFonts w:ascii="Times New Roman" w:hAnsi="Times New Roman" w:cs="Times New Roman"/>
            <w:b/>
            <w:color w:val="auto"/>
            <w:spacing w:val="23"/>
            <w:sz w:val="18"/>
            <w:szCs w:val="20"/>
            <w:lang w:val="ru-RU"/>
          </w:rPr>
          <w:t xml:space="preserve">Программа формирования универсальных учебных действий у </w:t>
        </w:r>
        <w:r w:rsidR="00957F83" w:rsidRPr="008D6172">
          <w:rPr>
            <w:rFonts w:ascii="Times New Roman" w:hAnsi="Times New Roman" w:cs="Times New Roman"/>
            <w:b/>
            <w:color w:val="auto"/>
            <w:spacing w:val="23"/>
            <w:sz w:val="18"/>
            <w:szCs w:val="20"/>
            <w:lang w:val="ru-RU"/>
          </w:rPr>
          <w:t>учащихся</w:t>
        </w:r>
        <w:r w:rsidRPr="008D6172">
          <w:rPr>
            <w:rFonts w:ascii="Times New Roman" w:hAnsi="Times New Roman" w:cs="Times New Roman"/>
            <w:b/>
            <w:color w:val="auto"/>
            <w:spacing w:val="23"/>
            <w:sz w:val="18"/>
            <w:szCs w:val="20"/>
            <w:lang w:val="ru-RU"/>
          </w:rPr>
          <w:t xml:space="preserve"> на ступени начального общего образования</w:t>
        </w:r>
      </w:hyperlink>
      <w:r w:rsidRPr="008D6172">
        <w:rPr>
          <w:rFonts w:ascii="Times New Roman" w:hAnsi="Times New Roman" w:cs="Times New Roman"/>
          <w:color w:val="auto"/>
          <w:spacing w:val="23"/>
          <w:sz w:val="18"/>
          <w:szCs w:val="20"/>
          <w:lang w:val="ru-RU"/>
        </w:rPr>
        <w:br/>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 xml:space="preserve">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w:t>
      </w:r>
      <w:r w:rsidR="00957F83" w:rsidRPr="008D6172">
        <w:rPr>
          <w:rStyle w:val="Zag11"/>
          <w:rFonts w:eastAsia="@Arial Unicode MS"/>
          <w:sz w:val="18"/>
          <w:szCs w:val="20"/>
        </w:rPr>
        <w:t>учащимися</w:t>
      </w:r>
      <w:r w:rsidRPr="008D6172">
        <w:rPr>
          <w:rStyle w:val="Zag11"/>
          <w:rFonts w:eastAsia="@Arial Unicode MS"/>
          <w:sz w:val="18"/>
          <w:szCs w:val="20"/>
        </w:rPr>
        <w:t xml:space="preserve">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Программа формирования универсальных учебных действий для начального общего образования:</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·устанавливает ценностные ориентиры начального общего образования;</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·определяет понятие, функции, состав и характеристики универсальных учебных действий в младшем школьном возрасте;</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·выявляет связь универсальных учебных действий с содержанием учебных предметов;</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 xml:space="preserve">·определяет условия, обеспечивающие преемственность программы формирования у </w:t>
      </w:r>
      <w:r w:rsidR="00957F83" w:rsidRPr="008D6172">
        <w:rPr>
          <w:rStyle w:val="Zag11"/>
          <w:rFonts w:eastAsia="@Arial Unicode MS"/>
          <w:sz w:val="18"/>
          <w:szCs w:val="20"/>
        </w:rPr>
        <w:t>учащихся</w:t>
      </w:r>
      <w:r w:rsidRPr="008D6172">
        <w:rPr>
          <w:rStyle w:val="Zag11"/>
          <w:rFonts w:eastAsia="@Arial Unicode MS"/>
          <w:sz w:val="18"/>
          <w:szCs w:val="20"/>
        </w:rPr>
        <w:t xml:space="preserve"> универсальных учебных действий при переходе от дошкольного к начальному и основному общему образованию.</w:t>
      </w:r>
    </w:p>
    <w:p w:rsidR="001039BE" w:rsidRPr="008D6172" w:rsidRDefault="001039BE" w:rsidP="006960DF">
      <w:pPr>
        <w:pStyle w:val="Zag2"/>
        <w:spacing w:after="0" w:line="240" w:lineRule="auto"/>
        <w:ind w:firstLine="284"/>
        <w:jc w:val="left"/>
        <w:rPr>
          <w:rStyle w:val="Zag11"/>
          <w:rFonts w:eastAsia="@Arial Unicode MS"/>
          <w:bCs w:val="0"/>
          <w:color w:val="auto"/>
          <w:sz w:val="18"/>
          <w:szCs w:val="20"/>
          <w:lang w:val="ru-RU"/>
        </w:rPr>
      </w:pPr>
      <w:r w:rsidRPr="008D6172">
        <w:rPr>
          <w:rStyle w:val="Zag11"/>
          <w:rFonts w:eastAsia="@Arial Unicode MS"/>
          <w:bCs w:val="0"/>
          <w:color w:val="auto"/>
          <w:sz w:val="18"/>
          <w:szCs w:val="20"/>
          <w:lang w:val="ru-RU"/>
        </w:rPr>
        <w:t>Ценностные ориентиры начального общего образования</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w:t>
      </w:r>
      <w:r w:rsidR="00957F83" w:rsidRPr="008D6172">
        <w:rPr>
          <w:rStyle w:val="Zag11"/>
          <w:rFonts w:eastAsia="@Arial Unicode MS"/>
          <w:sz w:val="18"/>
          <w:szCs w:val="20"/>
        </w:rPr>
        <w:t>учащихся</w:t>
      </w:r>
      <w:r w:rsidRPr="008D6172">
        <w:rPr>
          <w:rStyle w:val="Zag11"/>
          <w:rFonts w:eastAsia="@Arial Unicode MS"/>
          <w:sz w:val="18"/>
          <w:szCs w:val="20"/>
        </w:rPr>
        <w:t xml:space="preserve">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 xml:space="preserve">По сути, происходит переход от обучения как преподнесения учителем </w:t>
      </w:r>
      <w:r w:rsidR="00BF6D13" w:rsidRPr="008D6172">
        <w:rPr>
          <w:rStyle w:val="Zag11"/>
          <w:rFonts w:eastAsia="@Arial Unicode MS"/>
          <w:sz w:val="18"/>
          <w:szCs w:val="20"/>
        </w:rPr>
        <w:t>учащимся</w:t>
      </w:r>
      <w:r w:rsidRPr="008D6172">
        <w:rPr>
          <w:rStyle w:val="Zag11"/>
          <w:rFonts w:eastAsia="@Arial Unicode MS"/>
          <w:sz w:val="18"/>
          <w:szCs w:val="20"/>
        </w:rPr>
        <w:t xml:space="preserve">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w:t>
      </w:r>
      <w:r w:rsidR="00957F83" w:rsidRPr="008D6172">
        <w:rPr>
          <w:rStyle w:val="Zag11"/>
          <w:rFonts w:eastAsia="@Arial Unicode MS"/>
          <w:sz w:val="18"/>
          <w:szCs w:val="20"/>
        </w:rPr>
        <w:t>учащихся</w:t>
      </w:r>
      <w:r w:rsidRPr="008D6172">
        <w:rPr>
          <w:rStyle w:val="Zag11"/>
          <w:rFonts w:eastAsia="@Arial Unicode MS"/>
          <w:sz w:val="18"/>
          <w:szCs w:val="20"/>
        </w:rPr>
        <w:t xml:space="preserve">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lastRenderedPageBreak/>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·формирование основ гражданской идентичности личности на базе:</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 чувства сопричастности и гордости за свою Родину, народ и историю, осознания ответственности человека за благосостояние общества;</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 восприятия мира как единого и целостного при разнообразии культур, национальностей, религий; уважения истории и культуры каждого народа;</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·формирование психологических условий развития общения, сотрудничества на основе:</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 доброжелательности, доверия и внимания к людям, готовности к сотрудничеству и дружбе, оказанию помощи тем, кто в ней нуждается;</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·развитие ценностно-смысловой сферы личности на основе общечеловеческих принципов нравственности и гуманизма:</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 принятия и уважения ценностей семьи и образовательного учреждения, коллектива и общества и стремления следовать им;</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·развитие умения учиться как первого шага к самообразованию и самовоспитанию, а именно:</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 развитие широких познавательных интересов, инициативы и любознательности, мотивов познания и творчества;</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 формирование умения учиться и способности к организации своей деятельности (планированию, контролю, оценке);</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·развитие самостоятельности, инициативы и ответственности личности как условия её самоактуализации:</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 развитие готовности к самостоятельным поступкам и действиям, ответственности за их результаты;</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 формирование целеустремлённости и настойчивости в достижении целей, готовности к преодолению трудностей и жизненного оптимизма;</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039BE" w:rsidRPr="008D6172" w:rsidRDefault="001039BE" w:rsidP="006960DF">
      <w:pPr>
        <w:pStyle w:val="Zag2"/>
        <w:spacing w:after="0" w:line="240" w:lineRule="auto"/>
        <w:ind w:firstLine="284"/>
        <w:jc w:val="both"/>
        <w:rPr>
          <w:rStyle w:val="Zag11"/>
          <w:rFonts w:eastAsia="@Arial Unicode MS"/>
          <w:b w:val="0"/>
          <w:bCs w:val="0"/>
          <w:color w:val="auto"/>
          <w:sz w:val="18"/>
          <w:szCs w:val="20"/>
          <w:lang w:val="ru-RU"/>
        </w:rPr>
      </w:pPr>
      <w:r w:rsidRPr="008D6172">
        <w:rPr>
          <w:rStyle w:val="Zag11"/>
          <w:rFonts w:eastAsia="@Arial Unicode MS"/>
          <w:b w:val="0"/>
          <w:bCs w:val="0"/>
          <w:color w:val="auto"/>
          <w:sz w:val="18"/>
          <w:szCs w:val="20"/>
          <w:lang w:val="ru-RU"/>
        </w:rPr>
        <w:t xml:space="preserve">Реализация ценностных ориентиров общего образования в единстве процессов обучения и воспитания, познавательного и личностного развития </w:t>
      </w:r>
      <w:r w:rsidR="00957F83" w:rsidRPr="008D6172">
        <w:rPr>
          <w:rStyle w:val="Zag11"/>
          <w:rFonts w:eastAsia="@Arial Unicode MS"/>
          <w:b w:val="0"/>
          <w:bCs w:val="0"/>
          <w:color w:val="auto"/>
          <w:sz w:val="18"/>
          <w:szCs w:val="20"/>
          <w:lang w:val="ru-RU"/>
        </w:rPr>
        <w:t>учащихся</w:t>
      </w:r>
      <w:r w:rsidRPr="008D6172">
        <w:rPr>
          <w:rStyle w:val="Zag11"/>
          <w:rFonts w:eastAsia="@Arial Unicode MS"/>
          <w:b w:val="0"/>
          <w:bCs w:val="0"/>
          <w:color w:val="auto"/>
          <w:sz w:val="18"/>
          <w:szCs w:val="20"/>
          <w:lang w:val="ru-RU"/>
        </w:rPr>
        <w:t xml:space="preserve">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w:t>
      </w:r>
      <w:r w:rsidR="00957F83" w:rsidRPr="008D6172">
        <w:rPr>
          <w:rStyle w:val="Zag11"/>
          <w:rFonts w:eastAsia="@Arial Unicode MS"/>
          <w:b w:val="0"/>
          <w:bCs w:val="0"/>
          <w:color w:val="auto"/>
          <w:sz w:val="18"/>
          <w:szCs w:val="20"/>
          <w:lang w:val="ru-RU"/>
        </w:rPr>
        <w:t>учащихся</w:t>
      </w:r>
      <w:r w:rsidRPr="008D6172">
        <w:rPr>
          <w:rStyle w:val="Zag11"/>
          <w:rFonts w:eastAsia="@Arial Unicode MS"/>
          <w:b w:val="0"/>
          <w:bCs w:val="0"/>
          <w:color w:val="auto"/>
          <w:sz w:val="18"/>
          <w:szCs w:val="20"/>
          <w:lang w:val="ru-RU"/>
        </w:rPr>
        <w:t>.</w:t>
      </w:r>
    </w:p>
    <w:p w:rsidR="001039BE" w:rsidRPr="008D6172" w:rsidRDefault="001039BE" w:rsidP="006960DF">
      <w:pPr>
        <w:pStyle w:val="Zag2"/>
        <w:spacing w:after="0" w:line="240" w:lineRule="auto"/>
        <w:ind w:firstLine="284"/>
        <w:jc w:val="left"/>
        <w:rPr>
          <w:rStyle w:val="Zag11"/>
          <w:rFonts w:eastAsia="@Arial Unicode MS"/>
          <w:bCs w:val="0"/>
          <w:color w:val="auto"/>
          <w:sz w:val="18"/>
          <w:szCs w:val="20"/>
          <w:lang w:val="ru-RU"/>
        </w:rPr>
      </w:pPr>
      <w:r w:rsidRPr="008D6172">
        <w:rPr>
          <w:rStyle w:val="Zag11"/>
          <w:rFonts w:eastAsia="@Arial Unicode MS"/>
          <w:bCs w:val="0"/>
          <w:color w:val="auto"/>
          <w:sz w:val="18"/>
          <w:szCs w:val="20"/>
          <w:lang w:val="ru-RU"/>
        </w:rPr>
        <w:t>Понятие, функции, состав и характеристики универсальных учебных действий на ступени начального общего образования</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Понятие «универсальные учебные действия»</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w:t>
      </w:r>
      <w:r w:rsidR="00957F83" w:rsidRPr="008D6172">
        <w:rPr>
          <w:rStyle w:val="Zag11"/>
          <w:rFonts w:eastAsia="@Arial Unicode MS"/>
          <w:sz w:val="18"/>
          <w:szCs w:val="20"/>
        </w:rPr>
        <w:t>учащимися</w:t>
      </w:r>
      <w:r w:rsidRPr="008D6172">
        <w:rPr>
          <w:rStyle w:val="Zag11"/>
          <w:rFonts w:eastAsia="@Arial Unicode MS"/>
          <w:sz w:val="18"/>
          <w:szCs w:val="20"/>
        </w:rPr>
        <w:t xml:space="preserve">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Функции универсальных учебных действий:</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1039BE" w:rsidRPr="008D6172" w:rsidRDefault="001039BE" w:rsidP="006960DF">
      <w:pPr>
        <w:ind w:firstLine="284"/>
        <w:jc w:val="both"/>
        <w:rPr>
          <w:rStyle w:val="Zag11"/>
          <w:rFonts w:eastAsia="@Arial Unicode MS"/>
          <w:b/>
          <w:i/>
          <w:sz w:val="18"/>
          <w:szCs w:val="20"/>
        </w:rPr>
      </w:pPr>
      <w:r w:rsidRPr="008D6172">
        <w:rPr>
          <w:rStyle w:val="Zag11"/>
          <w:rFonts w:eastAsia="@Arial Unicode MS"/>
          <w:b/>
          <w:i/>
          <w:sz w:val="18"/>
          <w:szCs w:val="20"/>
        </w:rPr>
        <w:t>Виды универсальных учебных действий</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lastRenderedPageBreak/>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u w:val="single"/>
        </w:rPr>
        <w:t>Личностные</w:t>
      </w:r>
      <w:r w:rsidRPr="008D6172">
        <w:rPr>
          <w:rStyle w:val="Zag11"/>
          <w:rFonts w:eastAsia="@Arial Unicode MS"/>
          <w:sz w:val="18"/>
          <w:szCs w:val="20"/>
        </w:rPr>
        <w:t xml:space="preserve"> универсальные учебные действия обеспечивают ценностно-смысловую ориентацию </w:t>
      </w:r>
      <w:r w:rsidR="00957F83" w:rsidRPr="008D6172">
        <w:rPr>
          <w:rStyle w:val="Zag11"/>
          <w:rFonts w:eastAsia="@Arial Unicode MS"/>
          <w:sz w:val="18"/>
          <w:szCs w:val="20"/>
        </w:rPr>
        <w:t>учащихся</w:t>
      </w:r>
      <w:r w:rsidRPr="008D6172">
        <w:rPr>
          <w:rStyle w:val="Zag11"/>
          <w:rFonts w:eastAsia="@Arial Unicode MS"/>
          <w:sz w:val="18"/>
          <w:szCs w:val="20"/>
        </w:rPr>
        <w:t xml:space="preserve">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·личностное, профессиональное, жизненное самоопределение;</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 xml:space="preserve">·смыслообразование, т. е. установление </w:t>
      </w:r>
      <w:r w:rsidR="00957F83" w:rsidRPr="008D6172">
        <w:rPr>
          <w:rStyle w:val="Zag11"/>
          <w:rFonts w:eastAsia="@Arial Unicode MS"/>
          <w:sz w:val="18"/>
          <w:szCs w:val="20"/>
        </w:rPr>
        <w:t>учащимися</w:t>
      </w:r>
      <w:r w:rsidRPr="008D6172">
        <w:rPr>
          <w:rStyle w:val="Zag11"/>
          <w:rFonts w:eastAsia="@Arial Unicode MS"/>
          <w:sz w:val="18"/>
          <w:szCs w:val="20"/>
        </w:rPr>
        <w:t xml:space="preserve">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u w:val="single"/>
        </w:rPr>
        <w:t>Регулятивные</w:t>
      </w:r>
      <w:r w:rsidRPr="008D6172">
        <w:rPr>
          <w:rStyle w:val="Zag11"/>
          <w:rFonts w:eastAsia="@Arial Unicode MS"/>
          <w:sz w:val="18"/>
          <w:szCs w:val="20"/>
        </w:rPr>
        <w:t xml:space="preserve"> универсальные учебные действия обеспечивают </w:t>
      </w:r>
      <w:r w:rsidR="00BF6D13" w:rsidRPr="008D6172">
        <w:rPr>
          <w:rStyle w:val="Zag11"/>
          <w:rFonts w:eastAsia="@Arial Unicode MS"/>
          <w:sz w:val="18"/>
          <w:szCs w:val="20"/>
        </w:rPr>
        <w:t>учащимся</w:t>
      </w:r>
      <w:r w:rsidRPr="008D6172">
        <w:rPr>
          <w:rStyle w:val="Zag11"/>
          <w:rFonts w:eastAsia="@Arial Unicode MS"/>
          <w:sz w:val="18"/>
          <w:szCs w:val="20"/>
        </w:rPr>
        <w:t xml:space="preserve"> организацию своей учебной деятельности. К ним относятся:</w:t>
      </w:r>
    </w:p>
    <w:p w:rsidR="001039BE" w:rsidRPr="008D6172" w:rsidRDefault="001039BE" w:rsidP="006960DF">
      <w:pPr>
        <w:ind w:firstLine="284"/>
        <w:jc w:val="both"/>
        <w:rPr>
          <w:rStyle w:val="Zag11"/>
          <w:rFonts w:eastAsia="@Arial Unicode MS"/>
          <w:sz w:val="18"/>
          <w:szCs w:val="20"/>
        </w:rPr>
      </w:pPr>
      <w:r w:rsidRPr="008D6172">
        <w:rPr>
          <w:rStyle w:val="Zag11"/>
          <w:rFonts w:eastAsia="@Arial Unicode MS"/>
          <w:sz w:val="18"/>
          <w:szCs w:val="20"/>
        </w:rPr>
        <w:t>·целеполагание как постановка учебной задачи на основе соотнесения того, что уже известно и усвоено учащимися, и того, что ещё неизвестно;</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·прогнозирование — предвосхищение результата и уровня усвоения знаний, его временны</w:t>
      </w:r>
      <w:r w:rsidR="001B071F" w:rsidRPr="008D6172">
        <w:rPr>
          <w:rStyle w:val="Zag11"/>
          <w:rFonts w:eastAsia="@Arial Unicode MS"/>
          <w:sz w:val="18"/>
          <w:szCs w:val="20"/>
        </w:rPr>
        <w:fldChar w:fldCharType="begin"/>
      </w:r>
      <w:r w:rsidRPr="008D6172">
        <w:rPr>
          <w:rStyle w:val="Zag11"/>
          <w:rFonts w:eastAsia="@Arial Unicode MS"/>
          <w:sz w:val="18"/>
          <w:szCs w:val="20"/>
        </w:rPr>
        <w:instrText>ADVANCE \l7</w:instrText>
      </w:r>
      <w:r w:rsidR="001B071F" w:rsidRPr="008D6172">
        <w:rPr>
          <w:rStyle w:val="Zag11"/>
          <w:rFonts w:eastAsia="@Arial Unicode MS"/>
          <w:sz w:val="18"/>
          <w:szCs w:val="20"/>
        </w:rPr>
        <w:fldChar w:fldCharType="end"/>
      </w:r>
      <w:r w:rsidRPr="008D6172">
        <w:rPr>
          <w:rStyle w:val="Zag11"/>
          <w:rFonts w:eastAsia="@Arial Unicode MS"/>
          <w:sz w:val="18"/>
          <w:szCs w:val="20"/>
        </w:rPr>
        <w:t>'</w:t>
      </w:r>
      <w:r w:rsidR="001B071F" w:rsidRPr="008D6172">
        <w:rPr>
          <w:rStyle w:val="Zag11"/>
          <w:rFonts w:eastAsia="@Arial Unicode MS"/>
          <w:sz w:val="18"/>
          <w:szCs w:val="20"/>
        </w:rPr>
        <w:fldChar w:fldCharType="begin"/>
      </w:r>
      <w:r w:rsidRPr="008D6172">
        <w:rPr>
          <w:rStyle w:val="Zag11"/>
          <w:rFonts w:eastAsia="@Arial Unicode MS"/>
          <w:sz w:val="18"/>
          <w:szCs w:val="20"/>
        </w:rPr>
        <w:instrText>ADVANCE \r4</w:instrText>
      </w:r>
      <w:r w:rsidR="001B071F" w:rsidRPr="008D6172">
        <w:rPr>
          <w:rStyle w:val="Zag11"/>
          <w:rFonts w:eastAsia="@Arial Unicode MS"/>
          <w:sz w:val="18"/>
          <w:szCs w:val="20"/>
        </w:rPr>
        <w:fldChar w:fldCharType="end"/>
      </w:r>
      <w:r w:rsidRPr="008D6172">
        <w:rPr>
          <w:rStyle w:val="Zag11"/>
          <w:rFonts w:eastAsia="@Arial Unicode MS"/>
          <w:sz w:val="18"/>
          <w:szCs w:val="20"/>
        </w:rPr>
        <w:t>х характеристик;</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·контроль в форме сличения способа действия и его результата с заданным эталоном с целью обнаружения отклонений и отличий от эталона;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w:t>
      </w:r>
      <w:r w:rsidR="00BF6D13" w:rsidRPr="008D6172">
        <w:rPr>
          <w:rStyle w:val="Zag11"/>
          <w:rFonts w:eastAsia="@Arial Unicode MS"/>
          <w:sz w:val="18"/>
          <w:szCs w:val="20"/>
        </w:rPr>
        <w:t>учащимся</w:t>
      </w:r>
      <w:r w:rsidRPr="008D6172">
        <w:rPr>
          <w:rStyle w:val="Zag11"/>
          <w:rFonts w:eastAsia="@Arial Unicode MS"/>
          <w:sz w:val="18"/>
          <w:szCs w:val="20"/>
        </w:rPr>
        <w:t>, учителем, товарищами;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 оценка — выделение и осознание </w:t>
      </w:r>
      <w:r w:rsidR="00BF6D13" w:rsidRPr="008D6172">
        <w:rPr>
          <w:rStyle w:val="Zag11"/>
          <w:rFonts w:eastAsia="@Arial Unicode MS"/>
          <w:sz w:val="18"/>
          <w:szCs w:val="20"/>
        </w:rPr>
        <w:t>учащимся</w:t>
      </w:r>
      <w:r w:rsidRPr="008D6172">
        <w:rPr>
          <w:rStyle w:val="Zag11"/>
          <w:rFonts w:eastAsia="@Arial Unicode MS"/>
          <w:sz w:val="18"/>
          <w:szCs w:val="20"/>
        </w:rPr>
        <w:t xml:space="preserve"> того, что уже усвоено и что ещё нужно усвоить, осознание качества и уровня усвоения; оценка результатов работы;</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u w:val="single"/>
        </w:rPr>
        <w:t>Познавательные</w:t>
      </w:r>
      <w:r w:rsidRPr="008D6172">
        <w:rPr>
          <w:rStyle w:val="Zag11"/>
          <w:rFonts w:eastAsia="@Arial Unicode MS"/>
          <w:sz w:val="18"/>
          <w:szCs w:val="20"/>
        </w:rPr>
        <w:t xml:space="preserve"> универсальные учебные действия включают: общеучебные, логические учебные действия, а также постановку и решение проблемы.</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i/>
          <w:sz w:val="18"/>
          <w:szCs w:val="20"/>
        </w:rPr>
        <w:t>Общеучебные</w:t>
      </w:r>
      <w:r w:rsidRPr="008D6172">
        <w:rPr>
          <w:rStyle w:val="Zag11"/>
          <w:rFonts w:eastAsia="@Arial Unicode MS"/>
          <w:sz w:val="18"/>
          <w:szCs w:val="20"/>
        </w:rPr>
        <w:t xml:space="preserve"> универсальные действия: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·самостоятельное выделение и формулирование познавательной цели;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·структурирование знаний;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·осознанное и произвольное построение речевого высказывания в устной и письменной форме;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·выбор наиболее эффективных способов решения задач в зависимости от конкретных условий;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·рефлексия способов и условий действия, контроль и оценка процесса и результатов деятельности;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Особую группу общеучебных универсальных действий составляют </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Знаково-символические действия: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·преобразование модели с целью выявления общих законов, определяющих данную предметную область.</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i/>
          <w:sz w:val="18"/>
          <w:szCs w:val="20"/>
        </w:rPr>
        <w:t>Логические</w:t>
      </w:r>
      <w:r w:rsidRPr="008D6172">
        <w:rPr>
          <w:rStyle w:val="Zag11"/>
          <w:rFonts w:eastAsia="@Arial Unicode MS"/>
          <w:sz w:val="18"/>
          <w:szCs w:val="20"/>
        </w:rPr>
        <w:t xml:space="preserve"> универсальные действия: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·анализ объектов с целью выделения признаков (существенных, несущественных);</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·синтез — составление целого из частей, в том числе самостоятельное достраивание с восполнением недостающих компонентов;</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·выбор оснований и критериев для сравнения, сериации, классификации объектов;</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·подведение под понятие, выведение следствий;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·установление причинно-следственных связей, представление цепочек объектов и явлений;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·построение логической цепочки рассуждений, анализ истинности утверждений;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·доказательство;</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·выдвижение гипотез и их обоснование.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i/>
          <w:sz w:val="18"/>
          <w:szCs w:val="20"/>
        </w:rPr>
        <w:t>Постановка и решение проблемы</w:t>
      </w:r>
      <w:r w:rsidRPr="008D6172">
        <w:rPr>
          <w:rStyle w:val="Zag11"/>
          <w:rFonts w:eastAsia="@Arial Unicode MS"/>
          <w:sz w:val="18"/>
          <w:szCs w:val="20"/>
        </w:rPr>
        <w:t>:</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·формулирование проблемы;</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·самостоятельное создание способов решения проблем творческого и поискового характера.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u w:val="single"/>
        </w:rPr>
        <w:t>Коммуникативные</w:t>
      </w:r>
      <w:r w:rsidRPr="008D6172">
        <w:rPr>
          <w:rStyle w:val="Zag11"/>
          <w:rFonts w:eastAsia="@Arial Unicode MS"/>
          <w:sz w:val="18"/>
          <w:szCs w:val="20"/>
        </w:rPr>
        <w:t xml:space="preserve">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К коммуникативным действиям относятся: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·планирование учебного сотрудничества с учителем и сверстниками — определение цели, функций участников, способов взаимодействия;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·постановка вопросов — инициативное сотрудничество в поиске и сборе информации;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·управление поведением партнёра — контроль, коррекция, оценка его действий;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lastRenderedPageBreak/>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8D6172">
        <w:rPr>
          <w:rStyle w:val="Zag11"/>
          <w:rFonts w:eastAsia="@Arial Unicode MS"/>
          <w:sz w:val="18"/>
          <w:szCs w:val="20"/>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·из общения и сорегуляции развивается способность ребёнка регулировать свою деятельность;</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w:t>
      </w:r>
      <w:r w:rsidRPr="008D6172">
        <w:rPr>
          <w:rStyle w:val="Zag11"/>
          <w:rFonts w:eastAsia="@Arial Unicode MS"/>
          <w:sz w:val="18"/>
          <w:szCs w:val="20"/>
        </w:rPr>
        <w:noBreakHyphen/>
        <w:t>концепция как результат самоопределения;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·из ситуативно-познавательного и внеситуативно-познавательного общения формируются познавательные действия ребёнка.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8D6172">
        <w:rPr>
          <w:rStyle w:val="Zag11"/>
          <w:rFonts w:eastAsia="@Arial Unicode MS"/>
          <w:sz w:val="18"/>
          <w:szCs w:val="20"/>
        </w:rPr>
        <w:noBreakHyphen/>
        <w:t>концепции.</w:t>
      </w:r>
    </w:p>
    <w:p w:rsidR="001039BE" w:rsidRPr="008D6172" w:rsidRDefault="001039BE" w:rsidP="006960DF">
      <w:pPr>
        <w:pStyle w:val="Zag2"/>
        <w:tabs>
          <w:tab w:val="left" w:leader="dot" w:pos="624"/>
        </w:tabs>
        <w:spacing w:after="0" w:line="240" w:lineRule="auto"/>
        <w:ind w:firstLine="284"/>
        <w:jc w:val="both"/>
        <w:rPr>
          <w:rStyle w:val="Zag11"/>
          <w:rFonts w:eastAsia="@Arial Unicode MS"/>
          <w:b w:val="0"/>
          <w:bCs w:val="0"/>
          <w:color w:val="auto"/>
          <w:sz w:val="18"/>
          <w:szCs w:val="20"/>
          <w:lang w:val="ru-RU"/>
        </w:rPr>
      </w:pPr>
      <w:r w:rsidRPr="008D6172">
        <w:rPr>
          <w:rStyle w:val="Zag11"/>
          <w:rFonts w:eastAsia="@Arial Unicode MS"/>
          <w:b w:val="0"/>
          <w:bCs w:val="0"/>
          <w:color w:val="auto"/>
          <w:sz w:val="18"/>
          <w:szCs w:val="20"/>
          <w:lang w:val="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E90FBF" w:rsidRPr="008D6172" w:rsidRDefault="001039BE" w:rsidP="006960DF">
      <w:pPr>
        <w:pStyle w:val="Zag2"/>
        <w:tabs>
          <w:tab w:val="left" w:leader="dot" w:pos="624"/>
        </w:tabs>
        <w:spacing w:after="0" w:line="240" w:lineRule="auto"/>
        <w:ind w:firstLine="284"/>
        <w:jc w:val="left"/>
        <w:rPr>
          <w:rStyle w:val="Zag11"/>
          <w:rFonts w:eastAsia="@Arial Unicode MS"/>
          <w:bCs w:val="0"/>
          <w:color w:val="auto"/>
          <w:sz w:val="18"/>
          <w:szCs w:val="20"/>
          <w:lang w:val="ru-RU"/>
        </w:rPr>
      </w:pPr>
      <w:r w:rsidRPr="008D6172">
        <w:rPr>
          <w:rStyle w:val="Zag11"/>
          <w:rFonts w:eastAsia="@Arial Unicode MS"/>
          <w:bCs w:val="0"/>
          <w:color w:val="auto"/>
          <w:sz w:val="18"/>
          <w:szCs w:val="20"/>
          <w:lang w:val="ru-RU"/>
        </w:rPr>
        <w:t>Связь универсальных учебных действий с содержанием учебных предметов</w:t>
      </w:r>
    </w:p>
    <w:p w:rsidR="001039BE" w:rsidRPr="008D6172" w:rsidRDefault="001039BE" w:rsidP="006960DF">
      <w:pPr>
        <w:tabs>
          <w:tab w:val="left" w:leader="dot" w:pos="624"/>
        </w:tabs>
        <w:ind w:firstLine="284"/>
        <w:jc w:val="both"/>
        <w:rPr>
          <w:rStyle w:val="Zag11"/>
          <w:rFonts w:eastAsia="@Arial Unicode MS"/>
          <w:sz w:val="18"/>
          <w:szCs w:val="20"/>
          <w:vertAlign w:val="superscript"/>
        </w:rPr>
      </w:pPr>
      <w:r w:rsidRPr="008D6172">
        <w:rPr>
          <w:rStyle w:val="Zag11"/>
          <w:rFonts w:eastAsia="@Arial Unicode MS"/>
          <w:sz w:val="18"/>
          <w:szCs w:val="20"/>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w:t>
      </w:r>
      <w:r w:rsidR="00957F83" w:rsidRPr="008D6172">
        <w:rPr>
          <w:rStyle w:val="Zag11"/>
          <w:rFonts w:eastAsia="@Arial Unicode MS"/>
          <w:sz w:val="18"/>
          <w:szCs w:val="20"/>
        </w:rPr>
        <w:t>учащихся</w:t>
      </w:r>
      <w:r w:rsidRPr="008D6172">
        <w:rPr>
          <w:rStyle w:val="Zag11"/>
          <w:rFonts w:eastAsia="@Arial Unicode MS"/>
          <w:sz w:val="18"/>
          <w:szCs w:val="20"/>
        </w:rPr>
        <w:t xml:space="preserve">,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w:t>
      </w:r>
      <w:r w:rsidR="00957F83" w:rsidRPr="008D6172">
        <w:rPr>
          <w:rStyle w:val="Zag11"/>
          <w:rFonts w:eastAsia="@Arial Unicode MS"/>
          <w:sz w:val="18"/>
          <w:szCs w:val="20"/>
        </w:rPr>
        <w:t>учащихся</w:t>
      </w:r>
      <w:r w:rsidRPr="008D6172">
        <w:rPr>
          <w:rStyle w:val="Zag11"/>
          <w:rFonts w:eastAsia="@Arial Unicode MS"/>
          <w:sz w:val="18"/>
          <w:szCs w:val="20"/>
        </w:rPr>
        <w:t>.</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r w:rsidR="00957F83" w:rsidRPr="008D6172">
        <w:rPr>
          <w:rStyle w:val="Zag11"/>
          <w:rFonts w:eastAsia="@Arial Unicode MS"/>
          <w:sz w:val="18"/>
          <w:szCs w:val="20"/>
        </w:rPr>
        <w:t>учащихся</w:t>
      </w:r>
      <w:r w:rsidRPr="008D6172">
        <w:rPr>
          <w:rStyle w:val="Zag11"/>
          <w:rFonts w:eastAsia="@Arial Unicode MS"/>
          <w:sz w:val="18"/>
          <w:szCs w:val="20"/>
        </w:rPr>
        <w:t xml:space="preserve">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Каждый учебный предмет в зависимости от предметного содержания и релевантных способов организации учебной деятельности </w:t>
      </w:r>
      <w:r w:rsidR="00957F83" w:rsidRPr="008D6172">
        <w:rPr>
          <w:rStyle w:val="Zag11"/>
          <w:rFonts w:eastAsia="@Arial Unicode MS"/>
          <w:sz w:val="18"/>
          <w:szCs w:val="20"/>
        </w:rPr>
        <w:t>учащихся</w:t>
      </w:r>
      <w:r w:rsidRPr="008D6172">
        <w:rPr>
          <w:rStyle w:val="Zag11"/>
          <w:rFonts w:eastAsia="@Arial Unicode MS"/>
          <w:sz w:val="18"/>
          <w:szCs w:val="20"/>
        </w:rPr>
        <w:t xml:space="preserve"> раскрывает определённые возможности для формирования универсальных учебных действий.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 частности, учебные предметы «Русский язык», «Родной язык»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«Литературное чтение», «Литературное чтение на родном языке».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Учебные предметы «Литературное чтение»,«Литературное чтение на родном языке» обеспечивают формирование следующих универсальных учебных действий: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·смыслообразования через прослеживание судьбы героя и ориентацию учащегося в системе личностных смыслов;</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·эстетических ценностей и на их основе эстетических критериев;</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·нравственно-этического оценивания через выявление морального содержания и нравственного значения действий персонажей;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·умения понимать контекстную речь на основе воссоздания картины событий и поступков персонажей;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·умения устанавливать логическую причинно-следственную последовательность событий и действий героев произведения;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·умения строить план с выделением существенной и дополнительной информации.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«Иностранный язык»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lastRenderedPageBreak/>
        <w:t>·общему речевому развитию учащегося на основе формирования обобщённых лингвистических структур грамматики и синтаксиса;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·развитию произвольности и осознанности монологической и диалогической речи;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·развитию письменной речи;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Знакомство </w:t>
      </w:r>
      <w:r w:rsidR="00957F83" w:rsidRPr="008D6172">
        <w:rPr>
          <w:rStyle w:val="Zag11"/>
          <w:rFonts w:eastAsia="@Arial Unicode MS"/>
          <w:sz w:val="18"/>
          <w:szCs w:val="20"/>
        </w:rPr>
        <w:t>учащихся</w:t>
      </w:r>
      <w:r w:rsidRPr="008D6172">
        <w:rPr>
          <w:rStyle w:val="Zag11"/>
          <w:rFonts w:eastAsia="@Arial Unicode MS"/>
          <w:sz w:val="18"/>
          <w:szCs w:val="20"/>
        </w:rPr>
        <w:t xml:space="preserve">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1039BE" w:rsidRPr="008D6172" w:rsidRDefault="001039BE" w:rsidP="006960DF">
      <w:pPr>
        <w:tabs>
          <w:tab w:val="left" w:leader="dot" w:pos="624"/>
        </w:tabs>
        <w:ind w:firstLine="284"/>
        <w:jc w:val="both"/>
        <w:rPr>
          <w:rStyle w:val="Zag11"/>
          <w:sz w:val="18"/>
          <w:szCs w:val="20"/>
        </w:rPr>
      </w:pPr>
      <w:r w:rsidRPr="008D6172">
        <w:rPr>
          <w:rStyle w:val="Zag11"/>
          <w:rFonts w:eastAsia="@Arial Unicode MS"/>
          <w:sz w:val="18"/>
          <w:szCs w:val="20"/>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 xml:space="preserve">«Математика». На ступени начального общего образования этот учебный предмет является основой развития у </w:t>
      </w:r>
      <w:r w:rsidR="00957F83" w:rsidRPr="008D6172">
        <w:rPr>
          <w:rStyle w:val="Zag11"/>
          <w:rFonts w:ascii="Times New Roman" w:eastAsia="@Arial Unicode MS" w:hAnsi="Times New Roman" w:cs="Times New Roman"/>
          <w:color w:val="auto"/>
          <w:sz w:val="18"/>
          <w:szCs w:val="20"/>
          <w:lang w:val="ru-RU"/>
        </w:rPr>
        <w:t>учащихся</w:t>
      </w:r>
      <w:r w:rsidRPr="008D6172">
        <w:rPr>
          <w:rStyle w:val="Zag11"/>
          <w:rFonts w:ascii="Times New Roman" w:eastAsia="@Arial Unicode MS" w:hAnsi="Times New Roman" w:cs="Times New Roman"/>
          <w:color w:val="auto"/>
          <w:sz w:val="18"/>
          <w:szCs w:val="20"/>
          <w:lang w:val="ru-RU"/>
        </w:rPr>
        <w:t xml:space="preserve">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«Окружающий мир». Этот предмет выполняет интегрирующую функцию и обеспечивает формирование у </w:t>
      </w:r>
      <w:r w:rsidR="00957F83" w:rsidRPr="008D6172">
        <w:rPr>
          <w:rStyle w:val="Zag11"/>
          <w:rFonts w:eastAsia="@Arial Unicode MS"/>
          <w:sz w:val="18"/>
          <w:szCs w:val="20"/>
        </w:rPr>
        <w:t>учащихся</w:t>
      </w:r>
      <w:r w:rsidRPr="008D6172">
        <w:rPr>
          <w:rStyle w:val="Zag11"/>
          <w:rFonts w:eastAsia="@Arial Unicode MS"/>
          <w:sz w:val="18"/>
          <w:szCs w:val="20"/>
        </w:rPr>
        <w:t xml:space="preserve">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·развитие морально-этического сознания — норм и правил взаимоотношений человека с другими людьми, социальными группами и сообществами.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В сфере личностных универсальных учебных действий изучение предмета способствует принятию </w:t>
      </w:r>
      <w:r w:rsidR="00957F83" w:rsidRPr="008D6172">
        <w:rPr>
          <w:rStyle w:val="Zag11"/>
          <w:rFonts w:eastAsia="@Arial Unicode MS"/>
          <w:sz w:val="18"/>
          <w:szCs w:val="20"/>
        </w:rPr>
        <w:t>учащимися</w:t>
      </w:r>
      <w:r w:rsidRPr="008D6172">
        <w:rPr>
          <w:rStyle w:val="Zag11"/>
          <w:rFonts w:eastAsia="@Arial Unicode MS"/>
          <w:sz w:val="18"/>
          <w:szCs w:val="20"/>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Изучение предмета «Окружающий мир» способствует формированию общепознавательных универсальных учебных действий: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·овладению начальными формами исследовательской деятельности, включая умения поиска и работы с информацией;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«Музыка». Этот предмет обеспечивает формирование личностных, коммуникативных, познавательных действий. На основе освоения </w:t>
      </w:r>
      <w:r w:rsidR="00957F83" w:rsidRPr="008D6172">
        <w:rPr>
          <w:rStyle w:val="Zag11"/>
          <w:rFonts w:eastAsia="@Arial Unicode MS"/>
          <w:sz w:val="18"/>
          <w:szCs w:val="20"/>
        </w:rPr>
        <w:t>учащимися</w:t>
      </w:r>
      <w:r w:rsidRPr="008D6172">
        <w:rPr>
          <w:rStyle w:val="Zag11"/>
          <w:rFonts w:eastAsia="@Arial Unicode MS"/>
          <w:sz w:val="18"/>
          <w:szCs w:val="20"/>
        </w:rPr>
        <w:t xml:space="preserve"> мира музыкального искусства в сфере личностных действий будут сформированы эстетические и ценностно</w:t>
      </w:r>
      <w:r w:rsidRPr="008D6172">
        <w:rPr>
          <w:rStyle w:val="Zag11"/>
          <w:rFonts w:eastAsia="@Arial Unicode MS"/>
          <w:sz w:val="18"/>
          <w:szCs w:val="20"/>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 области развития общепознавательных действий изучение музыки будет способствовать формированию замещения и моделирования.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«Изобразительное искусство». Развивающий потенциал этого предмета связан с формированием личностных, познавательных, регулятивных действий.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lastRenderedPageBreak/>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«Технология». Специфика этого предмета и его значимость для формирования универсальных учебных действий обусловлена: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·ключевой ролью предметно-преобразовательной деятельности как основы формирования системы универсальных учебных действий;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·специальной организацией процесса планомерно-поэтапной отработки предметно</w:t>
      </w:r>
      <w:r w:rsidRPr="008D6172">
        <w:rPr>
          <w:rStyle w:val="Zag11"/>
          <w:rFonts w:eastAsia="@Arial Unicode MS"/>
          <w:sz w:val="18"/>
          <w:szCs w:val="20"/>
        </w:rPr>
        <w:noBreakHyphen/>
        <w:t xml:space="preserve">преобразовательной деятельности </w:t>
      </w:r>
      <w:r w:rsidR="00957F83" w:rsidRPr="008D6172">
        <w:rPr>
          <w:rStyle w:val="Zag11"/>
          <w:rFonts w:eastAsia="@Arial Unicode MS"/>
          <w:sz w:val="18"/>
          <w:szCs w:val="20"/>
        </w:rPr>
        <w:t>учащихся</w:t>
      </w:r>
      <w:r w:rsidRPr="008D6172">
        <w:rPr>
          <w:rStyle w:val="Zag11"/>
          <w:rFonts w:eastAsia="@Arial Unicode MS"/>
          <w:sz w:val="18"/>
          <w:szCs w:val="20"/>
        </w:rPr>
        <w:t xml:space="preserve">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·широким использованием форм группового сотрудничества и проектных форм работы для реализации учебных целей курса;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·формирование первоначальных элементов ИКТ-компетентности учащихся.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Изучение технологии обеспечивает реализацию следующих целей: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·формирование картины мира материальной и духовной культуры как продукта творческой предметно-преобразующей деятельности человека;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·формирование внутреннего плана на основе поэтапной отработки предметно-преобразовательных действий;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·развитие планирующей и регулирующей функции речи;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·развитие коммуникативной компетентности </w:t>
      </w:r>
      <w:r w:rsidR="00957F83" w:rsidRPr="008D6172">
        <w:rPr>
          <w:rStyle w:val="Zag11"/>
          <w:rFonts w:eastAsia="@Arial Unicode MS"/>
          <w:sz w:val="18"/>
          <w:szCs w:val="20"/>
        </w:rPr>
        <w:t>учащихся</w:t>
      </w:r>
      <w:r w:rsidRPr="008D6172">
        <w:rPr>
          <w:rStyle w:val="Zag11"/>
          <w:rFonts w:eastAsia="@Arial Unicode MS"/>
          <w:sz w:val="18"/>
          <w:szCs w:val="20"/>
        </w:rPr>
        <w:t xml:space="preserve"> на основе организации совместно-продуктивной деятельности;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·развитие эстетических представлений и критериев на основе изобразительной и художественной конструктивной деятельности;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·ознакомление </w:t>
      </w:r>
      <w:r w:rsidR="00957F83" w:rsidRPr="008D6172">
        <w:rPr>
          <w:rStyle w:val="Zag11"/>
          <w:rFonts w:eastAsia="@Arial Unicode MS"/>
          <w:sz w:val="18"/>
          <w:szCs w:val="20"/>
        </w:rPr>
        <w:t>учащихся</w:t>
      </w:r>
      <w:r w:rsidRPr="008D6172">
        <w:rPr>
          <w:rStyle w:val="Zag11"/>
          <w:rFonts w:eastAsia="@Arial Unicode MS"/>
          <w:sz w:val="18"/>
          <w:szCs w:val="20"/>
        </w:rPr>
        <w:t xml:space="preserve">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·фомирование ИКТ</w:t>
      </w:r>
      <w:r w:rsidRPr="008D6172">
        <w:rPr>
          <w:rStyle w:val="Zag11"/>
          <w:rFonts w:eastAsia="@Arial Unicode MS"/>
          <w:sz w:val="18"/>
          <w:szCs w:val="20"/>
        </w:rPr>
        <w:noBreakHyphen/>
        <w:t xml:space="preserve">компетентности </w:t>
      </w:r>
      <w:r w:rsidR="00957F83" w:rsidRPr="008D6172">
        <w:rPr>
          <w:rStyle w:val="Zag11"/>
          <w:rFonts w:eastAsia="@Arial Unicode MS"/>
          <w:sz w:val="18"/>
          <w:szCs w:val="20"/>
        </w:rPr>
        <w:t>учащихся</w:t>
      </w:r>
      <w:r w:rsidRPr="008D6172">
        <w:rPr>
          <w:rStyle w:val="Zag11"/>
          <w:rFonts w:eastAsia="@Arial Unicode MS"/>
          <w:sz w:val="18"/>
          <w:szCs w:val="20"/>
        </w:rPr>
        <w:t>,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 другим аспектам.</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«Физическая культура». Этот предмет обеспечивает формирование личностных универсальных действий: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·основ общекультурной и российской гражданской идентичности как чувства гордости за достижения в мировом и отечественном спорте;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·освоение моральных норм помощи тем, кто в ней нуждается, готовности принять на себя ответственность;</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·освоение правил здорового и безопасного образа жизни.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«Физическая культура» как учебный предмет способствует:</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 области регулятивных действий развитию умений планировать, регулировать, контролировать и оценивать свои действия;</w:t>
      </w:r>
    </w:p>
    <w:p w:rsidR="001039BE" w:rsidRPr="008D6172" w:rsidRDefault="001039BE" w:rsidP="006960DF">
      <w:pPr>
        <w:pStyle w:val="Zag2"/>
        <w:tabs>
          <w:tab w:val="left" w:leader="dot" w:pos="624"/>
        </w:tabs>
        <w:spacing w:after="0" w:line="240" w:lineRule="auto"/>
        <w:ind w:firstLine="284"/>
        <w:jc w:val="both"/>
        <w:rPr>
          <w:rStyle w:val="Zag11"/>
          <w:rFonts w:eastAsia="@Arial Unicode MS"/>
          <w:b w:val="0"/>
          <w:bCs w:val="0"/>
          <w:color w:val="auto"/>
          <w:sz w:val="18"/>
          <w:szCs w:val="20"/>
          <w:lang w:val="ru-RU"/>
        </w:rPr>
      </w:pPr>
      <w:r w:rsidRPr="008D6172">
        <w:rPr>
          <w:rStyle w:val="Zag11"/>
          <w:rFonts w:eastAsia="@Arial Unicode MS"/>
          <w:b w:val="0"/>
          <w:bCs w:val="0"/>
          <w:color w:val="auto"/>
          <w:sz w:val="18"/>
          <w:szCs w:val="20"/>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1039BE" w:rsidRPr="008D6172" w:rsidRDefault="001039BE" w:rsidP="006960DF">
      <w:pPr>
        <w:pStyle w:val="Zag2"/>
        <w:tabs>
          <w:tab w:val="left" w:leader="dot" w:pos="624"/>
        </w:tabs>
        <w:spacing w:after="0" w:line="240" w:lineRule="auto"/>
        <w:ind w:firstLine="284"/>
        <w:jc w:val="left"/>
        <w:rPr>
          <w:rStyle w:val="Zag11"/>
          <w:rFonts w:eastAsia="@Arial Unicode MS"/>
          <w:bCs w:val="0"/>
          <w:color w:val="auto"/>
          <w:sz w:val="18"/>
          <w:szCs w:val="20"/>
          <w:lang w:val="ru-RU"/>
        </w:rPr>
      </w:pPr>
      <w:r w:rsidRPr="008D6172">
        <w:rPr>
          <w:rStyle w:val="Zag11"/>
          <w:rFonts w:eastAsia="@Arial Unicode MS"/>
          <w:bCs w:val="0"/>
          <w:color w:val="auto"/>
          <w:sz w:val="18"/>
          <w:szCs w:val="20"/>
          <w:lang w:val="ru-RU"/>
        </w:rPr>
        <w:t xml:space="preserve">Информационно-коммуникационные технологии – инструментарий универсальных учебных действий. Подпрограмма формирования ИКТ-компетентности </w:t>
      </w:r>
      <w:r w:rsidR="00957F83" w:rsidRPr="008D6172">
        <w:rPr>
          <w:rStyle w:val="Zag11"/>
          <w:rFonts w:eastAsia="@Arial Unicode MS"/>
          <w:bCs w:val="0"/>
          <w:color w:val="auto"/>
          <w:sz w:val="18"/>
          <w:szCs w:val="20"/>
          <w:lang w:val="ru-RU"/>
        </w:rPr>
        <w:t>учащихся</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w:t>
      </w:r>
      <w:r w:rsidR="00957F83" w:rsidRPr="008D6172">
        <w:rPr>
          <w:rStyle w:val="Zag11"/>
          <w:rFonts w:ascii="Times New Roman" w:eastAsia="@Arial Unicode MS" w:hAnsi="Times New Roman" w:cs="Times New Roman"/>
          <w:color w:val="auto"/>
          <w:sz w:val="18"/>
          <w:szCs w:val="20"/>
          <w:lang w:val="ru-RU"/>
        </w:rPr>
        <w:t>учащихся</w:t>
      </w:r>
      <w:r w:rsidRPr="008D6172">
        <w:rPr>
          <w:rStyle w:val="Zag11"/>
          <w:rFonts w:ascii="Times New Roman" w:eastAsia="@Arial Unicode MS" w:hAnsi="Times New Roman" w:cs="Times New Roman"/>
          <w:color w:val="auto"/>
          <w:sz w:val="18"/>
          <w:szCs w:val="20"/>
          <w:lang w:val="ru-RU"/>
        </w:rPr>
        <w:t xml:space="preserve">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8D6172">
        <w:rPr>
          <w:rStyle w:val="Zag11"/>
          <w:rFonts w:ascii="Times New Roman" w:eastAsia="@Arial Unicode MS" w:hAnsi="Times New Roman" w:cs="Times New Roman"/>
          <w:color w:val="auto"/>
          <w:sz w:val="18"/>
          <w:szCs w:val="20"/>
          <w:lang w:val="ru-RU"/>
        </w:rPr>
        <w:noBreakHyphen/>
        <w:t>компетентности.</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При освоении личностных действий ведётся формирование: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·критического отношения к информации и избирательности её восприятия;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lastRenderedPageBreak/>
        <w:t>·уважения к информации о частной жизни и информационным результатам деятельности других людей;</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·основ правовой культуры в области использования информации.</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При освоении регулятивных универсальных учебных действий обеспечивается: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·оценка условий,  алгоритмов и результатов действий, выполняемых в информационной среде;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·использование результатов действия, размещённых в  информационной среде, для оценки  и коррекции выполненного действия;</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·создание цифрового портфолио учебных достижений учащегося.</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При освоении познавательных универсальных учебных действий ИКТ играют ключевую роль в таких общеучебных универсальных действиях, как:</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·поиск информации;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·фиксация (запись) информации с помощью различных технических средств;</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·структурирование информации, её организация и представление в виде диаграмм, картосхем, линий времени и пр.;</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·создание простых гипермедиасообщений;</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·построение простейших моделей объектов и процессов.</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ИКТ является важным инструментом для формирования коммуникативных универсальных учебных действий. Для этого используются: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·обмен гипермедиасообщениями;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·выступление с аудиовизуальной поддержкой;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·фиксация хода коллективной/личной коммуникации;</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·общение в цифровой среде (электронная почта, чат, видеоконференция, форум, блог).</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 xml:space="preserve">Формирование ИКТ-компетентности </w:t>
      </w:r>
      <w:r w:rsidR="00957F83" w:rsidRPr="008D6172">
        <w:rPr>
          <w:rStyle w:val="Zag11"/>
          <w:rFonts w:ascii="Times New Roman" w:eastAsia="@Arial Unicode MS" w:hAnsi="Times New Roman" w:cs="Times New Roman"/>
          <w:color w:val="auto"/>
          <w:sz w:val="18"/>
          <w:szCs w:val="20"/>
          <w:lang w:val="ru-RU"/>
        </w:rPr>
        <w:t>учащихся</w:t>
      </w:r>
      <w:r w:rsidRPr="008D6172">
        <w:rPr>
          <w:rStyle w:val="Zag11"/>
          <w:rFonts w:ascii="Times New Roman" w:eastAsia="@Arial Unicode MS" w:hAnsi="Times New Roman" w:cs="Times New Roman"/>
          <w:color w:val="auto"/>
          <w:sz w:val="18"/>
          <w:szCs w:val="20"/>
          <w:lang w:val="ru-RU"/>
        </w:rPr>
        <w:t xml:space="preserve">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Подпрограмма формирования ИКТ-компетентности включает следующие разделы.</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Знакомство со средствами ИКТ.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Запись, фиксация информации. Ввод информации в компьютер с фото</w:t>
      </w:r>
      <w:r w:rsidRPr="008D6172">
        <w:rPr>
          <w:rStyle w:val="Zag11"/>
          <w:rFonts w:ascii="Times New Roman" w:eastAsia="@Arial Unicode MS" w:hAnsi="Times New Roman" w:cs="Times New Roman"/>
          <w:color w:val="auto"/>
          <w:sz w:val="18"/>
          <w:szCs w:val="20"/>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8D6172">
        <w:rPr>
          <w:rStyle w:val="Zag11"/>
          <w:rFonts w:ascii="Times New Roman" w:eastAsia="@Arial Unicode MS" w:hAnsi="Times New Roman" w:cs="Times New Roman"/>
          <w:color w:val="auto"/>
          <w:sz w:val="18"/>
          <w:szCs w:val="20"/>
          <w:lang w:val="ru-RU"/>
        </w:rPr>
        <w:noBreakHyphen/>
        <w:t>карт).</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Создание графических сообщений. Рисование на графическом планшете. Создание планов территории. Создание диаграмм и деревьев.</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Редактирование сообщений. Редактирование текста  фотоизображений и их цепочек (слайд</w:t>
      </w:r>
      <w:r w:rsidRPr="008D6172">
        <w:rPr>
          <w:rStyle w:val="Zag11"/>
          <w:rFonts w:ascii="Times New Roman" w:eastAsia="@Arial Unicode MS" w:hAnsi="Times New Roman" w:cs="Times New Roman"/>
          <w:color w:val="auto"/>
          <w:sz w:val="18"/>
          <w:szCs w:val="20"/>
          <w:lang w:val="ru-RU"/>
        </w:rPr>
        <w:noBreakHyphen/>
        <w:t>шоу), видео</w:t>
      </w:r>
      <w:r w:rsidRPr="008D6172">
        <w:rPr>
          <w:rStyle w:val="Zag11"/>
          <w:rFonts w:ascii="Times New Roman" w:eastAsia="@Arial Unicode MS" w:hAnsi="Times New Roman" w:cs="Times New Roman"/>
          <w:color w:val="auto"/>
          <w:sz w:val="18"/>
          <w:szCs w:val="20"/>
          <w:lang w:val="ru-RU"/>
        </w:rPr>
        <w:noBreakHyphen/>
        <w:t xml:space="preserve"> и аудиозаписей.</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 xml:space="preserve">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ссылок в географические карты и ленты времени. Составление нового изображения из готовых фрагментов (аппликация).</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 xml:space="preserve">Создание структурированных сообщений. Создание письменного сообщения. Подготовка устного сообщения </w:t>
      </w:r>
      <w:r w:rsidRPr="008D6172">
        <w:rPr>
          <w:rStyle w:val="Zag11"/>
          <w:rFonts w:ascii="Times New Roman" w:eastAsia="@Arial Unicode MS" w:hAnsi="Times New Roman" w:cs="Times New Roman"/>
          <w:color w:val="auto"/>
          <w:sz w:val="18"/>
          <w:szCs w:val="20"/>
        </w:rPr>
        <w:t>c</w:t>
      </w:r>
      <w:r w:rsidRPr="008D6172">
        <w:rPr>
          <w:rStyle w:val="Zag11"/>
          <w:rFonts w:ascii="Times New Roman" w:eastAsia="@Arial Unicode MS" w:hAnsi="Times New Roman" w:cs="Times New Roman"/>
          <w:color w:val="auto"/>
          <w:sz w:val="18"/>
          <w:szCs w:val="20"/>
          <w:lang w:val="ru-RU"/>
        </w:rPr>
        <w:t xml:space="preserve"> аудиовизуальной поддержкой, написание пояснений и тезисов.</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Представление и обработка данных. Сбор числовых и аудиовизуальных данных в естественно-научных наблюдениях и экспериментах с использованием фото</w:t>
      </w:r>
      <w:r w:rsidRPr="008D6172">
        <w:rPr>
          <w:rStyle w:val="Zag11"/>
          <w:rFonts w:ascii="Times New Roman" w:eastAsia="@Arial Unicode MS" w:hAnsi="Times New Roman" w:cs="Times New Roman"/>
          <w:color w:val="auto"/>
          <w:sz w:val="18"/>
          <w:szCs w:val="20"/>
          <w:lang w:val="ru-RU"/>
        </w:rPr>
        <w:noBreakHyphen/>
        <w:t xml:space="preserve"> или видеокамеры, цифровых датчиков. Графическое представление числовых данных: в виде графиков и диаграмм.</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Коммуникация, проектирование, моделирование, управление и организация деятельности.</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 xml:space="preserve"> Передача сообщения, участие в диалоге с использованием средств ИКТ– электронной почты, чата, форума, аудио</w:t>
      </w:r>
      <w:r w:rsidRPr="008D6172">
        <w:rPr>
          <w:rStyle w:val="Zag11"/>
          <w:rFonts w:ascii="Times New Roman" w:eastAsia="@Arial Unicode MS" w:hAnsi="Times New Roman" w:cs="Times New Roman"/>
          <w:color w:val="auto"/>
          <w:sz w:val="18"/>
          <w:szCs w:val="20"/>
          <w:lang w:val="ru-RU"/>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Основное содержание программы «Формирование ИКТ</w:t>
      </w:r>
      <w:r w:rsidRPr="008D6172">
        <w:rPr>
          <w:rStyle w:val="Zag11"/>
          <w:rFonts w:ascii="Times New Roman" w:eastAsia="@Arial Unicode MS" w:hAnsi="Times New Roman" w:cs="Times New Roman"/>
          <w:color w:val="auto"/>
          <w:sz w:val="18"/>
          <w:szCs w:val="20"/>
          <w:lang w:val="ru-RU"/>
        </w:rPr>
        <w:noBreakHyphen/>
        <w:t xml:space="preserve">компетентности </w:t>
      </w:r>
      <w:r w:rsidR="00957F83" w:rsidRPr="008D6172">
        <w:rPr>
          <w:rStyle w:val="Zag11"/>
          <w:rFonts w:ascii="Times New Roman" w:eastAsia="@Arial Unicode MS" w:hAnsi="Times New Roman" w:cs="Times New Roman"/>
          <w:color w:val="auto"/>
          <w:sz w:val="18"/>
          <w:szCs w:val="20"/>
          <w:lang w:val="ru-RU"/>
        </w:rPr>
        <w:t>учащихся</w:t>
      </w:r>
      <w:r w:rsidRPr="008D6172">
        <w:rPr>
          <w:rStyle w:val="Zag11"/>
          <w:rFonts w:ascii="Times New Roman" w:eastAsia="@Arial Unicode MS" w:hAnsi="Times New Roman" w:cs="Times New Roman"/>
          <w:color w:val="auto"/>
          <w:sz w:val="18"/>
          <w:szCs w:val="20"/>
          <w:lang w:val="ru-RU"/>
        </w:rPr>
        <w:t>»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·естественная мотивация, цель обучения;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·встроенный контроль результатов освоения ИКТ;</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·повышение эффективности применения ИКТ в данном предмете;</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·формирование цифрового портфолио по предмету, что важно для оценивания результатов освоения данного предмета.</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 xml:space="preserve">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w:t>
      </w:r>
      <w:r w:rsidR="00BF6D13" w:rsidRPr="008D6172">
        <w:rPr>
          <w:rStyle w:val="Zag11"/>
          <w:rFonts w:ascii="Times New Roman" w:eastAsia="@Arial Unicode MS" w:hAnsi="Times New Roman" w:cs="Times New Roman"/>
          <w:color w:val="auto"/>
          <w:sz w:val="18"/>
          <w:szCs w:val="20"/>
          <w:lang w:val="ru-RU"/>
        </w:rPr>
        <w:t>учащимся</w:t>
      </w:r>
      <w:r w:rsidRPr="008D6172">
        <w:rPr>
          <w:rStyle w:val="Zag11"/>
          <w:rFonts w:ascii="Times New Roman" w:eastAsia="@Arial Unicode MS" w:hAnsi="Times New Roman" w:cs="Times New Roman"/>
          <w:color w:val="auto"/>
          <w:sz w:val="18"/>
          <w:szCs w:val="20"/>
          <w:lang w:val="ru-RU"/>
        </w:rPr>
        <w:t>, «как это делается».</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 xml:space="preserve">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w:t>
      </w:r>
      <w:r w:rsidRPr="008D6172">
        <w:rPr>
          <w:rStyle w:val="Zag11"/>
          <w:rFonts w:ascii="Times New Roman" w:eastAsia="@Arial Unicode MS" w:hAnsi="Times New Roman" w:cs="Times New Roman"/>
          <w:color w:val="auto"/>
          <w:sz w:val="18"/>
          <w:szCs w:val="20"/>
          <w:lang w:val="ru-RU"/>
        </w:rPr>
        <w:lastRenderedPageBreak/>
        <w:t>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 xml:space="preserve">Вклад каждого предмета в формирование ИКТ-компетентности </w:t>
      </w:r>
      <w:r w:rsidR="00957F83" w:rsidRPr="008D6172">
        <w:rPr>
          <w:rStyle w:val="Zag11"/>
          <w:rFonts w:ascii="Times New Roman" w:eastAsia="@Arial Unicode MS" w:hAnsi="Times New Roman" w:cs="Times New Roman"/>
          <w:color w:val="auto"/>
          <w:sz w:val="18"/>
          <w:szCs w:val="20"/>
          <w:lang w:val="ru-RU"/>
        </w:rPr>
        <w:t>учащихся</w:t>
      </w:r>
      <w:r w:rsidRPr="008D6172">
        <w:rPr>
          <w:rStyle w:val="Zag11"/>
          <w:rFonts w:ascii="Times New Roman" w:eastAsia="@Arial Unicode MS" w:hAnsi="Times New Roman" w:cs="Times New Roman"/>
          <w:color w:val="auto"/>
          <w:sz w:val="18"/>
          <w:szCs w:val="20"/>
          <w:lang w:val="ru-RU"/>
        </w:rPr>
        <w:t xml:space="preserve"> (примерный вариант):</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«Русский язык».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«Литературное чтение». Работа с мультимедиасообщениями (включающими текст, иллюстрации, аудио</w:t>
      </w:r>
      <w:r w:rsidRPr="008D6172">
        <w:rPr>
          <w:rStyle w:val="Zag11"/>
          <w:rFonts w:ascii="Times New Roman" w:eastAsia="@Arial Unicode MS" w:hAnsi="Times New Roman" w:cs="Times New Roman"/>
          <w:color w:val="auto"/>
          <w:sz w:val="18"/>
          <w:szCs w:val="20"/>
          <w:lang w:val="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«Иностранный язык». Подготовка плана и тезисов сообщения (в том числе гипермедиа); выступление с сообщением.</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«Математика и информатика».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«Окружающий мир».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Использование компьютера при работе с картой (планом территории, лентой времени), добавление ссылок в тексты и графические объекты.</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«Технология».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«Искусство».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1039BE" w:rsidRPr="008D6172" w:rsidRDefault="001039BE" w:rsidP="006960DF">
      <w:pPr>
        <w:pStyle w:val="Zag2"/>
        <w:tabs>
          <w:tab w:val="left" w:leader="dot" w:pos="624"/>
        </w:tabs>
        <w:spacing w:after="0" w:line="240" w:lineRule="auto"/>
        <w:ind w:firstLine="284"/>
        <w:jc w:val="left"/>
        <w:rPr>
          <w:rStyle w:val="Zag11"/>
          <w:rFonts w:eastAsia="@Arial Unicode MS"/>
          <w:bCs w:val="0"/>
          <w:color w:val="auto"/>
          <w:sz w:val="18"/>
          <w:szCs w:val="20"/>
          <w:lang w:val="ru-RU"/>
        </w:rPr>
      </w:pPr>
      <w:r w:rsidRPr="008D6172">
        <w:rPr>
          <w:rStyle w:val="Zag11"/>
          <w:rFonts w:eastAsia="@Arial Unicode MS"/>
          <w:bCs w:val="0"/>
          <w:color w:val="auto"/>
          <w:sz w:val="18"/>
          <w:szCs w:val="20"/>
          <w:lang w:val="ru-RU"/>
        </w:rPr>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w:t>
      </w:r>
      <w:r w:rsidR="00957F83" w:rsidRPr="008D6172">
        <w:rPr>
          <w:rStyle w:val="Zag11"/>
          <w:rFonts w:eastAsia="@Arial Unicode MS"/>
          <w:sz w:val="18"/>
          <w:szCs w:val="20"/>
        </w:rPr>
        <w:t>учащимися</w:t>
      </w:r>
      <w:r w:rsidRPr="008D6172">
        <w:rPr>
          <w:rStyle w:val="Zag11"/>
          <w:rFonts w:eastAsia="@Arial Unicode MS"/>
          <w:sz w:val="18"/>
          <w:szCs w:val="20"/>
        </w:rPr>
        <w:t>, переживаемые ими трудности переходных периодов имеют много общего.</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w:t>
      </w:r>
      <w:r w:rsidR="00957F83" w:rsidRPr="008D6172">
        <w:rPr>
          <w:rStyle w:val="Zag11"/>
          <w:rFonts w:eastAsia="@Arial Unicode MS"/>
          <w:sz w:val="18"/>
          <w:szCs w:val="20"/>
        </w:rPr>
        <w:t>учащихся</w:t>
      </w:r>
      <w:r w:rsidRPr="008D6172">
        <w:rPr>
          <w:rStyle w:val="Zag11"/>
          <w:rFonts w:eastAsia="@Arial Unicode MS"/>
          <w:sz w:val="18"/>
          <w:szCs w:val="20"/>
        </w:rPr>
        <w:t xml:space="preserve"> на ступень основного общего образования.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Возникновение проблемы преемственности, находящей отражение в трудностях перехода </w:t>
      </w:r>
      <w:r w:rsidR="00957F83" w:rsidRPr="008D6172">
        <w:rPr>
          <w:rStyle w:val="Zag11"/>
          <w:rFonts w:eastAsia="@Arial Unicode MS"/>
          <w:sz w:val="18"/>
          <w:szCs w:val="20"/>
        </w:rPr>
        <w:t>учащихся</w:t>
      </w:r>
      <w:r w:rsidRPr="008D6172">
        <w:rPr>
          <w:rStyle w:val="Zag11"/>
          <w:rFonts w:eastAsia="@Arial Unicode MS"/>
          <w:sz w:val="18"/>
          <w:szCs w:val="20"/>
        </w:rPr>
        <w:t xml:space="preserve"> на новую ступень образовательной системы, имеет следующие причины:</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·обучение на предшествующей ступени часто не обеспечивает достаточной готовности </w:t>
      </w:r>
      <w:r w:rsidR="00957F83" w:rsidRPr="008D6172">
        <w:rPr>
          <w:rStyle w:val="Zag11"/>
          <w:rFonts w:eastAsia="@Arial Unicode MS"/>
          <w:sz w:val="18"/>
          <w:szCs w:val="20"/>
        </w:rPr>
        <w:t>учащихся</w:t>
      </w:r>
      <w:r w:rsidRPr="008D6172">
        <w:rPr>
          <w:rStyle w:val="Zag11"/>
          <w:rFonts w:eastAsia="@Arial Unicode MS"/>
          <w:sz w:val="18"/>
          <w:szCs w:val="20"/>
        </w:rPr>
        <w:t xml:space="preserve">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Исследования готовности детей к обучению в школе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Психологическая готовность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1039BE" w:rsidRPr="008D6172" w:rsidRDefault="001039BE" w:rsidP="006960DF">
      <w:pPr>
        <w:pStyle w:val="Osnova"/>
        <w:tabs>
          <w:tab w:val="left" w:leader="dot" w:pos="624"/>
        </w:tabs>
        <w:spacing w:line="240" w:lineRule="auto"/>
        <w:ind w:firstLine="284"/>
        <w:rPr>
          <w:rStyle w:val="Zag11"/>
          <w:rFonts w:ascii="Times New Roman"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 xml:space="preserve">Психологическая готовность к школе имеет следующую структуру: личностная готовность, умственная зрелость и </w:t>
      </w:r>
      <w:r w:rsidRPr="008D6172">
        <w:rPr>
          <w:rStyle w:val="Zag11"/>
          <w:rFonts w:ascii="Times New Roman" w:eastAsia="@Arial Unicode MS" w:hAnsi="Times New Roman" w:cs="Times New Roman"/>
          <w:color w:val="auto"/>
          <w:sz w:val="18"/>
          <w:szCs w:val="20"/>
          <w:lang w:val="ru-RU"/>
        </w:rPr>
        <w:lastRenderedPageBreak/>
        <w:t>произвольность регуляции поведения и деятельности.</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Не меньшее значение имеет проблема психологической готовности детей и при переходе </w:t>
      </w:r>
      <w:r w:rsidR="00957F83" w:rsidRPr="008D6172">
        <w:rPr>
          <w:rStyle w:val="Zag11"/>
          <w:rFonts w:eastAsia="@Arial Unicode MS"/>
          <w:sz w:val="18"/>
          <w:szCs w:val="20"/>
        </w:rPr>
        <w:t>учащихся</w:t>
      </w:r>
      <w:r w:rsidRPr="008D6172">
        <w:rPr>
          <w:rStyle w:val="Zag11"/>
          <w:rFonts w:eastAsia="@Arial Unicode MS"/>
          <w:sz w:val="18"/>
          <w:szCs w:val="20"/>
        </w:rPr>
        <w:t xml:space="preserve">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·необходимостью адаптации </w:t>
      </w:r>
      <w:r w:rsidR="00957F83" w:rsidRPr="008D6172">
        <w:rPr>
          <w:rStyle w:val="Zag11"/>
          <w:rFonts w:eastAsia="@Arial Unicode MS"/>
          <w:sz w:val="18"/>
          <w:szCs w:val="20"/>
        </w:rPr>
        <w:t>учащихся</w:t>
      </w:r>
      <w:r w:rsidRPr="008D6172">
        <w:rPr>
          <w:rStyle w:val="Zag11"/>
          <w:rFonts w:eastAsia="@Arial Unicode MS"/>
          <w:sz w:val="18"/>
          <w:szCs w:val="20"/>
        </w:rPr>
        <w:t xml:space="preserve"> к новой организации процесса и содержания обучения (предметная система, разные преподаватели и т. д.);</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·недостаточно подготовленным переходом с родного языка на русский язык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5"/>
        <w:gridCol w:w="3358"/>
        <w:gridCol w:w="4567"/>
      </w:tblGrid>
      <w:tr w:rsidR="001039BE" w:rsidRPr="008D6172" w:rsidTr="00AD3B29">
        <w:tc>
          <w:tcPr>
            <w:tcW w:w="1765" w:type="dxa"/>
          </w:tcPr>
          <w:p w:rsidR="001039BE" w:rsidRPr="008D6172" w:rsidRDefault="001039BE" w:rsidP="006960DF">
            <w:pPr>
              <w:pStyle w:val="af5"/>
              <w:snapToGrid w:val="0"/>
              <w:ind w:firstLine="284"/>
              <w:jc w:val="center"/>
              <w:rPr>
                <w:rFonts w:cs="Times New Roman"/>
                <w:kern w:val="0"/>
                <w:sz w:val="16"/>
                <w:szCs w:val="20"/>
              </w:rPr>
            </w:pPr>
            <w:r w:rsidRPr="008D6172">
              <w:rPr>
                <w:rFonts w:cs="Times New Roman"/>
                <w:kern w:val="0"/>
                <w:sz w:val="16"/>
                <w:szCs w:val="20"/>
              </w:rPr>
              <w:t>Программы «Предшколы нового поколения»</w:t>
            </w:r>
          </w:p>
        </w:tc>
        <w:tc>
          <w:tcPr>
            <w:tcW w:w="3358" w:type="dxa"/>
          </w:tcPr>
          <w:p w:rsidR="001039BE" w:rsidRPr="008D6172" w:rsidRDefault="001039BE" w:rsidP="006960DF">
            <w:pPr>
              <w:pStyle w:val="af5"/>
              <w:snapToGrid w:val="0"/>
              <w:ind w:firstLine="284"/>
              <w:jc w:val="center"/>
              <w:rPr>
                <w:rFonts w:cs="Times New Roman"/>
                <w:kern w:val="0"/>
                <w:sz w:val="16"/>
                <w:szCs w:val="20"/>
              </w:rPr>
            </w:pPr>
            <w:r w:rsidRPr="008D6172">
              <w:rPr>
                <w:rFonts w:cs="Times New Roman"/>
                <w:kern w:val="0"/>
                <w:sz w:val="16"/>
                <w:szCs w:val="20"/>
              </w:rPr>
              <w:t>Планируемые результаты дошкольного образования  в «Предшколе нового поколения»</w:t>
            </w:r>
          </w:p>
        </w:tc>
        <w:tc>
          <w:tcPr>
            <w:tcW w:w="4567" w:type="dxa"/>
          </w:tcPr>
          <w:p w:rsidR="001039BE" w:rsidRPr="008D6172" w:rsidRDefault="001039BE" w:rsidP="006960DF">
            <w:pPr>
              <w:pStyle w:val="af5"/>
              <w:snapToGrid w:val="0"/>
              <w:ind w:firstLine="284"/>
              <w:jc w:val="center"/>
              <w:rPr>
                <w:rFonts w:cs="Times New Roman"/>
                <w:kern w:val="0"/>
                <w:sz w:val="16"/>
                <w:szCs w:val="20"/>
              </w:rPr>
            </w:pPr>
            <w:r w:rsidRPr="008D6172">
              <w:rPr>
                <w:rFonts w:cs="Times New Roman"/>
                <w:kern w:val="0"/>
                <w:sz w:val="16"/>
                <w:szCs w:val="20"/>
              </w:rPr>
              <w:t>Планируемые результаты реализации Образовательной программы</w:t>
            </w:r>
          </w:p>
          <w:p w:rsidR="001039BE" w:rsidRPr="008D6172" w:rsidRDefault="001039BE" w:rsidP="006960DF">
            <w:pPr>
              <w:pStyle w:val="af5"/>
              <w:snapToGrid w:val="0"/>
              <w:ind w:firstLine="284"/>
              <w:jc w:val="center"/>
              <w:rPr>
                <w:rFonts w:cs="Times New Roman"/>
                <w:kern w:val="0"/>
                <w:sz w:val="16"/>
                <w:szCs w:val="20"/>
              </w:rPr>
            </w:pPr>
            <w:r w:rsidRPr="008D6172">
              <w:rPr>
                <w:rFonts w:cs="Times New Roman"/>
                <w:kern w:val="0"/>
                <w:sz w:val="16"/>
                <w:szCs w:val="20"/>
              </w:rPr>
              <w:t xml:space="preserve"> (начальная школа)</w:t>
            </w:r>
          </w:p>
        </w:tc>
      </w:tr>
      <w:tr w:rsidR="001039BE" w:rsidRPr="008D6172" w:rsidTr="00AD3B29">
        <w:tc>
          <w:tcPr>
            <w:tcW w:w="1765" w:type="dxa"/>
            <w:vMerge w:val="restart"/>
          </w:tcPr>
          <w:p w:rsidR="001039BE" w:rsidRPr="008D6172" w:rsidRDefault="001039BE" w:rsidP="006960DF">
            <w:pPr>
              <w:pStyle w:val="a1"/>
              <w:snapToGrid w:val="0"/>
              <w:spacing w:after="0"/>
              <w:ind w:firstLine="284"/>
              <w:jc w:val="center"/>
              <w:rPr>
                <w:sz w:val="16"/>
                <w:szCs w:val="20"/>
                <w:lang w:eastAsia="hi-IN" w:bidi="hi-IN"/>
              </w:rPr>
            </w:pPr>
            <w:r w:rsidRPr="008D6172">
              <w:rPr>
                <w:sz w:val="16"/>
                <w:szCs w:val="20"/>
              </w:rPr>
              <w:t>Программа развития сенсорных эталонов и элементарных математических представлений</w:t>
            </w:r>
          </w:p>
        </w:tc>
        <w:tc>
          <w:tcPr>
            <w:tcW w:w="3358" w:type="dxa"/>
          </w:tcPr>
          <w:p w:rsidR="001039BE" w:rsidRPr="008D6172" w:rsidRDefault="001039BE" w:rsidP="006960DF">
            <w:pPr>
              <w:pStyle w:val="a1"/>
              <w:snapToGrid w:val="0"/>
              <w:spacing w:after="0"/>
              <w:ind w:firstLine="284"/>
              <w:jc w:val="both"/>
              <w:rPr>
                <w:rFonts w:eastAsia="Lucida Sans Unicode"/>
                <w:sz w:val="16"/>
                <w:szCs w:val="20"/>
                <w:lang w:eastAsia="hi-IN" w:bidi="hi-IN"/>
              </w:rPr>
            </w:pPr>
            <w:r w:rsidRPr="008D6172">
              <w:rPr>
                <w:sz w:val="16"/>
                <w:szCs w:val="20"/>
              </w:rPr>
              <w:t>Формирование познавательных УУД:</w:t>
            </w:r>
          </w:p>
          <w:p w:rsidR="001039BE" w:rsidRPr="008D6172" w:rsidRDefault="001039BE" w:rsidP="006960DF">
            <w:pPr>
              <w:pStyle w:val="a1"/>
              <w:spacing w:after="0"/>
              <w:ind w:firstLine="284"/>
              <w:jc w:val="both"/>
              <w:rPr>
                <w:sz w:val="16"/>
                <w:szCs w:val="20"/>
              </w:rPr>
            </w:pPr>
            <w:r w:rsidRPr="008D6172">
              <w:rPr>
                <w:sz w:val="16"/>
                <w:szCs w:val="20"/>
              </w:rPr>
              <w:t>- классификация (объединение по группам)</w:t>
            </w:r>
          </w:p>
          <w:p w:rsidR="001039BE" w:rsidRPr="008D6172" w:rsidRDefault="001039BE" w:rsidP="006960DF">
            <w:pPr>
              <w:pStyle w:val="a1"/>
              <w:spacing w:after="0"/>
              <w:ind w:firstLine="284"/>
              <w:jc w:val="both"/>
              <w:rPr>
                <w:sz w:val="16"/>
                <w:szCs w:val="20"/>
              </w:rPr>
            </w:pPr>
            <w:r w:rsidRPr="008D6172">
              <w:rPr>
                <w:sz w:val="16"/>
                <w:szCs w:val="20"/>
              </w:rPr>
              <w:t>- анализ (выделение признака из целого объекта)</w:t>
            </w:r>
          </w:p>
          <w:p w:rsidR="001039BE" w:rsidRPr="008D6172" w:rsidRDefault="001039BE" w:rsidP="006960DF">
            <w:pPr>
              <w:pStyle w:val="a1"/>
              <w:spacing w:after="0"/>
              <w:ind w:firstLine="284"/>
              <w:jc w:val="both"/>
              <w:rPr>
                <w:sz w:val="16"/>
                <w:szCs w:val="20"/>
              </w:rPr>
            </w:pPr>
            <w:r w:rsidRPr="008D6172">
              <w:rPr>
                <w:sz w:val="16"/>
                <w:szCs w:val="20"/>
              </w:rPr>
              <w:t>- сравнение (выделение признака из ряда предметов)</w:t>
            </w:r>
          </w:p>
          <w:p w:rsidR="001039BE" w:rsidRPr="008D6172" w:rsidRDefault="001039BE" w:rsidP="006960DF">
            <w:pPr>
              <w:pStyle w:val="a1"/>
              <w:spacing w:after="0"/>
              <w:ind w:firstLine="284"/>
              <w:jc w:val="both"/>
              <w:rPr>
                <w:sz w:val="16"/>
                <w:szCs w:val="20"/>
              </w:rPr>
            </w:pPr>
            <w:r w:rsidRPr="008D6172">
              <w:rPr>
                <w:sz w:val="16"/>
                <w:szCs w:val="20"/>
              </w:rPr>
              <w:t>- обобщение (выделение общего признака из ряда объектов)</w:t>
            </w:r>
          </w:p>
          <w:p w:rsidR="001039BE" w:rsidRPr="008D6172" w:rsidRDefault="001039BE" w:rsidP="006960DF">
            <w:pPr>
              <w:pStyle w:val="a1"/>
              <w:spacing w:after="0"/>
              <w:ind w:firstLine="284"/>
              <w:jc w:val="both"/>
              <w:rPr>
                <w:sz w:val="16"/>
                <w:szCs w:val="20"/>
              </w:rPr>
            </w:pPr>
            <w:r w:rsidRPr="008D6172">
              <w:rPr>
                <w:sz w:val="16"/>
                <w:szCs w:val="20"/>
              </w:rPr>
              <w:t>- синтез (объединение в группы по одному (двум) признакам</w:t>
            </w:r>
          </w:p>
          <w:p w:rsidR="001039BE" w:rsidRPr="008D6172" w:rsidRDefault="001039BE" w:rsidP="006960DF">
            <w:pPr>
              <w:pStyle w:val="a1"/>
              <w:spacing w:after="0"/>
              <w:ind w:firstLine="284"/>
              <w:jc w:val="both"/>
              <w:rPr>
                <w:sz w:val="16"/>
                <w:szCs w:val="20"/>
                <w:lang w:eastAsia="hi-IN" w:bidi="hi-IN"/>
              </w:rPr>
            </w:pPr>
            <w:r w:rsidRPr="008D6172">
              <w:rPr>
                <w:sz w:val="16"/>
                <w:szCs w:val="20"/>
              </w:rPr>
              <w:t>- сериация (установление последовательных взаимосвязей</w:t>
            </w:r>
          </w:p>
        </w:tc>
        <w:tc>
          <w:tcPr>
            <w:tcW w:w="4567" w:type="dxa"/>
          </w:tcPr>
          <w:p w:rsidR="001039BE" w:rsidRPr="008D6172" w:rsidRDefault="001039BE" w:rsidP="006960DF">
            <w:pPr>
              <w:pStyle w:val="211"/>
              <w:tabs>
                <w:tab w:val="left" w:pos="426"/>
              </w:tabs>
              <w:snapToGrid w:val="0"/>
              <w:ind w:firstLine="284"/>
              <w:rPr>
                <w:rFonts w:eastAsia="NewtonCSanPin-Regular" w:cs="Times New Roman"/>
                <w:i w:val="0"/>
                <w:kern w:val="0"/>
                <w:sz w:val="16"/>
                <w:szCs w:val="20"/>
              </w:rPr>
            </w:pPr>
            <w:r w:rsidRPr="008D6172">
              <w:rPr>
                <w:rFonts w:eastAsia="NewtonCSanPin-Regular" w:cs="Times New Roman"/>
                <w:i w:val="0"/>
                <w:kern w:val="0"/>
                <w:sz w:val="16"/>
                <w:szCs w:val="20"/>
              </w:rPr>
              <w:t>Познавательные УУД (логические):</w:t>
            </w:r>
          </w:p>
          <w:p w:rsidR="001039BE" w:rsidRPr="008D6172" w:rsidRDefault="001039BE" w:rsidP="006960DF">
            <w:pPr>
              <w:tabs>
                <w:tab w:val="left" w:pos="993"/>
              </w:tabs>
              <w:ind w:firstLine="284"/>
              <w:jc w:val="both"/>
              <w:rPr>
                <w:rFonts w:eastAsia="Lucida Sans Unicode"/>
                <w:sz w:val="16"/>
                <w:szCs w:val="20"/>
              </w:rPr>
            </w:pPr>
            <w:r w:rsidRPr="008D6172">
              <w:rPr>
                <w:rFonts w:eastAsia="NewtonCSanPin-Regular"/>
                <w:sz w:val="16"/>
                <w:szCs w:val="20"/>
              </w:rPr>
              <w:t xml:space="preserve">- </w:t>
            </w:r>
            <w:r w:rsidRPr="008D6172">
              <w:rPr>
                <w:sz w:val="16"/>
                <w:szCs w:val="20"/>
              </w:rPr>
              <w:t>подведение под понятие на основе распознавания объектов, выделения существенных признаков;</w:t>
            </w:r>
          </w:p>
          <w:p w:rsidR="001039BE" w:rsidRPr="008D6172" w:rsidRDefault="001039BE" w:rsidP="006960DF">
            <w:pPr>
              <w:tabs>
                <w:tab w:val="left" w:pos="993"/>
              </w:tabs>
              <w:ind w:firstLine="284"/>
              <w:jc w:val="both"/>
              <w:rPr>
                <w:rFonts w:eastAsia="NewtonCSanPin-Regular"/>
                <w:sz w:val="16"/>
                <w:szCs w:val="20"/>
              </w:rPr>
            </w:pPr>
            <w:r w:rsidRPr="008D6172">
              <w:rPr>
                <w:sz w:val="16"/>
                <w:szCs w:val="20"/>
              </w:rPr>
              <w:t xml:space="preserve">- анализ, </w:t>
            </w:r>
            <w:r w:rsidRPr="008D6172">
              <w:rPr>
                <w:rFonts w:eastAsia="NewtonCSanPin-Regular"/>
                <w:sz w:val="16"/>
                <w:szCs w:val="20"/>
              </w:rPr>
              <w:t>синтез, сравнение, сериация;</w:t>
            </w:r>
          </w:p>
          <w:p w:rsidR="001039BE" w:rsidRPr="008D6172" w:rsidRDefault="001039BE" w:rsidP="006960DF">
            <w:pPr>
              <w:ind w:firstLine="284"/>
              <w:rPr>
                <w:rFonts w:eastAsia="NewtonCSanPin-Regular"/>
                <w:sz w:val="16"/>
                <w:szCs w:val="20"/>
              </w:rPr>
            </w:pPr>
            <w:r w:rsidRPr="008D6172">
              <w:rPr>
                <w:rFonts w:eastAsia="NewtonCSanPin-Regular"/>
                <w:sz w:val="16"/>
                <w:szCs w:val="20"/>
              </w:rPr>
              <w:t>- классификация по заданным критериям;</w:t>
            </w:r>
          </w:p>
          <w:p w:rsidR="001039BE" w:rsidRPr="008D6172" w:rsidRDefault="001039BE" w:rsidP="006960DF">
            <w:pPr>
              <w:ind w:firstLine="284"/>
              <w:rPr>
                <w:rFonts w:eastAsia="NewtonCSanPin-Regular"/>
                <w:sz w:val="16"/>
                <w:szCs w:val="20"/>
              </w:rPr>
            </w:pPr>
            <w:r w:rsidRPr="008D6172">
              <w:rPr>
                <w:rFonts w:eastAsia="NewtonCSanPin-Regular"/>
                <w:sz w:val="16"/>
                <w:szCs w:val="20"/>
              </w:rPr>
              <w:t xml:space="preserve">- установление аналогий; </w:t>
            </w:r>
          </w:p>
          <w:p w:rsidR="001039BE" w:rsidRPr="008D6172" w:rsidRDefault="001039BE" w:rsidP="006960DF">
            <w:pPr>
              <w:ind w:firstLine="284"/>
              <w:rPr>
                <w:rFonts w:eastAsia="NewtonCSanPin-Regular"/>
                <w:sz w:val="16"/>
                <w:szCs w:val="20"/>
              </w:rPr>
            </w:pPr>
            <w:r w:rsidRPr="008D6172">
              <w:rPr>
                <w:rFonts w:eastAsia="NewtonCSanPin-Regular"/>
                <w:sz w:val="16"/>
                <w:szCs w:val="20"/>
              </w:rPr>
              <w:t xml:space="preserve">- установление причинно-следственных связей; </w:t>
            </w:r>
          </w:p>
          <w:p w:rsidR="001039BE" w:rsidRPr="008D6172" w:rsidRDefault="001039BE" w:rsidP="006960DF">
            <w:pPr>
              <w:ind w:firstLine="284"/>
              <w:rPr>
                <w:rFonts w:eastAsia="NewtonCSanPin-Regular"/>
                <w:sz w:val="16"/>
                <w:szCs w:val="20"/>
              </w:rPr>
            </w:pPr>
            <w:r w:rsidRPr="008D6172">
              <w:rPr>
                <w:rFonts w:eastAsia="NewtonCSanPin-Regular"/>
                <w:sz w:val="16"/>
                <w:szCs w:val="20"/>
              </w:rPr>
              <w:t>- построение рассуждения;</w:t>
            </w:r>
          </w:p>
          <w:p w:rsidR="001039BE" w:rsidRPr="008D6172" w:rsidRDefault="001039BE" w:rsidP="006960DF">
            <w:pPr>
              <w:ind w:firstLine="284"/>
              <w:rPr>
                <w:rFonts w:eastAsia="NewtonCSanPin-Regular"/>
                <w:sz w:val="16"/>
                <w:szCs w:val="20"/>
              </w:rPr>
            </w:pPr>
            <w:r w:rsidRPr="008D6172">
              <w:rPr>
                <w:rFonts w:eastAsia="NewtonCSanPin-Regular"/>
                <w:sz w:val="16"/>
                <w:szCs w:val="20"/>
              </w:rPr>
              <w:t>- обобщение.</w:t>
            </w:r>
          </w:p>
          <w:p w:rsidR="001039BE" w:rsidRPr="008D6172" w:rsidRDefault="001039BE" w:rsidP="006960DF">
            <w:pPr>
              <w:snapToGrid w:val="0"/>
              <w:ind w:firstLine="284"/>
              <w:jc w:val="center"/>
              <w:rPr>
                <w:rFonts w:eastAsia="NewtonCSanPin-Regular"/>
                <w:sz w:val="16"/>
                <w:szCs w:val="20"/>
              </w:rPr>
            </w:pPr>
            <w:r w:rsidRPr="008D6172">
              <w:rPr>
                <w:rFonts w:eastAsia="NewtonCSanPin-Regular"/>
                <w:sz w:val="16"/>
                <w:szCs w:val="20"/>
              </w:rPr>
              <w:t xml:space="preserve">Личностные результаты (самоопределение): </w:t>
            </w:r>
          </w:p>
          <w:p w:rsidR="001039BE" w:rsidRPr="008D6172" w:rsidRDefault="001039BE" w:rsidP="006960DF">
            <w:pPr>
              <w:widowControl w:val="0"/>
              <w:suppressAutoHyphens/>
              <w:snapToGrid w:val="0"/>
              <w:ind w:firstLine="284"/>
              <w:jc w:val="both"/>
              <w:rPr>
                <w:rFonts w:eastAsia="NewtonCSanPin-Regular"/>
                <w:sz w:val="16"/>
                <w:szCs w:val="20"/>
                <w:lang w:eastAsia="hi-IN" w:bidi="hi-IN"/>
              </w:rPr>
            </w:pPr>
            <w:r w:rsidRPr="008D6172">
              <w:rPr>
                <w:rFonts w:eastAsia="NewtonCSanPin-Regular"/>
                <w:sz w:val="16"/>
                <w:szCs w:val="20"/>
              </w:rPr>
              <w:t xml:space="preserve">готовность и способность </w:t>
            </w:r>
            <w:r w:rsidR="00957F83" w:rsidRPr="008D6172">
              <w:rPr>
                <w:rFonts w:eastAsia="NewtonCSanPin-Regular"/>
                <w:sz w:val="16"/>
                <w:szCs w:val="20"/>
              </w:rPr>
              <w:t>учащихся</w:t>
            </w:r>
            <w:r w:rsidRPr="008D6172">
              <w:rPr>
                <w:rFonts w:eastAsia="NewtonCSanPin-Regular"/>
                <w:sz w:val="16"/>
                <w:szCs w:val="20"/>
              </w:rPr>
              <w:t xml:space="preserve"> к саморазвитию.</w:t>
            </w:r>
          </w:p>
        </w:tc>
      </w:tr>
      <w:tr w:rsidR="001039BE" w:rsidRPr="008D6172" w:rsidTr="00AD3B29">
        <w:tc>
          <w:tcPr>
            <w:tcW w:w="1765" w:type="dxa"/>
            <w:vMerge/>
          </w:tcPr>
          <w:p w:rsidR="001039BE" w:rsidRPr="008D6172" w:rsidRDefault="001039BE" w:rsidP="006960DF">
            <w:pPr>
              <w:ind w:firstLine="284"/>
              <w:rPr>
                <w:rFonts w:eastAsia="Lucida Sans Unicode"/>
                <w:sz w:val="16"/>
                <w:szCs w:val="20"/>
                <w:lang w:eastAsia="hi-IN" w:bidi="hi-IN"/>
              </w:rPr>
            </w:pPr>
          </w:p>
        </w:tc>
        <w:tc>
          <w:tcPr>
            <w:tcW w:w="3358" w:type="dxa"/>
          </w:tcPr>
          <w:p w:rsidR="001039BE" w:rsidRPr="008D6172" w:rsidRDefault="001039BE" w:rsidP="006960DF">
            <w:pPr>
              <w:pStyle w:val="a1"/>
              <w:snapToGrid w:val="0"/>
              <w:spacing w:after="0"/>
              <w:ind w:firstLine="284"/>
              <w:jc w:val="both"/>
              <w:rPr>
                <w:rFonts w:eastAsia="Lucida Sans Unicode"/>
                <w:sz w:val="16"/>
                <w:szCs w:val="20"/>
                <w:lang w:eastAsia="hi-IN" w:bidi="hi-IN"/>
              </w:rPr>
            </w:pPr>
            <w:r w:rsidRPr="008D6172">
              <w:rPr>
                <w:sz w:val="16"/>
                <w:szCs w:val="20"/>
              </w:rPr>
              <w:t>Формирование:</w:t>
            </w:r>
          </w:p>
          <w:p w:rsidR="001039BE" w:rsidRPr="008D6172" w:rsidRDefault="001039BE" w:rsidP="006960DF">
            <w:pPr>
              <w:pStyle w:val="a1"/>
              <w:spacing w:after="0"/>
              <w:ind w:firstLine="284"/>
              <w:jc w:val="both"/>
              <w:rPr>
                <w:sz w:val="16"/>
                <w:szCs w:val="20"/>
              </w:rPr>
            </w:pPr>
            <w:r w:rsidRPr="008D6172">
              <w:rPr>
                <w:sz w:val="16"/>
                <w:szCs w:val="20"/>
              </w:rPr>
              <w:t>- сенсорного опыта;</w:t>
            </w:r>
          </w:p>
          <w:p w:rsidR="001039BE" w:rsidRPr="008D6172" w:rsidRDefault="001039BE" w:rsidP="006960DF">
            <w:pPr>
              <w:pStyle w:val="a1"/>
              <w:spacing w:after="0"/>
              <w:ind w:firstLine="284"/>
              <w:jc w:val="both"/>
              <w:rPr>
                <w:sz w:val="16"/>
                <w:szCs w:val="20"/>
                <w:lang w:eastAsia="hi-IN" w:bidi="hi-IN"/>
              </w:rPr>
            </w:pPr>
            <w:r w:rsidRPr="008D6172">
              <w:rPr>
                <w:sz w:val="16"/>
                <w:szCs w:val="20"/>
              </w:rPr>
              <w:t>- представлений о числах и цифрах, арифметических действиях, операции измерения; представления о форме.</w:t>
            </w:r>
          </w:p>
        </w:tc>
        <w:tc>
          <w:tcPr>
            <w:tcW w:w="4567" w:type="dxa"/>
          </w:tcPr>
          <w:p w:rsidR="001039BE" w:rsidRPr="008D6172" w:rsidRDefault="001039BE" w:rsidP="006960DF">
            <w:pPr>
              <w:snapToGrid w:val="0"/>
              <w:ind w:firstLine="284"/>
              <w:jc w:val="both"/>
              <w:rPr>
                <w:rFonts w:eastAsia="Lucida Sans Unicode"/>
                <w:sz w:val="16"/>
                <w:szCs w:val="20"/>
                <w:lang w:eastAsia="ar-SA"/>
              </w:rPr>
            </w:pPr>
            <w:r w:rsidRPr="008D6172">
              <w:rPr>
                <w:rFonts w:eastAsia="NewtonCSanPin-Regular"/>
                <w:sz w:val="16"/>
                <w:szCs w:val="20"/>
                <w:lang w:eastAsia="ar-SA"/>
              </w:rPr>
              <w:t>Познавательные УУД  (о</w:t>
            </w:r>
            <w:r w:rsidRPr="008D6172">
              <w:rPr>
                <w:sz w:val="16"/>
                <w:szCs w:val="20"/>
                <w:lang w:eastAsia="ar-SA"/>
              </w:rPr>
              <w:t xml:space="preserve">бщеучебные): </w:t>
            </w:r>
          </w:p>
          <w:p w:rsidR="001039BE" w:rsidRPr="008D6172" w:rsidRDefault="001039BE" w:rsidP="006960DF">
            <w:pPr>
              <w:ind w:firstLine="284"/>
              <w:jc w:val="both"/>
              <w:rPr>
                <w:sz w:val="16"/>
                <w:szCs w:val="20"/>
                <w:lang w:eastAsia="ar-SA"/>
              </w:rPr>
            </w:pPr>
            <w:r w:rsidRPr="008D6172">
              <w:rPr>
                <w:sz w:val="16"/>
                <w:szCs w:val="20"/>
                <w:lang w:eastAsia="ar-SA"/>
              </w:rPr>
              <w:t>-самостоятельно выделять и формулировать познавательную цель;</w:t>
            </w:r>
          </w:p>
          <w:p w:rsidR="001039BE" w:rsidRPr="008D6172" w:rsidRDefault="001039BE" w:rsidP="006960DF">
            <w:pPr>
              <w:ind w:firstLine="284"/>
              <w:jc w:val="both"/>
              <w:rPr>
                <w:rFonts w:eastAsia="NewtonCSanPin-Italic"/>
                <w:sz w:val="16"/>
                <w:szCs w:val="20"/>
                <w:lang w:eastAsia="hi-IN" w:bidi="hi-IN"/>
              </w:rPr>
            </w:pPr>
            <w:r w:rsidRPr="008D6172">
              <w:rPr>
                <w:sz w:val="16"/>
                <w:szCs w:val="20"/>
                <w:lang w:eastAsia="ar-SA"/>
              </w:rPr>
              <w:t xml:space="preserve">- использовать  </w:t>
            </w:r>
            <w:r w:rsidRPr="008D6172">
              <w:rPr>
                <w:rFonts w:eastAsia="NewtonCSanPin-Italic"/>
                <w:sz w:val="16"/>
                <w:szCs w:val="20"/>
              </w:rPr>
              <w:t>общие приёмы решения задач.</w:t>
            </w:r>
          </w:p>
          <w:p w:rsidR="001039BE" w:rsidRPr="008D6172" w:rsidRDefault="001039BE" w:rsidP="006960DF">
            <w:pPr>
              <w:widowControl w:val="0"/>
              <w:suppressAutoHyphens/>
              <w:snapToGrid w:val="0"/>
              <w:ind w:firstLine="284"/>
              <w:jc w:val="both"/>
              <w:rPr>
                <w:rFonts w:eastAsia="NewtonCSanPin-Regular"/>
                <w:sz w:val="16"/>
                <w:szCs w:val="20"/>
                <w:lang w:eastAsia="hi-IN" w:bidi="hi-IN"/>
              </w:rPr>
            </w:pPr>
            <w:r w:rsidRPr="008D6172">
              <w:rPr>
                <w:rFonts w:eastAsia="NewtonCSanPin-Regular"/>
                <w:sz w:val="16"/>
                <w:szCs w:val="20"/>
              </w:rPr>
              <w:t>Личностные результаты (смыслообразование):  мотивация учебной деятельности (социальная, учебно-познавательная и внешняя).</w:t>
            </w:r>
          </w:p>
        </w:tc>
      </w:tr>
    </w:tbl>
    <w:p w:rsidR="001039BE" w:rsidRPr="008D6172" w:rsidRDefault="001039BE" w:rsidP="006960DF">
      <w:pPr>
        <w:pStyle w:val="a1"/>
        <w:spacing w:after="0"/>
        <w:ind w:firstLine="284"/>
        <w:jc w:val="center"/>
        <w:rPr>
          <w:rFonts w:eastAsia="Lucida Sans Unicode"/>
          <w:sz w:val="18"/>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4"/>
        <w:gridCol w:w="3369"/>
        <w:gridCol w:w="4567"/>
      </w:tblGrid>
      <w:tr w:rsidR="001039BE" w:rsidRPr="008D6172" w:rsidTr="00AD3B29">
        <w:tc>
          <w:tcPr>
            <w:tcW w:w="1754" w:type="dxa"/>
            <w:vMerge w:val="restart"/>
          </w:tcPr>
          <w:p w:rsidR="001039BE" w:rsidRPr="008D6172" w:rsidRDefault="001039BE" w:rsidP="006960DF">
            <w:pPr>
              <w:pStyle w:val="a1"/>
              <w:snapToGrid w:val="0"/>
              <w:spacing w:after="0"/>
              <w:ind w:firstLine="284"/>
              <w:jc w:val="center"/>
              <w:rPr>
                <w:sz w:val="16"/>
                <w:szCs w:val="20"/>
                <w:lang w:eastAsia="hi-IN" w:bidi="hi-IN"/>
              </w:rPr>
            </w:pPr>
            <w:r w:rsidRPr="008D6172">
              <w:rPr>
                <w:sz w:val="16"/>
                <w:szCs w:val="20"/>
              </w:rPr>
              <w:t>Программа по окружающему миру</w:t>
            </w:r>
          </w:p>
        </w:tc>
        <w:tc>
          <w:tcPr>
            <w:tcW w:w="3369" w:type="dxa"/>
          </w:tcPr>
          <w:p w:rsidR="001039BE" w:rsidRPr="008D6172" w:rsidRDefault="001039BE" w:rsidP="006960DF">
            <w:pPr>
              <w:pStyle w:val="af5"/>
              <w:snapToGrid w:val="0"/>
              <w:ind w:firstLine="284"/>
              <w:rPr>
                <w:rFonts w:cs="Times New Roman"/>
                <w:kern w:val="0"/>
                <w:sz w:val="16"/>
                <w:szCs w:val="20"/>
              </w:rPr>
            </w:pPr>
            <w:r w:rsidRPr="008D6172">
              <w:rPr>
                <w:rFonts w:cs="Times New Roman"/>
                <w:kern w:val="0"/>
                <w:sz w:val="16"/>
                <w:szCs w:val="20"/>
              </w:rPr>
              <w:t>Формирование УУД, направленных на:</w:t>
            </w:r>
          </w:p>
          <w:p w:rsidR="001039BE" w:rsidRPr="008D6172" w:rsidRDefault="001039BE" w:rsidP="006960DF">
            <w:pPr>
              <w:pStyle w:val="a1"/>
              <w:spacing w:after="0"/>
              <w:ind w:firstLine="284"/>
              <w:jc w:val="both"/>
              <w:rPr>
                <w:sz w:val="16"/>
                <w:szCs w:val="20"/>
              </w:rPr>
            </w:pPr>
            <w:r w:rsidRPr="008D6172">
              <w:rPr>
                <w:sz w:val="16"/>
                <w:szCs w:val="20"/>
              </w:rPr>
              <w:t>- выполнение инструкций, готовность отвечать на вопросы, обсуждать со взрослым возникшую проблему, поддерживать разговор</w:t>
            </w:r>
          </w:p>
          <w:p w:rsidR="001039BE" w:rsidRPr="008D6172" w:rsidRDefault="001039BE" w:rsidP="006960DF">
            <w:pPr>
              <w:pStyle w:val="a1"/>
              <w:spacing w:after="0"/>
              <w:ind w:firstLine="284"/>
              <w:jc w:val="both"/>
              <w:rPr>
                <w:sz w:val="16"/>
                <w:szCs w:val="20"/>
                <w:lang w:eastAsia="hi-IN" w:bidi="hi-IN"/>
              </w:rPr>
            </w:pPr>
            <w:r w:rsidRPr="008D6172">
              <w:rPr>
                <w:sz w:val="16"/>
                <w:szCs w:val="20"/>
              </w:rPr>
              <w:lastRenderedPageBreak/>
              <w:t xml:space="preserve">- готовность выбирать для себя род занятий из предложенных на выбор. </w:t>
            </w:r>
          </w:p>
        </w:tc>
        <w:tc>
          <w:tcPr>
            <w:tcW w:w="4567" w:type="dxa"/>
          </w:tcPr>
          <w:p w:rsidR="001039BE" w:rsidRPr="008D6172" w:rsidRDefault="001039BE" w:rsidP="006960DF">
            <w:pPr>
              <w:snapToGrid w:val="0"/>
              <w:ind w:firstLine="284"/>
              <w:jc w:val="both"/>
              <w:rPr>
                <w:rFonts w:eastAsia="Lucida Sans Unicode"/>
                <w:sz w:val="16"/>
                <w:szCs w:val="20"/>
                <w:lang w:eastAsia="ar-SA"/>
              </w:rPr>
            </w:pPr>
            <w:r w:rsidRPr="008D6172">
              <w:rPr>
                <w:sz w:val="16"/>
                <w:szCs w:val="20"/>
                <w:lang w:eastAsia="ar-SA"/>
              </w:rPr>
              <w:lastRenderedPageBreak/>
              <w:t xml:space="preserve">Регулятивные УУД (планирование): </w:t>
            </w:r>
          </w:p>
          <w:p w:rsidR="001039BE" w:rsidRPr="008D6172" w:rsidRDefault="001039BE" w:rsidP="006960DF">
            <w:pPr>
              <w:ind w:firstLine="284"/>
              <w:jc w:val="both"/>
              <w:rPr>
                <w:sz w:val="16"/>
                <w:szCs w:val="20"/>
                <w:lang w:eastAsia="hi-IN" w:bidi="hi-IN"/>
              </w:rPr>
            </w:pPr>
            <w:r w:rsidRPr="008D6172">
              <w:rPr>
                <w:sz w:val="16"/>
                <w:szCs w:val="20"/>
                <w:lang w:eastAsia="ar-SA"/>
              </w:rPr>
              <w:t>- применя</w:t>
            </w:r>
            <w:r w:rsidRPr="008D6172">
              <w:rPr>
                <w:sz w:val="16"/>
                <w:szCs w:val="20"/>
              </w:rPr>
              <w:t>ть установленные правила в планировании способа решения;</w:t>
            </w:r>
          </w:p>
          <w:p w:rsidR="001039BE" w:rsidRPr="008D6172" w:rsidRDefault="001039BE" w:rsidP="006960DF">
            <w:pPr>
              <w:ind w:firstLine="284"/>
              <w:jc w:val="both"/>
              <w:rPr>
                <w:rFonts w:eastAsia="NewtonCSanPin-Regular"/>
                <w:sz w:val="16"/>
                <w:szCs w:val="20"/>
              </w:rPr>
            </w:pPr>
            <w:r w:rsidRPr="008D6172">
              <w:rPr>
                <w:rFonts w:eastAsia="NewtonCSanPin-Regular"/>
                <w:sz w:val="16"/>
                <w:szCs w:val="20"/>
              </w:rPr>
              <w:t>- выбирать действия в соответствии с поставленной задачей и условиями её реализации.</w:t>
            </w:r>
          </w:p>
          <w:p w:rsidR="001039BE" w:rsidRPr="008D6172" w:rsidRDefault="001039BE" w:rsidP="006960DF">
            <w:pPr>
              <w:snapToGrid w:val="0"/>
              <w:ind w:firstLine="284"/>
              <w:jc w:val="center"/>
              <w:rPr>
                <w:rFonts w:eastAsia="NewtonCSanPin-Regular"/>
                <w:sz w:val="16"/>
                <w:szCs w:val="20"/>
              </w:rPr>
            </w:pPr>
            <w:r w:rsidRPr="008D6172">
              <w:rPr>
                <w:rFonts w:eastAsia="NewtonCSanPin-Regular"/>
                <w:sz w:val="16"/>
                <w:szCs w:val="20"/>
              </w:rPr>
              <w:lastRenderedPageBreak/>
              <w:t xml:space="preserve">Личностные результаты (самоопределение): </w:t>
            </w:r>
          </w:p>
          <w:p w:rsidR="001039BE" w:rsidRPr="008D6172" w:rsidRDefault="001039BE" w:rsidP="006960DF">
            <w:pPr>
              <w:widowControl w:val="0"/>
              <w:suppressAutoHyphens/>
              <w:snapToGrid w:val="0"/>
              <w:ind w:firstLine="284"/>
              <w:jc w:val="both"/>
              <w:rPr>
                <w:rFonts w:eastAsia="NewtonCSanPin-Regular"/>
                <w:sz w:val="16"/>
                <w:szCs w:val="20"/>
                <w:lang w:eastAsia="hi-IN" w:bidi="hi-IN"/>
              </w:rPr>
            </w:pPr>
            <w:r w:rsidRPr="008D6172">
              <w:rPr>
                <w:rFonts w:eastAsia="NewtonCSanPin-Regular"/>
                <w:sz w:val="16"/>
                <w:szCs w:val="20"/>
              </w:rPr>
              <w:t xml:space="preserve">готовность и способность </w:t>
            </w:r>
            <w:r w:rsidR="00957F83" w:rsidRPr="008D6172">
              <w:rPr>
                <w:rFonts w:eastAsia="NewtonCSanPin-Regular"/>
                <w:sz w:val="16"/>
                <w:szCs w:val="20"/>
              </w:rPr>
              <w:t>учащихся</w:t>
            </w:r>
            <w:r w:rsidRPr="008D6172">
              <w:rPr>
                <w:rFonts w:eastAsia="NewtonCSanPin-Regular"/>
                <w:sz w:val="16"/>
                <w:szCs w:val="20"/>
              </w:rPr>
              <w:t xml:space="preserve"> к саморазвитию.</w:t>
            </w:r>
          </w:p>
        </w:tc>
      </w:tr>
      <w:tr w:rsidR="001039BE" w:rsidRPr="008D6172" w:rsidTr="00AD3B29">
        <w:tc>
          <w:tcPr>
            <w:tcW w:w="1754" w:type="dxa"/>
            <w:vMerge/>
          </w:tcPr>
          <w:p w:rsidR="001039BE" w:rsidRPr="008D6172" w:rsidRDefault="001039BE" w:rsidP="006960DF">
            <w:pPr>
              <w:ind w:firstLine="284"/>
              <w:rPr>
                <w:rFonts w:eastAsia="Lucida Sans Unicode"/>
                <w:sz w:val="16"/>
                <w:szCs w:val="20"/>
                <w:lang w:eastAsia="hi-IN" w:bidi="hi-IN"/>
              </w:rPr>
            </w:pPr>
          </w:p>
        </w:tc>
        <w:tc>
          <w:tcPr>
            <w:tcW w:w="3369" w:type="dxa"/>
          </w:tcPr>
          <w:p w:rsidR="001039BE" w:rsidRPr="008D6172" w:rsidRDefault="001039BE" w:rsidP="006960DF">
            <w:pPr>
              <w:pStyle w:val="af5"/>
              <w:snapToGrid w:val="0"/>
              <w:ind w:firstLine="284"/>
              <w:rPr>
                <w:rFonts w:cs="Times New Roman"/>
                <w:kern w:val="0"/>
                <w:sz w:val="16"/>
                <w:szCs w:val="20"/>
              </w:rPr>
            </w:pPr>
            <w:r w:rsidRPr="008D6172">
              <w:rPr>
                <w:rFonts w:cs="Times New Roman"/>
                <w:kern w:val="0"/>
                <w:sz w:val="16"/>
                <w:szCs w:val="20"/>
              </w:rPr>
              <w:t>Формирование УУД, направленных на  участие в совместной деятельности.</w:t>
            </w:r>
          </w:p>
        </w:tc>
        <w:tc>
          <w:tcPr>
            <w:tcW w:w="4567" w:type="dxa"/>
          </w:tcPr>
          <w:p w:rsidR="001039BE" w:rsidRPr="008D6172" w:rsidRDefault="001039BE" w:rsidP="006960DF">
            <w:pPr>
              <w:widowControl w:val="0"/>
              <w:suppressAutoHyphens/>
              <w:snapToGrid w:val="0"/>
              <w:ind w:left="-9" w:right="-32" w:firstLine="284"/>
              <w:jc w:val="both"/>
              <w:rPr>
                <w:rFonts w:eastAsia="NewtonCSanPin-Regular"/>
                <w:sz w:val="16"/>
                <w:szCs w:val="20"/>
                <w:lang w:eastAsia="hi-IN" w:bidi="hi-IN"/>
              </w:rPr>
            </w:pPr>
            <w:r w:rsidRPr="008D6172">
              <w:rPr>
                <w:sz w:val="16"/>
                <w:szCs w:val="20"/>
                <w:lang w:eastAsia="ar-SA"/>
              </w:rPr>
              <w:t>Коммуникативные УУД (управление</w:t>
            </w:r>
            <w:r w:rsidRPr="008D6172">
              <w:rPr>
                <w:sz w:val="16"/>
                <w:szCs w:val="20"/>
              </w:rPr>
              <w:t xml:space="preserve">  коммуникацией): </w:t>
            </w:r>
            <w:r w:rsidRPr="008D6172">
              <w:rPr>
                <w:rFonts w:eastAsia="NewtonCSanPin-Regular"/>
                <w:sz w:val="16"/>
                <w:szCs w:val="20"/>
              </w:rPr>
              <w:t>координировать и принимать различные позиции во взаимодействии.</w:t>
            </w:r>
          </w:p>
        </w:tc>
      </w:tr>
      <w:tr w:rsidR="001039BE" w:rsidRPr="008D6172" w:rsidTr="00AD3B29">
        <w:tc>
          <w:tcPr>
            <w:tcW w:w="1754" w:type="dxa"/>
            <w:vMerge/>
          </w:tcPr>
          <w:p w:rsidR="001039BE" w:rsidRPr="008D6172" w:rsidRDefault="001039BE" w:rsidP="006960DF">
            <w:pPr>
              <w:ind w:firstLine="284"/>
              <w:rPr>
                <w:rFonts w:eastAsia="Lucida Sans Unicode"/>
                <w:sz w:val="16"/>
                <w:szCs w:val="20"/>
                <w:lang w:eastAsia="hi-IN" w:bidi="hi-IN"/>
              </w:rPr>
            </w:pPr>
          </w:p>
        </w:tc>
        <w:tc>
          <w:tcPr>
            <w:tcW w:w="3369" w:type="dxa"/>
          </w:tcPr>
          <w:p w:rsidR="001039BE" w:rsidRPr="008D6172" w:rsidRDefault="001039BE" w:rsidP="006960DF">
            <w:pPr>
              <w:pStyle w:val="af5"/>
              <w:snapToGrid w:val="0"/>
              <w:ind w:firstLine="284"/>
              <w:rPr>
                <w:rFonts w:cs="Times New Roman"/>
                <w:kern w:val="0"/>
                <w:sz w:val="16"/>
                <w:szCs w:val="20"/>
              </w:rPr>
            </w:pPr>
            <w:r w:rsidRPr="008D6172">
              <w:rPr>
                <w:rFonts w:cs="Times New Roman"/>
                <w:kern w:val="0"/>
                <w:sz w:val="16"/>
                <w:szCs w:val="20"/>
              </w:rPr>
              <w:t>Осуществление действий по образцу, понимание указанной ошибки и ее исправления по указанию взрослого.</w:t>
            </w:r>
          </w:p>
          <w:p w:rsidR="001039BE" w:rsidRPr="008D6172" w:rsidRDefault="001039BE" w:rsidP="006960DF">
            <w:pPr>
              <w:pStyle w:val="af5"/>
              <w:ind w:firstLine="284"/>
              <w:rPr>
                <w:rFonts w:cs="Times New Roman"/>
                <w:kern w:val="0"/>
                <w:sz w:val="16"/>
                <w:szCs w:val="20"/>
              </w:rPr>
            </w:pPr>
          </w:p>
        </w:tc>
        <w:tc>
          <w:tcPr>
            <w:tcW w:w="4567" w:type="dxa"/>
          </w:tcPr>
          <w:p w:rsidR="001039BE" w:rsidRPr="008D6172" w:rsidRDefault="001039BE" w:rsidP="006960DF">
            <w:pPr>
              <w:pStyle w:val="211"/>
              <w:tabs>
                <w:tab w:val="left" w:pos="426"/>
              </w:tabs>
              <w:snapToGrid w:val="0"/>
              <w:ind w:firstLine="284"/>
              <w:rPr>
                <w:rFonts w:cs="Times New Roman"/>
                <w:i w:val="0"/>
                <w:kern w:val="0"/>
                <w:sz w:val="16"/>
                <w:szCs w:val="20"/>
                <w:lang w:eastAsia="ar-SA" w:bidi="ar-SA"/>
              </w:rPr>
            </w:pPr>
            <w:r w:rsidRPr="008D6172">
              <w:rPr>
                <w:rFonts w:cs="Times New Roman"/>
                <w:i w:val="0"/>
                <w:kern w:val="0"/>
                <w:sz w:val="16"/>
                <w:szCs w:val="20"/>
                <w:lang w:eastAsia="ar-SA" w:bidi="ar-SA"/>
              </w:rPr>
              <w:t>Регулятивные УУД (коррекция):</w:t>
            </w:r>
          </w:p>
          <w:p w:rsidR="001039BE" w:rsidRPr="008D6172" w:rsidRDefault="001039BE" w:rsidP="006960DF">
            <w:pPr>
              <w:pStyle w:val="211"/>
              <w:tabs>
                <w:tab w:val="left" w:pos="426"/>
              </w:tabs>
              <w:ind w:firstLine="284"/>
              <w:rPr>
                <w:rFonts w:cs="Times New Roman"/>
                <w:i w:val="0"/>
                <w:kern w:val="0"/>
                <w:sz w:val="16"/>
                <w:szCs w:val="20"/>
                <w:lang w:eastAsia="ar-SA" w:bidi="ar-SA"/>
              </w:rPr>
            </w:pPr>
            <w:r w:rsidRPr="008D6172">
              <w:rPr>
                <w:rFonts w:cs="Times New Roman"/>
                <w:i w:val="0"/>
                <w:kern w:val="0"/>
                <w:sz w:val="16"/>
                <w:szCs w:val="20"/>
                <w:lang w:eastAsia="ar-SA" w:bidi="ar-SA"/>
              </w:rPr>
              <w:t xml:space="preserve">- </w:t>
            </w:r>
            <w:r w:rsidRPr="008D6172">
              <w:rPr>
                <w:rFonts w:eastAsia="NewtonCSanPin-Regular" w:cs="Times New Roman"/>
                <w:i w:val="0"/>
                <w:kern w:val="0"/>
                <w:sz w:val="16"/>
                <w:szCs w:val="20"/>
              </w:rPr>
              <w:t>вносить необходимые коррективы в действие после его завершения;</w:t>
            </w:r>
          </w:p>
          <w:p w:rsidR="001039BE" w:rsidRPr="008D6172" w:rsidRDefault="001039BE" w:rsidP="006960DF">
            <w:pPr>
              <w:pStyle w:val="211"/>
              <w:tabs>
                <w:tab w:val="left" w:pos="426"/>
              </w:tabs>
              <w:ind w:firstLine="284"/>
              <w:rPr>
                <w:rFonts w:eastAsia="NewtonCSanPin-Regular" w:cs="Times New Roman"/>
                <w:i w:val="0"/>
                <w:kern w:val="0"/>
                <w:sz w:val="16"/>
                <w:szCs w:val="20"/>
              </w:rPr>
            </w:pPr>
            <w:r w:rsidRPr="008D6172">
              <w:rPr>
                <w:rFonts w:cs="Times New Roman"/>
                <w:i w:val="0"/>
                <w:kern w:val="0"/>
                <w:sz w:val="16"/>
                <w:szCs w:val="20"/>
                <w:lang w:eastAsia="ar-SA" w:bidi="ar-SA"/>
              </w:rPr>
              <w:t xml:space="preserve">- </w:t>
            </w:r>
            <w:r w:rsidRPr="008D6172">
              <w:rPr>
                <w:rFonts w:eastAsia="NewtonCSanPin-Regular" w:cs="Times New Roman"/>
                <w:i w:val="0"/>
                <w:kern w:val="0"/>
                <w:sz w:val="16"/>
                <w:szCs w:val="20"/>
              </w:rPr>
              <w:t>адекватно воспринимать предложения по исправлению допущенных ошибок.</w:t>
            </w:r>
          </w:p>
        </w:tc>
      </w:tr>
      <w:tr w:rsidR="001039BE" w:rsidRPr="008D6172" w:rsidTr="00AD3B29">
        <w:tc>
          <w:tcPr>
            <w:tcW w:w="1754" w:type="dxa"/>
            <w:vMerge/>
          </w:tcPr>
          <w:p w:rsidR="001039BE" w:rsidRPr="008D6172" w:rsidRDefault="001039BE" w:rsidP="006960DF">
            <w:pPr>
              <w:ind w:firstLine="284"/>
              <w:rPr>
                <w:rFonts w:eastAsia="Lucida Sans Unicode"/>
                <w:sz w:val="16"/>
                <w:szCs w:val="20"/>
                <w:lang w:eastAsia="hi-IN" w:bidi="hi-IN"/>
              </w:rPr>
            </w:pPr>
          </w:p>
        </w:tc>
        <w:tc>
          <w:tcPr>
            <w:tcW w:w="3369" w:type="dxa"/>
          </w:tcPr>
          <w:p w:rsidR="001039BE" w:rsidRPr="008D6172" w:rsidRDefault="001039BE" w:rsidP="006960DF">
            <w:pPr>
              <w:pStyle w:val="af5"/>
              <w:snapToGrid w:val="0"/>
              <w:ind w:firstLine="284"/>
              <w:rPr>
                <w:rFonts w:cs="Times New Roman"/>
                <w:kern w:val="0"/>
                <w:sz w:val="16"/>
                <w:szCs w:val="20"/>
              </w:rPr>
            </w:pPr>
            <w:r w:rsidRPr="008D6172">
              <w:rPr>
                <w:rFonts w:cs="Times New Roman"/>
                <w:kern w:val="0"/>
                <w:sz w:val="16"/>
                <w:szCs w:val="20"/>
              </w:rPr>
              <w:t>Контроль своей деятельности по результату.</w:t>
            </w:r>
          </w:p>
        </w:tc>
        <w:tc>
          <w:tcPr>
            <w:tcW w:w="4567" w:type="dxa"/>
          </w:tcPr>
          <w:p w:rsidR="001039BE" w:rsidRPr="008D6172" w:rsidRDefault="001039BE" w:rsidP="006960DF">
            <w:pPr>
              <w:pStyle w:val="211"/>
              <w:tabs>
                <w:tab w:val="left" w:pos="426"/>
              </w:tabs>
              <w:snapToGrid w:val="0"/>
              <w:ind w:firstLine="284"/>
              <w:rPr>
                <w:rFonts w:eastAsia="NewtonCSanPin-Regular" w:cs="Times New Roman"/>
                <w:i w:val="0"/>
                <w:kern w:val="0"/>
                <w:sz w:val="16"/>
                <w:szCs w:val="20"/>
              </w:rPr>
            </w:pPr>
            <w:r w:rsidRPr="008D6172">
              <w:rPr>
                <w:rFonts w:cs="Times New Roman"/>
                <w:i w:val="0"/>
                <w:kern w:val="0"/>
                <w:sz w:val="16"/>
                <w:szCs w:val="20"/>
                <w:lang w:eastAsia="ar-SA" w:bidi="ar-SA"/>
              </w:rPr>
              <w:t>Регулятивные УУД (контроль): использовать</w:t>
            </w:r>
            <w:r w:rsidRPr="008D6172">
              <w:rPr>
                <w:rFonts w:eastAsia="NewtonCSanPin-Regular" w:cs="Times New Roman"/>
                <w:i w:val="0"/>
                <w:kern w:val="0"/>
                <w:sz w:val="16"/>
                <w:szCs w:val="20"/>
              </w:rPr>
              <w:t xml:space="preserve"> установленные правила в контроле способа решения.</w:t>
            </w:r>
          </w:p>
        </w:tc>
      </w:tr>
    </w:tbl>
    <w:p w:rsidR="001039BE" w:rsidRPr="008D6172" w:rsidRDefault="001039BE" w:rsidP="006960DF">
      <w:pPr>
        <w:ind w:firstLine="284"/>
        <w:jc w:val="both"/>
        <w:rPr>
          <w:rFonts w:eastAsia="Lucida Sans Unicode"/>
          <w:sz w:val="18"/>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2"/>
        <w:gridCol w:w="3381"/>
        <w:gridCol w:w="4567"/>
      </w:tblGrid>
      <w:tr w:rsidR="001039BE" w:rsidRPr="008D6172" w:rsidTr="00AD3B29">
        <w:tc>
          <w:tcPr>
            <w:tcW w:w="1742" w:type="dxa"/>
          </w:tcPr>
          <w:p w:rsidR="001039BE" w:rsidRPr="008D6172" w:rsidRDefault="001039BE" w:rsidP="006960DF">
            <w:pPr>
              <w:pStyle w:val="a1"/>
              <w:snapToGrid w:val="0"/>
              <w:spacing w:after="0"/>
              <w:ind w:firstLine="284"/>
              <w:jc w:val="center"/>
              <w:rPr>
                <w:sz w:val="16"/>
                <w:szCs w:val="20"/>
                <w:lang w:eastAsia="hi-IN" w:bidi="hi-IN"/>
              </w:rPr>
            </w:pPr>
            <w:r w:rsidRPr="008D6172">
              <w:rPr>
                <w:sz w:val="16"/>
                <w:szCs w:val="20"/>
              </w:rPr>
              <w:t>Программа по началам обучения грамоте</w:t>
            </w:r>
          </w:p>
        </w:tc>
        <w:tc>
          <w:tcPr>
            <w:tcW w:w="3381" w:type="dxa"/>
          </w:tcPr>
          <w:p w:rsidR="001039BE" w:rsidRPr="008D6172" w:rsidRDefault="001039BE" w:rsidP="006960DF">
            <w:pPr>
              <w:pStyle w:val="a1"/>
              <w:snapToGrid w:val="0"/>
              <w:spacing w:after="0"/>
              <w:ind w:firstLine="284"/>
              <w:jc w:val="both"/>
              <w:rPr>
                <w:rFonts w:eastAsia="Lucida Sans Unicode"/>
                <w:sz w:val="16"/>
                <w:szCs w:val="20"/>
                <w:lang w:eastAsia="hi-IN" w:bidi="hi-IN"/>
              </w:rPr>
            </w:pPr>
            <w:r w:rsidRPr="008D6172">
              <w:rPr>
                <w:sz w:val="16"/>
                <w:szCs w:val="20"/>
              </w:rPr>
              <w:t>Формируемые УУД:</w:t>
            </w:r>
          </w:p>
          <w:p w:rsidR="001039BE" w:rsidRPr="008D6172" w:rsidRDefault="001039BE" w:rsidP="006960DF">
            <w:pPr>
              <w:pStyle w:val="a1"/>
              <w:spacing w:after="0"/>
              <w:ind w:firstLine="284"/>
              <w:jc w:val="both"/>
              <w:rPr>
                <w:sz w:val="16"/>
                <w:szCs w:val="20"/>
              </w:rPr>
            </w:pPr>
            <w:r w:rsidRPr="008D6172">
              <w:rPr>
                <w:sz w:val="16"/>
                <w:szCs w:val="20"/>
              </w:rPr>
              <w:t>- удерживать внимание, слушая короткий текст, который читает взрослый, или рассматривая репродукцию;</w:t>
            </w:r>
          </w:p>
          <w:p w:rsidR="001039BE" w:rsidRPr="008D6172" w:rsidRDefault="001039BE" w:rsidP="006960DF">
            <w:pPr>
              <w:pStyle w:val="a1"/>
              <w:spacing w:after="0"/>
              <w:ind w:firstLine="284"/>
              <w:jc w:val="both"/>
              <w:rPr>
                <w:sz w:val="16"/>
                <w:szCs w:val="20"/>
              </w:rPr>
            </w:pPr>
            <w:r w:rsidRPr="008D6172">
              <w:rPr>
                <w:sz w:val="16"/>
                <w:szCs w:val="20"/>
              </w:rPr>
              <w:t>- выполнять инструкции взрослого;</w:t>
            </w:r>
          </w:p>
          <w:p w:rsidR="001039BE" w:rsidRPr="008D6172" w:rsidRDefault="001039BE" w:rsidP="006960DF">
            <w:pPr>
              <w:pStyle w:val="a1"/>
              <w:spacing w:after="0"/>
              <w:ind w:firstLine="284"/>
              <w:jc w:val="both"/>
              <w:rPr>
                <w:sz w:val="16"/>
                <w:szCs w:val="20"/>
              </w:rPr>
            </w:pPr>
            <w:r w:rsidRPr="008D6172">
              <w:rPr>
                <w:sz w:val="16"/>
                <w:szCs w:val="20"/>
              </w:rPr>
              <w:t>- обсуждать со взрослым возникшую проблему, поддерживать разговор;</w:t>
            </w:r>
          </w:p>
          <w:p w:rsidR="001039BE" w:rsidRPr="008D6172" w:rsidRDefault="001039BE" w:rsidP="006960DF">
            <w:pPr>
              <w:pStyle w:val="a1"/>
              <w:spacing w:after="0"/>
              <w:ind w:firstLine="284"/>
              <w:jc w:val="both"/>
              <w:rPr>
                <w:sz w:val="16"/>
                <w:szCs w:val="20"/>
              </w:rPr>
            </w:pPr>
            <w:r w:rsidRPr="008D6172">
              <w:rPr>
                <w:sz w:val="16"/>
                <w:szCs w:val="20"/>
              </w:rPr>
              <w:t>- по требованию взрослого исправлять свою ошибку, если не получилось сразу выполнить задание правильно;</w:t>
            </w:r>
          </w:p>
          <w:p w:rsidR="001039BE" w:rsidRPr="008D6172" w:rsidRDefault="001039BE" w:rsidP="006960DF">
            <w:pPr>
              <w:pStyle w:val="a1"/>
              <w:spacing w:after="0"/>
              <w:ind w:firstLine="284"/>
              <w:jc w:val="both"/>
              <w:rPr>
                <w:sz w:val="16"/>
                <w:szCs w:val="20"/>
                <w:lang w:eastAsia="hi-IN" w:bidi="hi-IN"/>
              </w:rPr>
            </w:pPr>
            <w:r w:rsidRPr="008D6172">
              <w:rPr>
                <w:sz w:val="16"/>
                <w:szCs w:val="20"/>
              </w:rPr>
              <w:t>- пользоваться книгой и простейшими  инструментами.</w:t>
            </w:r>
          </w:p>
        </w:tc>
        <w:tc>
          <w:tcPr>
            <w:tcW w:w="4567" w:type="dxa"/>
          </w:tcPr>
          <w:p w:rsidR="001039BE" w:rsidRPr="008D6172" w:rsidRDefault="001039BE" w:rsidP="006960DF">
            <w:pPr>
              <w:pStyle w:val="211"/>
              <w:tabs>
                <w:tab w:val="left" w:pos="426"/>
              </w:tabs>
              <w:snapToGrid w:val="0"/>
              <w:ind w:firstLine="284"/>
              <w:rPr>
                <w:rFonts w:cs="Times New Roman"/>
                <w:i w:val="0"/>
                <w:kern w:val="0"/>
                <w:sz w:val="16"/>
                <w:szCs w:val="20"/>
              </w:rPr>
            </w:pPr>
            <w:r w:rsidRPr="008D6172">
              <w:rPr>
                <w:rFonts w:cs="Times New Roman"/>
                <w:i w:val="0"/>
                <w:kern w:val="0"/>
                <w:sz w:val="16"/>
                <w:szCs w:val="20"/>
              </w:rPr>
              <w:t>Коммуникативные УУД (взаимодействие):</w:t>
            </w:r>
          </w:p>
          <w:p w:rsidR="001039BE" w:rsidRPr="008D6172" w:rsidRDefault="001039BE" w:rsidP="006960DF">
            <w:pPr>
              <w:pStyle w:val="211"/>
              <w:tabs>
                <w:tab w:val="left" w:pos="426"/>
              </w:tabs>
              <w:ind w:left="-4" w:right="1046" w:firstLine="284"/>
              <w:rPr>
                <w:rFonts w:eastAsia="NewtonCSanPin-Regular" w:cs="Times New Roman"/>
                <w:i w:val="0"/>
                <w:kern w:val="0"/>
                <w:sz w:val="16"/>
                <w:szCs w:val="20"/>
              </w:rPr>
            </w:pPr>
            <w:r w:rsidRPr="008D6172">
              <w:rPr>
                <w:rFonts w:eastAsia="NewtonCSanPin-Regular" w:cs="Times New Roman"/>
                <w:i w:val="0"/>
                <w:kern w:val="0"/>
                <w:sz w:val="16"/>
                <w:szCs w:val="20"/>
              </w:rPr>
              <w:t>- формулировать собственное мнение и позицию;</w:t>
            </w:r>
          </w:p>
          <w:p w:rsidR="001039BE" w:rsidRPr="008D6172" w:rsidRDefault="001039BE" w:rsidP="006960DF">
            <w:pPr>
              <w:pStyle w:val="211"/>
              <w:tabs>
                <w:tab w:val="left" w:pos="426"/>
              </w:tabs>
              <w:ind w:left="-9" w:right="-9" w:firstLine="284"/>
              <w:rPr>
                <w:rFonts w:eastAsia="NewtonCSanPin-Regular" w:cs="Times New Roman"/>
                <w:i w:val="0"/>
                <w:kern w:val="0"/>
                <w:sz w:val="16"/>
                <w:szCs w:val="20"/>
              </w:rPr>
            </w:pPr>
            <w:r w:rsidRPr="008D6172">
              <w:rPr>
                <w:rFonts w:eastAsia="NewtonCSanPin-Regular" w:cs="Times New Roman"/>
                <w:i w:val="0"/>
                <w:kern w:val="0"/>
                <w:sz w:val="16"/>
                <w:szCs w:val="20"/>
              </w:rPr>
              <w:t xml:space="preserve">- задавать вопросы, строить понятные для партнёра высказывания; </w:t>
            </w:r>
          </w:p>
          <w:p w:rsidR="001039BE" w:rsidRPr="008D6172" w:rsidRDefault="001039BE" w:rsidP="006960DF">
            <w:pPr>
              <w:pStyle w:val="211"/>
              <w:tabs>
                <w:tab w:val="left" w:pos="426"/>
              </w:tabs>
              <w:ind w:left="-9" w:right="-9" w:firstLine="284"/>
              <w:rPr>
                <w:rFonts w:eastAsia="NewtonCSanPin-Regular" w:cs="Times New Roman"/>
                <w:i w:val="0"/>
                <w:kern w:val="0"/>
                <w:sz w:val="16"/>
                <w:szCs w:val="20"/>
              </w:rPr>
            </w:pPr>
            <w:r w:rsidRPr="008D6172">
              <w:rPr>
                <w:rFonts w:eastAsia="NewtonCSanPin-Regular" w:cs="Times New Roman"/>
                <w:i w:val="0"/>
                <w:kern w:val="0"/>
                <w:sz w:val="16"/>
                <w:szCs w:val="20"/>
              </w:rPr>
              <w:t xml:space="preserve">- строить монологичное высказывание; </w:t>
            </w:r>
          </w:p>
          <w:p w:rsidR="001039BE" w:rsidRPr="008D6172" w:rsidRDefault="001039BE" w:rsidP="006960DF">
            <w:pPr>
              <w:pStyle w:val="211"/>
              <w:tabs>
                <w:tab w:val="left" w:pos="426"/>
              </w:tabs>
              <w:ind w:left="-9" w:right="-9" w:firstLine="284"/>
              <w:rPr>
                <w:rFonts w:eastAsia="NewtonCSanPin-Regular" w:cs="Times New Roman"/>
                <w:i w:val="0"/>
                <w:kern w:val="0"/>
                <w:sz w:val="16"/>
                <w:szCs w:val="20"/>
              </w:rPr>
            </w:pPr>
            <w:r w:rsidRPr="008D6172">
              <w:rPr>
                <w:rFonts w:eastAsia="NewtonCSanPin-Regular" w:cs="Times New Roman"/>
                <w:i w:val="0"/>
                <w:kern w:val="0"/>
                <w:sz w:val="16"/>
                <w:szCs w:val="20"/>
              </w:rPr>
              <w:t>- вести  устный и письменный диалог</w:t>
            </w:r>
            <w:r w:rsidRPr="008D6172">
              <w:rPr>
                <w:rFonts w:cs="Times New Roman"/>
                <w:i w:val="0"/>
                <w:kern w:val="0"/>
                <w:sz w:val="16"/>
                <w:szCs w:val="20"/>
                <w:lang w:eastAsia="ar-SA" w:bidi="ar-SA"/>
              </w:rPr>
              <w:t xml:space="preserve"> в соответствии с грамматическими и синтаксическими нормами родного языка</w:t>
            </w:r>
            <w:r w:rsidRPr="008D6172">
              <w:rPr>
                <w:rFonts w:eastAsia="NewtonCSanPin-Regular" w:cs="Times New Roman"/>
                <w:i w:val="0"/>
                <w:kern w:val="0"/>
                <w:sz w:val="16"/>
                <w:szCs w:val="20"/>
              </w:rPr>
              <w:t>;</w:t>
            </w:r>
          </w:p>
          <w:p w:rsidR="001039BE" w:rsidRPr="008D6172" w:rsidRDefault="001039BE" w:rsidP="006960DF">
            <w:pPr>
              <w:pStyle w:val="211"/>
              <w:tabs>
                <w:tab w:val="left" w:pos="426"/>
              </w:tabs>
              <w:ind w:left="-9" w:right="-9" w:firstLine="284"/>
              <w:rPr>
                <w:rFonts w:eastAsia="NewtonCSanPin-Regular" w:cs="Times New Roman"/>
                <w:i w:val="0"/>
                <w:kern w:val="0"/>
                <w:sz w:val="16"/>
                <w:szCs w:val="20"/>
              </w:rPr>
            </w:pPr>
            <w:r w:rsidRPr="008D6172">
              <w:rPr>
                <w:rFonts w:eastAsia="NewtonCSanPin-Regular" w:cs="Times New Roman"/>
                <w:i w:val="0"/>
                <w:kern w:val="0"/>
                <w:sz w:val="16"/>
                <w:szCs w:val="20"/>
              </w:rPr>
              <w:t>- слушать собеседника.</w:t>
            </w:r>
          </w:p>
          <w:p w:rsidR="001039BE" w:rsidRPr="008D6172" w:rsidRDefault="001039BE" w:rsidP="006960DF">
            <w:pPr>
              <w:pStyle w:val="211"/>
              <w:tabs>
                <w:tab w:val="left" w:pos="426"/>
              </w:tabs>
              <w:ind w:left="-9" w:right="-9" w:firstLine="284"/>
              <w:rPr>
                <w:rFonts w:eastAsia="NewtonCSanPin-Regular" w:cs="Times New Roman"/>
                <w:i w:val="0"/>
                <w:kern w:val="0"/>
                <w:sz w:val="16"/>
                <w:szCs w:val="20"/>
                <w:lang w:eastAsia="ar-SA" w:bidi="ar-SA"/>
              </w:rPr>
            </w:pPr>
            <w:r w:rsidRPr="008D6172">
              <w:rPr>
                <w:rFonts w:eastAsia="NewtonCSanPin-Regular" w:cs="Times New Roman"/>
                <w:i w:val="0"/>
                <w:kern w:val="0"/>
                <w:sz w:val="16"/>
                <w:szCs w:val="20"/>
                <w:lang w:eastAsia="ar-SA" w:bidi="ar-SA"/>
              </w:rPr>
              <w:t xml:space="preserve">Познавательные УУД  (общеучебные): </w:t>
            </w:r>
          </w:p>
          <w:p w:rsidR="001039BE" w:rsidRPr="008D6172" w:rsidRDefault="001039BE" w:rsidP="006960DF">
            <w:pPr>
              <w:pStyle w:val="211"/>
              <w:tabs>
                <w:tab w:val="left" w:pos="426"/>
              </w:tabs>
              <w:ind w:left="-9" w:right="-9" w:firstLine="284"/>
              <w:rPr>
                <w:rFonts w:eastAsia="NewtonCSanPin-Italic" w:cs="Times New Roman"/>
                <w:i w:val="0"/>
                <w:kern w:val="0"/>
                <w:sz w:val="16"/>
                <w:szCs w:val="20"/>
              </w:rPr>
            </w:pPr>
            <w:r w:rsidRPr="008D6172">
              <w:rPr>
                <w:rFonts w:eastAsia="NewtonCSanPin-Regular" w:cs="Times New Roman"/>
                <w:i w:val="0"/>
                <w:kern w:val="0"/>
                <w:sz w:val="16"/>
                <w:szCs w:val="20"/>
                <w:lang w:eastAsia="ar-SA" w:bidi="ar-SA"/>
              </w:rPr>
              <w:t xml:space="preserve">- </w:t>
            </w:r>
            <w:r w:rsidRPr="008D6172">
              <w:rPr>
                <w:rFonts w:cs="Times New Roman"/>
                <w:i w:val="0"/>
                <w:kern w:val="0"/>
                <w:sz w:val="16"/>
                <w:szCs w:val="20"/>
                <w:lang w:eastAsia="ar-SA" w:bidi="ar-SA"/>
              </w:rPr>
              <w:t xml:space="preserve">использовать  </w:t>
            </w:r>
            <w:r w:rsidRPr="008D6172">
              <w:rPr>
                <w:rFonts w:eastAsia="NewtonCSanPin-Italic" w:cs="Times New Roman"/>
                <w:i w:val="0"/>
                <w:kern w:val="0"/>
                <w:sz w:val="16"/>
                <w:szCs w:val="20"/>
              </w:rPr>
              <w:t>общие приёмы решения задач;</w:t>
            </w:r>
          </w:p>
          <w:p w:rsidR="001039BE" w:rsidRPr="008D6172" w:rsidRDefault="001039BE" w:rsidP="006960DF">
            <w:pPr>
              <w:ind w:firstLine="284"/>
              <w:jc w:val="both"/>
              <w:rPr>
                <w:rFonts w:eastAsia="Lucida Sans Unicode"/>
                <w:sz w:val="16"/>
                <w:szCs w:val="20"/>
                <w:lang w:eastAsia="ar-SA"/>
              </w:rPr>
            </w:pPr>
            <w:r w:rsidRPr="008D6172">
              <w:rPr>
                <w:sz w:val="16"/>
                <w:szCs w:val="20"/>
                <w:lang w:eastAsia="ar-SA"/>
              </w:rPr>
              <w:t>- ставить и формулировать проблемы;</w:t>
            </w:r>
          </w:p>
          <w:p w:rsidR="001039BE" w:rsidRPr="008D6172" w:rsidRDefault="001039BE" w:rsidP="006960DF">
            <w:pPr>
              <w:ind w:firstLine="284"/>
              <w:jc w:val="both"/>
              <w:rPr>
                <w:rFonts w:eastAsia="NewtonCSanPin-Italic"/>
                <w:sz w:val="16"/>
                <w:szCs w:val="20"/>
                <w:lang w:eastAsia="hi-IN" w:bidi="hi-IN"/>
              </w:rPr>
            </w:pPr>
            <w:r w:rsidRPr="008D6172">
              <w:rPr>
                <w:rFonts w:eastAsia="NewtonCSanPin-Italic"/>
                <w:sz w:val="16"/>
                <w:szCs w:val="20"/>
              </w:rPr>
              <w:t>- осознанно и произвольно строить сообщения в устной и письменной форме, в том числе творческого и исследовательского характера;</w:t>
            </w:r>
          </w:p>
          <w:p w:rsidR="001039BE" w:rsidRPr="008D6172" w:rsidRDefault="001039BE" w:rsidP="006960DF">
            <w:pPr>
              <w:ind w:firstLine="284"/>
              <w:jc w:val="both"/>
              <w:rPr>
                <w:rFonts w:eastAsia="Lucida Sans Unicode"/>
                <w:sz w:val="16"/>
                <w:szCs w:val="20"/>
                <w:lang w:eastAsia="ar-SA"/>
              </w:rPr>
            </w:pPr>
            <w:r w:rsidRPr="008D6172">
              <w:rPr>
                <w:rFonts w:eastAsia="NewtonCSanPin-Italic"/>
                <w:sz w:val="16"/>
                <w:szCs w:val="20"/>
              </w:rPr>
              <w:t xml:space="preserve">- осуществлять </w:t>
            </w:r>
            <w:r w:rsidRPr="008D6172">
              <w:rPr>
                <w:sz w:val="16"/>
                <w:szCs w:val="20"/>
                <w:lang w:eastAsia="ar-SA"/>
              </w:rPr>
              <w:t>смысловое чтение;</w:t>
            </w:r>
          </w:p>
          <w:p w:rsidR="001039BE" w:rsidRPr="008D6172" w:rsidRDefault="001039BE" w:rsidP="006960DF">
            <w:pPr>
              <w:ind w:firstLine="284"/>
              <w:jc w:val="both"/>
              <w:rPr>
                <w:rFonts w:eastAsia="NewtonCSanPin-Regular"/>
                <w:sz w:val="16"/>
                <w:szCs w:val="20"/>
                <w:lang w:eastAsia="ar-SA"/>
              </w:rPr>
            </w:pPr>
            <w:r w:rsidRPr="008D6172">
              <w:rPr>
                <w:rFonts w:eastAsia="NewtonCSanPin-Regular"/>
                <w:sz w:val="16"/>
                <w:szCs w:val="20"/>
                <w:lang w:eastAsia="ar-SA"/>
              </w:rPr>
              <w:t>- выбирать вид чтения в зависимости от цели.</w:t>
            </w:r>
          </w:p>
          <w:p w:rsidR="001039BE" w:rsidRPr="008D6172" w:rsidRDefault="001039BE" w:rsidP="006960DF">
            <w:pPr>
              <w:widowControl w:val="0"/>
              <w:suppressAutoHyphens/>
              <w:snapToGrid w:val="0"/>
              <w:ind w:firstLine="284"/>
              <w:jc w:val="both"/>
              <w:rPr>
                <w:rFonts w:eastAsia="NewtonCSanPin-Regular"/>
                <w:sz w:val="16"/>
                <w:szCs w:val="20"/>
                <w:lang w:eastAsia="ar-SA"/>
              </w:rPr>
            </w:pPr>
            <w:r w:rsidRPr="008D6172">
              <w:rPr>
                <w:rFonts w:eastAsia="NewtonCSanPin-Regular"/>
                <w:sz w:val="16"/>
                <w:szCs w:val="20"/>
                <w:lang w:eastAsia="ar-SA"/>
              </w:rPr>
              <w:t>Личностные результаты (смыслообразование):  мотивация учебной деятельности (социальная, учебно-познавательная и внешняя).</w:t>
            </w:r>
          </w:p>
        </w:tc>
      </w:tr>
    </w:tbl>
    <w:p w:rsidR="001039BE" w:rsidRPr="008D6172" w:rsidRDefault="001039BE" w:rsidP="006960DF">
      <w:pPr>
        <w:ind w:firstLine="284"/>
        <w:jc w:val="both"/>
        <w:rPr>
          <w:rFonts w:eastAsia="Lucida Sans Unicode"/>
          <w:sz w:val="18"/>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2"/>
        <w:gridCol w:w="3381"/>
        <w:gridCol w:w="4567"/>
      </w:tblGrid>
      <w:tr w:rsidR="001039BE" w:rsidRPr="008D6172" w:rsidTr="00AD3B29">
        <w:tc>
          <w:tcPr>
            <w:tcW w:w="1742" w:type="dxa"/>
          </w:tcPr>
          <w:p w:rsidR="001039BE" w:rsidRPr="008D6172" w:rsidRDefault="001039BE" w:rsidP="006960DF">
            <w:pPr>
              <w:pStyle w:val="a1"/>
              <w:snapToGrid w:val="0"/>
              <w:spacing w:after="0"/>
              <w:ind w:firstLine="284"/>
              <w:jc w:val="center"/>
              <w:rPr>
                <w:sz w:val="16"/>
                <w:szCs w:val="20"/>
                <w:lang w:eastAsia="hi-IN" w:bidi="hi-IN"/>
              </w:rPr>
            </w:pPr>
            <w:r w:rsidRPr="008D6172">
              <w:rPr>
                <w:sz w:val="16"/>
                <w:szCs w:val="20"/>
              </w:rPr>
              <w:t>Программа по развитию речи</w:t>
            </w:r>
          </w:p>
        </w:tc>
        <w:tc>
          <w:tcPr>
            <w:tcW w:w="3381" w:type="dxa"/>
          </w:tcPr>
          <w:p w:rsidR="001039BE" w:rsidRPr="008D6172" w:rsidRDefault="001039BE" w:rsidP="006960DF">
            <w:pPr>
              <w:pStyle w:val="a1"/>
              <w:snapToGrid w:val="0"/>
              <w:spacing w:after="0"/>
              <w:ind w:firstLine="284"/>
              <w:jc w:val="both"/>
              <w:rPr>
                <w:rFonts w:eastAsia="Lucida Sans Unicode"/>
                <w:sz w:val="16"/>
                <w:szCs w:val="20"/>
                <w:lang w:eastAsia="hi-IN" w:bidi="hi-IN"/>
              </w:rPr>
            </w:pPr>
            <w:r w:rsidRPr="008D6172">
              <w:rPr>
                <w:sz w:val="16"/>
                <w:szCs w:val="20"/>
              </w:rPr>
              <w:t>Формируемые УУД:</w:t>
            </w:r>
          </w:p>
          <w:p w:rsidR="001039BE" w:rsidRPr="008D6172" w:rsidRDefault="001039BE" w:rsidP="006960DF">
            <w:pPr>
              <w:pStyle w:val="a1"/>
              <w:spacing w:after="0"/>
              <w:ind w:firstLine="284"/>
              <w:jc w:val="both"/>
              <w:rPr>
                <w:sz w:val="16"/>
                <w:szCs w:val="20"/>
              </w:rPr>
            </w:pPr>
            <w:r w:rsidRPr="008D6172">
              <w:rPr>
                <w:sz w:val="16"/>
                <w:szCs w:val="20"/>
              </w:rPr>
              <w:t>- умение строить развернутый ответ на вопрос;</w:t>
            </w:r>
          </w:p>
          <w:p w:rsidR="001039BE" w:rsidRPr="008D6172" w:rsidRDefault="001039BE" w:rsidP="006960DF">
            <w:pPr>
              <w:pStyle w:val="a1"/>
              <w:spacing w:after="0"/>
              <w:ind w:firstLine="284"/>
              <w:jc w:val="both"/>
              <w:rPr>
                <w:sz w:val="16"/>
                <w:szCs w:val="20"/>
              </w:rPr>
            </w:pPr>
            <w:r w:rsidRPr="008D6172">
              <w:rPr>
                <w:sz w:val="16"/>
                <w:szCs w:val="20"/>
              </w:rPr>
              <w:t xml:space="preserve">- умение пояснять, аргументировать свой ответ; </w:t>
            </w:r>
          </w:p>
          <w:p w:rsidR="001039BE" w:rsidRPr="008D6172" w:rsidRDefault="001039BE" w:rsidP="006960DF">
            <w:pPr>
              <w:pStyle w:val="a1"/>
              <w:spacing w:after="0"/>
              <w:ind w:firstLine="284"/>
              <w:jc w:val="both"/>
              <w:rPr>
                <w:sz w:val="16"/>
                <w:szCs w:val="20"/>
              </w:rPr>
            </w:pPr>
            <w:r w:rsidRPr="008D6172">
              <w:rPr>
                <w:sz w:val="16"/>
                <w:szCs w:val="20"/>
              </w:rPr>
              <w:t xml:space="preserve">- умение приходить к обобщению с опорой на иллюстрации к тексту; </w:t>
            </w:r>
          </w:p>
          <w:p w:rsidR="001039BE" w:rsidRPr="008D6172" w:rsidRDefault="001039BE" w:rsidP="006960DF">
            <w:pPr>
              <w:pStyle w:val="a1"/>
              <w:spacing w:after="0"/>
              <w:ind w:firstLine="284"/>
              <w:jc w:val="both"/>
              <w:rPr>
                <w:sz w:val="16"/>
                <w:szCs w:val="20"/>
              </w:rPr>
            </w:pPr>
            <w:r w:rsidRPr="008D6172">
              <w:rPr>
                <w:sz w:val="16"/>
                <w:szCs w:val="20"/>
              </w:rPr>
              <w:t xml:space="preserve">- умение работать в паре; </w:t>
            </w:r>
          </w:p>
          <w:p w:rsidR="001039BE" w:rsidRPr="008D6172" w:rsidRDefault="001039BE" w:rsidP="006960DF">
            <w:pPr>
              <w:pStyle w:val="a1"/>
              <w:spacing w:after="0"/>
              <w:ind w:firstLine="284"/>
              <w:jc w:val="both"/>
              <w:rPr>
                <w:sz w:val="16"/>
                <w:szCs w:val="20"/>
                <w:lang w:eastAsia="hi-IN" w:bidi="hi-IN"/>
              </w:rPr>
            </w:pPr>
            <w:r w:rsidRPr="008D6172">
              <w:rPr>
                <w:sz w:val="16"/>
                <w:szCs w:val="20"/>
              </w:rPr>
              <w:t>- умение коротко пересказывать главные события небольшого текста с опорой на систему пошаговых вопросов.</w:t>
            </w:r>
          </w:p>
        </w:tc>
        <w:tc>
          <w:tcPr>
            <w:tcW w:w="4567" w:type="dxa"/>
          </w:tcPr>
          <w:p w:rsidR="001039BE" w:rsidRPr="008D6172" w:rsidRDefault="001039BE" w:rsidP="006960DF">
            <w:pPr>
              <w:snapToGrid w:val="0"/>
              <w:ind w:firstLine="284"/>
              <w:jc w:val="center"/>
              <w:rPr>
                <w:rFonts w:eastAsia="NewtonCSanPin-Italic"/>
                <w:sz w:val="16"/>
                <w:szCs w:val="20"/>
                <w:lang w:eastAsia="hi-IN" w:bidi="hi-IN"/>
              </w:rPr>
            </w:pPr>
            <w:r w:rsidRPr="008D6172">
              <w:rPr>
                <w:rFonts w:eastAsia="NewtonCSanPin-Italic"/>
                <w:sz w:val="16"/>
                <w:szCs w:val="20"/>
              </w:rPr>
              <w:t>Познавательные УУД (информационные):</w:t>
            </w:r>
          </w:p>
          <w:p w:rsidR="001039BE" w:rsidRPr="008D6172" w:rsidRDefault="001039BE" w:rsidP="006960DF">
            <w:pPr>
              <w:ind w:firstLine="284"/>
              <w:jc w:val="both"/>
              <w:rPr>
                <w:rFonts w:eastAsia="NewtonCSanPin-Italic"/>
                <w:sz w:val="16"/>
                <w:szCs w:val="20"/>
              </w:rPr>
            </w:pPr>
            <w:r w:rsidRPr="008D6172">
              <w:rPr>
                <w:rFonts w:eastAsia="NewtonCSanPin-Italic"/>
                <w:sz w:val="16"/>
                <w:szCs w:val="20"/>
              </w:rPr>
              <w:t>- поиск и выделение необходимой информации из различных источников в разных формах (текст, рисунок, таблица, диаграмма, схема);</w:t>
            </w:r>
          </w:p>
          <w:p w:rsidR="001039BE" w:rsidRPr="008D6172" w:rsidRDefault="001039BE" w:rsidP="006960DF">
            <w:pPr>
              <w:ind w:firstLine="284"/>
              <w:jc w:val="both"/>
              <w:rPr>
                <w:rFonts w:eastAsia="NewtonCSanPin-Italic"/>
                <w:sz w:val="16"/>
                <w:szCs w:val="20"/>
              </w:rPr>
            </w:pPr>
            <w:r w:rsidRPr="008D6172">
              <w:rPr>
                <w:rFonts w:eastAsia="NewtonCSanPin-Italic"/>
                <w:sz w:val="16"/>
                <w:szCs w:val="20"/>
              </w:rPr>
              <w:t>- сбор информации (</w:t>
            </w:r>
            <w:r w:rsidRPr="008D6172">
              <w:rPr>
                <w:sz w:val="16"/>
                <w:szCs w:val="20"/>
                <w:lang w:eastAsia="ar-SA"/>
              </w:rPr>
              <w:t>извлечение необходимой информации из различных источников</w:t>
            </w:r>
            <w:r w:rsidRPr="008D6172">
              <w:rPr>
                <w:rFonts w:eastAsia="NewtonCSanPin-Italic"/>
                <w:sz w:val="16"/>
                <w:szCs w:val="20"/>
              </w:rPr>
              <w:t>; дополнение таблиц новыми данными;</w:t>
            </w:r>
          </w:p>
          <w:p w:rsidR="001039BE" w:rsidRPr="008D6172" w:rsidRDefault="001039BE" w:rsidP="006960DF">
            <w:pPr>
              <w:ind w:firstLine="284"/>
              <w:jc w:val="both"/>
              <w:rPr>
                <w:rFonts w:eastAsia="NewtonCSanPin-Italic"/>
                <w:sz w:val="16"/>
                <w:szCs w:val="20"/>
              </w:rPr>
            </w:pPr>
            <w:r w:rsidRPr="008D6172">
              <w:rPr>
                <w:rFonts w:eastAsia="NewtonCSanPin-Italic"/>
                <w:sz w:val="16"/>
                <w:szCs w:val="20"/>
              </w:rPr>
              <w:t>- обработка информации (</w:t>
            </w:r>
            <w:r w:rsidRPr="008D6172">
              <w:rPr>
                <w:sz w:val="16"/>
                <w:szCs w:val="20"/>
                <w:lang w:eastAsia="ar-SA"/>
              </w:rPr>
              <w:t>определение основной и второстепенной информации)</w:t>
            </w:r>
            <w:r w:rsidRPr="008D6172">
              <w:rPr>
                <w:rFonts w:eastAsia="NewtonCSanPin-Italic"/>
                <w:sz w:val="16"/>
                <w:szCs w:val="20"/>
              </w:rPr>
              <w:t xml:space="preserve">; </w:t>
            </w:r>
          </w:p>
          <w:p w:rsidR="001039BE" w:rsidRPr="008D6172" w:rsidRDefault="001039BE" w:rsidP="006960DF">
            <w:pPr>
              <w:ind w:firstLine="284"/>
              <w:jc w:val="both"/>
              <w:rPr>
                <w:rFonts w:eastAsia="NewtonCSanPin-Italic"/>
                <w:sz w:val="16"/>
                <w:szCs w:val="20"/>
              </w:rPr>
            </w:pPr>
            <w:r w:rsidRPr="008D6172">
              <w:rPr>
                <w:rFonts w:eastAsia="NewtonCSanPin-Italic"/>
                <w:sz w:val="16"/>
                <w:szCs w:val="20"/>
              </w:rPr>
              <w:t>- анализ информации;</w:t>
            </w:r>
          </w:p>
          <w:p w:rsidR="001039BE" w:rsidRPr="008D6172" w:rsidRDefault="001039BE" w:rsidP="006960DF">
            <w:pPr>
              <w:widowControl w:val="0"/>
              <w:suppressAutoHyphens/>
              <w:ind w:firstLine="284"/>
              <w:jc w:val="both"/>
              <w:rPr>
                <w:rFonts w:eastAsia="NewtonCSanPin-Italic"/>
                <w:sz w:val="16"/>
                <w:szCs w:val="20"/>
                <w:lang w:eastAsia="hi-IN" w:bidi="hi-IN"/>
              </w:rPr>
            </w:pPr>
            <w:r w:rsidRPr="008D6172">
              <w:rPr>
                <w:rFonts w:eastAsia="NewtonCSanPin-Italic"/>
                <w:sz w:val="16"/>
                <w:szCs w:val="20"/>
              </w:rPr>
              <w:t>- передача информации (устным, письменным, цифровым способами).</w:t>
            </w:r>
          </w:p>
        </w:tc>
      </w:tr>
    </w:tbl>
    <w:p w:rsidR="001039BE" w:rsidRPr="008D6172" w:rsidRDefault="001039BE" w:rsidP="006960DF">
      <w:pPr>
        <w:ind w:firstLine="284"/>
        <w:jc w:val="both"/>
        <w:rPr>
          <w:rFonts w:eastAsia="Lucida Sans Unicode"/>
          <w:sz w:val="18"/>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2"/>
        <w:gridCol w:w="3381"/>
        <w:gridCol w:w="4567"/>
      </w:tblGrid>
      <w:tr w:rsidR="001039BE" w:rsidRPr="008D6172" w:rsidTr="00AD3B29">
        <w:tc>
          <w:tcPr>
            <w:tcW w:w="1742" w:type="dxa"/>
          </w:tcPr>
          <w:p w:rsidR="001039BE" w:rsidRPr="008D6172" w:rsidRDefault="001039BE" w:rsidP="006960DF">
            <w:pPr>
              <w:pStyle w:val="af5"/>
              <w:snapToGrid w:val="0"/>
              <w:ind w:firstLine="284"/>
              <w:jc w:val="center"/>
              <w:rPr>
                <w:rFonts w:cs="Times New Roman"/>
                <w:kern w:val="0"/>
                <w:sz w:val="16"/>
                <w:szCs w:val="20"/>
              </w:rPr>
            </w:pPr>
            <w:r w:rsidRPr="008D6172">
              <w:rPr>
                <w:rFonts w:cs="Times New Roman"/>
                <w:kern w:val="0"/>
                <w:sz w:val="16"/>
                <w:szCs w:val="20"/>
              </w:rPr>
              <w:t>Программы «Предшколы нового поколения»</w:t>
            </w:r>
          </w:p>
        </w:tc>
        <w:tc>
          <w:tcPr>
            <w:tcW w:w="3381" w:type="dxa"/>
          </w:tcPr>
          <w:p w:rsidR="001039BE" w:rsidRPr="008D6172" w:rsidRDefault="001039BE" w:rsidP="006960DF">
            <w:pPr>
              <w:pStyle w:val="af5"/>
              <w:snapToGrid w:val="0"/>
              <w:ind w:firstLine="284"/>
              <w:jc w:val="center"/>
              <w:rPr>
                <w:rFonts w:cs="Times New Roman"/>
                <w:kern w:val="0"/>
                <w:sz w:val="16"/>
                <w:szCs w:val="20"/>
              </w:rPr>
            </w:pPr>
            <w:r w:rsidRPr="008D6172">
              <w:rPr>
                <w:rFonts w:cs="Times New Roman"/>
                <w:kern w:val="0"/>
                <w:sz w:val="16"/>
                <w:szCs w:val="20"/>
              </w:rPr>
              <w:t>Планируемые результаты дошкольного образования  в «Предшколе нового поколения»</w:t>
            </w:r>
          </w:p>
        </w:tc>
        <w:tc>
          <w:tcPr>
            <w:tcW w:w="4567" w:type="dxa"/>
          </w:tcPr>
          <w:p w:rsidR="001039BE" w:rsidRPr="008D6172" w:rsidRDefault="001039BE" w:rsidP="006960DF">
            <w:pPr>
              <w:pStyle w:val="af5"/>
              <w:snapToGrid w:val="0"/>
              <w:ind w:firstLine="284"/>
              <w:jc w:val="center"/>
              <w:rPr>
                <w:rFonts w:cs="Times New Roman"/>
                <w:kern w:val="0"/>
                <w:sz w:val="16"/>
                <w:szCs w:val="20"/>
              </w:rPr>
            </w:pPr>
            <w:r w:rsidRPr="008D6172">
              <w:rPr>
                <w:rFonts w:cs="Times New Roman"/>
                <w:kern w:val="0"/>
                <w:sz w:val="16"/>
                <w:szCs w:val="20"/>
              </w:rPr>
              <w:t>Планируемые результаты реализации Образовательной программы</w:t>
            </w:r>
          </w:p>
          <w:p w:rsidR="001039BE" w:rsidRPr="008D6172" w:rsidRDefault="001039BE" w:rsidP="006960DF">
            <w:pPr>
              <w:pStyle w:val="af5"/>
              <w:snapToGrid w:val="0"/>
              <w:ind w:firstLine="284"/>
              <w:jc w:val="center"/>
              <w:rPr>
                <w:rFonts w:cs="Times New Roman"/>
                <w:kern w:val="0"/>
                <w:sz w:val="16"/>
                <w:szCs w:val="20"/>
              </w:rPr>
            </w:pPr>
            <w:r w:rsidRPr="008D6172">
              <w:rPr>
                <w:rFonts w:cs="Times New Roman"/>
                <w:kern w:val="0"/>
                <w:sz w:val="16"/>
                <w:szCs w:val="20"/>
              </w:rPr>
              <w:t xml:space="preserve"> (начальная школа)</w:t>
            </w:r>
          </w:p>
        </w:tc>
      </w:tr>
      <w:tr w:rsidR="001039BE" w:rsidRPr="008D6172" w:rsidTr="00AD3B29">
        <w:tc>
          <w:tcPr>
            <w:tcW w:w="1742" w:type="dxa"/>
          </w:tcPr>
          <w:p w:rsidR="001039BE" w:rsidRPr="008D6172" w:rsidRDefault="001039BE" w:rsidP="006960DF">
            <w:pPr>
              <w:pStyle w:val="a1"/>
              <w:snapToGrid w:val="0"/>
              <w:spacing w:after="0"/>
              <w:ind w:firstLine="284"/>
              <w:jc w:val="center"/>
              <w:rPr>
                <w:sz w:val="16"/>
                <w:szCs w:val="20"/>
                <w:lang w:eastAsia="hi-IN" w:bidi="hi-IN"/>
              </w:rPr>
            </w:pPr>
            <w:r w:rsidRPr="008D6172">
              <w:rPr>
                <w:sz w:val="16"/>
                <w:szCs w:val="20"/>
              </w:rPr>
              <w:t>Программа по художественно-эстетическому развитию дошкольников</w:t>
            </w:r>
          </w:p>
        </w:tc>
        <w:tc>
          <w:tcPr>
            <w:tcW w:w="3381" w:type="dxa"/>
          </w:tcPr>
          <w:p w:rsidR="001039BE" w:rsidRPr="008D6172" w:rsidRDefault="001039BE" w:rsidP="006960DF">
            <w:pPr>
              <w:pStyle w:val="a1"/>
              <w:snapToGrid w:val="0"/>
              <w:spacing w:after="0"/>
              <w:ind w:firstLine="284"/>
              <w:jc w:val="both"/>
              <w:rPr>
                <w:rFonts w:eastAsia="Lucida Sans Unicode"/>
                <w:sz w:val="16"/>
                <w:szCs w:val="20"/>
                <w:lang w:eastAsia="hi-IN" w:bidi="hi-IN"/>
              </w:rPr>
            </w:pPr>
            <w:r w:rsidRPr="008D6172">
              <w:rPr>
                <w:sz w:val="16"/>
                <w:szCs w:val="20"/>
              </w:rPr>
              <w:t>Формируемые УУД:</w:t>
            </w:r>
          </w:p>
          <w:p w:rsidR="001039BE" w:rsidRPr="008D6172" w:rsidRDefault="001039BE" w:rsidP="006960DF">
            <w:pPr>
              <w:pStyle w:val="a1"/>
              <w:spacing w:after="0"/>
              <w:ind w:firstLine="284"/>
              <w:jc w:val="both"/>
              <w:rPr>
                <w:sz w:val="16"/>
                <w:szCs w:val="20"/>
              </w:rPr>
            </w:pPr>
            <w:r w:rsidRPr="008D6172">
              <w:rPr>
                <w:sz w:val="16"/>
                <w:szCs w:val="20"/>
              </w:rPr>
              <w:t>- удерживать внимание;</w:t>
            </w:r>
          </w:p>
          <w:p w:rsidR="001039BE" w:rsidRPr="008D6172" w:rsidRDefault="001039BE" w:rsidP="006960DF">
            <w:pPr>
              <w:pStyle w:val="a1"/>
              <w:spacing w:after="0"/>
              <w:ind w:firstLine="284"/>
              <w:jc w:val="both"/>
              <w:rPr>
                <w:sz w:val="16"/>
                <w:szCs w:val="20"/>
              </w:rPr>
            </w:pPr>
            <w:r w:rsidRPr="008D6172">
              <w:rPr>
                <w:sz w:val="16"/>
                <w:szCs w:val="20"/>
              </w:rPr>
              <w:t>- пользоваться книгой;</w:t>
            </w:r>
          </w:p>
          <w:p w:rsidR="001039BE" w:rsidRPr="008D6172" w:rsidRDefault="001039BE" w:rsidP="006960DF">
            <w:pPr>
              <w:pStyle w:val="a1"/>
              <w:spacing w:after="0"/>
              <w:ind w:firstLine="284"/>
              <w:jc w:val="both"/>
              <w:rPr>
                <w:sz w:val="16"/>
                <w:szCs w:val="20"/>
              </w:rPr>
            </w:pPr>
            <w:r w:rsidRPr="008D6172">
              <w:rPr>
                <w:sz w:val="16"/>
                <w:szCs w:val="20"/>
              </w:rPr>
              <w:t>- выполнять инструкцию взрослого;</w:t>
            </w:r>
          </w:p>
          <w:p w:rsidR="001039BE" w:rsidRPr="008D6172" w:rsidRDefault="001039BE" w:rsidP="006960DF">
            <w:pPr>
              <w:pStyle w:val="a1"/>
              <w:spacing w:after="0"/>
              <w:ind w:firstLine="284"/>
              <w:jc w:val="both"/>
              <w:rPr>
                <w:sz w:val="16"/>
                <w:szCs w:val="20"/>
              </w:rPr>
            </w:pPr>
            <w:r w:rsidRPr="008D6172">
              <w:rPr>
                <w:sz w:val="16"/>
                <w:szCs w:val="20"/>
              </w:rPr>
              <w:t>- обсуждать со взрослыми возникшую проблему;</w:t>
            </w:r>
          </w:p>
          <w:p w:rsidR="001039BE" w:rsidRPr="008D6172" w:rsidRDefault="001039BE" w:rsidP="006960DF">
            <w:pPr>
              <w:pStyle w:val="a1"/>
              <w:spacing w:after="0"/>
              <w:ind w:firstLine="284"/>
              <w:jc w:val="both"/>
              <w:rPr>
                <w:sz w:val="16"/>
                <w:szCs w:val="20"/>
                <w:lang w:eastAsia="hi-IN" w:bidi="hi-IN"/>
              </w:rPr>
            </w:pPr>
            <w:r w:rsidRPr="008D6172">
              <w:rPr>
                <w:sz w:val="16"/>
                <w:szCs w:val="20"/>
              </w:rPr>
              <w:t>- находить и формулировать простейшие причинно-следственные связи и закономерности.</w:t>
            </w:r>
          </w:p>
        </w:tc>
        <w:tc>
          <w:tcPr>
            <w:tcW w:w="4567" w:type="dxa"/>
          </w:tcPr>
          <w:p w:rsidR="001039BE" w:rsidRPr="008D6172" w:rsidRDefault="001039BE" w:rsidP="006960DF">
            <w:pPr>
              <w:snapToGrid w:val="0"/>
              <w:ind w:firstLine="284"/>
              <w:jc w:val="both"/>
              <w:rPr>
                <w:rFonts w:eastAsia="NewtonCSanPin-Regular"/>
                <w:sz w:val="16"/>
                <w:szCs w:val="20"/>
                <w:lang w:eastAsia="hi-IN" w:bidi="hi-IN"/>
              </w:rPr>
            </w:pPr>
            <w:r w:rsidRPr="008D6172">
              <w:rPr>
                <w:rFonts w:eastAsia="NewtonCSanPin-Regular"/>
                <w:sz w:val="16"/>
                <w:szCs w:val="20"/>
              </w:rPr>
              <w:t xml:space="preserve">Личностные результаты (самоопределение): </w:t>
            </w:r>
          </w:p>
          <w:p w:rsidR="001039BE" w:rsidRPr="008D6172" w:rsidRDefault="001039BE" w:rsidP="006960DF">
            <w:pPr>
              <w:snapToGrid w:val="0"/>
              <w:ind w:firstLine="284"/>
              <w:jc w:val="both"/>
              <w:rPr>
                <w:rFonts w:eastAsia="NewtonCSanPin-Regular"/>
                <w:sz w:val="16"/>
                <w:szCs w:val="20"/>
              </w:rPr>
            </w:pPr>
            <w:r w:rsidRPr="008D6172">
              <w:rPr>
                <w:rFonts w:eastAsia="NewtonCSanPin-Regular"/>
                <w:sz w:val="16"/>
                <w:szCs w:val="20"/>
              </w:rPr>
              <w:t xml:space="preserve">готовность и способность </w:t>
            </w:r>
            <w:r w:rsidR="00957F83" w:rsidRPr="008D6172">
              <w:rPr>
                <w:rFonts w:eastAsia="NewtonCSanPin-Regular"/>
                <w:sz w:val="16"/>
                <w:szCs w:val="20"/>
              </w:rPr>
              <w:t>учащихся</w:t>
            </w:r>
            <w:r w:rsidRPr="008D6172">
              <w:rPr>
                <w:rFonts w:eastAsia="NewtonCSanPin-Regular"/>
                <w:sz w:val="16"/>
                <w:szCs w:val="20"/>
              </w:rPr>
              <w:t xml:space="preserve"> к саморазвитию.</w:t>
            </w:r>
          </w:p>
          <w:p w:rsidR="001039BE" w:rsidRPr="008D6172" w:rsidRDefault="001039BE" w:rsidP="006960DF">
            <w:pPr>
              <w:snapToGrid w:val="0"/>
              <w:ind w:firstLine="284"/>
              <w:jc w:val="both"/>
              <w:rPr>
                <w:rFonts w:eastAsia="NewtonCSanPin-Regular"/>
                <w:sz w:val="16"/>
                <w:szCs w:val="20"/>
              </w:rPr>
            </w:pPr>
            <w:r w:rsidRPr="008D6172">
              <w:rPr>
                <w:rFonts w:eastAsia="NewtonCSanPin-Regular"/>
                <w:sz w:val="16"/>
                <w:szCs w:val="20"/>
              </w:rPr>
              <w:t>Личностные результаты (смыслообразование):  мотивация учебной деятельности (социальная, учебно-познавательная и внешняя).</w:t>
            </w:r>
          </w:p>
          <w:p w:rsidR="001039BE" w:rsidRPr="008D6172" w:rsidRDefault="001039BE" w:rsidP="006960DF">
            <w:pPr>
              <w:pStyle w:val="211"/>
              <w:tabs>
                <w:tab w:val="left" w:pos="426"/>
              </w:tabs>
              <w:snapToGrid w:val="0"/>
              <w:ind w:firstLine="284"/>
              <w:rPr>
                <w:rFonts w:eastAsia="NewtonCSanPin-Regular" w:cs="Times New Roman"/>
                <w:i w:val="0"/>
                <w:kern w:val="0"/>
                <w:sz w:val="16"/>
                <w:szCs w:val="20"/>
              </w:rPr>
            </w:pPr>
            <w:r w:rsidRPr="008D6172">
              <w:rPr>
                <w:rFonts w:eastAsia="NewtonCSanPin-Regular" w:cs="Times New Roman"/>
                <w:i w:val="0"/>
                <w:kern w:val="0"/>
                <w:sz w:val="16"/>
                <w:szCs w:val="20"/>
                <w:lang w:eastAsia="ar-SA" w:bidi="ar-SA"/>
              </w:rPr>
              <w:t xml:space="preserve">Регулятивные УУД (целеполагание): </w:t>
            </w:r>
            <w:r w:rsidRPr="008D6172">
              <w:rPr>
                <w:rFonts w:eastAsia="NewtonCSanPin-Regular" w:cs="Times New Roman"/>
                <w:i w:val="0"/>
                <w:kern w:val="0"/>
                <w:sz w:val="16"/>
                <w:szCs w:val="20"/>
              </w:rPr>
              <w:t>формулировать и удерживать учебную задачу.</w:t>
            </w:r>
          </w:p>
          <w:p w:rsidR="001039BE" w:rsidRPr="008D6172" w:rsidRDefault="001039BE" w:rsidP="006960DF">
            <w:pPr>
              <w:pStyle w:val="211"/>
              <w:tabs>
                <w:tab w:val="left" w:pos="426"/>
              </w:tabs>
              <w:snapToGrid w:val="0"/>
              <w:ind w:firstLine="284"/>
              <w:rPr>
                <w:rFonts w:eastAsia="NewtonCSanPin-Regular" w:cs="Times New Roman"/>
                <w:i w:val="0"/>
                <w:kern w:val="0"/>
                <w:sz w:val="16"/>
                <w:szCs w:val="20"/>
              </w:rPr>
            </w:pPr>
            <w:r w:rsidRPr="008D6172">
              <w:rPr>
                <w:rFonts w:eastAsia="NewtonCSanPin-Regular" w:cs="Times New Roman"/>
                <w:i w:val="0"/>
                <w:kern w:val="0"/>
                <w:sz w:val="16"/>
                <w:szCs w:val="20"/>
              </w:rPr>
              <w:t>Коммуникативные УУД (взаимодействие, управление коммуникацией).</w:t>
            </w:r>
          </w:p>
        </w:tc>
      </w:tr>
    </w:tbl>
    <w:p w:rsidR="001039BE" w:rsidRPr="008D6172" w:rsidRDefault="001039BE" w:rsidP="006960DF">
      <w:pPr>
        <w:pStyle w:val="a1"/>
        <w:spacing w:after="0"/>
        <w:ind w:firstLine="284"/>
        <w:jc w:val="both"/>
        <w:rPr>
          <w:rFonts w:eastAsia="Lucida Sans Unicode"/>
          <w:sz w:val="18"/>
          <w:szCs w:val="20"/>
          <w:lang w:eastAsia="hi-IN" w:bidi="hi-IN"/>
        </w:rPr>
      </w:pPr>
    </w:p>
    <w:p w:rsidR="001039BE" w:rsidRPr="008D6172" w:rsidRDefault="001039BE" w:rsidP="006960DF">
      <w:pPr>
        <w:pStyle w:val="a1"/>
        <w:spacing w:after="0"/>
        <w:ind w:firstLine="284"/>
        <w:jc w:val="both"/>
        <w:rPr>
          <w:sz w:val="18"/>
          <w:szCs w:val="20"/>
        </w:rPr>
      </w:pPr>
      <w:r w:rsidRPr="008D6172">
        <w:rPr>
          <w:sz w:val="18"/>
          <w:szCs w:val="20"/>
        </w:rPr>
        <w:t>Из таблицы видно, что комплект парциальных программ «Предшкола нового поколения» в полной мере обеспечивает (с точки зрения планируемых результатов) взаимосвязь УУД, формируемых на ступени дошкольного образования и в начальной школе.</w:t>
      </w:r>
    </w:p>
    <w:p w:rsidR="001039BE" w:rsidRPr="008D6172" w:rsidRDefault="001039BE" w:rsidP="006960DF">
      <w:pPr>
        <w:widowControl w:val="0"/>
        <w:suppressAutoHyphens/>
        <w:autoSpaceDE w:val="0"/>
        <w:ind w:firstLine="284"/>
        <w:jc w:val="both"/>
        <w:rPr>
          <w:rFonts w:eastAsia="NewtonCSanPin-Regular"/>
          <w:b/>
          <w:sz w:val="18"/>
          <w:szCs w:val="20"/>
        </w:rPr>
      </w:pPr>
      <w:r w:rsidRPr="008D6172">
        <w:rPr>
          <w:rFonts w:eastAsia="NewtonCSanPin-Regular"/>
          <w:b/>
          <w:sz w:val="18"/>
          <w:szCs w:val="20"/>
        </w:rPr>
        <w:t>Типовые задачи формирования личностных, регулятивных, познавательных, коммуникативных УУД.</w:t>
      </w:r>
    </w:p>
    <w:p w:rsidR="001039BE" w:rsidRPr="008D6172" w:rsidRDefault="001039BE" w:rsidP="006960DF">
      <w:pPr>
        <w:autoSpaceDE w:val="0"/>
        <w:ind w:firstLine="284"/>
        <w:jc w:val="both"/>
        <w:rPr>
          <w:rFonts w:eastAsia="NewtonCSanPin-Regular"/>
          <w:sz w:val="18"/>
          <w:szCs w:val="20"/>
        </w:rPr>
      </w:pPr>
      <w:r w:rsidRPr="008D6172">
        <w:rPr>
          <w:rFonts w:eastAsia="NewtonCSanPin-Regular"/>
          <w:sz w:val="18"/>
          <w:szCs w:val="20"/>
        </w:rPr>
        <w:t>Конструируя программу формирования УУД, в первую очередь, необходимо говорить о классификации типовых задач (или заданий). Очевидно, они могут быть личностными, регулятивными, познавательными и  коммуникативными:</w:t>
      </w:r>
    </w:p>
    <w:p w:rsidR="001039BE" w:rsidRPr="008D6172" w:rsidRDefault="001039BE" w:rsidP="006960DF">
      <w:pPr>
        <w:autoSpaceDE w:val="0"/>
        <w:ind w:firstLine="284"/>
        <w:jc w:val="center"/>
        <w:rPr>
          <w:rFonts w:eastAsia="NewtonCSanPin-Regular"/>
          <w:sz w:val="18"/>
          <w:szCs w:val="20"/>
        </w:rPr>
      </w:pPr>
      <w:r w:rsidRPr="008D6172">
        <w:rPr>
          <w:rFonts w:eastAsia="NewtonCSanPin-Regular"/>
          <w:sz w:val="18"/>
          <w:szCs w:val="20"/>
        </w:rPr>
        <w:t>Классификация типовых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3"/>
        <w:gridCol w:w="7258"/>
      </w:tblGrid>
      <w:tr w:rsidR="001039BE" w:rsidRPr="008D6172" w:rsidTr="00AD3B29">
        <w:tc>
          <w:tcPr>
            <w:tcW w:w="2423" w:type="dxa"/>
          </w:tcPr>
          <w:p w:rsidR="001039BE" w:rsidRPr="008D6172" w:rsidRDefault="001039BE" w:rsidP="006960DF">
            <w:pPr>
              <w:pStyle w:val="af5"/>
              <w:snapToGrid w:val="0"/>
              <w:ind w:firstLine="284"/>
              <w:jc w:val="center"/>
              <w:rPr>
                <w:rFonts w:cs="Times New Roman"/>
                <w:kern w:val="0"/>
                <w:sz w:val="16"/>
                <w:szCs w:val="20"/>
              </w:rPr>
            </w:pPr>
            <w:r w:rsidRPr="008D6172">
              <w:rPr>
                <w:rFonts w:cs="Times New Roman"/>
                <w:kern w:val="0"/>
                <w:sz w:val="16"/>
                <w:szCs w:val="20"/>
              </w:rPr>
              <w:t>Типы задач (заданий)</w:t>
            </w:r>
          </w:p>
        </w:tc>
        <w:tc>
          <w:tcPr>
            <w:tcW w:w="7258" w:type="dxa"/>
          </w:tcPr>
          <w:p w:rsidR="001039BE" w:rsidRPr="008D6172" w:rsidRDefault="001039BE" w:rsidP="006960DF">
            <w:pPr>
              <w:pStyle w:val="af5"/>
              <w:snapToGrid w:val="0"/>
              <w:ind w:firstLine="284"/>
              <w:jc w:val="center"/>
              <w:rPr>
                <w:rFonts w:cs="Times New Roman"/>
                <w:kern w:val="0"/>
                <w:sz w:val="16"/>
                <w:szCs w:val="20"/>
              </w:rPr>
            </w:pPr>
            <w:r w:rsidRPr="008D6172">
              <w:rPr>
                <w:rFonts w:cs="Times New Roman"/>
                <w:kern w:val="0"/>
                <w:sz w:val="16"/>
                <w:szCs w:val="20"/>
              </w:rPr>
              <w:t>Виды задач (заданий)</w:t>
            </w:r>
          </w:p>
        </w:tc>
      </w:tr>
      <w:tr w:rsidR="001039BE" w:rsidRPr="008D6172" w:rsidTr="00AD3B29">
        <w:tc>
          <w:tcPr>
            <w:tcW w:w="2423" w:type="dxa"/>
          </w:tcPr>
          <w:p w:rsidR="001039BE" w:rsidRPr="008D6172" w:rsidRDefault="001039BE" w:rsidP="006960DF">
            <w:pPr>
              <w:widowControl w:val="0"/>
              <w:suppressAutoHyphens/>
              <w:autoSpaceDE w:val="0"/>
              <w:snapToGrid w:val="0"/>
              <w:ind w:firstLine="284"/>
              <w:jc w:val="center"/>
              <w:rPr>
                <w:rFonts w:eastAsia="NewtonCSanPin-Regular"/>
                <w:sz w:val="16"/>
                <w:szCs w:val="20"/>
                <w:lang w:eastAsia="hi-IN" w:bidi="hi-IN"/>
              </w:rPr>
            </w:pPr>
            <w:r w:rsidRPr="008D6172">
              <w:rPr>
                <w:rFonts w:eastAsia="NewtonCSanPin-Regular"/>
                <w:sz w:val="16"/>
                <w:szCs w:val="20"/>
              </w:rPr>
              <w:t>Личностные</w:t>
            </w:r>
          </w:p>
        </w:tc>
        <w:tc>
          <w:tcPr>
            <w:tcW w:w="7258" w:type="dxa"/>
          </w:tcPr>
          <w:p w:rsidR="001039BE" w:rsidRPr="008D6172" w:rsidRDefault="001039BE" w:rsidP="006960DF">
            <w:pPr>
              <w:pStyle w:val="af5"/>
              <w:snapToGrid w:val="0"/>
              <w:ind w:firstLine="284"/>
              <w:jc w:val="both"/>
              <w:rPr>
                <w:rFonts w:cs="Times New Roman"/>
                <w:kern w:val="0"/>
                <w:sz w:val="16"/>
                <w:szCs w:val="20"/>
              </w:rPr>
            </w:pPr>
            <w:r w:rsidRPr="008D6172">
              <w:rPr>
                <w:rFonts w:cs="Times New Roman"/>
                <w:kern w:val="0"/>
                <w:sz w:val="16"/>
                <w:szCs w:val="20"/>
              </w:rPr>
              <w:t>Самоопределения; смыслообразования; нравственно-этической ориентации</w:t>
            </w:r>
          </w:p>
        </w:tc>
      </w:tr>
      <w:tr w:rsidR="001039BE" w:rsidRPr="008D6172" w:rsidTr="00AD3B29">
        <w:tc>
          <w:tcPr>
            <w:tcW w:w="2423" w:type="dxa"/>
          </w:tcPr>
          <w:p w:rsidR="001039BE" w:rsidRPr="008D6172" w:rsidRDefault="001039BE" w:rsidP="006960DF">
            <w:pPr>
              <w:widowControl w:val="0"/>
              <w:suppressAutoHyphens/>
              <w:autoSpaceDE w:val="0"/>
              <w:snapToGrid w:val="0"/>
              <w:ind w:firstLine="284"/>
              <w:jc w:val="center"/>
              <w:rPr>
                <w:rFonts w:eastAsia="NewtonCSanPin-Regular"/>
                <w:sz w:val="16"/>
                <w:szCs w:val="20"/>
                <w:lang w:eastAsia="hi-IN" w:bidi="hi-IN"/>
              </w:rPr>
            </w:pPr>
            <w:r w:rsidRPr="008D6172">
              <w:rPr>
                <w:rFonts w:eastAsia="NewtonCSanPin-Regular"/>
                <w:sz w:val="16"/>
                <w:szCs w:val="20"/>
              </w:rPr>
              <w:t>Регулятивные</w:t>
            </w:r>
          </w:p>
        </w:tc>
        <w:tc>
          <w:tcPr>
            <w:tcW w:w="7258" w:type="dxa"/>
          </w:tcPr>
          <w:p w:rsidR="001039BE" w:rsidRPr="008D6172" w:rsidRDefault="001039BE" w:rsidP="006960DF">
            <w:pPr>
              <w:pStyle w:val="af5"/>
              <w:snapToGrid w:val="0"/>
              <w:ind w:firstLine="284"/>
              <w:jc w:val="both"/>
              <w:rPr>
                <w:rFonts w:cs="Times New Roman"/>
                <w:kern w:val="0"/>
                <w:sz w:val="16"/>
                <w:szCs w:val="20"/>
              </w:rPr>
            </w:pPr>
            <w:r w:rsidRPr="008D6172">
              <w:rPr>
                <w:rFonts w:cs="Times New Roman"/>
                <w:kern w:val="0"/>
                <w:sz w:val="16"/>
                <w:szCs w:val="20"/>
              </w:rPr>
              <w:t>Целеполагания; планирования; осуществления учебных действий; прогнозирования; контроля; коррекции; оценки; саморегуляции</w:t>
            </w:r>
          </w:p>
        </w:tc>
      </w:tr>
      <w:tr w:rsidR="001039BE" w:rsidRPr="008D6172" w:rsidTr="00AD3B29">
        <w:tc>
          <w:tcPr>
            <w:tcW w:w="2423" w:type="dxa"/>
          </w:tcPr>
          <w:p w:rsidR="001039BE" w:rsidRPr="008D6172" w:rsidRDefault="001039BE" w:rsidP="006960DF">
            <w:pPr>
              <w:widowControl w:val="0"/>
              <w:suppressAutoHyphens/>
              <w:autoSpaceDE w:val="0"/>
              <w:snapToGrid w:val="0"/>
              <w:ind w:firstLine="284"/>
              <w:jc w:val="center"/>
              <w:rPr>
                <w:rFonts w:eastAsia="NewtonCSanPin-Regular"/>
                <w:sz w:val="16"/>
                <w:szCs w:val="20"/>
                <w:lang w:eastAsia="hi-IN" w:bidi="hi-IN"/>
              </w:rPr>
            </w:pPr>
            <w:r w:rsidRPr="008D6172">
              <w:rPr>
                <w:rFonts w:eastAsia="NewtonCSanPin-Regular"/>
                <w:sz w:val="16"/>
                <w:szCs w:val="20"/>
              </w:rPr>
              <w:t>Познавательные</w:t>
            </w:r>
          </w:p>
        </w:tc>
        <w:tc>
          <w:tcPr>
            <w:tcW w:w="7258" w:type="dxa"/>
          </w:tcPr>
          <w:p w:rsidR="001039BE" w:rsidRPr="008D6172" w:rsidRDefault="001039BE" w:rsidP="006960DF">
            <w:pPr>
              <w:pStyle w:val="af5"/>
              <w:snapToGrid w:val="0"/>
              <w:ind w:firstLine="284"/>
              <w:jc w:val="both"/>
              <w:rPr>
                <w:rFonts w:cs="Times New Roman"/>
                <w:kern w:val="0"/>
                <w:sz w:val="16"/>
                <w:szCs w:val="20"/>
              </w:rPr>
            </w:pPr>
            <w:r w:rsidRPr="008D6172">
              <w:rPr>
                <w:rFonts w:cs="Times New Roman"/>
                <w:kern w:val="0"/>
                <w:sz w:val="16"/>
                <w:szCs w:val="20"/>
              </w:rPr>
              <w:t>Общеучебные; знаково-символические; информационные; логические</w:t>
            </w:r>
          </w:p>
        </w:tc>
      </w:tr>
      <w:tr w:rsidR="001039BE" w:rsidRPr="008D6172" w:rsidTr="00AD3B29">
        <w:tc>
          <w:tcPr>
            <w:tcW w:w="2423" w:type="dxa"/>
          </w:tcPr>
          <w:p w:rsidR="001039BE" w:rsidRPr="008D6172" w:rsidRDefault="001039BE" w:rsidP="006960DF">
            <w:pPr>
              <w:widowControl w:val="0"/>
              <w:suppressAutoHyphens/>
              <w:autoSpaceDE w:val="0"/>
              <w:snapToGrid w:val="0"/>
              <w:ind w:firstLine="284"/>
              <w:jc w:val="center"/>
              <w:rPr>
                <w:rFonts w:eastAsia="NewtonCSanPin-Regular"/>
                <w:sz w:val="16"/>
                <w:szCs w:val="20"/>
                <w:lang w:eastAsia="hi-IN" w:bidi="hi-IN"/>
              </w:rPr>
            </w:pPr>
            <w:r w:rsidRPr="008D6172">
              <w:rPr>
                <w:rFonts w:eastAsia="NewtonCSanPin-Regular"/>
                <w:sz w:val="16"/>
                <w:szCs w:val="20"/>
              </w:rPr>
              <w:t>Коммуникативные</w:t>
            </w:r>
          </w:p>
        </w:tc>
        <w:tc>
          <w:tcPr>
            <w:tcW w:w="7258" w:type="dxa"/>
          </w:tcPr>
          <w:p w:rsidR="001039BE" w:rsidRPr="008D6172" w:rsidRDefault="001039BE" w:rsidP="006960DF">
            <w:pPr>
              <w:pStyle w:val="af5"/>
              <w:snapToGrid w:val="0"/>
              <w:ind w:firstLine="284"/>
              <w:jc w:val="both"/>
              <w:rPr>
                <w:rFonts w:cs="Times New Roman"/>
                <w:kern w:val="0"/>
                <w:sz w:val="16"/>
                <w:szCs w:val="20"/>
              </w:rPr>
            </w:pPr>
            <w:r w:rsidRPr="008D6172">
              <w:rPr>
                <w:rFonts w:cs="Times New Roman"/>
                <w:kern w:val="0"/>
                <w:sz w:val="16"/>
                <w:szCs w:val="20"/>
              </w:rPr>
              <w:t>Инициативного сотрудничества; планирования учебного сотрудничества; взаимодействия; управление коммуникацией.</w:t>
            </w:r>
          </w:p>
        </w:tc>
      </w:tr>
    </w:tbl>
    <w:p w:rsidR="001039BE" w:rsidRPr="008D6172" w:rsidRDefault="001039BE" w:rsidP="006960DF">
      <w:pPr>
        <w:autoSpaceDE w:val="0"/>
        <w:ind w:firstLine="284"/>
        <w:jc w:val="both"/>
        <w:rPr>
          <w:rFonts w:eastAsia="NewtonCSanPin-Regular"/>
          <w:sz w:val="18"/>
          <w:szCs w:val="20"/>
        </w:rPr>
      </w:pPr>
      <w:r w:rsidRPr="008D6172">
        <w:rPr>
          <w:rFonts w:eastAsia="NewtonCSanPin-Regular"/>
          <w:sz w:val="18"/>
          <w:szCs w:val="20"/>
        </w:rPr>
        <w:t>Типы задач соответствуют личностным и метапредметным результатам освоения Образовательной программы, а виды задач связаны с показателями (характеристиками) планируемых результатов.</w:t>
      </w:r>
    </w:p>
    <w:p w:rsidR="001039BE" w:rsidRPr="008D6172" w:rsidRDefault="001039BE" w:rsidP="006960DF">
      <w:pPr>
        <w:autoSpaceDE w:val="0"/>
        <w:ind w:firstLine="284"/>
        <w:jc w:val="center"/>
        <w:rPr>
          <w:rFonts w:eastAsia="NewtonCSanPin-Regular"/>
          <w:sz w:val="18"/>
          <w:szCs w:val="20"/>
        </w:rPr>
      </w:pPr>
      <w:r w:rsidRPr="008D6172">
        <w:rPr>
          <w:rFonts w:eastAsia="NewtonCSanPin-Regular"/>
          <w:sz w:val="18"/>
          <w:szCs w:val="20"/>
        </w:rPr>
        <w:t xml:space="preserve">Взаимосвязь типовых задач (заданий) и планируемых результатов </w:t>
      </w:r>
    </w:p>
    <w:p w:rsidR="001039BE" w:rsidRPr="008D6172" w:rsidRDefault="001039BE" w:rsidP="006960DF">
      <w:pPr>
        <w:autoSpaceDE w:val="0"/>
        <w:ind w:firstLine="284"/>
        <w:jc w:val="center"/>
        <w:rPr>
          <w:rFonts w:eastAsia="NewtonCSanPin-Regular"/>
          <w:sz w:val="18"/>
          <w:szCs w:val="20"/>
          <w:lang w:val="en-US"/>
        </w:rPr>
      </w:pPr>
      <w:r w:rsidRPr="008D6172">
        <w:rPr>
          <w:rFonts w:eastAsia="NewtonCSanPin-Regular"/>
          <w:sz w:val="18"/>
          <w:szCs w:val="20"/>
        </w:rPr>
        <w:t>освоения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1"/>
        <w:gridCol w:w="3023"/>
        <w:gridCol w:w="5194"/>
      </w:tblGrid>
      <w:tr w:rsidR="001039BE" w:rsidRPr="008D6172" w:rsidTr="00AD3B29">
        <w:tc>
          <w:tcPr>
            <w:tcW w:w="1431" w:type="dxa"/>
          </w:tcPr>
          <w:p w:rsidR="001039BE" w:rsidRPr="008D6172" w:rsidRDefault="001039BE" w:rsidP="006960DF">
            <w:pPr>
              <w:pStyle w:val="af5"/>
              <w:snapToGrid w:val="0"/>
              <w:ind w:firstLine="284"/>
              <w:jc w:val="center"/>
              <w:rPr>
                <w:rFonts w:cs="Times New Roman"/>
                <w:kern w:val="0"/>
                <w:sz w:val="16"/>
                <w:szCs w:val="20"/>
              </w:rPr>
            </w:pPr>
            <w:r w:rsidRPr="008D6172">
              <w:rPr>
                <w:rFonts w:cs="Times New Roman"/>
                <w:kern w:val="0"/>
                <w:sz w:val="16"/>
                <w:szCs w:val="20"/>
              </w:rPr>
              <w:t>Планируемые результаты</w:t>
            </w:r>
          </w:p>
        </w:tc>
        <w:tc>
          <w:tcPr>
            <w:tcW w:w="3023" w:type="dxa"/>
          </w:tcPr>
          <w:p w:rsidR="001039BE" w:rsidRPr="008D6172" w:rsidRDefault="001039BE" w:rsidP="006960DF">
            <w:pPr>
              <w:pStyle w:val="af5"/>
              <w:snapToGrid w:val="0"/>
              <w:ind w:firstLine="284"/>
              <w:jc w:val="center"/>
              <w:rPr>
                <w:rFonts w:cs="Times New Roman"/>
                <w:kern w:val="0"/>
                <w:sz w:val="16"/>
                <w:szCs w:val="20"/>
              </w:rPr>
            </w:pPr>
            <w:r w:rsidRPr="008D6172">
              <w:rPr>
                <w:rFonts w:cs="Times New Roman"/>
                <w:kern w:val="0"/>
                <w:sz w:val="16"/>
                <w:szCs w:val="20"/>
              </w:rPr>
              <w:t>Показатели (характеристики) планируемых результатов</w:t>
            </w:r>
          </w:p>
        </w:tc>
        <w:tc>
          <w:tcPr>
            <w:tcW w:w="5194" w:type="dxa"/>
          </w:tcPr>
          <w:p w:rsidR="001039BE" w:rsidRPr="008D6172" w:rsidRDefault="001039BE" w:rsidP="006960DF">
            <w:pPr>
              <w:pStyle w:val="af5"/>
              <w:snapToGrid w:val="0"/>
              <w:ind w:firstLine="284"/>
              <w:jc w:val="center"/>
              <w:rPr>
                <w:rFonts w:cs="Times New Roman"/>
                <w:kern w:val="0"/>
                <w:sz w:val="16"/>
                <w:szCs w:val="20"/>
              </w:rPr>
            </w:pPr>
            <w:r w:rsidRPr="008D6172">
              <w:rPr>
                <w:rFonts w:cs="Times New Roman"/>
                <w:kern w:val="0"/>
                <w:sz w:val="16"/>
                <w:szCs w:val="20"/>
              </w:rPr>
              <w:t>Типовые задачи (задания)</w:t>
            </w:r>
          </w:p>
        </w:tc>
      </w:tr>
      <w:tr w:rsidR="001039BE" w:rsidRPr="008D6172" w:rsidTr="00AD3B29">
        <w:tc>
          <w:tcPr>
            <w:tcW w:w="1431" w:type="dxa"/>
            <w:vMerge w:val="restart"/>
          </w:tcPr>
          <w:p w:rsidR="001039BE" w:rsidRPr="008D6172" w:rsidRDefault="001039BE" w:rsidP="006960DF">
            <w:pPr>
              <w:pStyle w:val="af5"/>
              <w:snapToGrid w:val="0"/>
              <w:ind w:firstLine="284"/>
              <w:jc w:val="center"/>
              <w:rPr>
                <w:rFonts w:cs="Times New Roman"/>
                <w:kern w:val="0"/>
                <w:sz w:val="16"/>
                <w:szCs w:val="20"/>
              </w:rPr>
            </w:pPr>
          </w:p>
          <w:p w:rsidR="001039BE" w:rsidRPr="008D6172" w:rsidRDefault="001039BE" w:rsidP="006960DF">
            <w:pPr>
              <w:pStyle w:val="af5"/>
              <w:ind w:firstLine="284"/>
              <w:jc w:val="center"/>
              <w:rPr>
                <w:rFonts w:cs="Times New Roman"/>
                <w:kern w:val="0"/>
                <w:sz w:val="16"/>
                <w:szCs w:val="20"/>
              </w:rPr>
            </w:pPr>
            <w:r w:rsidRPr="008D6172">
              <w:rPr>
                <w:rFonts w:cs="Times New Roman"/>
                <w:kern w:val="0"/>
                <w:sz w:val="16"/>
                <w:szCs w:val="20"/>
              </w:rPr>
              <w:t xml:space="preserve">Личностные </w:t>
            </w:r>
            <w:r w:rsidRPr="008D6172">
              <w:rPr>
                <w:rFonts w:cs="Times New Roman"/>
                <w:kern w:val="0"/>
                <w:sz w:val="16"/>
                <w:szCs w:val="20"/>
              </w:rPr>
              <w:lastRenderedPageBreak/>
              <w:t>результаты</w:t>
            </w:r>
          </w:p>
        </w:tc>
        <w:tc>
          <w:tcPr>
            <w:tcW w:w="3023" w:type="dxa"/>
          </w:tcPr>
          <w:p w:rsidR="001039BE" w:rsidRPr="008D6172" w:rsidRDefault="001039BE" w:rsidP="006960DF">
            <w:pPr>
              <w:pStyle w:val="af5"/>
              <w:snapToGrid w:val="0"/>
              <w:ind w:firstLine="284"/>
              <w:jc w:val="both"/>
              <w:rPr>
                <w:rFonts w:eastAsia="NewtonCSanPin-Regular" w:cs="Times New Roman"/>
                <w:kern w:val="0"/>
                <w:sz w:val="16"/>
                <w:szCs w:val="20"/>
              </w:rPr>
            </w:pPr>
            <w:r w:rsidRPr="008D6172">
              <w:rPr>
                <w:rFonts w:cs="Times New Roman"/>
                <w:kern w:val="0"/>
                <w:sz w:val="16"/>
                <w:szCs w:val="20"/>
              </w:rPr>
              <w:lastRenderedPageBreak/>
              <w:t xml:space="preserve">Самоопределение:  </w:t>
            </w:r>
            <w:r w:rsidRPr="008D6172">
              <w:rPr>
                <w:rFonts w:eastAsia="NewtonCSanPin-Regular" w:cs="Times New Roman"/>
                <w:kern w:val="0"/>
                <w:sz w:val="16"/>
                <w:szCs w:val="20"/>
              </w:rPr>
              <w:t xml:space="preserve">готовность и способность </w:t>
            </w:r>
            <w:r w:rsidR="00957F83" w:rsidRPr="008D6172">
              <w:rPr>
                <w:rFonts w:eastAsia="NewtonCSanPin-Regular" w:cs="Times New Roman"/>
                <w:kern w:val="0"/>
                <w:sz w:val="16"/>
                <w:szCs w:val="20"/>
              </w:rPr>
              <w:t>учащихся</w:t>
            </w:r>
            <w:r w:rsidRPr="008D6172">
              <w:rPr>
                <w:rFonts w:eastAsia="NewtonCSanPin-Regular" w:cs="Times New Roman"/>
                <w:kern w:val="0"/>
                <w:sz w:val="16"/>
                <w:szCs w:val="20"/>
              </w:rPr>
              <w:t xml:space="preserve"> к саморазвитию; </w:t>
            </w:r>
            <w:r w:rsidRPr="008D6172">
              <w:rPr>
                <w:rFonts w:eastAsia="NewtonCSanPin-Regular" w:cs="Times New Roman"/>
                <w:kern w:val="0"/>
                <w:sz w:val="16"/>
                <w:szCs w:val="20"/>
              </w:rPr>
              <w:lastRenderedPageBreak/>
              <w:t>самостоятельность и личная ответственность за свои поступки; социальная компетентность как готовность к решению моральных дилемм, устойчивое следование в поведении социальным нормам.</w:t>
            </w:r>
          </w:p>
        </w:tc>
        <w:tc>
          <w:tcPr>
            <w:tcW w:w="5194" w:type="dxa"/>
          </w:tcPr>
          <w:p w:rsidR="001039BE" w:rsidRPr="008D6172" w:rsidRDefault="001039BE" w:rsidP="006960DF">
            <w:pPr>
              <w:snapToGrid w:val="0"/>
              <w:ind w:firstLine="284"/>
              <w:jc w:val="both"/>
              <w:rPr>
                <w:rFonts w:eastAsia="Lucida Sans Unicode"/>
                <w:sz w:val="16"/>
                <w:szCs w:val="20"/>
                <w:lang w:eastAsia="hi-IN" w:bidi="hi-IN"/>
              </w:rPr>
            </w:pPr>
            <w:r w:rsidRPr="008D6172">
              <w:rPr>
                <w:rFonts w:eastAsia="NewtonCSanPin-Regular"/>
                <w:sz w:val="16"/>
                <w:szCs w:val="20"/>
              </w:rPr>
              <w:lastRenderedPageBreak/>
              <w:t xml:space="preserve">«Личностные самоопределения», </w:t>
            </w:r>
            <w:r w:rsidRPr="008D6172">
              <w:rPr>
                <w:sz w:val="16"/>
                <w:szCs w:val="20"/>
              </w:rPr>
              <w:t xml:space="preserve">нацеленные на децентрацию младшего школьника, ориентирующие его на учет другой точки зрения, </w:t>
            </w:r>
            <w:r w:rsidRPr="008D6172">
              <w:rPr>
                <w:sz w:val="16"/>
                <w:szCs w:val="20"/>
              </w:rPr>
              <w:lastRenderedPageBreak/>
              <w:t xml:space="preserve">на оказание интеллектуальной помощи сквозным героям, которые в этом нуждаются при решении трудных задач. </w:t>
            </w:r>
          </w:p>
          <w:p w:rsidR="001039BE" w:rsidRPr="008D6172" w:rsidRDefault="001039BE" w:rsidP="006960DF">
            <w:pPr>
              <w:widowControl w:val="0"/>
              <w:suppressAutoHyphens/>
              <w:autoSpaceDE w:val="0"/>
              <w:ind w:firstLine="284"/>
              <w:jc w:val="both"/>
              <w:rPr>
                <w:rFonts w:eastAsia="Lucida Sans Unicode"/>
                <w:sz w:val="16"/>
                <w:szCs w:val="20"/>
                <w:lang w:eastAsia="hi-IN" w:bidi="hi-IN"/>
              </w:rPr>
            </w:pPr>
            <w:r w:rsidRPr="008D6172">
              <w:rPr>
                <w:sz w:val="16"/>
                <w:szCs w:val="20"/>
              </w:rPr>
              <w:t xml:space="preserve">Эта группа типовых задач предусматривает, например,  выполнение следующих заданий: «Помоги Маше (Мише) объяснить (подтвердить, доказать, определить, ответить на этот вопрос)». </w:t>
            </w:r>
          </w:p>
        </w:tc>
      </w:tr>
      <w:tr w:rsidR="001039BE" w:rsidRPr="008D6172" w:rsidTr="00AD3B29">
        <w:tc>
          <w:tcPr>
            <w:tcW w:w="1431" w:type="dxa"/>
            <w:vMerge/>
          </w:tcPr>
          <w:p w:rsidR="001039BE" w:rsidRPr="008D6172" w:rsidRDefault="001039BE" w:rsidP="006960DF">
            <w:pPr>
              <w:ind w:firstLine="284"/>
              <w:rPr>
                <w:rFonts w:eastAsia="Lucida Sans Unicode"/>
                <w:sz w:val="16"/>
                <w:szCs w:val="20"/>
                <w:lang w:eastAsia="hi-IN" w:bidi="hi-IN"/>
              </w:rPr>
            </w:pPr>
          </w:p>
        </w:tc>
        <w:tc>
          <w:tcPr>
            <w:tcW w:w="3023" w:type="dxa"/>
          </w:tcPr>
          <w:p w:rsidR="001039BE" w:rsidRPr="008D6172" w:rsidRDefault="001039BE" w:rsidP="006960DF">
            <w:pPr>
              <w:pStyle w:val="af5"/>
              <w:snapToGrid w:val="0"/>
              <w:ind w:firstLine="284"/>
              <w:jc w:val="both"/>
              <w:rPr>
                <w:rFonts w:eastAsia="NewtonCSanPin-Regular" w:cs="Times New Roman"/>
                <w:kern w:val="0"/>
                <w:sz w:val="16"/>
                <w:szCs w:val="20"/>
              </w:rPr>
            </w:pPr>
            <w:r w:rsidRPr="008D6172">
              <w:rPr>
                <w:rFonts w:eastAsia="NewtonCSanPin-Regular" w:cs="Times New Roman"/>
                <w:kern w:val="0"/>
                <w:sz w:val="16"/>
                <w:szCs w:val="20"/>
              </w:rPr>
              <w:t xml:space="preserve">Смыслообразование: мотивация учебной деятельности; положительная самооценка на основе критериев успешности учебной деятельности; целостный, социально-ориентированный взгляд на мир; эмпатия как понимание чувств других людей и сопереживание им. </w:t>
            </w:r>
          </w:p>
        </w:tc>
        <w:tc>
          <w:tcPr>
            <w:tcW w:w="5194" w:type="dxa"/>
          </w:tcPr>
          <w:p w:rsidR="001039BE" w:rsidRPr="008D6172" w:rsidRDefault="001039BE" w:rsidP="006960DF">
            <w:pPr>
              <w:snapToGrid w:val="0"/>
              <w:ind w:firstLine="284"/>
              <w:jc w:val="both"/>
              <w:rPr>
                <w:rFonts w:eastAsia="NewtonCSanPin-Regular"/>
                <w:sz w:val="16"/>
                <w:szCs w:val="20"/>
                <w:lang w:eastAsia="hi-IN" w:bidi="hi-IN"/>
              </w:rPr>
            </w:pPr>
            <w:r w:rsidRPr="008D6172">
              <w:rPr>
                <w:rFonts w:eastAsia="NewtonCSanPin-Regular"/>
                <w:sz w:val="16"/>
                <w:szCs w:val="20"/>
              </w:rPr>
              <w:t xml:space="preserve">«Личностные смыслообразования», предусматривающие установление </w:t>
            </w:r>
            <w:r w:rsidR="00957F83" w:rsidRPr="008D6172">
              <w:rPr>
                <w:rFonts w:eastAsia="NewtonCSanPin-Regular"/>
                <w:sz w:val="16"/>
                <w:szCs w:val="20"/>
              </w:rPr>
              <w:t>учащимися</w:t>
            </w:r>
            <w:r w:rsidRPr="008D6172">
              <w:rPr>
                <w:rFonts w:eastAsia="NewtonCSanPin-Regular"/>
                <w:sz w:val="16"/>
                <w:szCs w:val="20"/>
              </w:rPr>
              <w:t xml:space="preserve"> связи между целью учебной деятельности и её мотивом.</w:t>
            </w:r>
          </w:p>
          <w:p w:rsidR="001039BE" w:rsidRPr="008D6172" w:rsidRDefault="001039BE" w:rsidP="006960DF">
            <w:pPr>
              <w:widowControl w:val="0"/>
              <w:suppressAutoHyphens/>
              <w:autoSpaceDE w:val="0"/>
              <w:ind w:firstLine="284"/>
              <w:jc w:val="both"/>
              <w:rPr>
                <w:rFonts w:eastAsia="Lucida Sans Unicode"/>
                <w:sz w:val="16"/>
                <w:szCs w:val="20"/>
                <w:lang w:eastAsia="hi-IN" w:bidi="hi-IN"/>
              </w:rPr>
            </w:pPr>
            <w:r w:rsidRPr="008D6172">
              <w:rPr>
                <w:sz w:val="16"/>
                <w:szCs w:val="20"/>
              </w:rPr>
              <w:t xml:space="preserve">Эта группа типовых задач предполагает, например, организацию участия детей в действиях интриги, содержащей гуманистический пафос восстановления нарушенного порядка, любви ко всему живому, ориентирующей младшего школьника помогать героям-животным, попавшим в плен, и решать с этой целью различные интеллектуальные задачи. </w:t>
            </w:r>
          </w:p>
        </w:tc>
      </w:tr>
      <w:tr w:rsidR="001039BE" w:rsidRPr="008D6172" w:rsidTr="00AD3B29">
        <w:tc>
          <w:tcPr>
            <w:tcW w:w="1431" w:type="dxa"/>
            <w:vMerge/>
          </w:tcPr>
          <w:p w:rsidR="001039BE" w:rsidRPr="008D6172" w:rsidRDefault="001039BE" w:rsidP="006960DF">
            <w:pPr>
              <w:ind w:firstLine="284"/>
              <w:rPr>
                <w:rFonts w:eastAsia="Lucida Sans Unicode"/>
                <w:sz w:val="16"/>
                <w:szCs w:val="20"/>
                <w:lang w:eastAsia="hi-IN" w:bidi="hi-IN"/>
              </w:rPr>
            </w:pPr>
          </w:p>
        </w:tc>
        <w:tc>
          <w:tcPr>
            <w:tcW w:w="3023" w:type="dxa"/>
          </w:tcPr>
          <w:p w:rsidR="001039BE" w:rsidRPr="008D6172" w:rsidRDefault="001039BE" w:rsidP="006960DF">
            <w:pPr>
              <w:pStyle w:val="af5"/>
              <w:snapToGrid w:val="0"/>
              <w:ind w:firstLine="284"/>
              <w:jc w:val="both"/>
              <w:rPr>
                <w:rFonts w:eastAsia="NewtonCSanPin-Regular" w:cs="Times New Roman"/>
                <w:kern w:val="0"/>
                <w:sz w:val="16"/>
                <w:szCs w:val="20"/>
              </w:rPr>
            </w:pPr>
            <w:r w:rsidRPr="008D6172">
              <w:rPr>
                <w:rFonts w:eastAsia="NewtonCSanPin-Regular" w:cs="Times New Roman"/>
                <w:kern w:val="0"/>
                <w:sz w:val="16"/>
                <w:szCs w:val="20"/>
              </w:rPr>
              <w:t>Нравственно-этическая ориентация: уважительное отношение к иному мнению; навыки сотрудничества в различных ситуациях.</w:t>
            </w:r>
          </w:p>
        </w:tc>
        <w:tc>
          <w:tcPr>
            <w:tcW w:w="5194" w:type="dxa"/>
          </w:tcPr>
          <w:p w:rsidR="001039BE" w:rsidRPr="008D6172" w:rsidRDefault="001039BE" w:rsidP="006960DF">
            <w:pPr>
              <w:pStyle w:val="af5"/>
              <w:snapToGrid w:val="0"/>
              <w:ind w:firstLine="284"/>
              <w:jc w:val="both"/>
              <w:rPr>
                <w:rFonts w:eastAsia="NewtonCSanPin-Regular" w:cs="Times New Roman"/>
                <w:kern w:val="0"/>
                <w:sz w:val="16"/>
                <w:szCs w:val="20"/>
              </w:rPr>
            </w:pPr>
            <w:r w:rsidRPr="008D6172">
              <w:rPr>
                <w:rFonts w:eastAsia="NewtonCSanPin-Regular" w:cs="Times New Roman"/>
                <w:kern w:val="0"/>
                <w:sz w:val="16"/>
                <w:szCs w:val="20"/>
              </w:rPr>
              <w:t>«Личностные нравственно-этической ориентации». Эта группа типовых задач предполагает оценивание усваиваемого содержания, обеспечивающего личностный моральный выбор.</w:t>
            </w:r>
          </w:p>
          <w:p w:rsidR="001039BE" w:rsidRPr="008D6172" w:rsidRDefault="001039BE" w:rsidP="006960DF">
            <w:pPr>
              <w:pStyle w:val="af5"/>
              <w:snapToGrid w:val="0"/>
              <w:ind w:firstLine="284"/>
              <w:jc w:val="both"/>
              <w:rPr>
                <w:rFonts w:eastAsia="NewtonCSanPin-Regular" w:cs="Times New Roman"/>
                <w:kern w:val="0"/>
                <w:sz w:val="16"/>
                <w:szCs w:val="20"/>
              </w:rPr>
            </w:pPr>
            <w:r w:rsidRPr="008D6172">
              <w:rPr>
                <w:rFonts w:eastAsia="NewtonCSanPin-Regular" w:cs="Times New Roman"/>
                <w:kern w:val="0"/>
                <w:sz w:val="16"/>
                <w:szCs w:val="20"/>
              </w:rPr>
              <w:t>Данные типовые задачи находятся в текстах, где обсуждаются проблемы любви, уважения и взаимоотношений родителей и детей.</w:t>
            </w:r>
          </w:p>
        </w:tc>
      </w:tr>
    </w:tbl>
    <w:p w:rsidR="001039BE" w:rsidRPr="008D6172" w:rsidRDefault="001039BE" w:rsidP="006960DF">
      <w:pPr>
        <w:autoSpaceDE w:val="0"/>
        <w:ind w:firstLine="284"/>
        <w:jc w:val="center"/>
        <w:rPr>
          <w:rFonts w:eastAsia="Lucida Sans Unicode"/>
          <w:sz w:val="18"/>
          <w:szCs w:val="20"/>
          <w:lang w:eastAsia="hi-IN" w:bidi="hi-IN"/>
        </w:rPr>
      </w:pPr>
    </w:p>
    <w:p w:rsidR="00E44CFF" w:rsidRPr="008D6172" w:rsidRDefault="00E44CFF" w:rsidP="006960DF">
      <w:pPr>
        <w:ind w:firstLine="284"/>
        <w:jc w:val="both"/>
        <w:rPr>
          <w:sz w:val="18"/>
          <w:szCs w:val="20"/>
        </w:rPr>
      </w:pPr>
      <w:r w:rsidRPr="008D6172">
        <w:rPr>
          <w:b/>
          <w:sz w:val="18"/>
          <w:szCs w:val="20"/>
        </w:rPr>
        <w:t>Методика и инструментарий оценки успешности освоения и применения обучающимися универсальных учебных действий</w:t>
      </w:r>
      <w:r w:rsidRPr="008D6172">
        <w:rPr>
          <w:sz w:val="18"/>
          <w:szCs w:val="20"/>
        </w:rPr>
        <w:t>.</w:t>
      </w:r>
    </w:p>
    <w:p w:rsidR="00E44CFF" w:rsidRPr="008D6172" w:rsidRDefault="00E44CFF" w:rsidP="006960DF">
      <w:pPr>
        <w:ind w:firstLine="284"/>
        <w:jc w:val="both"/>
        <w:rPr>
          <w:sz w:val="18"/>
          <w:szCs w:val="20"/>
        </w:rPr>
      </w:pPr>
      <w:r w:rsidRPr="008D6172">
        <w:rPr>
          <w:sz w:val="18"/>
          <w:szCs w:val="20"/>
        </w:rPr>
        <w:t>Система оценки в сфере УУД может включать в себя следующие принципы и характеристики:</w:t>
      </w:r>
    </w:p>
    <w:p w:rsidR="00E44CFF" w:rsidRPr="008D6172" w:rsidRDefault="00E44CFF" w:rsidP="006960DF">
      <w:pPr>
        <w:numPr>
          <w:ilvl w:val="0"/>
          <w:numId w:val="49"/>
        </w:numPr>
        <w:ind w:firstLine="284"/>
        <w:jc w:val="both"/>
        <w:rPr>
          <w:sz w:val="18"/>
          <w:szCs w:val="20"/>
        </w:rPr>
      </w:pPr>
      <w:r w:rsidRPr="008D6172">
        <w:rPr>
          <w:sz w:val="18"/>
          <w:szCs w:val="20"/>
        </w:rPr>
        <w:t>систематичность сбора и анализа информации;</w:t>
      </w:r>
    </w:p>
    <w:p w:rsidR="00E44CFF" w:rsidRPr="008D6172" w:rsidRDefault="00E44CFF" w:rsidP="006960DF">
      <w:pPr>
        <w:numPr>
          <w:ilvl w:val="0"/>
          <w:numId w:val="49"/>
        </w:numPr>
        <w:ind w:firstLine="284"/>
        <w:jc w:val="both"/>
        <w:rPr>
          <w:sz w:val="18"/>
          <w:szCs w:val="20"/>
        </w:rPr>
      </w:pPr>
      <w:r w:rsidRPr="008D6172">
        <w:rPr>
          <w:sz w:val="18"/>
          <w:szCs w:val="20"/>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E44CFF" w:rsidRPr="008D6172" w:rsidRDefault="00E44CFF" w:rsidP="006960DF">
      <w:pPr>
        <w:numPr>
          <w:ilvl w:val="0"/>
          <w:numId w:val="49"/>
        </w:numPr>
        <w:ind w:firstLine="284"/>
        <w:jc w:val="both"/>
        <w:rPr>
          <w:sz w:val="18"/>
          <w:szCs w:val="20"/>
        </w:rPr>
      </w:pPr>
      <w:r w:rsidRPr="008D6172">
        <w:rPr>
          <w:sz w:val="18"/>
          <w:szCs w:val="20"/>
        </w:rPr>
        <w:t>доступность и прозрачность данных о результатах оценивания для всех участников образовательной деятельности.</w:t>
      </w:r>
    </w:p>
    <w:p w:rsidR="00E44CFF" w:rsidRPr="008D6172" w:rsidRDefault="00E44CFF" w:rsidP="006960DF">
      <w:pPr>
        <w:ind w:firstLine="284"/>
        <w:jc w:val="both"/>
        <w:rPr>
          <w:sz w:val="18"/>
          <w:szCs w:val="20"/>
        </w:rPr>
      </w:pPr>
      <w:r w:rsidRPr="008D6172">
        <w:rPr>
          <w:sz w:val="18"/>
          <w:szCs w:val="20"/>
        </w:rPr>
        <w:t>Оценка деятельности школы по формированию и развитию УУД у обучающихся может учитывать работу по обеспечению кадровых, методических, материально-технических условий.</w:t>
      </w:r>
    </w:p>
    <w:p w:rsidR="00E44CFF" w:rsidRPr="008D6172" w:rsidRDefault="00E44CFF" w:rsidP="006960DF">
      <w:pPr>
        <w:ind w:firstLine="284"/>
        <w:jc w:val="both"/>
        <w:rPr>
          <w:sz w:val="18"/>
          <w:szCs w:val="20"/>
        </w:rPr>
      </w:pPr>
      <w:r w:rsidRPr="008D6172">
        <w:rPr>
          <w:sz w:val="18"/>
          <w:szCs w:val="20"/>
        </w:rPr>
        <w:t>В процессе реализации мониторинга успешности освоения и применения УУД могут быть учтены следующие этапы освоения УУД:</w:t>
      </w:r>
    </w:p>
    <w:p w:rsidR="00E44CFF" w:rsidRPr="008D6172" w:rsidRDefault="00E44CFF" w:rsidP="006960DF">
      <w:pPr>
        <w:numPr>
          <w:ilvl w:val="0"/>
          <w:numId w:val="50"/>
        </w:numPr>
        <w:tabs>
          <w:tab w:val="clear" w:pos="720"/>
        </w:tabs>
        <w:ind w:firstLine="284"/>
        <w:jc w:val="both"/>
        <w:rPr>
          <w:sz w:val="18"/>
          <w:szCs w:val="20"/>
        </w:rPr>
      </w:pPr>
      <w:r w:rsidRPr="008D6172">
        <w:rPr>
          <w:sz w:val="18"/>
          <w:szCs w:val="20"/>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E44CFF" w:rsidRPr="008D6172" w:rsidRDefault="00E44CFF" w:rsidP="006960DF">
      <w:pPr>
        <w:numPr>
          <w:ilvl w:val="0"/>
          <w:numId w:val="50"/>
        </w:numPr>
        <w:tabs>
          <w:tab w:val="clear" w:pos="720"/>
        </w:tabs>
        <w:ind w:firstLine="284"/>
        <w:jc w:val="both"/>
        <w:rPr>
          <w:sz w:val="18"/>
          <w:szCs w:val="20"/>
        </w:rPr>
      </w:pPr>
      <w:r w:rsidRPr="008D6172">
        <w:rPr>
          <w:sz w:val="18"/>
          <w:szCs w:val="20"/>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E44CFF" w:rsidRPr="008D6172" w:rsidRDefault="00E44CFF" w:rsidP="006960DF">
      <w:pPr>
        <w:numPr>
          <w:ilvl w:val="0"/>
          <w:numId w:val="50"/>
        </w:numPr>
        <w:tabs>
          <w:tab w:val="clear" w:pos="720"/>
        </w:tabs>
        <w:ind w:firstLine="284"/>
        <w:jc w:val="both"/>
        <w:rPr>
          <w:sz w:val="18"/>
          <w:szCs w:val="20"/>
        </w:rPr>
      </w:pPr>
      <w:r w:rsidRPr="008D6172">
        <w:rPr>
          <w:sz w:val="18"/>
          <w:szCs w:val="20"/>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E44CFF" w:rsidRPr="008D6172" w:rsidRDefault="00E44CFF" w:rsidP="006960DF">
      <w:pPr>
        <w:numPr>
          <w:ilvl w:val="0"/>
          <w:numId w:val="50"/>
        </w:numPr>
        <w:tabs>
          <w:tab w:val="clear" w:pos="720"/>
        </w:tabs>
        <w:ind w:firstLine="284"/>
        <w:jc w:val="both"/>
        <w:rPr>
          <w:sz w:val="18"/>
          <w:szCs w:val="20"/>
        </w:rPr>
      </w:pPr>
      <w:r w:rsidRPr="008D6172">
        <w:rPr>
          <w:sz w:val="18"/>
          <w:szCs w:val="20"/>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E44CFF" w:rsidRPr="008D6172" w:rsidRDefault="00E44CFF" w:rsidP="006960DF">
      <w:pPr>
        <w:numPr>
          <w:ilvl w:val="0"/>
          <w:numId w:val="50"/>
        </w:numPr>
        <w:tabs>
          <w:tab w:val="clear" w:pos="720"/>
        </w:tabs>
        <w:ind w:firstLine="284"/>
        <w:jc w:val="both"/>
        <w:rPr>
          <w:sz w:val="18"/>
          <w:szCs w:val="20"/>
        </w:rPr>
      </w:pPr>
      <w:r w:rsidRPr="008D6172">
        <w:rPr>
          <w:sz w:val="18"/>
          <w:szCs w:val="20"/>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E44CFF" w:rsidRPr="008D6172" w:rsidRDefault="00E44CFF" w:rsidP="006960DF">
      <w:pPr>
        <w:numPr>
          <w:ilvl w:val="0"/>
          <w:numId w:val="50"/>
        </w:numPr>
        <w:tabs>
          <w:tab w:val="clear" w:pos="720"/>
        </w:tabs>
        <w:ind w:firstLine="284"/>
        <w:jc w:val="both"/>
        <w:rPr>
          <w:sz w:val="18"/>
          <w:szCs w:val="20"/>
        </w:rPr>
      </w:pPr>
      <w:r w:rsidRPr="008D6172">
        <w:rPr>
          <w:sz w:val="18"/>
          <w:szCs w:val="20"/>
        </w:rPr>
        <w:t>обобщение учебных действий на основе выявления общих принципов.</w:t>
      </w:r>
    </w:p>
    <w:p w:rsidR="00E44CFF" w:rsidRPr="008D6172" w:rsidRDefault="00E44CFF" w:rsidP="006960DF">
      <w:pPr>
        <w:ind w:firstLine="284"/>
        <w:jc w:val="both"/>
        <w:rPr>
          <w:sz w:val="18"/>
          <w:szCs w:val="20"/>
        </w:rPr>
      </w:pPr>
      <w:r w:rsidRPr="008D6172">
        <w:rPr>
          <w:sz w:val="18"/>
          <w:szCs w:val="20"/>
        </w:rPr>
        <w:t>Система оценки универсальных учебных действий может быть:</w:t>
      </w:r>
    </w:p>
    <w:p w:rsidR="00E44CFF" w:rsidRPr="008D6172" w:rsidRDefault="00E44CFF" w:rsidP="006960DF">
      <w:pPr>
        <w:numPr>
          <w:ilvl w:val="0"/>
          <w:numId w:val="50"/>
        </w:numPr>
        <w:tabs>
          <w:tab w:val="clear" w:pos="720"/>
        </w:tabs>
        <w:ind w:firstLine="284"/>
        <w:jc w:val="both"/>
        <w:rPr>
          <w:sz w:val="18"/>
          <w:szCs w:val="20"/>
        </w:rPr>
      </w:pPr>
      <w:r w:rsidRPr="008D6172">
        <w:rPr>
          <w:sz w:val="18"/>
          <w:szCs w:val="20"/>
        </w:rPr>
        <w:t>уровневой (определяются уровни владения универсальными учебными действиями);</w:t>
      </w:r>
    </w:p>
    <w:p w:rsidR="00E44CFF" w:rsidRPr="008D6172" w:rsidRDefault="00E44CFF" w:rsidP="006960DF">
      <w:pPr>
        <w:numPr>
          <w:ilvl w:val="0"/>
          <w:numId w:val="50"/>
        </w:numPr>
        <w:tabs>
          <w:tab w:val="clear" w:pos="720"/>
        </w:tabs>
        <w:ind w:firstLine="284"/>
        <w:jc w:val="both"/>
        <w:rPr>
          <w:sz w:val="18"/>
          <w:szCs w:val="20"/>
        </w:rPr>
      </w:pPr>
      <w:r w:rsidRPr="008D6172">
        <w:rPr>
          <w:sz w:val="18"/>
          <w:szCs w:val="20"/>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родителей(законных представителей),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E44CFF" w:rsidRPr="008D6172" w:rsidRDefault="00E44CFF" w:rsidP="006960DF">
      <w:pPr>
        <w:ind w:firstLine="284"/>
        <w:jc w:val="both"/>
        <w:rPr>
          <w:sz w:val="18"/>
          <w:szCs w:val="20"/>
        </w:rPr>
      </w:pPr>
      <w:r w:rsidRPr="008D6172">
        <w:rPr>
          <w:sz w:val="18"/>
          <w:szCs w:val="20"/>
        </w:rPr>
        <w:t>Не рекомендуется при оценивании развития УУД применять пятибальную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основной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D01D57" w:rsidRPr="008D6172" w:rsidRDefault="00E44CFF" w:rsidP="006960DF">
      <w:pPr>
        <w:ind w:firstLine="284"/>
        <w:jc w:val="both"/>
        <w:rPr>
          <w:sz w:val="18"/>
          <w:szCs w:val="20"/>
        </w:rPr>
      </w:pPr>
      <w:r w:rsidRPr="008D6172">
        <w:rPr>
          <w:sz w:val="18"/>
          <w:szCs w:val="20"/>
        </w:rPr>
        <w:t>Представленные формы и методы мониторинга  могут быть скорректированы и дополнены в соответствии с конкретными особенностями и характеристиками текущей ситуации.</w:t>
      </w:r>
    </w:p>
    <w:p w:rsidR="000A03B0" w:rsidRPr="008D6172" w:rsidRDefault="000A03B0" w:rsidP="006960DF">
      <w:pPr>
        <w:ind w:firstLine="284"/>
        <w:jc w:val="both"/>
        <w:rPr>
          <w:sz w:val="18"/>
          <w:szCs w:val="20"/>
        </w:rPr>
      </w:pPr>
    </w:p>
    <w:p w:rsidR="007D4623" w:rsidRPr="008D6172" w:rsidRDefault="007D4623" w:rsidP="006960DF">
      <w:pPr>
        <w:pStyle w:val="Osnova"/>
        <w:tabs>
          <w:tab w:val="left" w:leader="dot" w:pos="5850"/>
        </w:tabs>
        <w:spacing w:line="240" w:lineRule="auto"/>
        <w:ind w:right="529" w:firstLine="284"/>
        <w:jc w:val="center"/>
        <w:rPr>
          <w:rStyle w:val="Zag11"/>
          <w:rFonts w:ascii="Times New Roman" w:hAnsi="Times New Roman" w:cs="Times New Roman"/>
          <w:b/>
          <w:color w:val="auto"/>
          <w:spacing w:val="23"/>
          <w:sz w:val="18"/>
          <w:szCs w:val="20"/>
          <w:lang w:val="ru-RU"/>
        </w:rPr>
      </w:pPr>
      <w:r w:rsidRPr="008D6172">
        <w:rPr>
          <w:rFonts w:ascii="Times New Roman" w:hAnsi="Times New Roman" w:cs="Times New Roman"/>
          <w:b/>
          <w:color w:val="auto"/>
          <w:spacing w:val="23"/>
          <w:sz w:val="18"/>
          <w:szCs w:val="20"/>
          <w:lang w:val="ru-RU"/>
        </w:rPr>
        <w:t xml:space="preserve">2. </w:t>
      </w:r>
      <w:hyperlink r:id="rId17" w:history="1">
        <w:r w:rsidR="00E90FBF" w:rsidRPr="008D6172">
          <w:rPr>
            <w:rFonts w:ascii="Times New Roman" w:hAnsi="Times New Roman" w:cs="Times New Roman"/>
            <w:b/>
            <w:color w:val="auto"/>
            <w:spacing w:val="23"/>
            <w:sz w:val="18"/>
            <w:szCs w:val="20"/>
            <w:lang w:val="ru-RU"/>
          </w:rPr>
          <w:t xml:space="preserve">Программы отдельных учебных </w:t>
        </w:r>
        <w:r w:rsidRPr="008D6172">
          <w:rPr>
            <w:rFonts w:ascii="Times New Roman" w:hAnsi="Times New Roman" w:cs="Times New Roman"/>
            <w:b/>
            <w:color w:val="auto"/>
            <w:spacing w:val="23"/>
            <w:sz w:val="18"/>
            <w:szCs w:val="20"/>
            <w:lang w:val="ru-RU"/>
          </w:rPr>
          <w:t>предметов, курсов</w:t>
        </w:r>
      </w:hyperlink>
    </w:p>
    <w:p w:rsidR="001039BE" w:rsidRPr="008D6172" w:rsidRDefault="001039BE" w:rsidP="006960DF">
      <w:pPr>
        <w:pStyle w:val="Zag2"/>
        <w:tabs>
          <w:tab w:val="left" w:leader="dot" w:pos="624"/>
        </w:tabs>
        <w:spacing w:after="0" w:line="240" w:lineRule="auto"/>
        <w:ind w:firstLine="284"/>
        <w:jc w:val="left"/>
        <w:rPr>
          <w:rStyle w:val="Zag11"/>
          <w:rFonts w:eastAsia="@Arial Unicode MS"/>
          <w:b w:val="0"/>
          <w:bCs w:val="0"/>
          <w:color w:val="auto"/>
          <w:sz w:val="18"/>
          <w:szCs w:val="20"/>
          <w:u w:val="single"/>
          <w:lang w:val="ru-RU"/>
        </w:rPr>
      </w:pPr>
      <w:r w:rsidRPr="008D6172">
        <w:rPr>
          <w:rStyle w:val="Zag11"/>
          <w:rFonts w:eastAsia="@Arial Unicode MS"/>
          <w:b w:val="0"/>
          <w:bCs w:val="0"/>
          <w:color w:val="auto"/>
          <w:sz w:val="18"/>
          <w:szCs w:val="20"/>
          <w:u w:val="single"/>
          <w:lang w:val="ru-RU"/>
        </w:rPr>
        <w:t>Общие положения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w:t>
      </w:r>
      <w:r w:rsidR="00957F83" w:rsidRPr="008D6172">
        <w:rPr>
          <w:rStyle w:val="Zag11"/>
          <w:rFonts w:eastAsia="@Arial Unicode MS"/>
          <w:sz w:val="18"/>
          <w:szCs w:val="20"/>
        </w:rPr>
        <w:t>учащихся</w:t>
      </w:r>
      <w:r w:rsidRPr="008D6172">
        <w:rPr>
          <w:rStyle w:val="Zag11"/>
          <w:rFonts w:eastAsia="@Arial Unicode MS"/>
          <w:sz w:val="18"/>
          <w:szCs w:val="20"/>
        </w:rPr>
        <w:t>.</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w:t>
      </w:r>
      <w:r w:rsidRPr="008D6172">
        <w:rPr>
          <w:rStyle w:val="Zag11"/>
          <w:rFonts w:eastAsia="@Arial Unicode MS"/>
          <w:sz w:val="18"/>
          <w:szCs w:val="20"/>
        </w:rPr>
        <w:lastRenderedPageBreak/>
        <w:t>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Рабочая программа по предметам включает следующие разделы:</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пояснительную записку,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основное содержание обучения,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варианты тематического планирования,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рекомендации по материально-техническому обеспечению учебного предмета.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Тематическое планирование по каждому предмету представлено в соответствии с требованиями Положения о </w:t>
      </w:r>
      <w:r w:rsidR="00AC1508" w:rsidRPr="008D6172">
        <w:rPr>
          <w:rStyle w:val="Zag11"/>
          <w:rFonts w:eastAsia="@Arial Unicode MS"/>
          <w:sz w:val="18"/>
          <w:szCs w:val="20"/>
        </w:rPr>
        <w:t>рабочей программе</w:t>
      </w:r>
      <w:r w:rsidRPr="008D6172">
        <w:rPr>
          <w:rStyle w:val="Zag11"/>
          <w:rFonts w:eastAsia="@Arial Unicode MS"/>
          <w:sz w:val="18"/>
          <w:szCs w:val="20"/>
        </w:rPr>
        <w:t xml:space="preserve"> в МОУ Шуваевской ООШ.</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которое в полном объёме отражено в соответствующих разделах рабочих программ учебных предметов.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039BE" w:rsidRPr="008D6172" w:rsidRDefault="00CB6C81" w:rsidP="006960DF">
      <w:pPr>
        <w:pStyle w:val="Osnova"/>
        <w:tabs>
          <w:tab w:val="left" w:leader="dot" w:pos="624"/>
        </w:tabs>
        <w:spacing w:line="240" w:lineRule="auto"/>
        <w:ind w:firstLine="284"/>
        <w:rPr>
          <w:rStyle w:val="Zag11"/>
          <w:rFonts w:ascii="Times New Roman" w:eastAsia="@Arial Unicode MS" w:hAnsi="Times New Roman" w:cs="Times New Roman"/>
          <w:b/>
          <w:color w:val="auto"/>
          <w:sz w:val="18"/>
          <w:szCs w:val="20"/>
          <w:lang w:val="ru-RU"/>
        </w:rPr>
      </w:pPr>
      <w:r w:rsidRPr="008D6172">
        <w:rPr>
          <w:rStyle w:val="Zag11"/>
          <w:rFonts w:ascii="Times New Roman" w:eastAsia="@Arial Unicode MS" w:hAnsi="Times New Roman" w:cs="Times New Roman"/>
          <w:b/>
          <w:color w:val="auto"/>
          <w:sz w:val="18"/>
          <w:szCs w:val="20"/>
          <w:lang w:val="ru-RU"/>
        </w:rPr>
        <w:t>Полное изложение рабочих</w:t>
      </w:r>
      <w:r w:rsidR="001039BE" w:rsidRPr="008D6172">
        <w:rPr>
          <w:rStyle w:val="Zag11"/>
          <w:rFonts w:ascii="Times New Roman" w:eastAsia="@Arial Unicode MS" w:hAnsi="Times New Roman" w:cs="Times New Roman"/>
          <w:b/>
          <w:color w:val="auto"/>
          <w:sz w:val="18"/>
          <w:szCs w:val="20"/>
          <w:lang w:val="ru-RU"/>
        </w:rPr>
        <w:t xml:space="preserve">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w:t>
      </w:r>
      <w:r w:rsidRPr="008D6172">
        <w:rPr>
          <w:rStyle w:val="Zag11"/>
          <w:rFonts w:ascii="Times New Roman" w:eastAsia="@Arial Unicode MS" w:hAnsi="Times New Roman" w:cs="Times New Roman"/>
          <w:b/>
          <w:color w:val="auto"/>
          <w:sz w:val="18"/>
          <w:szCs w:val="20"/>
          <w:lang w:val="ru-RU"/>
        </w:rPr>
        <w:t>иложении к ООП НОО.</w:t>
      </w:r>
    </w:p>
    <w:p w:rsidR="001039BE" w:rsidRPr="008D6172" w:rsidRDefault="001039BE" w:rsidP="006960DF">
      <w:pPr>
        <w:pStyle w:val="Osnova"/>
        <w:tabs>
          <w:tab w:val="left" w:leader="dot" w:pos="624"/>
        </w:tabs>
        <w:spacing w:line="240" w:lineRule="auto"/>
        <w:ind w:firstLine="284"/>
        <w:rPr>
          <w:rStyle w:val="Zag11"/>
          <w:rFonts w:ascii="Times New Roman" w:hAnsi="Times New Roman" w:cs="Times New Roman"/>
          <w:color w:val="auto"/>
          <w:sz w:val="18"/>
          <w:szCs w:val="20"/>
          <w:lang w:val="ru-RU"/>
        </w:rPr>
      </w:pPr>
    </w:p>
    <w:p w:rsidR="00E90FBF" w:rsidRPr="008D6172" w:rsidRDefault="001039BE" w:rsidP="006960DF">
      <w:pPr>
        <w:pStyle w:val="Zag2"/>
        <w:tabs>
          <w:tab w:val="left" w:leader="dot" w:pos="624"/>
        </w:tabs>
        <w:spacing w:after="0" w:line="240" w:lineRule="auto"/>
        <w:ind w:firstLine="284"/>
        <w:rPr>
          <w:rStyle w:val="Zag11"/>
          <w:rFonts w:eastAsia="@Arial Unicode MS"/>
          <w:bCs w:val="0"/>
          <w:color w:val="auto"/>
          <w:sz w:val="18"/>
          <w:szCs w:val="20"/>
          <w:lang w:val="ru-RU"/>
        </w:rPr>
      </w:pPr>
      <w:r w:rsidRPr="008D6172">
        <w:rPr>
          <w:rStyle w:val="Zag11"/>
          <w:rFonts w:eastAsia="@Arial Unicode MS"/>
          <w:bCs w:val="0"/>
          <w:color w:val="auto"/>
          <w:sz w:val="18"/>
          <w:szCs w:val="20"/>
          <w:lang w:val="ru-RU"/>
        </w:rPr>
        <w:t>Основное содержание учебных предметов на ступени начального общего образования</w:t>
      </w:r>
    </w:p>
    <w:p w:rsidR="0084439B" w:rsidRPr="008D6172" w:rsidRDefault="0084439B" w:rsidP="006960DF">
      <w:pPr>
        <w:pStyle w:val="Zag2"/>
        <w:tabs>
          <w:tab w:val="left" w:leader="dot" w:pos="624"/>
        </w:tabs>
        <w:spacing w:after="0" w:line="240" w:lineRule="auto"/>
        <w:ind w:firstLine="284"/>
        <w:rPr>
          <w:rStyle w:val="Zag11"/>
          <w:rFonts w:eastAsia="@Arial Unicode MS"/>
          <w:bCs w:val="0"/>
          <w:color w:val="auto"/>
          <w:sz w:val="18"/>
          <w:szCs w:val="20"/>
          <w:lang w:val="ru-RU"/>
        </w:rPr>
      </w:pPr>
    </w:p>
    <w:p w:rsidR="001039BE" w:rsidRPr="008D6172" w:rsidRDefault="001039BE" w:rsidP="006960DF">
      <w:pPr>
        <w:pStyle w:val="Zag2"/>
        <w:tabs>
          <w:tab w:val="left" w:leader="dot" w:pos="624"/>
        </w:tabs>
        <w:spacing w:after="0" w:line="240" w:lineRule="auto"/>
        <w:ind w:firstLine="284"/>
        <w:jc w:val="left"/>
        <w:rPr>
          <w:rStyle w:val="Zag11"/>
          <w:rFonts w:eastAsia="@Arial Unicode MS"/>
          <w:b w:val="0"/>
          <w:bCs w:val="0"/>
          <w:color w:val="auto"/>
          <w:sz w:val="18"/>
          <w:szCs w:val="20"/>
          <w:lang w:val="ru-RU"/>
        </w:rPr>
      </w:pPr>
      <w:r w:rsidRPr="008D6172">
        <w:rPr>
          <w:rStyle w:val="Zag11"/>
          <w:rFonts w:eastAsia="@Arial Unicode MS"/>
          <w:i/>
          <w:iCs/>
          <w:color w:val="auto"/>
          <w:sz w:val="18"/>
          <w:szCs w:val="20"/>
          <w:lang w:val="ru-RU"/>
        </w:rPr>
        <w:t xml:space="preserve"> Русский язык</w:t>
      </w:r>
    </w:p>
    <w:p w:rsidR="001039BE" w:rsidRPr="008D6172" w:rsidRDefault="001039BE" w:rsidP="006960DF">
      <w:pPr>
        <w:tabs>
          <w:tab w:val="left" w:leader="dot" w:pos="624"/>
        </w:tabs>
        <w:ind w:firstLine="284"/>
        <w:jc w:val="center"/>
        <w:rPr>
          <w:rStyle w:val="Zag11"/>
          <w:rFonts w:eastAsia="@Arial Unicode MS"/>
          <w:sz w:val="18"/>
          <w:szCs w:val="20"/>
        </w:rPr>
      </w:pPr>
      <w:r w:rsidRPr="008D6172">
        <w:rPr>
          <w:rStyle w:val="Zag11"/>
          <w:rFonts w:eastAsia="@Arial Unicode MS"/>
          <w:sz w:val="18"/>
          <w:szCs w:val="20"/>
        </w:rPr>
        <w:t>Виды речевой деятельности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1039BE" w:rsidRPr="008D6172" w:rsidRDefault="001039BE" w:rsidP="006960DF">
      <w:pPr>
        <w:tabs>
          <w:tab w:val="left" w:leader="dot" w:pos="624"/>
        </w:tabs>
        <w:ind w:firstLine="284"/>
        <w:jc w:val="center"/>
        <w:rPr>
          <w:rStyle w:val="Zag11"/>
          <w:rFonts w:eastAsia="@Arial Unicode MS"/>
          <w:sz w:val="18"/>
          <w:szCs w:val="20"/>
        </w:rPr>
      </w:pPr>
      <w:r w:rsidRPr="008D6172">
        <w:rPr>
          <w:rStyle w:val="Zag11"/>
          <w:rFonts w:eastAsia="@Arial Unicode MS"/>
          <w:sz w:val="18"/>
          <w:szCs w:val="20"/>
        </w:rPr>
        <w:t>Обучение грамоте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Различение гласных и согласных звуков, гласных ударных и безударных, согласных твёрдых и мягких, звонких и глухих.</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Слог как минимальная произносительная единица. Деление слов на слоги. Определение места ударения.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Знакомство с русским алфавитом как последовательностью букв.</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w:t>
      </w:r>
      <w:r w:rsidRPr="008D6172">
        <w:rPr>
          <w:rStyle w:val="Zag11"/>
          <w:rFonts w:eastAsia="@Arial Unicode MS"/>
          <w:sz w:val="18"/>
          <w:szCs w:val="20"/>
        </w:rPr>
        <w:lastRenderedPageBreak/>
        <w:t>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Понимание функции небуквенных графических средств: пробела между словами, знака переноса.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Слово и предложение. Восприятие слова как объекта изучения, материала для анализа. Наблюдение над значением слова.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Различение слова и предложения. Работа с предложением: выделение слов, изменение их порядка.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Орфография. Знакомство с правилами правописания и их применение: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·раздельное написание слов;</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·обозначение гласных после шипящих (ча — ща, чу — щу, жи — ши);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·прописная (заглавная) буква в начале предложения, в именах собственных;</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·перенос слов по слогам без стечения согласных;</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·знаки препинания в конце предложения.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039BE" w:rsidRPr="008D6172" w:rsidRDefault="001039BE" w:rsidP="006960DF">
      <w:pPr>
        <w:tabs>
          <w:tab w:val="left" w:leader="dot" w:pos="624"/>
        </w:tabs>
        <w:ind w:firstLine="284"/>
        <w:jc w:val="center"/>
        <w:rPr>
          <w:rStyle w:val="Zag11"/>
          <w:rFonts w:eastAsia="@Arial Unicode MS"/>
          <w:sz w:val="18"/>
          <w:szCs w:val="20"/>
        </w:rPr>
      </w:pPr>
      <w:r w:rsidRPr="008D6172">
        <w:rPr>
          <w:rStyle w:val="Zag11"/>
          <w:rFonts w:eastAsia="@Arial Unicode MS"/>
          <w:sz w:val="18"/>
          <w:szCs w:val="20"/>
        </w:rPr>
        <w:t>Систематический курс</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Графика. Различение звуков и букв. Обозначение на письме твёрдости и мягкости согласных звуков. Использование на письме разделительных ъ и ь.</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Использование небуквенных графических средств: пробела между словами, знака переноса, абзаца.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Морфология. Части речи; деление частей речи на самостоятельные и служебные.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Имя прилагательное. Значение и употребление в речи. Изменение прилагательных по родам, числам и падежам, кроме прилагательных на </w:t>
      </w:r>
      <w:r w:rsidRPr="008D6172">
        <w:rPr>
          <w:rStyle w:val="Zag11"/>
          <w:rFonts w:eastAsia="@Arial Unicode MS"/>
          <w:sz w:val="18"/>
          <w:szCs w:val="20"/>
        </w:rPr>
        <w:noBreakHyphen/>
        <w:t xml:space="preserve">ий, </w:t>
      </w:r>
      <w:r w:rsidRPr="008D6172">
        <w:rPr>
          <w:rStyle w:val="Zag11"/>
          <w:rFonts w:eastAsia="@Arial Unicode MS"/>
          <w:sz w:val="18"/>
          <w:szCs w:val="20"/>
        </w:rPr>
        <w:noBreakHyphen/>
        <w:t xml:space="preserve">ья, </w:t>
      </w:r>
      <w:r w:rsidRPr="008D6172">
        <w:rPr>
          <w:rStyle w:val="Zag11"/>
          <w:rFonts w:eastAsia="@Arial Unicode MS"/>
          <w:sz w:val="18"/>
          <w:szCs w:val="20"/>
        </w:rPr>
        <w:noBreakHyphen/>
        <w:t xml:space="preserve">ов, </w:t>
      </w:r>
      <w:r w:rsidRPr="008D6172">
        <w:rPr>
          <w:rStyle w:val="Zag11"/>
          <w:rFonts w:eastAsia="@Arial Unicode MS"/>
          <w:sz w:val="18"/>
          <w:szCs w:val="20"/>
        </w:rPr>
        <w:noBreakHyphen/>
        <w:t>ин. Морфологический разбор имён прилагательных.</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Местоимение. Общее представление о местоимении. Личные местоимения, значение и употребление в речи. Личные местоимения 1, 2, 3</w:t>
      </w:r>
      <w:r w:rsidRPr="008D6172">
        <w:rPr>
          <w:rStyle w:val="Zag11"/>
          <w:rFonts w:eastAsia="@Arial Unicode MS"/>
          <w:sz w:val="18"/>
          <w:szCs w:val="20"/>
        </w:rPr>
        <w:noBreakHyphen/>
        <w:t>го лица единственного и множественного числа. Склонение личных местоимений.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Наречие. Значение и употребление в речи.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Союзы и, а, но, их роль в речи. Частица не, её значение.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1039BE" w:rsidRPr="008D6172" w:rsidRDefault="001039BE" w:rsidP="006960DF">
      <w:pPr>
        <w:tabs>
          <w:tab w:val="left" w:leader="dot" w:pos="624"/>
        </w:tabs>
        <w:ind w:firstLine="284"/>
        <w:rPr>
          <w:rStyle w:val="Zag11"/>
          <w:rFonts w:eastAsia="@Arial Unicode MS"/>
          <w:sz w:val="18"/>
          <w:szCs w:val="20"/>
        </w:rPr>
      </w:pPr>
      <w:r w:rsidRPr="008D6172">
        <w:rPr>
          <w:rStyle w:val="Zag11"/>
          <w:rFonts w:eastAsia="@Arial Unicode MS"/>
          <w:sz w:val="18"/>
          <w:szCs w:val="20"/>
        </w:rPr>
        <w:t>Различение простых и сложных предложений.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Применение правил правописания: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·сочетания жи—ши</w:t>
      </w:r>
      <w:r w:rsidRPr="008D6172">
        <w:rPr>
          <w:rStyle w:val="Zag11"/>
          <w:rFonts w:eastAsia="@Arial Unicode MS"/>
          <w:sz w:val="18"/>
          <w:szCs w:val="20"/>
          <w:vertAlign w:val="superscript"/>
        </w:rPr>
        <w:t>1</w:t>
      </w:r>
      <w:r w:rsidRPr="008D6172">
        <w:rPr>
          <w:rStyle w:val="Zag11"/>
          <w:rFonts w:eastAsia="@Arial Unicode MS"/>
          <w:sz w:val="18"/>
          <w:szCs w:val="20"/>
        </w:rPr>
        <w:t>, ча—ща, чу—щу в положении под ударением;</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lastRenderedPageBreak/>
        <w:t>·сочетания чк—чн, чт, щн;</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·перенос слов;</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·прописная буква в начале предложения, в именах собственных;</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·проверяемые безударные гласные в корне слова;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·парные звонкие и глухие согласные в корне слова;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·непроизносимые согласные;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·непроверяемые гласные и согласные в корне слова (на ограниченном перечне слов);</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·гласные и согласные в неизменяемых на письме приставках;</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·разделительные ъ и ь;</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·мягкий знак после шипящих на конце имён существительных (ночь, нож, рожь, мышь);</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·безударные падежные окончания имён существительных (кроме существительных на </w:t>
      </w:r>
      <w:r w:rsidRPr="008D6172">
        <w:rPr>
          <w:rStyle w:val="Zag11"/>
          <w:rFonts w:eastAsia="@Arial Unicode MS"/>
          <w:sz w:val="18"/>
          <w:szCs w:val="20"/>
        </w:rPr>
        <w:noBreakHyphen/>
        <w:t xml:space="preserve">мя, </w:t>
      </w:r>
      <w:r w:rsidRPr="008D6172">
        <w:rPr>
          <w:rStyle w:val="Zag11"/>
          <w:rFonts w:eastAsia="@Arial Unicode MS"/>
          <w:sz w:val="18"/>
          <w:szCs w:val="20"/>
        </w:rPr>
        <w:noBreakHyphen/>
        <w:t xml:space="preserve">ий, </w:t>
      </w:r>
      <w:r w:rsidRPr="008D6172">
        <w:rPr>
          <w:rStyle w:val="Zag11"/>
          <w:rFonts w:eastAsia="@Arial Unicode MS"/>
          <w:sz w:val="18"/>
          <w:szCs w:val="20"/>
        </w:rPr>
        <w:noBreakHyphen/>
        <w:t xml:space="preserve">ья, </w:t>
      </w:r>
      <w:r w:rsidRPr="008D6172">
        <w:rPr>
          <w:rStyle w:val="Zag11"/>
          <w:rFonts w:eastAsia="@Arial Unicode MS"/>
          <w:sz w:val="18"/>
          <w:szCs w:val="20"/>
        </w:rPr>
        <w:noBreakHyphen/>
        <w:t xml:space="preserve">ье, </w:t>
      </w:r>
      <w:r w:rsidRPr="008D6172">
        <w:rPr>
          <w:rStyle w:val="Zag11"/>
          <w:rFonts w:eastAsia="@Arial Unicode MS"/>
          <w:sz w:val="18"/>
          <w:szCs w:val="20"/>
        </w:rPr>
        <w:noBreakHyphen/>
        <w:t xml:space="preserve">ия, </w:t>
      </w:r>
      <w:r w:rsidRPr="008D6172">
        <w:rPr>
          <w:rStyle w:val="Zag11"/>
          <w:rFonts w:eastAsia="@Arial Unicode MS"/>
          <w:sz w:val="18"/>
          <w:szCs w:val="20"/>
        </w:rPr>
        <w:noBreakHyphen/>
        <w:t xml:space="preserve">ов, </w:t>
      </w:r>
      <w:r w:rsidRPr="008D6172">
        <w:rPr>
          <w:rStyle w:val="Zag11"/>
          <w:rFonts w:eastAsia="@Arial Unicode MS"/>
          <w:sz w:val="18"/>
          <w:szCs w:val="20"/>
        </w:rPr>
        <w:noBreakHyphen/>
        <w:t>ин);</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·безударные окончания имён прилагательных;</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·раздельное написание предлогов с личными местоимениями;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·не с глаголами;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·мягкий знак после шипящих на конце глаголов в форме 2</w:t>
      </w:r>
      <w:r w:rsidRPr="008D6172">
        <w:rPr>
          <w:rStyle w:val="Zag11"/>
          <w:rFonts w:eastAsia="@Arial Unicode MS"/>
          <w:sz w:val="18"/>
          <w:szCs w:val="20"/>
        </w:rPr>
        <w:noBreakHyphen/>
        <w:t>го лица единственного числа (пишешь, учишь);</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·мягкий знак в глаголах в сочетании </w:t>
      </w:r>
      <w:r w:rsidRPr="008D6172">
        <w:rPr>
          <w:rStyle w:val="Zag11"/>
          <w:rFonts w:eastAsia="@Arial Unicode MS"/>
          <w:sz w:val="18"/>
          <w:szCs w:val="20"/>
        </w:rPr>
        <w:noBreakHyphen/>
        <w:t>ться;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·безударные личные окончания глаголов;</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·раздельное написание предлогов с другими словами;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·знаки препинания в конце предложения: точка, вопросительный и восклицательный знаки;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·знаки препинания (запятая) в предложениях с однородными членами.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Развитие речи. Осознание ситуации общения: с какой целью, с кем и где происходит общение.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Текст. Признаки текста. Смысловое единство предложений в тексте. Заглавие текста.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Последовательность предложений в тексте.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Последовательность частей текста (абзацев).</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Комплексная работа над структурой текста: озаглавливание, корректирование порядка предложений и частей текста (абзацев).</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План текста. Составление планов к данным текстам. Создание собственных текстов по предложенным планам.</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Типы текстов: описание, повествование, рассуждение, их особенности.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Знакомство с жанрами письма и поздравления.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1039BE" w:rsidRPr="008D6172" w:rsidRDefault="001039BE" w:rsidP="006960DF">
      <w:pPr>
        <w:pStyle w:val="Zag3"/>
        <w:tabs>
          <w:tab w:val="left" w:leader="dot" w:pos="624"/>
        </w:tabs>
        <w:spacing w:after="0" w:line="240" w:lineRule="auto"/>
        <w:ind w:firstLine="284"/>
        <w:jc w:val="both"/>
        <w:rPr>
          <w:rStyle w:val="Zag11"/>
          <w:rFonts w:eastAsia="@Arial Unicode MS"/>
          <w:i w:val="0"/>
          <w:iCs w:val="0"/>
          <w:color w:val="auto"/>
          <w:sz w:val="18"/>
          <w:szCs w:val="20"/>
          <w:lang w:val="ru-RU"/>
        </w:rPr>
      </w:pPr>
      <w:r w:rsidRPr="008D6172">
        <w:rPr>
          <w:rStyle w:val="Zag11"/>
          <w:rFonts w:eastAsia="@Arial Unicode MS"/>
          <w:i w:val="0"/>
          <w:iCs w:val="0"/>
          <w:color w:val="auto"/>
          <w:sz w:val="18"/>
          <w:szCs w:val="20"/>
          <w:lang w:val="ru-RU"/>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8D6172">
        <w:rPr>
          <w:rStyle w:val="Zag11"/>
          <w:rFonts w:eastAsia="@Arial Unicode MS"/>
          <w:i w:val="0"/>
          <w:iCs w:val="0"/>
          <w:color w:val="auto"/>
          <w:sz w:val="18"/>
          <w:szCs w:val="20"/>
          <w:lang w:val="ru-RU"/>
        </w:rPr>
        <w:noBreakHyphen/>
        <w:t>повествования, сочинения</w:t>
      </w:r>
      <w:r w:rsidRPr="008D6172">
        <w:rPr>
          <w:rStyle w:val="Zag11"/>
          <w:rFonts w:eastAsia="@Arial Unicode MS"/>
          <w:i w:val="0"/>
          <w:iCs w:val="0"/>
          <w:color w:val="auto"/>
          <w:sz w:val="18"/>
          <w:szCs w:val="20"/>
          <w:lang w:val="ru-RU"/>
        </w:rPr>
        <w:noBreakHyphen/>
        <w:t>описания, сочинения</w:t>
      </w:r>
      <w:r w:rsidRPr="008D6172">
        <w:rPr>
          <w:rStyle w:val="Zag11"/>
          <w:rFonts w:eastAsia="@Arial Unicode MS"/>
          <w:i w:val="0"/>
          <w:iCs w:val="0"/>
          <w:color w:val="auto"/>
          <w:sz w:val="18"/>
          <w:szCs w:val="20"/>
          <w:lang w:val="ru-RU"/>
        </w:rPr>
        <w:noBreakHyphen/>
        <w:t>рассуждения.</w:t>
      </w:r>
    </w:p>
    <w:p w:rsidR="001039BE" w:rsidRPr="008D6172" w:rsidRDefault="001039BE" w:rsidP="006960DF">
      <w:pPr>
        <w:pStyle w:val="Zag3"/>
        <w:tabs>
          <w:tab w:val="left" w:leader="dot" w:pos="624"/>
        </w:tabs>
        <w:spacing w:after="0" w:line="240" w:lineRule="auto"/>
        <w:ind w:firstLine="284"/>
        <w:jc w:val="left"/>
        <w:rPr>
          <w:rStyle w:val="Zag11"/>
          <w:rFonts w:eastAsia="@Arial Unicode MS"/>
          <w:b/>
          <w:iCs w:val="0"/>
          <w:color w:val="auto"/>
          <w:sz w:val="18"/>
          <w:szCs w:val="20"/>
          <w:lang w:val="ru-RU"/>
        </w:rPr>
      </w:pPr>
      <w:r w:rsidRPr="008D6172">
        <w:rPr>
          <w:rStyle w:val="Zag11"/>
          <w:rFonts w:eastAsia="@Arial Unicode MS"/>
          <w:b/>
          <w:iCs w:val="0"/>
          <w:color w:val="auto"/>
          <w:sz w:val="18"/>
          <w:szCs w:val="20"/>
          <w:lang w:val="ru-RU"/>
        </w:rPr>
        <w:t xml:space="preserve">Литературное чтение. </w:t>
      </w:r>
    </w:p>
    <w:p w:rsidR="001039BE" w:rsidRPr="008D6172" w:rsidRDefault="001039BE" w:rsidP="006960DF">
      <w:pPr>
        <w:tabs>
          <w:tab w:val="left" w:leader="dot" w:pos="624"/>
        </w:tabs>
        <w:ind w:firstLine="284"/>
        <w:jc w:val="center"/>
        <w:rPr>
          <w:rStyle w:val="Zag11"/>
          <w:rFonts w:eastAsia="@Arial Unicode MS"/>
          <w:sz w:val="18"/>
          <w:szCs w:val="20"/>
        </w:rPr>
      </w:pPr>
      <w:r w:rsidRPr="008D6172">
        <w:rPr>
          <w:rStyle w:val="Zag11"/>
          <w:rFonts w:eastAsia="@Arial Unicode MS"/>
          <w:sz w:val="18"/>
          <w:szCs w:val="20"/>
        </w:rPr>
        <w:t>Виды речевой и читательской деятельности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Аудирование (слушание)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8D6172">
        <w:rPr>
          <w:rStyle w:val="Zag11"/>
          <w:rFonts w:eastAsia="@Arial Unicode MS"/>
          <w:sz w:val="18"/>
          <w:szCs w:val="20"/>
        </w:rPr>
        <w:noBreakHyphen/>
        <w:t xml:space="preserve"> познавательному и художественному произведению.</w:t>
      </w:r>
    </w:p>
    <w:p w:rsidR="001039BE" w:rsidRPr="008D6172" w:rsidRDefault="001039BE" w:rsidP="006960DF">
      <w:pPr>
        <w:tabs>
          <w:tab w:val="left" w:leader="dot" w:pos="624"/>
        </w:tabs>
        <w:ind w:firstLine="284"/>
        <w:jc w:val="center"/>
        <w:rPr>
          <w:rStyle w:val="Zag11"/>
          <w:rFonts w:eastAsia="@Arial Unicode MS"/>
          <w:sz w:val="18"/>
          <w:szCs w:val="20"/>
        </w:rPr>
      </w:pPr>
      <w:r w:rsidRPr="008D6172">
        <w:rPr>
          <w:rStyle w:val="Zag11"/>
          <w:rFonts w:eastAsia="@Arial Unicode MS"/>
          <w:sz w:val="18"/>
          <w:szCs w:val="20"/>
        </w:rPr>
        <w:t>Чтение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Практическое освоение умения отличать текст от набора предложений. Прогнозирование содержания книги по её названию и оформлению.</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Типы книг (изданий): книга</w:t>
      </w:r>
      <w:r w:rsidRPr="008D6172">
        <w:rPr>
          <w:rStyle w:val="Zag11"/>
          <w:rFonts w:eastAsia="@Arial Unicode MS"/>
          <w:sz w:val="18"/>
          <w:szCs w:val="20"/>
        </w:rPr>
        <w:noBreakHyphen/>
        <w:t>произведение, книга</w:t>
      </w:r>
      <w:r w:rsidRPr="008D6172">
        <w:rPr>
          <w:rStyle w:val="Zag11"/>
          <w:rFonts w:eastAsia="@Arial Unicode MS"/>
          <w:sz w:val="18"/>
          <w:szCs w:val="20"/>
        </w:rPr>
        <w:noBreakHyphen/>
        <w:t>сборник, собрание сочинений, периодическая печать, справочные издания (справочники, словари, энциклопедии).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Характеристика героя произведения. Портрет, характер героя, выраженные через поступки и речь.</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Освоение разных видов пересказа художественного текста: подробный, выборочный и краткий (передача основных мыслей).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039BE" w:rsidRPr="008D6172" w:rsidRDefault="001039BE" w:rsidP="006960DF">
      <w:pPr>
        <w:tabs>
          <w:tab w:val="left" w:leader="dot" w:pos="624"/>
        </w:tabs>
        <w:ind w:firstLine="284"/>
        <w:jc w:val="center"/>
        <w:rPr>
          <w:rStyle w:val="Zag11"/>
          <w:rFonts w:eastAsia="@Arial Unicode MS"/>
          <w:sz w:val="18"/>
          <w:szCs w:val="20"/>
        </w:rPr>
      </w:pPr>
      <w:r w:rsidRPr="008D6172">
        <w:rPr>
          <w:rStyle w:val="Zag11"/>
          <w:rFonts w:eastAsia="@Arial Unicode MS"/>
          <w:sz w:val="18"/>
          <w:szCs w:val="20"/>
        </w:rPr>
        <w:t>Говорение (культура речевого общения)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039BE" w:rsidRPr="008D6172" w:rsidRDefault="001039BE" w:rsidP="006960DF">
      <w:pPr>
        <w:tabs>
          <w:tab w:val="left" w:leader="dot" w:pos="624"/>
        </w:tabs>
        <w:ind w:firstLine="284"/>
        <w:jc w:val="center"/>
        <w:rPr>
          <w:rStyle w:val="Zag11"/>
          <w:rFonts w:eastAsia="@Arial Unicode MS"/>
          <w:sz w:val="18"/>
          <w:szCs w:val="20"/>
        </w:rPr>
      </w:pPr>
      <w:r w:rsidRPr="008D6172">
        <w:rPr>
          <w:rStyle w:val="Zag11"/>
          <w:rFonts w:eastAsia="@Arial Unicode MS"/>
          <w:sz w:val="18"/>
          <w:szCs w:val="20"/>
        </w:rPr>
        <w:t>Письмо (культура письменной речи)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1039BE" w:rsidRPr="008D6172" w:rsidRDefault="001039BE" w:rsidP="006960DF">
      <w:pPr>
        <w:tabs>
          <w:tab w:val="left" w:leader="dot" w:pos="624"/>
        </w:tabs>
        <w:ind w:firstLine="284"/>
        <w:jc w:val="center"/>
        <w:rPr>
          <w:rStyle w:val="Zag11"/>
          <w:rFonts w:eastAsia="@Arial Unicode MS"/>
          <w:sz w:val="18"/>
          <w:szCs w:val="20"/>
        </w:rPr>
      </w:pPr>
      <w:r w:rsidRPr="008D6172">
        <w:rPr>
          <w:rStyle w:val="Zag11"/>
          <w:rFonts w:eastAsia="@Arial Unicode MS"/>
          <w:sz w:val="18"/>
          <w:szCs w:val="20"/>
        </w:rPr>
        <w:t>Круг детского чтения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039BE" w:rsidRPr="008D6172" w:rsidRDefault="001039BE" w:rsidP="006960DF">
      <w:pPr>
        <w:tabs>
          <w:tab w:val="left" w:leader="dot" w:pos="624"/>
        </w:tabs>
        <w:ind w:firstLine="284"/>
        <w:jc w:val="center"/>
        <w:rPr>
          <w:rStyle w:val="Zag11"/>
          <w:rFonts w:eastAsia="@Arial Unicode MS"/>
          <w:sz w:val="18"/>
          <w:szCs w:val="20"/>
        </w:rPr>
      </w:pPr>
      <w:r w:rsidRPr="008D6172">
        <w:rPr>
          <w:rStyle w:val="Zag11"/>
          <w:rFonts w:eastAsia="@Arial Unicode MS"/>
          <w:sz w:val="18"/>
          <w:szCs w:val="20"/>
        </w:rPr>
        <w:t xml:space="preserve">Литературоведческая пропедевтика </w:t>
      </w:r>
    </w:p>
    <w:p w:rsidR="001039BE" w:rsidRPr="008D6172" w:rsidRDefault="001039BE" w:rsidP="006960DF">
      <w:pPr>
        <w:tabs>
          <w:tab w:val="left" w:leader="dot" w:pos="624"/>
        </w:tabs>
        <w:ind w:firstLine="284"/>
        <w:jc w:val="center"/>
        <w:rPr>
          <w:rStyle w:val="Zag11"/>
          <w:rFonts w:eastAsia="@Arial Unicode MS"/>
          <w:sz w:val="18"/>
          <w:szCs w:val="20"/>
        </w:rPr>
      </w:pPr>
      <w:r w:rsidRPr="008D6172">
        <w:rPr>
          <w:rStyle w:val="Zag11"/>
          <w:rFonts w:eastAsia="@Arial Unicode MS"/>
          <w:sz w:val="18"/>
          <w:szCs w:val="20"/>
        </w:rPr>
        <w:t>(практическое освоение)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Прозаическая и стихотворная речь: узнавание, различение, выделение особенностей стихотворного произведения (ритм, рифма).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Фольклор и авторские художественные произведения (различение).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Рассказ, стихотворение, басня — общее представление о жанре, особенностях построения и выразительных средствах.</w:t>
      </w:r>
    </w:p>
    <w:p w:rsidR="001039BE" w:rsidRPr="008D6172" w:rsidRDefault="001039BE" w:rsidP="006960DF">
      <w:pPr>
        <w:tabs>
          <w:tab w:val="left" w:leader="dot" w:pos="624"/>
        </w:tabs>
        <w:ind w:firstLine="284"/>
        <w:jc w:val="center"/>
        <w:rPr>
          <w:rStyle w:val="Zag11"/>
          <w:rFonts w:eastAsia="@Arial Unicode MS"/>
          <w:sz w:val="18"/>
          <w:szCs w:val="20"/>
        </w:rPr>
      </w:pPr>
      <w:r w:rsidRPr="008D6172">
        <w:rPr>
          <w:rStyle w:val="Zag11"/>
          <w:rFonts w:eastAsia="@Arial Unicode MS"/>
          <w:sz w:val="18"/>
          <w:szCs w:val="20"/>
        </w:rPr>
        <w:t xml:space="preserve">Творческая деятельность </w:t>
      </w:r>
      <w:r w:rsidR="00957F83" w:rsidRPr="008D6172">
        <w:rPr>
          <w:rStyle w:val="Zag11"/>
          <w:rFonts w:eastAsia="@Arial Unicode MS"/>
          <w:sz w:val="18"/>
          <w:szCs w:val="20"/>
        </w:rPr>
        <w:t>учащихся</w:t>
      </w:r>
      <w:r w:rsidRPr="008D6172">
        <w:rPr>
          <w:rStyle w:val="Zag11"/>
          <w:rFonts w:eastAsia="@Arial Unicode MS"/>
          <w:sz w:val="18"/>
          <w:szCs w:val="20"/>
        </w:rPr>
        <w:t xml:space="preserve"> (на основе литературных произведений)</w:t>
      </w:r>
    </w:p>
    <w:p w:rsidR="001039BE" w:rsidRPr="008D6172" w:rsidRDefault="001039BE" w:rsidP="006960DF">
      <w:pPr>
        <w:pStyle w:val="Zag3"/>
        <w:tabs>
          <w:tab w:val="left" w:leader="dot" w:pos="624"/>
        </w:tabs>
        <w:spacing w:after="0" w:line="240" w:lineRule="auto"/>
        <w:ind w:firstLine="284"/>
        <w:jc w:val="both"/>
        <w:rPr>
          <w:rStyle w:val="Zag11"/>
          <w:rFonts w:eastAsia="@Arial Unicode MS"/>
          <w:i w:val="0"/>
          <w:iCs w:val="0"/>
          <w:color w:val="auto"/>
          <w:sz w:val="18"/>
          <w:szCs w:val="20"/>
          <w:lang w:val="ru-RU"/>
        </w:rPr>
      </w:pPr>
      <w:r w:rsidRPr="008D6172">
        <w:rPr>
          <w:rStyle w:val="Zag11"/>
          <w:rFonts w:eastAsia="@Arial Unicode MS"/>
          <w:i w:val="0"/>
          <w:iCs w:val="0"/>
          <w:color w:val="auto"/>
          <w:sz w:val="18"/>
          <w:szCs w:val="20"/>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w:t>
      </w:r>
      <w:r w:rsidRPr="008D6172">
        <w:rPr>
          <w:rStyle w:val="Zag11"/>
          <w:rFonts w:eastAsia="@Arial Unicode MS"/>
          <w:i w:val="0"/>
          <w:iCs w:val="0"/>
          <w:color w:val="auto"/>
          <w:sz w:val="18"/>
          <w:szCs w:val="20"/>
          <w:lang w:val="ru-RU"/>
        </w:rPr>
        <w:lastRenderedPageBreak/>
        <w:t>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039BE" w:rsidRPr="008D6172" w:rsidRDefault="001039BE" w:rsidP="006960DF">
      <w:pPr>
        <w:pStyle w:val="Zag3"/>
        <w:tabs>
          <w:tab w:val="left" w:leader="dot" w:pos="624"/>
        </w:tabs>
        <w:spacing w:after="0" w:line="240" w:lineRule="auto"/>
        <w:ind w:firstLine="284"/>
        <w:jc w:val="left"/>
        <w:rPr>
          <w:rStyle w:val="Zag11"/>
          <w:rFonts w:eastAsia="@Arial Unicode MS"/>
          <w:b/>
          <w:iCs w:val="0"/>
          <w:color w:val="auto"/>
          <w:sz w:val="18"/>
          <w:szCs w:val="20"/>
          <w:lang w:val="ru-RU"/>
        </w:rPr>
      </w:pPr>
      <w:r w:rsidRPr="008D6172">
        <w:rPr>
          <w:rStyle w:val="Zag11"/>
          <w:rFonts w:eastAsia="@Arial Unicode MS"/>
          <w:b/>
          <w:iCs w:val="0"/>
          <w:color w:val="auto"/>
          <w:sz w:val="18"/>
          <w:szCs w:val="20"/>
          <w:lang w:val="ru-RU"/>
        </w:rPr>
        <w:t>Иностранный язык</w:t>
      </w:r>
    </w:p>
    <w:p w:rsidR="001039BE" w:rsidRPr="008D6172" w:rsidRDefault="001039BE" w:rsidP="006960DF">
      <w:pPr>
        <w:tabs>
          <w:tab w:val="left" w:leader="dot" w:pos="624"/>
        </w:tabs>
        <w:ind w:firstLine="284"/>
        <w:jc w:val="center"/>
        <w:rPr>
          <w:rStyle w:val="Zag11"/>
          <w:rFonts w:eastAsia="@Arial Unicode MS"/>
          <w:sz w:val="18"/>
          <w:szCs w:val="20"/>
        </w:rPr>
      </w:pPr>
      <w:r w:rsidRPr="008D6172">
        <w:rPr>
          <w:rStyle w:val="Zag11"/>
          <w:rFonts w:eastAsia="@Arial Unicode MS"/>
          <w:sz w:val="18"/>
          <w:szCs w:val="20"/>
        </w:rPr>
        <w:t>Предметное содержание речи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Мир моих увлечений. Мои любимые занятия. Виды спорта и спортивные игры. Мои любимые сказки. Выходной день (в зоопарке, цирке), каникулы.</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Моя школа. Классная комната, учебные предметы, школьные принадлежности. Учебные занятия на уроках.</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1039BE" w:rsidRPr="008D6172" w:rsidRDefault="001039BE" w:rsidP="006960DF">
      <w:pPr>
        <w:tabs>
          <w:tab w:val="left" w:leader="dot" w:pos="624"/>
        </w:tabs>
        <w:ind w:firstLine="284"/>
        <w:jc w:val="center"/>
        <w:rPr>
          <w:rStyle w:val="Zag11"/>
          <w:rFonts w:eastAsia="@Arial Unicode MS"/>
          <w:sz w:val="18"/>
          <w:szCs w:val="20"/>
        </w:rPr>
      </w:pPr>
      <w:r w:rsidRPr="008D6172">
        <w:rPr>
          <w:rStyle w:val="Zag11"/>
          <w:rFonts w:eastAsia="@Arial Unicode MS"/>
          <w:sz w:val="18"/>
          <w:szCs w:val="20"/>
        </w:rPr>
        <w:t>Коммуникативные умения по видам речевой деятельности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 русле говорения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1. Диалогическая форма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Уметь вести: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·диалог-расспрос (запрос информации и ответ на него);</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·диалог — побуждение к действию.</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2. Монологическая форма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Уметь пользоваться: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·основными коммуникативными типами речи: описание, рассказ, характеристика (персонажей).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 русле аудирования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Воспринимать на слух и понимать:</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·речь учителя и одноклассников в процессе общения на уроке и вербально/невербально реагировать на услышанное;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 русле чтения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Читать:</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·вслух небольшие тексты, построенные на изученном языковом материале;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 русле письма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Владеть:</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·умением выписывать из текста слова, словосочетания и предложения;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·основами письменной речи: писать по образцу поздравление с праздником, короткое личное письмо.</w:t>
      </w:r>
    </w:p>
    <w:p w:rsidR="001039BE" w:rsidRPr="008D6172" w:rsidRDefault="001039BE" w:rsidP="006960DF">
      <w:pPr>
        <w:tabs>
          <w:tab w:val="left" w:leader="dot" w:pos="624"/>
        </w:tabs>
        <w:ind w:firstLine="284"/>
        <w:jc w:val="center"/>
        <w:rPr>
          <w:rStyle w:val="Zag11"/>
          <w:rFonts w:eastAsia="@Arial Unicode MS"/>
          <w:sz w:val="18"/>
          <w:szCs w:val="20"/>
        </w:rPr>
      </w:pPr>
      <w:r w:rsidRPr="008D6172">
        <w:rPr>
          <w:rStyle w:val="Zag11"/>
          <w:rFonts w:eastAsia="@Arial Unicode MS"/>
          <w:sz w:val="18"/>
          <w:szCs w:val="20"/>
        </w:rPr>
        <w:t>Языковые средства и навыки пользования ими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Немецкий язык</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Графика, каллиграфия, орфография. Все буквы немецкого алфавита. Звуко</w:t>
      </w:r>
      <w:r w:rsidRPr="008D6172">
        <w:rPr>
          <w:rStyle w:val="Zag11"/>
          <w:rFonts w:eastAsia="@Arial Unicode MS"/>
          <w:sz w:val="18"/>
          <w:szCs w:val="20"/>
        </w:rPr>
        <w:noBreakHyphen/>
        <w:t>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Фонетическая сторона речи.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w:t>
      </w:r>
      <w:r w:rsidRPr="008D6172">
        <w:rPr>
          <w:rStyle w:val="Zag11"/>
          <w:rFonts w:eastAsia="@Arial Unicode MS"/>
          <w:sz w:val="18"/>
          <w:szCs w:val="20"/>
        </w:rPr>
        <w:noBreakHyphen/>
        <w:t>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Лексическая сторона речи. 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Начальные представления о способах словообразования: суффиксация (</w:t>
      </w:r>
      <w:r w:rsidRPr="008D6172">
        <w:rPr>
          <w:rStyle w:val="Zag11"/>
          <w:rFonts w:eastAsia="@Arial Unicode MS"/>
          <w:sz w:val="18"/>
          <w:szCs w:val="20"/>
        </w:rPr>
        <w:noBreakHyphen/>
        <w:t xml:space="preserve">er, </w:t>
      </w:r>
      <w:r w:rsidRPr="008D6172">
        <w:rPr>
          <w:rStyle w:val="Zag11"/>
          <w:rFonts w:eastAsia="@Arial Unicode MS"/>
          <w:sz w:val="18"/>
          <w:szCs w:val="20"/>
        </w:rPr>
        <w:noBreakHyphen/>
        <w:t xml:space="preserve">in, </w:t>
      </w:r>
      <w:r w:rsidRPr="008D6172">
        <w:rPr>
          <w:rStyle w:val="Zag11"/>
          <w:rFonts w:eastAsia="@Arial Unicode MS"/>
          <w:sz w:val="18"/>
          <w:szCs w:val="20"/>
        </w:rPr>
        <w:noBreakHyphen/>
        <w:t xml:space="preserve">chen, </w:t>
      </w:r>
      <w:r w:rsidRPr="008D6172">
        <w:rPr>
          <w:rStyle w:val="Zag11"/>
          <w:rFonts w:eastAsia="@Arial Unicode MS"/>
          <w:sz w:val="18"/>
          <w:szCs w:val="20"/>
        </w:rPr>
        <w:noBreakHyphen/>
        <w:t xml:space="preserve">lein, </w:t>
      </w:r>
      <w:r w:rsidRPr="008D6172">
        <w:rPr>
          <w:rStyle w:val="Zag11"/>
          <w:rFonts w:eastAsia="@Arial Unicode MS"/>
          <w:sz w:val="18"/>
          <w:szCs w:val="20"/>
        </w:rPr>
        <w:noBreakHyphen/>
        <w:t xml:space="preserve">tion, </w:t>
      </w:r>
      <w:r w:rsidRPr="008D6172">
        <w:rPr>
          <w:rStyle w:val="Zag11"/>
          <w:rFonts w:eastAsia="@Arial Unicode MS"/>
          <w:sz w:val="18"/>
          <w:szCs w:val="20"/>
        </w:rPr>
        <w:noBreakHyphen/>
        <w:t>ist); словосложение (das Lehrbuch); конверсия (das Lesen, die Kдlte).</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Грамматическая сторона речи. 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(Maine Familie ist groЯ.) и составным глагольным сказуемым (Ich lerne Deutsch sprechen.). Безличные предложения (Es ist kalt. Es schneit.). Побудительные предложения (Hilf mir bitte!). Предложения с оборотом Es gibt </w:t>
      </w:r>
      <w:r w:rsidRPr="008D6172">
        <w:rPr>
          <w:rStyle w:val="Zag11"/>
          <w:rFonts w:eastAsia="@Arial Unicode MS"/>
          <w:sz w:val="18"/>
          <w:szCs w:val="20"/>
        </w:rPr>
        <w:sym w:font="Symbol" w:char="00BC"/>
      </w:r>
      <w:r w:rsidRPr="008D6172">
        <w:rPr>
          <w:rStyle w:val="Zag11"/>
          <w:rFonts w:eastAsia="@Arial Unicode MS"/>
          <w:sz w:val="18"/>
          <w:szCs w:val="20"/>
        </w:rPr>
        <w:t xml:space="preserve"> . Простые распространённые предложения. Предложения с однородными членами. Сложносочинённые предложения с союзами und, aber.</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Грамматические формы изъявительного наклонения: Prдsens, Futurum, Prдteritum, Perfekt. Слабые и сильные глаголы. Вспомогательные глаголы haben, sein, werden. Глагол</w:t>
      </w:r>
      <w:r w:rsidRPr="008D6172">
        <w:rPr>
          <w:rStyle w:val="Zag11"/>
          <w:rFonts w:eastAsia="@Arial Unicode MS"/>
          <w:sz w:val="18"/>
          <w:szCs w:val="20"/>
        </w:rPr>
        <w:noBreakHyphen/>
        <w:t>связка sein. Модальные глаголы kцnnen, wollen, mьssen, sollen. Неопределённая форма глагола (Infinitiv).</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lastRenderedPageBreak/>
        <w:t>Существительные в единственном и множественном числе с определённым/неопределённым и нулевым артиклем. Склонение существительных.</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Прилагательные в положительной, сравнительной и превосходной степени, образованные по правилам и исключения.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Местоимения: личные, притяжательные и указательные (ich, du, er, mein, dieser, jener). Отрицательное местоимение kein.</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Наречия времени: heute, oft, nie, schnell и др. Наречия, образующие степени сравнения не по правилам: gut, viel, gern.</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Количественные числительные (до·100), порядковые числительные (до·30).</w:t>
      </w:r>
    </w:p>
    <w:p w:rsidR="001039BE" w:rsidRPr="008D6172" w:rsidRDefault="001039BE" w:rsidP="006960DF">
      <w:pPr>
        <w:tabs>
          <w:tab w:val="left" w:leader="dot" w:pos="624"/>
        </w:tabs>
        <w:ind w:firstLine="284"/>
        <w:jc w:val="both"/>
        <w:rPr>
          <w:rStyle w:val="Zag11"/>
          <w:rFonts w:eastAsia="@Arial Unicode MS"/>
          <w:sz w:val="18"/>
          <w:szCs w:val="20"/>
          <w:lang w:val="de-DE"/>
        </w:rPr>
      </w:pPr>
      <w:r w:rsidRPr="008D6172">
        <w:rPr>
          <w:rStyle w:val="Zag11"/>
          <w:rFonts w:eastAsia="@Arial Unicode MS"/>
          <w:sz w:val="18"/>
          <w:szCs w:val="20"/>
        </w:rPr>
        <w:t>Наиболееупотребительныепредлоги</w:t>
      </w:r>
      <w:r w:rsidRPr="008D6172">
        <w:rPr>
          <w:rStyle w:val="Zag11"/>
          <w:rFonts w:eastAsia="@Arial Unicode MS"/>
          <w:sz w:val="18"/>
          <w:szCs w:val="20"/>
          <w:lang w:val="de-DE"/>
        </w:rPr>
        <w:t xml:space="preserve">: in, an, auf, hinter, haben, mit, </w:t>
      </w:r>
      <w:r w:rsidRPr="008D6172">
        <w:rPr>
          <w:rStyle w:val="Zag11"/>
          <w:rFonts w:eastAsia="@Arial Unicode MS"/>
          <w:sz w:val="18"/>
          <w:szCs w:val="20"/>
        </w:rPr>
        <w:t>ь</w:t>
      </w:r>
      <w:r w:rsidRPr="008D6172">
        <w:rPr>
          <w:rStyle w:val="Zag11"/>
          <w:rFonts w:eastAsia="@Arial Unicode MS"/>
          <w:sz w:val="18"/>
          <w:szCs w:val="20"/>
          <w:lang w:val="de-DE"/>
        </w:rPr>
        <w:t>ber, unter, nach, zwischen, vor.</w:t>
      </w:r>
    </w:p>
    <w:p w:rsidR="001039BE" w:rsidRPr="008D6172" w:rsidRDefault="001039BE" w:rsidP="006960DF">
      <w:pPr>
        <w:tabs>
          <w:tab w:val="left" w:leader="dot" w:pos="624"/>
        </w:tabs>
        <w:ind w:firstLine="284"/>
        <w:jc w:val="center"/>
        <w:rPr>
          <w:rStyle w:val="Zag11"/>
          <w:rFonts w:eastAsia="@Arial Unicode MS"/>
          <w:sz w:val="18"/>
          <w:szCs w:val="20"/>
        </w:rPr>
      </w:pPr>
      <w:r w:rsidRPr="008D6172">
        <w:rPr>
          <w:rStyle w:val="Zag11"/>
          <w:rFonts w:eastAsia="@Arial Unicode MS"/>
          <w:sz w:val="18"/>
          <w:szCs w:val="20"/>
        </w:rPr>
        <w:t>Социокультурная осведомлённость</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1039BE" w:rsidRPr="008D6172" w:rsidRDefault="001039BE" w:rsidP="006960DF">
      <w:pPr>
        <w:tabs>
          <w:tab w:val="left" w:leader="dot" w:pos="624"/>
        </w:tabs>
        <w:ind w:firstLine="284"/>
        <w:jc w:val="center"/>
        <w:rPr>
          <w:rStyle w:val="Zag11"/>
          <w:rFonts w:eastAsia="@Arial Unicode MS"/>
          <w:sz w:val="18"/>
          <w:szCs w:val="20"/>
        </w:rPr>
      </w:pPr>
      <w:r w:rsidRPr="008D6172">
        <w:rPr>
          <w:rStyle w:val="Zag11"/>
          <w:rFonts w:eastAsia="@Arial Unicode MS"/>
          <w:sz w:val="18"/>
          <w:szCs w:val="20"/>
        </w:rPr>
        <w:t>Специальные учебные умения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Младшие школьники овладевают следующими специальными (предметными) учебными умениями и навыками: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·пользоваться двуязычным словарём учебника (в том числе транскрипцией), компьютерным словарём и экранным переводом отдельных слов;</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·пользоваться справочным материалом, представленным в виде таблиц, схем, правил;</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·вести словарь (словарную тетрадь);</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·систематизировать слова, например по тематическому принципу;</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·пользоваться языковой догадкой, например при опознавании интернационализмов;</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·делать обобщения на основе структурно-функциональных схем простого предложения;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·опознавать грамматические явления, отсутствующие в родном языке, например артикли.</w:t>
      </w:r>
    </w:p>
    <w:p w:rsidR="001039BE" w:rsidRPr="008D6172" w:rsidRDefault="001039BE" w:rsidP="006960DF">
      <w:pPr>
        <w:tabs>
          <w:tab w:val="left" w:leader="dot" w:pos="624"/>
        </w:tabs>
        <w:ind w:firstLine="284"/>
        <w:jc w:val="center"/>
        <w:rPr>
          <w:rStyle w:val="Zag11"/>
          <w:rFonts w:eastAsia="@Arial Unicode MS"/>
          <w:sz w:val="18"/>
          <w:szCs w:val="20"/>
        </w:rPr>
      </w:pPr>
      <w:r w:rsidRPr="008D6172">
        <w:rPr>
          <w:rStyle w:val="Zag11"/>
          <w:rFonts w:eastAsia="@Arial Unicode MS"/>
          <w:sz w:val="18"/>
          <w:szCs w:val="20"/>
        </w:rPr>
        <w:t>Общеучебные умения и универсальные учебные действия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 процессе изучения курса «Иностранный язык» младшие школьники: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·учатся осуществлять самоконтроль, самооценку;</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·учатся самостоятельно выполнять задания с использованием компьютера (при наличии мультимедийного приложения).</w:t>
      </w:r>
    </w:p>
    <w:p w:rsidR="001039BE" w:rsidRPr="008D6172" w:rsidRDefault="001039BE" w:rsidP="006960DF">
      <w:pPr>
        <w:pStyle w:val="Zag3"/>
        <w:tabs>
          <w:tab w:val="left" w:leader="dot" w:pos="624"/>
        </w:tabs>
        <w:spacing w:after="0" w:line="240" w:lineRule="auto"/>
        <w:ind w:firstLine="284"/>
        <w:jc w:val="both"/>
        <w:rPr>
          <w:rStyle w:val="Zag11"/>
          <w:rFonts w:eastAsia="@Arial Unicode MS"/>
          <w:i w:val="0"/>
          <w:iCs w:val="0"/>
          <w:color w:val="auto"/>
          <w:sz w:val="18"/>
          <w:szCs w:val="20"/>
          <w:lang w:val="ru-RU"/>
        </w:rPr>
      </w:pPr>
      <w:r w:rsidRPr="008D6172">
        <w:rPr>
          <w:rStyle w:val="Zag11"/>
          <w:rFonts w:eastAsia="@Arial Unicode MS"/>
          <w:i w:val="0"/>
          <w:iCs w:val="0"/>
          <w:color w:val="auto"/>
          <w:sz w:val="18"/>
          <w:szCs w:val="20"/>
          <w:lang w:val="ru-RU"/>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1039BE" w:rsidRPr="008D6172" w:rsidRDefault="001039BE" w:rsidP="006960DF">
      <w:pPr>
        <w:pStyle w:val="Zag3"/>
        <w:tabs>
          <w:tab w:val="left" w:leader="dot" w:pos="624"/>
        </w:tabs>
        <w:spacing w:after="0" w:line="240" w:lineRule="auto"/>
        <w:ind w:firstLine="284"/>
        <w:rPr>
          <w:rStyle w:val="Zag11"/>
          <w:rFonts w:eastAsia="@Arial Unicode MS"/>
          <w:i w:val="0"/>
          <w:iCs w:val="0"/>
          <w:color w:val="auto"/>
          <w:sz w:val="18"/>
          <w:szCs w:val="20"/>
          <w:lang w:val="ru-RU"/>
        </w:rPr>
      </w:pPr>
    </w:p>
    <w:p w:rsidR="001039BE" w:rsidRPr="008D6172" w:rsidRDefault="001039BE" w:rsidP="006960DF">
      <w:pPr>
        <w:pStyle w:val="Zag3"/>
        <w:tabs>
          <w:tab w:val="left" w:leader="dot" w:pos="624"/>
        </w:tabs>
        <w:spacing w:after="0" w:line="240" w:lineRule="auto"/>
        <w:ind w:firstLine="284"/>
        <w:jc w:val="left"/>
        <w:rPr>
          <w:rStyle w:val="Zag11"/>
          <w:rFonts w:eastAsia="@Arial Unicode MS"/>
          <w:b/>
          <w:iCs w:val="0"/>
          <w:color w:val="auto"/>
          <w:sz w:val="18"/>
          <w:szCs w:val="20"/>
          <w:lang w:val="ru-RU"/>
        </w:rPr>
      </w:pPr>
      <w:r w:rsidRPr="008D6172">
        <w:rPr>
          <w:rStyle w:val="Zag11"/>
          <w:rFonts w:eastAsia="@Arial Unicode MS"/>
          <w:b/>
          <w:iCs w:val="0"/>
          <w:color w:val="auto"/>
          <w:sz w:val="18"/>
          <w:szCs w:val="20"/>
          <w:lang w:val="ru-RU"/>
        </w:rPr>
        <w:t>Математика</w:t>
      </w:r>
    </w:p>
    <w:p w:rsidR="001039BE" w:rsidRPr="008D6172" w:rsidRDefault="001039BE" w:rsidP="006960DF">
      <w:pPr>
        <w:pStyle w:val="zag4"/>
        <w:tabs>
          <w:tab w:val="left" w:leader="dot" w:pos="624"/>
        </w:tabs>
        <w:spacing w:line="240" w:lineRule="auto"/>
        <w:ind w:firstLine="284"/>
        <w:rPr>
          <w:rStyle w:val="Zag11"/>
          <w:rFonts w:ascii="Times New Roman" w:eastAsia="@Arial Unicode MS" w:hAnsi="Times New Roman" w:cs="Times New Roman"/>
          <w:b w:val="0"/>
          <w:bCs w:val="0"/>
          <w:i w:val="0"/>
          <w:iCs w:val="0"/>
          <w:color w:val="auto"/>
          <w:sz w:val="18"/>
          <w:szCs w:val="20"/>
          <w:lang w:val="ru-RU"/>
        </w:rPr>
      </w:pPr>
      <w:r w:rsidRPr="008D6172">
        <w:rPr>
          <w:rStyle w:val="Zag11"/>
          <w:rFonts w:ascii="Times New Roman" w:eastAsia="@Arial Unicode MS" w:hAnsi="Times New Roman" w:cs="Times New Roman"/>
          <w:b w:val="0"/>
          <w:bCs w:val="0"/>
          <w:i w:val="0"/>
          <w:iCs w:val="0"/>
          <w:color w:val="auto"/>
          <w:sz w:val="18"/>
          <w:szCs w:val="20"/>
          <w:lang w:val="ru-RU"/>
        </w:rPr>
        <w:t>Числа и величины</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039BE" w:rsidRPr="008D6172" w:rsidRDefault="001039BE" w:rsidP="006960DF">
      <w:pPr>
        <w:pStyle w:val="zag4"/>
        <w:tabs>
          <w:tab w:val="left" w:leader="dot" w:pos="624"/>
        </w:tabs>
        <w:spacing w:line="240" w:lineRule="auto"/>
        <w:ind w:firstLine="284"/>
        <w:jc w:val="both"/>
        <w:rPr>
          <w:rStyle w:val="Zag11"/>
          <w:rFonts w:ascii="Times New Roman" w:eastAsia="@Arial Unicode MS" w:hAnsi="Times New Roman" w:cs="Times New Roman"/>
          <w:b w:val="0"/>
          <w:bCs w:val="0"/>
          <w:i w:val="0"/>
          <w:iCs w:val="0"/>
          <w:color w:val="auto"/>
          <w:sz w:val="18"/>
          <w:szCs w:val="20"/>
          <w:lang w:val="ru-RU"/>
        </w:rPr>
      </w:pPr>
      <w:r w:rsidRPr="008D6172">
        <w:rPr>
          <w:rStyle w:val="Zag11"/>
          <w:rFonts w:ascii="Times New Roman" w:eastAsia="@Arial Unicode MS" w:hAnsi="Times New Roman" w:cs="Times New Roman"/>
          <w:b w:val="0"/>
          <w:bCs w:val="0"/>
          <w:i w:val="0"/>
          <w:iCs w:val="0"/>
          <w:color w:val="auto"/>
          <w:sz w:val="18"/>
          <w:szCs w:val="20"/>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1039BE" w:rsidRPr="008D6172" w:rsidRDefault="001039BE" w:rsidP="006960DF">
      <w:pPr>
        <w:pStyle w:val="zag4"/>
        <w:tabs>
          <w:tab w:val="left" w:leader="dot" w:pos="624"/>
        </w:tabs>
        <w:spacing w:line="240" w:lineRule="auto"/>
        <w:ind w:firstLine="284"/>
        <w:rPr>
          <w:rStyle w:val="Zag11"/>
          <w:rFonts w:ascii="Times New Roman" w:eastAsia="@Arial Unicode MS" w:hAnsi="Times New Roman" w:cs="Times New Roman"/>
          <w:b w:val="0"/>
          <w:bCs w:val="0"/>
          <w:i w:val="0"/>
          <w:iCs w:val="0"/>
          <w:color w:val="auto"/>
          <w:sz w:val="18"/>
          <w:szCs w:val="20"/>
          <w:lang w:val="ru-RU"/>
        </w:rPr>
      </w:pPr>
      <w:r w:rsidRPr="008D6172">
        <w:rPr>
          <w:rStyle w:val="Zag11"/>
          <w:rFonts w:ascii="Times New Roman" w:eastAsia="@Arial Unicode MS" w:hAnsi="Times New Roman" w:cs="Times New Roman"/>
          <w:b w:val="0"/>
          <w:bCs w:val="0"/>
          <w:i w:val="0"/>
          <w:iCs w:val="0"/>
          <w:color w:val="auto"/>
          <w:sz w:val="18"/>
          <w:szCs w:val="20"/>
          <w:lang w:val="ru-RU"/>
        </w:rPr>
        <w:t>Арифметические действия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Алгоритмы письменного сложения, вычитания, умножения и деления многозначных чисел. </w:t>
      </w:r>
    </w:p>
    <w:p w:rsidR="001039BE" w:rsidRPr="008D6172" w:rsidRDefault="001039BE" w:rsidP="006960DF">
      <w:pPr>
        <w:pStyle w:val="zag4"/>
        <w:tabs>
          <w:tab w:val="left" w:leader="dot" w:pos="624"/>
        </w:tabs>
        <w:spacing w:line="240" w:lineRule="auto"/>
        <w:ind w:firstLine="284"/>
        <w:jc w:val="both"/>
        <w:rPr>
          <w:rStyle w:val="Zag11"/>
          <w:rFonts w:ascii="Times New Roman" w:eastAsia="@Arial Unicode MS" w:hAnsi="Times New Roman" w:cs="Times New Roman"/>
          <w:b w:val="0"/>
          <w:bCs w:val="0"/>
          <w:i w:val="0"/>
          <w:iCs w:val="0"/>
          <w:color w:val="auto"/>
          <w:sz w:val="18"/>
          <w:szCs w:val="20"/>
          <w:lang w:val="ru-RU"/>
        </w:rPr>
      </w:pPr>
      <w:r w:rsidRPr="008D6172">
        <w:rPr>
          <w:rStyle w:val="Zag11"/>
          <w:rFonts w:ascii="Times New Roman" w:eastAsia="@Arial Unicode MS" w:hAnsi="Times New Roman" w:cs="Times New Roman"/>
          <w:b w:val="0"/>
          <w:bCs w:val="0"/>
          <w:i w:val="0"/>
          <w:iCs w:val="0"/>
          <w:color w:val="auto"/>
          <w:sz w:val="18"/>
          <w:szCs w:val="20"/>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1039BE" w:rsidRPr="008D6172" w:rsidRDefault="001039BE" w:rsidP="006960DF">
      <w:pPr>
        <w:pStyle w:val="zag4"/>
        <w:tabs>
          <w:tab w:val="left" w:leader="dot" w:pos="624"/>
        </w:tabs>
        <w:spacing w:line="240" w:lineRule="auto"/>
        <w:ind w:firstLine="284"/>
        <w:rPr>
          <w:rStyle w:val="Zag11"/>
          <w:rFonts w:ascii="Times New Roman" w:eastAsia="@Arial Unicode MS" w:hAnsi="Times New Roman" w:cs="Times New Roman"/>
          <w:b w:val="0"/>
          <w:bCs w:val="0"/>
          <w:i w:val="0"/>
          <w:iCs w:val="0"/>
          <w:color w:val="auto"/>
          <w:sz w:val="18"/>
          <w:szCs w:val="20"/>
          <w:lang w:val="ru-RU"/>
        </w:rPr>
      </w:pPr>
      <w:r w:rsidRPr="008D6172">
        <w:rPr>
          <w:rStyle w:val="Zag11"/>
          <w:rFonts w:ascii="Times New Roman" w:eastAsia="@Arial Unicode MS" w:hAnsi="Times New Roman" w:cs="Times New Roman"/>
          <w:b w:val="0"/>
          <w:bCs w:val="0"/>
          <w:i w:val="0"/>
          <w:iCs w:val="0"/>
          <w:color w:val="auto"/>
          <w:sz w:val="18"/>
          <w:szCs w:val="20"/>
          <w:lang w:val="ru-RU"/>
        </w:rPr>
        <w:t>Работа с текстовыми задачами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Решение текстовых задач арифметическим способом. Задачи, содержащие отношения «больше (меньше) на</w:t>
      </w:r>
      <w:r w:rsidRPr="008D6172">
        <w:rPr>
          <w:rStyle w:val="Zag11"/>
          <w:rFonts w:eastAsia="@Arial Unicode MS"/>
          <w:sz w:val="18"/>
          <w:szCs w:val="20"/>
        </w:rPr>
        <w:sym w:font="Symbol" w:char="00BC"/>
      </w:r>
      <w:r w:rsidRPr="008D6172">
        <w:rPr>
          <w:rStyle w:val="Zag11"/>
          <w:rFonts w:eastAsia="@Arial Unicode MS"/>
          <w:sz w:val="18"/>
          <w:szCs w:val="20"/>
        </w:rPr>
        <w:t>», «больше (меньше) в</w:t>
      </w:r>
      <w:r w:rsidRPr="008D6172">
        <w:rPr>
          <w:rStyle w:val="Zag11"/>
          <w:rFonts w:eastAsia="@Arial Unicode MS"/>
          <w:sz w:val="18"/>
          <w:szCs w:val="20"/>
        </w:rPr>
        <w:sym w:font="Symbol" w:char="00BC"/>
      </w:r>
      <w:r w:rsidRPr="008D6172">
        <w:rPr>
          <w:rStyle w:val="Zag11"/>
          <w:rFonts w:eastAsia="@Arial Unicode MS"/>
          <w:sz w:val="18"/>
          <w:szCs w:val="20"/>
        </w:rPr>
        <w:t>». Зависимости между величинами, характеризующими процессы движения, работы, купли</w:t>
      </w:r>
      <w:r w:rsidRPr="008D6172">
        <w:rPr>
          <w:rStyle w:val="Zag11"/>
          <w:rFonts w:eastAsia="@Arial Unicode MS"/>
          <w:sz w:val="18"/>
          <w:szCs w:val="20"/>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1039BE" w:rsidRPr="008D6172" w:rsidRDefault="001039BE" w:rsidP="006960DF">
      <w:pPr>
        <w:pStyle w:val="zag4"/>
        <w:tabs>
          <w:tab w:val="left" w:leader="dot" w:pos="624"/>
        </w:tabs>
        <w:spacing w:line="240" w:lineRule="auto"/>
        <w:ind w:firstLine="284"/>
        <w:jc w:val="both"/>
        <w:rPr>
          <w:rStyle w:val="Zag11"/>
          <w:rFonts w:ascii="Times New Roman" w:eastAsia="@Arial Unicode MS" w:hAnsi="Times New Roman" w:cs="Times New Roman"/>
          <w:b w:val="0"/>
          <w:bCs w:val="0"/>
          <w:i w:val="0"/>
          <w:iCs w:val="0"/>
          <w:color w:val="auto"/>
          <w:sz w:val="18"/>
          <w:szCs w:val="20"/>
          <w:lang w:val="ru-RU"/>
        </w:rPr>
      </w:pPr>
      <w:r w:rsidRPr="008D6172">
        <w:rPr>
          <w:rStyle w:val="Zag11"/>
          <w:rFonts w:ascii="Times New Roman" w:eastAsia="@Arial Unicode MS" w:hAnsi="Times New Roman" w:cs="Times New Roman"/>
          <w:b w:val="0"/>
          <w:bCs w:val="0"/>
          <w:i w:val="0"/>
          <w:iCs w:val="0"/>
          <w:color w:val="auto"/>
          <w:sz w:val="18"/>
          <w:szCs w:val="20"/>
          <w:lang w:val="ru-RU"/>
        </w:rPr>
        <w:t>Задачи на нахождение доли целого и целого по его доле.</w:t>
      </w:r>
    </w:p>
    <w:p w:rsidR="001039BE" w:rsidRPr="008D6172" w:rsidRDefault="001039BE" w:rsidP="006960DF">
      <w:pPr>
        <w:pStyle w:val="zag4"/>
        <w:tabs>
          <w:tab w:val="left" w:leader="dot" w:pos="624"/>
        </w:tabs>
        <w:spacing w:line="240" w:lineRule="auto"/>
        <w:ind w:firstLine="284"/>
        <w:rPr>
          <w:rStyle w:val="Zag11"/>
          <w:rFonts w:ascii="Times New Roman" w:eastAsia="@Arial Unicode MS" w:hAnsi="Times New Roman" w:cs="Times New Roman"/>
          <w:b w:val="0"/>
          <w:bCs w:val="0"/>
          <w:i w:val="0"/>
          <w:iCs w:val="0"/>
          <w:color w:val="auto"/>
          <w:sz w:val="18"/>
          <w:szCs w:val="20"/>
          <w:lang w:val="ru-RU"/>
        </w:rPr>
      </w:pPr>
      <w:r w:rsidRPr="008D6172">
        <w:rPr>
          <w:rStyle w:val="Zag11"/>
          <w:rFonts w:ascii="Times New Roman" w:eastAsia="@Arial Unicode MS" w:hAnsi="Times New Roman" w:cs="Times New Roman"/>
          <w:b w:val="0"/>
          <w:bCs w:val="0"/>
          <w:i w:val="0"/>
          <w:iCs w:val="0"/>
          <w:color w:val="auto"/>
          <w:sz w:val="18"/>
          <w:szCs w:val="20"/>
          <w:lang w:val="ru-RU"/>
        </w:rPr>
        <w:t>Пространственные отношения. Геометрические фигуры</w:t>
      </w:r>
    </w:p>
    <w:p w:rsidR="001039BE" w:rsidRPr="008D6172" w:rsidRDefault="001039BE" w:rsidP="006960DF">
      <w:pPr>
        <w:pStyle w:val="zag4"/>
        <w:tabs>
          <w:tab w:val="left" w:leader="dot" w:pos="624"/>
        </w:tabs>
        <w:spacing w:line="240" w:lineRule="auto"/>
        <w:ind w:firstLine="284"/>
        <w:jc w:val="both"/>
        <w:rPr>
          <w:rStyle w:val="Zag11"/>
          <w:rFonts w:ascii="Times New Roman" w:eastAsia="@Arial Unicode MS" w:hAnsi="Times New Roman" w:cs="Times New Roman"/>
          <w:b w:val="0"/>
          <w:bCs w:val="0"/>
          <w:i w:val="0"/>
          <w:iCs w:val="0"/>
          <w:color w:val="auto"/>
          <w:sz w:val="18"/>
          <w:szCs w:val="20"/>
          <w:lang w:val="ru-RU"/>
        </w:rPr>
      </w:pPr>
      <w:r w:rsidRPr="008D6172">
        <w:rPr>
          <w:rStyle w:val="Zag11"/>
          <w:rFonts w:ascii="Times New Roman" w:eastAsia="@Arial Unicode MS" w:hAnsi="Times New Roman" w:cs="Times New Roman"/>
          <w:b w:val="0"/>
          <w:bCs w:val="0"/>
          <w:i w:val="0"/>
          <w:iCs w:val="0"/>
          <w:color w:val="auto"/>
          <w:sz w:val="18"/>
          <w:szCs w:val="20"/>
          <w:lang w:val="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1039BE" w:rsidRPr="008D6172" w:rsidRDefault="001039BE" w:rsidP="006960DF">
      <w:pPr>
        <w:pStyle w:val="zag4"/>
        <w:tabs>
          <w:tab w:val="left" w:leader="dot" w:pos="624"/>
        </w:tabs>
        <w:spacing w:line="240" w:lineRule="auto"/>
        <w:ind w:firstLine="284"/>
        <w:rPr>
          <w:rStyle w:val="Zag11"/>
          <w:rFonts w:ascii="Times New Roman" w:eastAsia="@Arial Unicode MS" w:hAnsi="Times New Roman" w:cs="Times New Roman"/>
          <w:b w:val="0"/>
          <w:bCs w:val="0"/>
          <w:i w:val="0"/>
          <w:iCs w:val="0"/>
          <w:color w:val="auto"/>
          <w:sz w:val="18"/>
          <w:szCs w:val="20"/>
          <w:lang w:val="ru-RU"/>
        </w:rPr>
      </w:pPr>
      <w:r w:rsidRPr="008D6172">
        <w:rPr>
          <w:rStyle w:val="Zag11"/>
          <w:rFonts w:ascii="Times New Roman" w:eastAsia="@Arial Unicode MS" w:hAnsi="Times New Roman" w:cs="Times New Roman"/>
          <w:b w:val="0"/>
          <w:bCs w:val="0"/>
          <w:i w:val="0"/>
          <w:iCs w:val="0"/>
          <w:color w:val="auto"/>
          <w:sz w:val="18"/>
          <w:szCs w:val="20"/>
          <w:lang w:val="ru-RU"/>
        </w:rPr>
        <w:t>Геометрические величины</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1039BE" w:rsidRPr="008D6172" w:rsidRDefault="001039BE" w:rsidP="006960DF">
      <w:pPr>
        <w:pStyle w:val="zag4"/>
        <w:tabs>
          <w:tab w:val="left" w:leader="dot" w:pos="624"/>
        </w:tabs>
        <w:spacing w:line="240" w:lineRule="auto"/>
        <w:ind w:firstLine="284"/>
        <w:jc w:val="both"/>
        <w:rPr>
          <w:rStyle w:val="Zag11"/>
          <w:rFonts w:ascii="Times New Roman" w:eastAsia="@Arial Unicode MS" w:hAnsi="Times New Roman" w:cs="Times New Roman"/>
          <w:b w:val="0"/>
          <w:bCs w:val="0"/>
          <w:i w:val="0"/>
          <w:iCs w:val="0"/>
          <w:color w:val="auto"/>
          <w:sz w:val="18"/>
          <w:szCs w:val="20"/>
          <w:lang w:val="ru-RU"/>
        </w:rPr>
      </w:pPr>
      <w:r w:rsidRPr="008D6172">
        <w:rPr>
          <w:rStyle w:val="Zag11"/>
          <w:rFonts w:ascii="Times New Roman" w:eastAsia="@Arial Unicode MS" w:hAnsi="Times New Roman" w:cs="Times New Roman"/>
          <w:b w:val="0"/>
          <w:bCs w:val="0"/>
          <w:i w:val="0"/>
          <w:iCs w:val="0"/>
          <w:color w:val="auto"/>
          <w:sz w:val="18"/>
          <w:szCs w:val="20"/>
          <w:lang w:val="ru-RU"/>
        </w:rPr>
        <w:t>Площадь геометрической фигуры. Единицы площади (см</w:t>
      </w:r>
      <w:r w:rsidRPr="008D6172">
        <w:rPr>
          <w:rStyle w:val="Zag11"/>
          <w:rFonts w:ascii="Times New Roman" w:eastAsia="@Arial Unicode MS" w:hAnsi="Times New Roman" w:cs="Times New Roman"/>
          <w:b w:val="0"/>
          <w:bCs w:val="0"/>
          <w:i w:val="0"/>
          <w:iCs w:val="0"/>
          <w:color w:val="auto"/>
          <w:sz w:val="18"/>
          <w:szCs w:val="20"/>
          <w:vertAlign w:val="superscript"/>
          <w:lang w:val="ru-RU"/>
        </w:rPr>
        <w:t>2</w:t>
      </w:r>
      <w:r w:rsidRPr="008D6172">
        <w:rPr>
          <w:rStyle w:val="Zag11"/>
          <w:rFonts w:ascii="Times New Roman" w:eastAsia="@Arial Unicode MS" w:hAnsi="Times New Roman" w:cs="Times New Roman"/>
          <w:b w:val="0"/>
          <w:bCs w:val="0"/>
          <w:i w:val="0"/>
          <w:iCs w:val="0"/>
          <w:color w:val="auto"/>
          <w:sz w:val="18"/>
          <w:szCs w:val="20"/>
          <w:lang w:val="ru-RU"/>
        </w:rPr>
        <w:t>, дм</w:t>
      </w:r>
      <w:r w:rsidRPr="008D6172">
        <w:rPr>
          <w:rStyle w:val="Zag11"/>
          <w:rFonts w:ascii="Times New Roman" w:eastAsia="@Arial Unicode MS" w:hAnsi="Times New Roman" w:cs="Times New Roman"/>
          <w:b w:val="0"/>
          <w:bCs w:val="0"/>
          <w:i w:val="0"/>
          <w:iCs w:val="0"/>
          <w:color w:val="auto"/>
          <w:sz w:val="18"/>
          <w:szCs w:val="20"/>
          <w:vertAlign w:val="superscript"/>
          <w:lang w:val="ru-RU"/>
        </w:rPr>
        <w:t>2</w:t>
      </w:r>
      <w:r w:rsidRPr="008D6172">
        <w:rPr>
          <w:rStyle w:val="Zag11"/>
          <w:rFonts w:ascii="Times New Roman" w:eastAsia="@Arial Unicode MS" w:hAnsi="Times New Roman" w:cs="Times New Roman"/>
          <w:b w:val="0"/>
          <w:bCs w:val="0"/>
          <w:i w:val="0"/>
          <w:iCs w:val="0"/>
          <w:color w:val="auto"/>
          <w:sz w:val="18"/>
          <w:szCs w:val="20"/>
          <w:lang w:val="ru-RU"/>
        </w:rPr>
        <w:t>, м</w:t>
      </w:r>
      <w:r w:rsidRPr="008D6172">
        <w:rPr>
          <w:rStyle w:val="Zag11"/>
          <w:rFonts w:ascii="Times New Roman" w:eastAsia="@Arial Unicode MS" w:hAnsi="Times New Roman" w:cs="Times New Roman"/>
          <w:b w:val="0"/>
          <w:bCs w:val="0"/>
          <w:i w:val="0"/>
          <w:iCs w:val="0"/>
          <w:color w:val="auto"/>
          <w:sz w:val="18"/>
          <w:szCs w:val="20"/>
          <w:vertAlign w:val="superscript"/>
          <w:lang w:val="ru-RU"/>
        </w:rPr>
        <w:t>2</w:t>
      </w:r>
      <w:r w:rsidRPr="008D6172">
        <w:rPr>
          <w:rStyle w:val="Zag11"/>
          <w:rFonts w:ascii="Times New Roman" w:eastAsia="@Arial Unicode MS" w:hAnsi="Times New Roman" w:cs="Times New Roman"/>
          <w:b w:val="0"/>
          <w:bCs w:val="0"/>
          <w:i w:val="0"/>
          <w:iCs w:val="0"/>
          <w:color w:val="auto"/>
          <w:sz w:val="18"/>
          <w:szCs w:val="20"/>
          <w:lang w:val="ru-RU"/>
        </w:rPr>
        <w:t>). Точное и приближённое измерение площади геометрической фигуры. Вычисление площади прямоугольника.</w:t>
      </w:r>
    </w:p>
    <w:p w:rsidR="001039BE" w:rsidRPr="008D6172" w:rsidRDefault="001039BE" w:rsidP="006960DF">
      <w:pPr>
        <w:pStyle w:val="zag4"/>
        <w:tabs>
          <w:tab w:val="left" w:leader="dot" w:pos="624"/>
        </w:tabs>
        <w:spacing w:line="240" w:lineRule="auto"/>
        <w:ind w:firstLine="284"/>
        <w:rPr>
          <w:rStyle w:val="Zag11"/>
          <w:rFonts w:ascii="Times New Roman" w:eastAsia="@Arial Unicode MS" w:hAnsi="Times New Roman" w:cs="Times New Roman"/>
          <w:b w:val="0"/>
          <w:bCs w:val="0"/>
          <w:i w:val="0"/>
          <w:iCs w:val="0"/>
          <w:color w:val="auto"/>
          <w:sz w:val="18"/>
          <w:szCs w:val="20"/>
          <w:lang w:val="ru-RU"/>
        </w:rPr>
      </w:pPr>
      <w:r w:rsidRPr="008D6172">
        <w:rPr>
          <w:rStyle w:val="Zag11"/>
          <w:rFonts w:ascii="Times New Roman" w:eastAsia="@Arial Unicode MS" w:hAnsi="Times New Roman" w:cs="Times New Roman"/>
          <w:b w:val="0"/>
          <w:bCs w:val="0"/>
          <w:i w:val="0"/>
          <w:iCs w:val="0"/>
          <w:color w:val="auto"/>
          <w:sz w:val="18"/>
          <w:szCs w:val="20"/>
          <w:lang w:val="ru-RU"/>
        </w:rPr>
        <w:t>Работа с информацией</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Сбор и представление информации, связанной со счётом (пересчётом), измерением величин; фиксирование, анализ полученной информации.</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Построение простейших  выражений с помощью логических связок и слов («и»; «не»; «если... то</w:t>
      </w:r>
      <w:r w:rsidRPr="008D6172">
        <w:rPr>
          <w:rStyle w:val="Zag11"/>
          <w:rFonts w:ascii="Times New Roman" w:eastAsia="@Arial Unicode MS" w:hAnsi="Times New Roman" w:cs="Times New Roman"/>
          <w:color w:val="auto"/>
          <w:sz w:val="18"/>
          <w:szCs w:val="20"/>
        </w:rPr>
        <w:sym w:font="Symbol" w:char="00BC"/>
      </w:r>
      <w:r w:rsidRPr="008D6172">
        <w:rPr>
          <w:rStyle w:val="Zag11"/>
          <w:rFonts w:ascii="Times New Roman" w:eastAsia="@Arial Unicode MS" w:hAnsi="Times New Roman" w:cs="Times New Roman"/>
          <w:color w:val="auto"/>
          <w:sz w:val="18"/>
          <w:szCs w:val="20"/>
          <w:lang w:val="ru-RU"/>
        </w:rPr>
        <w:t xml:space="preserve">»; «верно/неверно, </w:t>
      </w:r>
      <w:r w:rsidRPr="008D6172">
        <w:rPr>
          <w:rStyle w:val="Zag11"/>
          <w:rFonts w:ascii="Times New Roman" w:eastAsia="@Arial Unicode MS" w:hAnsi="Times New Roman" w:cs="Times New Roman"/>
          <w:color w:val="auto"/>
          <w:sz w:val="18"/>
          <w:szCs w:val="20"/>
          <w:lang w:val="ru-RU"/>
        </w:rPr>
        <w:lastRenderedPageBreak/>
        <w:t>что</w:t>
      </w:r>
      <w:r w:rsidRPr="008D6172">
        <w:rPr>
          <w:rStyle w:val="Zag11"/>
          <w:rFonts w:ascii="Times New Roman" w:eastAsia="@Arial Unicode MS" w:hAnsi="Times New Roman" w:cs="Times New Roman"/>
          <w:color w:val="auto"/>
          <w:sz w:val="18"/>
          <w:szCs w:val="20"/>
        </w:rPr>
        <w:sym w:font="Symbol" w:char="00BC"/>
      </w:r>
      <w:r w:rsidRPr="008D6172">
        <w:rPr>
          <w:rStyle w:val="Zag11"/>
          <w:rFonts w:ascii="Times New Roman" w:eastAsia="@Arial Unicode MS" w:hAnsi="Times New Roman" w:cs="Times New Roman"/>
          <w:color w:val="auto"/>
          <w:sz w:val="18"/>
          <w:szCs w:val="20"/>
          <w:lang w:val="ru-RU"/>
        </w:rPr>
        <w:t>»; «каждый»; «все»; «некоторые»); истинность утверждений.</w:t>
      </w:r>
    </w:p>
    <w:p w:rsidR="001039BE" w:rsidRPr="008D6172" w:rsidRDefault="001039BE" w:rsidP="006960DF">
      <w:pPr>
        <w:pStyle w:val="Osnova"/>
        <w:tabs>
          <w:tab w:val="left" w:leader="dot" w:pos="624"/>
        </w:tabs>
        <w:spacing w:line="240" w:lineRule="auto"/>
        <w:ind w:firstLine="284"/>
        <w:rPr>
          <w:rStyle w:val="Zag11"/>
          <w:rFonts w:ascii="Times New Roman" w:eastAsia="@Arial Unicode MS" w:hAnsi="Times New Roman" w:cs="Times New Roman"/>
          <w:color w:val="auto"/>
          <w:sz w:val="18"/>
          <w:szCs w:val="20"/>
          <w:lang w:val="ru-RU"/>
        </w:rPr>
      </w:pPr>
      <w:r w:rsidRPr="008D6172">
        <w:rPr>
          <w:rStyle w:val="Zag11"/>
          <w:rFonts w:ascii="Times New Roman" w:eastAsia="@Arial Unicode MS" w:hAnsi="Times New Roman" w:cs="Times New Roman"/>
          <w:color w:val="auto"/>
          <w:sz w:val="18"/>
          <w:szCs w:val="20"/>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1039BE" w:rsidRPr="008D6172" w:rsidRDefault="001039BE" w:rsidP="006960DF">
      <w:pPr>
        <w:pStyle w:val="Zag3"/>
        <w:tabs>
          <w:tab w:val="left" w:leader="dot" w:pos="624"/>
        </w:tabs>
        <w:spacing w:after="0" w:line="240" w:lineRule="auto"/>
        <w:ind w:firstLine="284"/>
        <w:jc w:val="both"/>
        <w:rPr>
          <w:rStyle w:val="Zag11"/>
          <w:rFonts w:eastAsia="@Arial Unicode MS"/>
          <w:i w:val="0"/>
          <w:iCs w:val="0"/>
          <w:color w:val="auto"/>
          <w:sz w:val="18"/>
          <w:szCs w:val="20"/>
          <w:lang w:val="ru-RU"/>
        </w:rPr>
      </w:pPr>
      <w:r w:rsidRPr="008D6172">
        <w:rPr>
          <w:rStyle w:val="Zag11"/>
          <w:rFonts w:eastAsia="@Arial Unicode MS"/>
          <w:i w:val="0"/>
          <w:iCs w:val="0"/>
          <w:color w:val="auto"/>
          <w:sz w:val="18"/>
          <w:szCs w:val="20"/>
          <w:lang w:val="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1039BE" w:rsidRPr="008D6172" w:rsidRDefault="001039BE" w:rsidP="006960DF">
      <w:pPr>
        <w:pStyle w:val="Zag3"/>
        <w:tabs>
          <w:tab w:val="left" w:leader="dot" w:pos="624"/>
        </w:tabs>
        <w:spacing w:after="0" w:line="240" w:lineRule="auto"/>
        <w:ind w:firstLine="284"/>
        <w:rPr>
          <w:rStyle w:val="Zag11"/>
          <w:rFonts w:eastAsia="@Arial Unicode MS"/>
          <w:i w:val="0"/>
          <w:iCs w:val="0"/>
          <w:color w:val="auto"/>
          <w:sz w:val="18"/>
          <w:szCs w:val="20"/>
          <w:lang w:val="ru-RU"/>
        </w:rPr>
      </w:pPr>
    </w:p>
    <w:p w:rsidR="001039BE" w:rsidRPr="008D6172" w:rsidRDefault="001039BE" w:rsidP="006960DF">
      <w:pPr>
        <w:pStyle w:val="Zag3"/>
        <w:tabs>
          <w:tab w:val="left" w:leader="dot" w:pos="624"/>
        </w:tabs>
        <w:spacing w:after="0" w:line="240" w:lineRule="auto"/>
        <w:ind w:firstLine="284"/>
        <w:jc w:val="left"/>
        <w:rPr>
          <w:rStyle w:val="Zag11"/>
          <w:rFonts w:eastAsia="@Arial Unicode MS"/>
          <w:b/>
          <w:iCs w:val="0"/>
          <w:color w:val="auto"/>
          <w:sz w:val="18"/>
          <w:szCs w:val="20"/>
          <w:lang w:val="ru-RU"/>
        </w:rPr>
      </w:pPr>
      <w:r w:rsidRPr="008D6172">
        <w:rPr>
          <w:rStyle w:val="Zag11"/>
          <w:rFonts w:eastAsia="@Arial Unicode MS"/>
          <w:b/>
          <w:iCs w:val="0"/>
          <w:color w:val="auto"/>
          <w:sz w:val="18"/>
          <w:szCs w:val="20"/>
          <w:lang w:val="ru-RU"/>
        </w:rPr>
        <w:t>Окружающий мир</w:t>
      </w:r>
    </w:p>
    <w:p w:rsidR="001039BE" w:rsidRPr="008D6172" w:rsidRDefault="001039BE" w:rsidP="006960DF">
      <w:pPr>
        <w:pStyle w:val="zag4"/>
        <w:tabs>
          <w:tab w:val="left" w:leader="dot" w:pos="624"/>
        </w:tabs>
        <w:spacing w:line="240" w:lineRule="auto"/>
        <w:ind w:firstLine="284"/>
        <w:rPr>
          <w:rStyle w:val="Zag11"/>
          <w:rFonts w:ascii="Times New Roman" w:eastAsia="@Arial Unicode MS" w:hAnsi="Times New Roman" w:cs="Times New Roman"/>
          <w:b w:val="0"/>
          <w:bCs w:val="0"/>
          <w:i w:val="0"/>
          <w:iCs w:val="0"/>
          <w:color w:val="auto"/>
          <w:sz w:val="18"/>
          <w:szCs w:val="20"/>
          <w:lang w:val="ru-RU"/>
        </w:rPr>
      </w:pPr>
      <w:r w:rsidRPr="008D6172">
        <w:rPr>
          <w:rStyle w:val="Zag11"/>
          <w:rFonts w:ascii="Times New Roman" w:eastAsia="@Arial Unicode MS" w:hAnsi="Times New Roman" w:cs="Times New Roman"/>
          <w:b w:val="0"/>
          <w:bCs w:val="0"/>
          <w:i w:val="0"/>
          <w:iCs w:val="0"/>
          <w:color w:val="auto"/>
          <w:sz w:val="18"/>
          <w:szCs w:val="20"/>
          <w:lang w:val="ru-RU"/>
        </w:rPr>
        <w:t>Человек и природа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Воздух — смесь газов. Свойства воздуха. Значение воздуха для растений, животных, человека.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Почва, её состав, значение для живой природы и для хозяйственной жизни человека.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Грибы: съедобные и ядовитые. Правила сбора грибов.</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039BE" w:rsidRPr="008D6172" w:rsidRDefault="001039BE" w:rsidP="006960DF">
      <w:pPr>
        <w:pStyle w:val="zag4"/>
        <w:tabs>
          <w:tab w:val="left" w:leader="dot" w:pos="624"/>
        </w:tabs>
        <w:spacing w:line="240" w:lineRule="auto"/>
        <w:ind w:firstLine="284"/>
        <w:jc w:val="both"/>
        <w:rPr>
          <w:rStyle w:val="Zag11"/>
          <w:rFonts w:ascii="Times New Roman" w:eastAsia="@Arial Unicode MS" w:hAnsi="Times New Roman" w:cs="Times New Roman"/>
          <w:b w:val="0"/>
          <w:bCs w:val="0"/>
          <w:i w:val="0"/>
          <w:iCs w:val="0"/>
          <w:color w:val="auto"/>
          <w:sz w:val="18"/>
          <w:szCs w:val="20"/>
          <w:lang w:val="ru-RU"/>
        </w:rPr>
      </w:pPr>
      <w:r w:rsidRPr="008D6172">
        <w:rPr>
          <w:rStyle w:val="Zag11"/>
          <w:rFonts w:ascii="Times New Roman" w:eastAsia="@Arial Unicode MS" w:hAnsi="Times New Roman" w:cs="Times New Roman"/>
          <w:b w:val="0"/>
          <w:bCs w:val="0"/>
          <w:i w:val="0"/>
          <w:iCs w:val="0"/>
          <w:color w:val="auto"/>
          <w:sz w:val="18"/>
          <w:szCs w:val="20"/>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1039BE" w:rsidRPr="008D6172" w:rsidRDefault="001039BE" w:rsidP="006960DF">
      <w:pPr>
        <w:pStyle w:val="zag4"/>
        <w:tabs>
          <w:tab w:val="left" w:leader="dot" w:pos="624"/>
        </w:tabs>
        <w:spacing w:line="240" w:lineRule="auto"/>
        <w:ind w:firstLine="284"/>
        <w:rPr>
          <w:rStyle w:val="Zag11"/>
          <w:rFonts w:ascii="Times New Roman" w:eastAsia="@Arial Unicode MS" w:hAnsi="Times New Roman" w:cs="Times New Roman"/>
          <w:b w:val="0"/>
          <w:bCs w:val="0"/>
          <w:i w:val="0"/>
          <w:iCs w:val="0"/>
          <w:color w:val="auto"/>
          <w:sz w:val="18"/>
          <w:szCs w:val="20"/>
          <w:lang w:val="ru-RU"/>
        </w:rPr>
      </w:pPr>
      <w:r w:rsidRPr="008D6172">
        <w:rPr>
          <w:rStyle w:val="Zag11"/>
          <w:rFonts w:ascii="Times New Roman" w:eastAsia="@Arial Unicode MS" w:hAnsi="Times New Roman" w:cs="Times New Roman"/>
          <w:b w:val="0"/>
          <w:bCs w:val="0"/>
          <w:i w:val="0"/>
          <w:iCs w:val="0"/>
          <w:color w:val="auto"/>
          <w:sz w:val="18"/>
          <w:szCs w:val="20"/>
          <w:lang w:val="ru-RU"/>
        </w:rPr>
        <w:t>Человек и общество</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lastRenderedPageBreak/>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Россия на карте, государственная граница России.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1039BE" w:rsidRPr="008D6172" w:rsidRDefault="001039BE" w:rsidP="006960DF">
      <w:pPr>
        <w:pStyle w:val="zag4"/>
        <w:tabs>
          <w:tab w:val="left" w:leader="dot" w:pos="624"/>
        </w:tabs>
        <w:spacing w:line="240" w:lineRule="auto"/>
        <w:ind w:firstLine="284"/>
        <w:jc w:val="both"/>
        <w:rPr>
          <w:rStyle w:val="Zag11"/>
          <w:rFonts w:ascii="Times New Roman" w:eastAsia="@Arial Unicode MS" w:hAnsi="Times New Roman" w:cs="Times New Roman"/>
          <w:b w:val="0"/>
          <w:bCs w:val="0"/>
          <w:i w:val="0"/>
          <w:iCs w:val="0"/>
          <w:color w:val="auto"/>
          <w:sz w:val="18"/>
          <w:szCs w:val="20"/>
          <w:lang w:val="ru-RU"/>
        </w:rPr>
      </w:pPr>
      <w:r w:rsidRPr="008D6172">
        <w:rPr>
          <w:rStyle w:val="Zag11"/>
          <w:rFonts w:ascii="Times New Roman" w:eastAsia="@Arial Unicode MS" w:hAnsi="Times New Roman" w:cs="Times New Roman"/>
          <w:b w:val="0"/>
          <w:bCs w:val="0"/>
          <w:i w:val="0"/>
          <w:iCs w:val="0"/>
          <w:color w:val="auto"/>
          <w:sz w:val="18"/>
          <w:szCs w:val="20"/>
          <w:lang w:val="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1039BE" w:rsidRPr="008D6172" w:rsidRDefault="001039BE" w:rsidP="006960DF">
      <w:pPr>
        <w:pStyle w:val="zag4"/>
        <w:tabs>
          <w:tab w:val="left" w:leader="dot" w:pos="624"/>
        </w:tabs>
        <w:spacing w:line="240" w:lineRule="auto"/>
        <w:ind w:firstLine="284"/>
        <w:rPr>
          <w:rStyle w:val="Zag11"/>
          <w:rFonts w:ascii="Times New Roman" w:eastAsia="@Arial Unicode MS" w:hAnsi="Times New Roman" w:cs="Times New Roman"/>
          <w:b w:val="0"/>
          <w:bCs w:val="0"/>
          <w:i w:val="0"/>
          <w:iCs w:val="0"/>
          <w:color w:val="auto"/>
          <w:sz w:val="18"/>
          <w:szCs w:val="20"/>
          <w:lang w:val="ru-RU"/>
        </w:rPr>
      </w:pPr>
      <w:r w:rsidRPr="008D6172">
        <w:rPr>
          <w:rStyle w:val="Zag11"/>
          <w:rFonts w:ascii="Times New Roman" w:eastAsia="@Arial Unicode MS" w:hAnsi="Times New Roman" w:cs="Times New Roman"/>
          <w:b w:val="0"/>
          <w:bCs w:val="0"/>
          <w:i w:val="0"/>
          <w:iCs w:val="0"/>
          <w:color w:val="auto"/>
          <w:sz w:val="18"/>
          <w:szCs w:val="20"/>
          <w:lang w:val="ru-RU"/>
        </w:rPr>
        <w:t>Правила безопасной жизни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Ценность здоровья и здорового образа жизни.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Правила безопасного поведения в природе.</w:t>
      </w:r>
    </w:p>
    <w:p w:rsidR="001039BE" w:rsidRPr="008D6172" w:rsidRDefault="001039BE" w:rsidP="006960DF">
      <w:pPr>
        <w:pStyle w:val="Zag3"/>
        <w:tabs>
          <w:tab w:val="left" w:leader="dot" w:pos="624"/>
        </w:tabs>
        <w:spacing w:after="0" w:line="240" w:lineRule="auto"/>
        <w:ind w:firstLine="284"/>
        <w:jc w:val="both"/>
        <w:rPr>
          <w:rStyle w:val="Zag11"/>
          <w:rFonts w:eastAsia="@Arial Unicode MS"/>
          <w:i w:val="0"/>
          <w:iCs w:val="0"/>
          <w:color w:val="auto"/>
          <w:sz w:val="18"/>
          <w:szCs w:val="20"/>
          <w:lang w:val="ru-RU"/>
        </w:rPr>
      </w:pPr>
      <w:r w:rsidRPr="008D6172">
        <w:rPr>
          <w:rStyle w:val="Zag11"/>
          <w:rFonts w:eastAsia="@Arial Unicode MS"/>
          <w:i w:val="0"/>
          <w:iCs w:val="0"/>
          <w:color w:val="auto"/>
          <w:sz w:val="18"/>
          <w:szCs w:val="20"/>
          <w:lang w:val="ru-RU"/>
        </w:rPr>
        <w:t>Забота о здоровье и безопасности окружающих людей — нравственный долг каждого человека.</w:t>
      </w:r>
    </w:p>
    <w:p w:rsidR="00EB4558" w:rsidRPr="008D6172" w:rsidRDefault="00EB4558" w:rsidP="006960DF">
      <w:pPr>
        <w:pStyle w:val="Zag3"/>
        <w:tabs>
          <w:tab w:val="left" w:leader="dot" w:pos="624"/>
        </w:tabs>
        <w:spacing w:after="0" w:line="240" w:lineRule="auto"/>
        <w:ind w:firstLine="284"/>
        <w:jc w:val="both"/>
        <w:rPr>
          <w:rStyle w:val="Zag11"/>
          <w:rFonts w:eastAsia="@Arial Unicode MS"/>
          <w:i w:val="0"/>
          <w:iCs w:val="0"/>
          <w:color w:val="auto"/>
          <w:sz w:val="18"/>
          <w:szCs w:val="20"/>
          <w:lang w:val="ru-RU"/>
        </w:rPr>
      </w:pPr>
    </w:p>
    <w:p w:rsidR="00EB4558" w:rsidRPr="008D6172" w:rsidRDefault="00EB4558" w:rsidP="006960DF">
      <w:pPr>
        <w:pStyle w:val="22"/>
        <w:spacing w:line="240" w:lineRule="auto"/>
        <w:ind w:left="720" w:firstLine="284"/>
        <w:jc w:val="both"/>
        <w:rPr>
          <w:rFonts w:ascii="Times New Roman" w:hAnsi="Times New Roman"/>
          <w:b/>
          <w:sz w:val="18"/>
          <w:szCs w:val="20"/>
          <w:lang w:val="ru-RU"/>
        </w:rPr>
      </w:pPr>
      <w:r w:rsidRPr="008D6172">
        <w:rPr>
          <w:rFonts w:ascii="Times New Roman" w:hAnsi="Times New Roman"/>
          <w:b/>
          <w:sz w:val="18"/>
          <w:szCs w:val="20"/>
          <w:lang w:val="ru-RU"/>
        </w:rPr>
        <w:t>Основы религиозных культур и светской этики</w:t>
      </w:r>
    </w:p>
    <w:p w:rsidR="00EB4558" w:rsidRPr="008D6172" w:rsidRDefault="00EB4558" w:rsidP="006960DF">
      <w:pPr>
        <w:pStyle w:val="22"/>
        <w:spacing w:line="240" w:lineRule="auto"/>
        <w:ind w:firstLine="284"/>
        <w:rPr>
          <w:rFonts w:ascii="Times New Roman" w:hAnsi="Times New Roman"/>
          <w:sz w:val="18"/>
          <w:szCs w:val="20"/>
          <w:lang w:val="ru-RU"/>
        </w:rPr>
      </w:pPr>
      <w:r w:rsidRPr="008D6172">
        <w:rPr>
          <w:rFonts w:ascii="Times New Roman" w:hAnsi="Times New Roman"/>
          <w:sz w:val="18"/>
          <w:szCs w:val="20"/>
          <w:lang w:val="ru-RU"/>
        </w:rPr>
        <w:t>Основное содержание предметной области</w:t>
      </w:r>
    </w:p>
    <w:p w:rsidR="00EB4558" w:rsidRPr="008D6172" w:rsidRDefault="00EB4558" w:rsidP="006960DF">
      <w:pPr>
        <w:tabs>
          <w:tab w:val="left" w:leader="dot" w:pos="624"/>
        </w:tabs>
        <w:ind w:firstLine="284"/>
        <w:jc w:val="both"/>
        <w:rPr>
          <w:rStyle w:val="Zag11"/>
          <w:rFonts w:eastAsia="@Arial Unicode MS"/>
          <w:sz w:val="18"/>
          <w:szCs w:val="20"/>
        </w:rPr>
      </w:pPr>
      <w:r w:rsidRPr="008D6172">
        <w:rPr>
          <w:sz w:val="18"/>
          <w:szCs w:val="20"/>
          <w:lang w:eastAsia="en-US" w:bidi="en-US"/>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r w:rsidRPr="008D6172">
        <w:rPr>
          <w:rStyle w:val="Zag11"/>
          <w:rFonts w:eastAsia="@Arial Unicode MS"/>
          <w:sz w:val="18"/>
          <w:szCs w:val="20"/>
        </w:rPr>
        <w:t xml:space="preserve"> </w:t>
      </w:r>
    </w:p>
    <w:p w:rsidR="00EB4558" w:rsidRPr="008D6172" w:rsidRDefault="00EB4558" w:rsidP="006960DF">
      <w:pPr>
        <w:pStyle w:val="22"/>
        <w:spacing w:line="240" w:lineRule="auto"/>
        <w:ind w:firstLine="284"/>
        <w:rPr>
          <w:rFonts w:ascii="Times New Roman" w:hAnsi="Times New Roman"/>
          <w:i/>
          <w:sz w:val="18"/>
          <w:szCs w:val="20"/>
          <w:lang w:val="ru-RU"/>
        </w:rPr>
      </w:pPr>
      <w:r w:rsidRPr="008D6172">
        <w:rPr>
          <w:rFonts w:ascii="Times New Roman" w:hAnsi="Times New Roman"/>
          <w:i/>
          <w:sz w:val="18"/>
          <w:szCs w:val="20"/>
          <w:lang w:val="ru-RU"/>
        </w:rPr>
        <w:t>Основы православной культуры</w:t>
      </w:r>
    </w:p>
    <w:p w:rsidR="00EB4558" w:rsidRPr="008D6172" w:rsidRDefault="00EB4558" w:rsidP="006960DF">
      <w:pPr>
        <w:pStyle w:val="22"/>
        <w:spacing w:line="240" w:lineRule="auto"/>
        <w:ind w:firstLine="284"/>
        <w:rPr>
          <w:rFonts w:ascii="Times New Roman" w:hAnsi="Times New Roman"/>
          <w:sz w:val="18"/>
          <w:szCs w:val="20"/>
          <w:lang w:val="ru-RU"/>
        </w:rPr>
      </w:pPr>
      <w:r w:rsidRPr="008D6172">
        <w:rPr>
          <w:rFonts w:ascii="Times New Roman" w:hAnsi="Times New Roman"/>
          <w:sz w:val="18"/>
          <w:szCs w:val="20"/>
          <w:lang w:val="ru-RU"/>
        </w:rPr>
        <w:t>Россия – наша Родина.</w:t>
      </w:r>
    </w:p>
    <w:p w:rsidR="00EB4558" w:rsidRPr="008D6172" w:rsidRDefault="00EB4558" w:rsidP="006960DF">
      <w:pPr>
        <w:pStyle w:val="22"/>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r w:rsidRPr="008D6172">
        <w:rPr>
          <w:rFonts w:ascii="Times New Roman" w:hAnsi="Times New Roman"/>
          <w:sz w:val="18"/>
          <w:szCs w:val="20"/>
        </w:rPr>
        <w:t> </w:t>
      </w:r>
    </w:p>
    <w:p w:rsidR="00EB4558" w:rsidRPr="008D6172" w:rsidRDefault="00EB4558" w:rsidP="006960DF">
      <w:pPr>
        <w:pStyle w:val="22"/>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Любовь и уважение к Отечеству. Патриотизм многонационального и многоконфессионального народа России.</w:t>
      </w:r>
    </w:p>
    <w:p w:rsidR="00EB4558" w:rsidRPr="008D6172" w:rsidRDefault="00EB4558" w:rsidP="006960DF">
      <w:pPr>
        <w:pStyle w:val="22"/>
        <w:spacing w:line="240" w:lineRule="auto"/>
        <w:ind w:firstLine="284"/>
        <w:jc w:val="both"/>
        <w:rPr>
          <w:rFonts w:ascii="Times New Roman" w:hAnsi="Times New Roman"/>
          <w:i/>
          <w:sz w:val="18"/>
          <w:szCs w:val="20"/>
          <w:lang w:val="ru-RU"/>
        </w:rPr>
      </w:pPr>
      <w:r w:rsidRPr="008D6172">
        <w:rPr>
          <w:rFonts w:ascii="Times New Roman" w:hAnsi="Times New Roman"/>
          <w:i/>
          <w:sz w:val="18"/>
          <w:szCs w:val="20"/>
          <w:lang w:val="ru-RU"/>
        </w:rPr>
        <w:t>Основы исламской культуры</w:t>
      </w:r>
    </w:p>
    <w:p w:rsidR="00EB4558" w:rsidRPr="008D6172" w:rsidRDefault="00EB4558" w:rsidP="006960DF">
      <w:pPr>
        <w:pStyle w:val="22"/>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Россия – наша Родина.</w:t>
      </w:r>
    </w:p>
    <w:p w:rsidR="00EB4558" w:rsidRPr="008D6172" w:rsidRDefault="00EB4558" w:rsidP="006960DF">
      <w:pPr>
        <w:pStyle w:val="22"/>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Введение в исламскую духовную традицию. Культура и религия. Пророк</w:t>
      </w:r>
      <w:r w:rsidRPr="008D6172">
        <w:rPr>
          <w:rFonts w:ascii="Times New Roman" w:hAnsi="Times New Roman"/>
          <w:sz w:val="18"/>
          <w:szCs w:val="20"/>
        </w:rPr>
        <w:t> </w:t>
      </w:r>
      <w:r w:rsidRPr="008D6172">
        <w:rPr>
          <w:rFonts w:ascii="Times New Roman" w:hAnsi="Times New Roman"/>
          <w:sz w:val="18"/>
          <w:szCs w:val="20"/>
          <w:lang w:val="ru-RU"/>
        </w:rPr>
        <w:t>Мухаммад</w:t>
      </w:r>
      <w:r w:rsidRPr="008D6172">
        <w:rPr>
          <w:rFonts w:ascii="Times New Roman" w:hAnsi="Times New Roman"/>
          <w:sz w:val="18"/>
          <w:szCs w:val="20"/>
        </w:rPr>
        <w:t> </w:t>
      </w:r>
      <w:r w:rsidRPr="008D6172">
        <w:rPr>
          <w:rFonts w:ascii="Times New Roman" w:hAnsi="Times New Roman"/>
          <w:sz w:val="18"/>
          <w:szCs w:val="20"/>
          <w:lang w:val="ru-RU"/>
        </w:rPr>
        <w:t>—</w:t>
      </w:r>
      <w:r w:rsidRPr="008D6172">
        <w:rPr>
          <w:rFonts w:ascii="Times New Roman" w:hAnsi="Times New Roman"/>
          <w:sz w:val="18"/>
          <w:szCs w:val="20"/>
        </w:rPr>
        <w:t> </w:t>
      </w:r>
      <w:r w:rsidRPr="008D6172">
        <w:rPr>
          <w:rFonts w:ascii="Times New Roman" w:hAnsi="Times New Roman"/>
          <w:sz w:val="18"/>
          <w:szCs w:val="20"/>
          <w:lang w:val="ru-RU"/>
        </w:rPr>
        <w:t xml:space="preserve">образец человека и учитель нравственности в исламской традиции. Во что верят правоверные мусульмане. Добро и зло в исламской традиции. Золотое </w:t>
      </w:r>
      <w:r w:rsidRPr="008D6172">
        <w:rPr>
          <w:rFonts w:ascii="Times New Roman" w:hAnsi="Times New Roman"/>
          <w:sz w:val="18"/>
          <w:szCs w:val="20"/>
          <w:lang w:val="ru-RU"/>
        </w:rPr>
        <w:lastRenderedPageBreak/>
        <w:t xml:space="preserve">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w:t>
      </w:r>
      <w:r w:rsidR="00EC7C21" w:rsidRPr="008D6172">
        <w:rPr>
          <w:rFonts w:ascii="Times New Roman" w:hAnsi="Times New Roman"/>
          <w:sz w:val="18"/>
          <w:szCs w:val="20"/>
          <w:lang w:val="ru-RU"/>
        </w:rPr>
        <w:t xml:space="preserve">Искусство </w:t>
      </w:r>
      <w:r w:rsidRPr="008D6172">
        <w:rPr>
          <w:rFonts w:ascii="Times New Roman" w:hAnsi="Times New Roman"/>
          <w:sz w:val="18"/>
          <w:szCs w:val="20"/>
          <w:lang w:val="ru-RU"/>
        </w:rPr>
        <w:t>ислама.</w:t>
      </w:r>
      <w:r w:rsidRPr="008D6172">
        <w:rPr>
          <w:rFonts w:ascii="Times New Roman" w:hAnsi="Times New Roman"/>
          <w:sz w:val="18"/>
          <w:szCs w:val="20"/>
        </w:rPr>
        <w:t> </w:t>
      </w:r>
    </w:p>
    <w:p w:rsidR="00EB4558" w:rsidRPr="008D6172" w:rsidRDefault="00EB4558" w:rsidP="006960DF">
      <w:pPr>
        <w:pStyle w:val="22"/>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Любовь и уважение к Отечеству. Патриотизм многонационального и многоконфессионального народа России.</w:t>
      </w:r>
    </w:p>
    <w:p w:rsidR="00EB4558" w:rsidRPr="008D6172" w:rsidRDefault="00EB4558" w:rsidP="006960DF">
      <w:pPr>
        <w:pStyle w:val="22"/>
        <w:spacing w:line="240" w:lineRule="auto"/>
        <w:ind w:firstLine="284"/>
        <w:jc w:val="both"/>
        <w:rPr>
          <w:rFonts w:ascii="Times New Roman" w:hAnsi="Times New Roman"/>
          <w:i/>
          <w:sz w:val="18"/>
          <w:szCs w:val="20"/>
          <w:lang w:val="ru-RU"/>
        </w:rPr>
      </w:pPr>
      <w:r w:rsidRPr="008D6172">
        <w:rPr>
          <w:rFonts w:ascii="Times New Roman" w:hAnsi="Times New Roman"/>
          <w:i/>
          <w:sz w:val="18"/>
          <w:szCs w:val="20"/>
          <w:lang w:val="ru-RU"/>
        </w:rPr>
        <w:t>Основы буддийской культуры</w:t>
      </w:r>
    </w:p>
    <w:p w:rsidR="00EB4558" w:rsidRPr="008D6172" w:rsidRDefault="00EB4558" w:rsidP="006960DF">
      <w:pPr>
        <w:pStyle w:val="22"/>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Россия – наша Родина.</w:t>
      </w:r>
    </w:p>
    <w:p w:rsidR="00EB4558" w:rsidRPr="008D6172" w:rsidRDefault="00EB4558" w:rsidP="006960DF">
      <w:pPr>
        <w:pStyle w:val="22"/>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w:t>
      </w:r>
      <w:r w:rsidRPr="008D6172">
        <w:rPr>
          <w:rFonts w:ascii="Times New Roman" w:hAnsi="Times New Roman"/>
          <w:sz w:val="18"/>
          <w:szCs w:val="20"/>
        </w:rPr>
        <w:t> </w:t>
      </w:r>
      <w:r w:rsidRPr="008D6172">
        <w:rPr>
          <w:rFonts w:ascii="Times New Roman" w:hAnsi="Times New Roman"/>
          <w:sz w:val="18"/>
          <w:szCs w:val="20"/>
          <w:lang w:val="ru-RU"/>
        </w:rPr>
        <w:t>календарь. Праздники в буддийской культуре. Искусство в буддийской культуре.</w:t>
      </w:r>
    </w:p>
    <w:p w:rsidR="00EB4558" w:rsidRPr="008D6172" w:rsidRDefault="00EB4558" w:rsidP="006960DF">
      <w:pPr>
        <w:pStyle w:val="22"/>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Любовь и уважение к Отечеству. Патриотизм многонационального и многоконфессионального народа России.</w:t>
      </w:r>
    </w:p>
    <w:p w:rsidR="00EB4558" w:rsidRPr="008D6172" w:rsidRDefault="00EB4558" w:rsidP="006960DF">
      <w:pPr>
        <w:pStyle w:val="22"/>
        <w:spacing w:line="240" w:lineRule="auto"/>
        <w:ind w:firstLine="284"/>
        <w:jc w:val="both"/>
        <w:rPr>
          <w:rFonts w:ascii="Times New Roman" w:hAnsi="Times New Roman"/>
          <w:i/>
          <w:sz w:val="18"/>
          <w:szCs w:val="20"/>
          <w:lang w:val="ru-RU"/>
        </w:rPr>
      </w:pPr>
      <w:r w:rsidRPr="008D6172">
        <w:rPr>
          <w:rFonts w:ascii="Times New Roman" w:hAnsi="Times New Roman"/>
          <w:i/>
          <w:sz w:val="18"/>
          <w:szCs w:val="20"/>
          <w:lang w:val="ru-RU"/>
        </w:rPr>
        <w:t>Основы иудейской культуры</w:t>
      </w:r>
    </w:p>
    <w:p w:rsidR="00EB4558" w:rsidRPr="008D6172" w:rsidRDefault="00EB4558" w:rsidP="006960DF">
      <w:pPr>
        <w:pStyle w:val="22"/>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Россия – наша Родина.</w:t>
      </w:r>
    </w:p>
    <w:p w:rsidR="00EB4558" w:rsidRPr="008D6172" w:rsidRDefault="00EB4558" w:rsidP="006960DF">
      <w:pPr>
        <w:pStyle w:val="22"/>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w:t>
      </w:r>
      <w:r w:rsidRPr="008D6172">
        <w:rPr>
          <w:rFonts w:ascii="Times New Roman" w:hAnsi="Times New Roman"/>
          <w:sz w:val="18"/>
          <w:szCs w:val="20"/>
        </w:rPr>
        <w:t> </w:t>
      </w:r>
      <w:r w:rsidRPr="008D6172">
        <w:rPr>
          <w:rFonts w:ascii="Times New Roman" w:hAnsi="Times New Roman"/>
          <w:sz w:val="18"/>
          <w:szCs w:val="20"/>
          <w:lang w:val="ru-RU"/>
        </w:rPr>
        <w:t>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r w:rsidRPr="008D6172">
        <w:rPr>
          <w:rFonts w:ascii="Times New Roman" w:hAnsi="Times New Roman"/>
          <w:sz w:val="18"/>
          <w:szCs w:val="20"/>
        </w:rPr>
        <w:t> </w:t>
      </w:r>
    </w:p>
    <w:p w:rsidR="00EB4558" w:rsidRPr="008D6172" w:rsidRDefault="00EB4558" w:rsidP="006960DF">
      <w:pPr>
        <w:pStyle w:val="22"/>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Любовь и уважение к Отечеству. Патриотизм многонационального и многоконфессионального народа России.</w:t>
      </w:r>
    </w:p>
    <w:p w:rsidR="00EB4558" w:rsidRPr="008D6172" w:rsidRDefault="00EB4558" w:rsidP="006960DF">
      <w:pPr>
        <w:pStyle w:val="22"/>
        <w:spacing w:line="240" w:lineRule="auto"/>
        <w:ind w:firstLine="284"/>
        <w:jc w:val="both"/>
        <w:rPr>
          <w:rFonts w:ascii="Times New Roman" w:hAnsi="Times New Roman"/>
          <w:i/>
          <w:sz w:val="18"/>
          <w:szCs w:val="20"/>
          <w:lang w:val="ru-RU"/>
        </w:rPr>
      </w:pPr>
      <w:r w:rsidRPr="008D6172">
        <w:rPr>
          <w:rFonts w:ascii="Times New Roman" w:hAnsi="Times New Roman"/>
          <w:i/>
          <w:sz w:val="18"/>
          <w:szCs w:val="20"/>
          <w:lang w:val="ru-RU"/>
        </w:rPr>
        <w:t>Основы мировых религиозных культур</w:t>
      </w:r>
    </w:p>
    <w:p w:rsidR="00EB4558" w:rsidRPr="008D6172" w:rsidRDefault="00EB4558" w:rsidP="006960DF">
      <w:pPr>
        <w:pStyle w:val="22"/>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Россия – наша Родина.</w:t>
      </w:r>
    </w:p>
    <w:p w:rsidR="00EB4558" w:rsidRPr="008D6172" w:rsidRDefault="00EB4558" w:rsidP="006960DF">
      <w:pPr>
        <w:pStyle w:val="22"/>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EB4558" w:rsidRPr="008D6172" w:rsidRDefault="00EB4558" w:rsidP="006960DF">
      <w:pPr>
        <w:pStyle w:val="22"/>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Любовь и уважение к Отечеству. Патриотизм многонационального и многоконфессионального народа России.</w:t>
      </w:r>
    </w:p>
    <w:p w:rsidR="00EB4558" w:rsidRPr="008D6172" w:rsidRDefault="00EB4558" w:rsidP="006960DF">
      <w:pPr>
        <w:pStyle w:val="22"/>
        <w:spacing w:line="240" w:lineRule="auto"/>
        <w:ind w:firstLine="284"/>
        <w:jc w:val="both"/>
        <w:rPr>
          <w:rFonts w:ascii="Times New Roman" w:hAnsi="Times New Roman"/>
          <w:i/>
          <w:sz w:val="18"/>
          <w:szCs w:val="20"/>
          <w:lang w:val="ru-RU"/>
        </w:rPr>
      </w:pPr>
      <w:r w:rsidRPr="008D6172">
        <w:rPr>
          <w:rFonts w:ascii="Times New Roman" w:hAnsi="Times New Roman"/>
          <w:i/>
          <w:sz w:val="18"/>
          <w:szCs w:val="20"/>
          <w:lang w:val="ru-RU"/>
        </w:rPr>
        <w:t>Основы светской этики</w:t>
      </w:r>
    </w:p>
    <w:p w:rsidR="00EB4558" w:rsidRPr="008D6172" w:rsidRDefault="00EB4558" w:rsidP="006960DF">
      <w:pPr>
        <w:pStyle w:val="22"/>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Россия – наша Родина.</w:t>
      </w:r>
    </w:p>
    <w:p w:rsidR="00EB4558" w:rsidRPr="008D6172" w:rsidRDefault="00EB4558" w:rsidP="006960DF">
      <w:pPr>
        <w:pStyle w:val="22"/>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w:t>
      </w:r>
      <w:r w:rsidRPr="008D6172">
        <w:rPr>
          <w:rFonts w:ascii="Times New Roman" w:hAnsi="Times New Roman"/>
          <w:sz w:val="18"/>
          <w:szCs w:val="20"/>
        </w:rPr>
        <w:t> </w:t>
      </w:r>
      <w:r w:rsidRPr="008D6172">
        <w:rPr>
          <w:rFonts w:ascii="Times New Roman" w:hAnsi="Times New Roman"/>
          <w:sz w:val="18"/>
          <w:szCs w:val="20"/>
          <w:lang w:val="ru-RU"/>
        </w:rPr>
        <w:t>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EB4558" w:rsidRPr="008D6172" w:rsidRDefault="00EB4558" w:rsidP="006960DF">
      <w:pPr>
        <w:pStyle w:val="22"/>
        <w:spacing w:line="240" w:lineRule="auto"/>
        <w:ind w:firstLine="284"/>
        <w:jc w:val="both"/>
        <w:rPr>
          <w:rFonts w:ascii="Times New Roman" w:hAnsi="Times New Roman"/>
          <w:sz w:val="18"/>
          <w:szCs w:val="20"/>
          <w:lang w:val="ru-RU"/>
        </w:rPr>
      </w:pPr>
      <w:r w:rsidRPr="008D6172">
        <w:rPr>
          <w:rFonts w:ascii="Times New Roman" w:hAnsi="Times New Roman"/>
          <w:sz w:val="18"/>
          <w:szCs w:val="20"/>
          <w:lang w:val="ru-RU"/>
        </w:rPr>
        <w:t>Любовь и уважение к Отечеству. Патриотизм многонационального и многоконфессионального народа России.</w:t>
      </w:r>
    </w:p>
    <w:p w:rsidR="00EB4558" w:rsidRPr="008D6172" w:rsidRDefault="00EB4558" w:rsidP="006960DF">
      <w:pPr>
        <w:pStyle w:val="22"/>
        <w:spacing w:line="240" w:lineRule="auto"/>
        <w:ind w:firstLine="284"/>
        <w:jc w:val="both"/>
        <w:rPr>
          <w:rFonts w:ascii="Times New Roman" w:hAnsi="Times New Roman"/>
          <w:sz w:val="18"/>
          <w:szCs w:val="20"/>
          <w:lang w:val="ru-RU"/>
        </w:rPr>
      </w:pPr>
    </w:p>
    <w:p w:rsidR="001039BE" w:rsidRPr="008D6172" w:rsidRDefault="001039BE" w:rsidP="006960DF">
      <w:pPr>
        <w:pStyle w:val="Zag3"/>
        <w:tabs>
          <w:tab w:val="left" w:leader="dot" w:pos="624"/>
        </w:tabs>
        <w:spacing w:after="0" w:line="240" w:lineRule="auto"/>
        <w:ind w:firstLine="284"/>
        <w:jc w:val="left"/>
        <w:rPr>
          <w:rStyle w:val="Zag11"/>
          <w:rFonts w:eastAsia="@Arial Unicode MS"/>
          <w:b/>
          <w:iCs w:val="0"/>
          <w:color w:val="auto"/>
          <w:sz w:val="18"/>
          <w:szCs w:val="20"/>
          <w:lang w:val="ru-RU"/>
        </w:rPr>
      </w:pPr>
      <w:r w:rsidRPr="008D6172">
        <w:rPr>
          <w:rStyle w:val="Zag11"/>
          <w:rFonts w:eastAsia="@Arial Unicode MS"/>
          <w:b/>
          <w:iCs w:val="0"/>
          <w:color w:val="auto"/>
          <w:sz w:val="18"/>
          <w:szCs w:val="20"/>
          <w:lang w:val="ru-RU"/>
        </w:rPr>
        <w:t>Искусство</w:t>
      </w:r>
    </w:p>
    <w:p w:rsidR="001039BE" w:rsidRPr="008D6172" w:rsidRDefault="001039BE" w:rsidP="006960DF">
      <w:pPr>
        <w:pStyle w:val="zag4"/>
        <w:tabs>
          <w:tab w:val="left" w:leader="dot" w:pos="624"/>
        </w:tabs>
        <w:spacing w:line="240" w:lineRule="auto"/>
        <w:ind w:firstLine="284"/>
        <w:jc w:val="both"/>
        <w:rPr>
          <w:rStyle w:val="Zag11"/>
          <w:rFonts w:ascii="Times New Roman" w:eastAsia="@Arial Unicode MS" w:hAnsi="Times New Roman" w:cs="Times New Roman"/>
          <w:b w:val="0"/>
          <w:bCs w:val="0"/>
          <w:i w:val="0"/>
          <w:iCs w:val="0"/>
          <w:color w:val="auto"/>
          <w:sz w:val="18"/>
          <w:szCs w:val="20"/>
          <w:u w:val="single"/>
          <w:lang w:val="ru-RU"/>
        </w:rPr>
      </w:pPr>
      <w:r w:rsidRPr="008D6172">
        <w:rPr>
          <w:rStyle w:val="Zag11"/>
          <w:rFonts w:ascii="Times New Roman" w:eastAsia="@Arial Unicode MS" w:hAnsi="Times New Roman" w:cs="Times New Roman"/>
          <w:b w:val="0"/>
          <w:bCs w:val="0"/>
          <w:i w:val="0"/>
          <w:iCs w:val="0"/>
          <w:color w:val="auto"/>
          <w:sz w:val="18"/>
          <w:szCs w:val="20"/>
          <w:u w:val="single"/>
          <w:lang w:val="ru-RU"/>
        </w:rPr>
        <w:t>Изобразительное искусство</w:t>
      </w:r>
    </w:p>
    <w:p w:rsidR="001039BE" w:rsidRPr="008D6172" w:rsidRDefault="001039BE" w:rsidP="006960DF">
      <w:pPr>
        <w:pStyle w:val="zag4"/>
        <w:tabs>
          <w:tab w:val="left" w:leader="dot" w:pos="624"/>
        </w:tabs>
        <w:spacing w:line="240" w:lineRule="auto"/>
        <w:ind w:firstLine="284"/>
        <w:rPr>
          <w:rStyle w:val="Zag11"/>
          <w:rFonts w:ascii="Times New Roman" w:eastAsia="@Arial Unicode MS" w:hAnsi="Times New Roman" w:cs="Times New Roman"/>
          <w:b w:val="0"/>
          <w:bCs w:val="0"/>
          <w:i w:val="0"/>
          <w:iCs w:val="0"/>
          <w:color w:val="auto"/>
          <w:sz w:val="18"/>
          <w:szCs w:val="20"/>
          <w:lang w:val="ru-RU"/>
        </w:rPr>
      </w:pPr>
      <w:r w:rsidRPr="008D6172">
        <w:rPr>
          <w:rStyle w:val="Zag11"/>
          <w:rFonts w:ascii="Times New Roman" w:eastAsia="@Arial Unicode MS" w:hAnsi="Times New Roman" w:cs="Times New Roman"/>
          <w:b w:val="0"/>
          <w:bCs w:val="0"/>
          <w:i w:val="0"/>
          <w:iCs w:val="0"/>
          <w:color w:val="auto"/>
          <w:sz w:val="18"/>
          <w:szCs w:val="20"/>
          <w:lang w:val="ru-RU"/>
        </w:rPr>
        <w:t>Виды художественной деятельности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Рисунок. 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1039BE" w:rsidRPr="008D6172" w:rsidRDefault="001039BE" w:rsidP="006960DF">
      <w:pPr>
        <w:pStyle w:val="zag4"/>
        <w:tabs>
          <w:tab w:val="left" w:leader="dot" w:pos="624"/>
        </w:tabs>
        <w:spacing w:line="240" w:lineRule="auto"/>
        <w:ind w:firstLine="284"/>
        <w:jc w:val="both"/>
        <w:rPr>
          <w:rStyle w:val="Zag11"/>
          <w:rFonts w:ascii="Times New Roman" w:eastAsia="@Arial Unicode MS" w:hAnsi="Times New Roman" w:cs="Times New Roman"/>
          <w:b w:val="0"/>
          <w:bCs w:val="0"/>
          <w:i w:val="0"/>
          <w:iCs w:val="0"/>
          <w:color w:val="auto"/>
          <w:sz w:val="18"/>
          <w:szCs w:val="20"/>
          <w:lang w:val="ru-RU"/>
        </w:rPr>
      </w:pPr>
      <w:r w:rsidRPr="008D6172">
        <w:rPr>
          <w:rStyle w:val="Zag11"/>
          <w:rFonts w:ascii="Times New Roman" w:eastAsia="@Arial Unicode MS" w:hAnsi="Times New Roman" w:cs="Times New Roman"/>
          <w:b w:val="0"/>
          <w:bCs w:val="0"/>
          <w:i w:val="0"/>
          <w:iCs w:val="0"/>
          <w:color w:val="auto"/>
          <w:sz w:val="18"/>
          <w:szCs w:val="20"/>
          <w:lang w:val="ru-RU"/>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1039BE" w:rsidRPr="008D6172" w:rsidRDefault="001039BE" w:rsidP="006960DF">
      <w:pPr>
        <w:pStyle w:val="zag4"/>
        <w:tabs>
          <w:tab w:val="left" w:leader="dot" w:pos="624"/>
        </w:tabs>
        <w:spacing w:line="240" w:lineRule="auto"/>
        <w:ind w:firstLine="284"/>
        <w:rPr>
          <w:rStyle w:val="Zag11"/>
          <w:rFonts w:ascii="Times New Roman" w:eastAsia="@Arial Unicode MS" w:hAnsi="Times New Roman" w:cs="Times New Roman"/>
          <w:b w:val="0"/>
          <w:bCs w:val="0"/>
          <w:i w:val="0"/>
          <w:iCs w:val="0"/>
          <w:color w:val="auto"/>
          <w:sz w:val="18"/>
          <w:szCs w:val="20"/>
          <w:lang w:val="ru-RU"/>
        </w:rPr>
      </w:pPr>
      <w:r w:rsidRPr="008D6172">
        <w:rPr>
          <w:rStyle w:val="Zag11"/>
          <w:rFonts w:ascii="Times New Roman" w:eastAsia="@Arial Unicode MS" w:hAnsi="Times New Roman" w:cs="Times New Roman"/>
          <w:b w:val="0"/>
          <w:bCs w:val="0"/>
          <w:i w:val="0"/>
          <w:iCs w:val="0"/>
          <w:color w:val="auto"/>
          <w:sz w:val="18"/>
          <w:szCs w:val="20"/>
          <w:lang w:val="ru-RU"/>
        </w:rPr>
        <w:t>Азбука искусства (обучение основам художественной грамоты). Как говорит искусство?</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w:t>
      </w:r>
      <w:r w:rsidRPr="008D6172">
        <w:rPr>
          <w:rStyle w:val="Zag11"/>
          <w:rFonts w:eastAsia="@Arial Unicode MS"/>
          <w:sz w:val="18"/>
          <w:szCs w:val="20"/>
        </w:rPr>
        <w:lastRenderedPageBreak/>
        <w:t>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Объём. Объём в пространстве и объём на плоскости. Способы передачи объёма. Выразительность объёмных композиций.</w:t>
      </w:r>
    </w:p>
    <w:p w:rsidR="001039BE" w:rsidRPr="008D6172" w:rsidRDefault="001039BE" w:rsidP="006960DF">
      <w:pPr>
        <w:pStyle w:val="zag4"/>
        <w:tabs>
          <w:tab w:val="left" w:leader="dot" w:pos="624"/>
        </w:tabs>
        <w:spacing w:line="240" w:lineRule="auto"/>
        <w:ind w:firstLine="284"/>
        <w:jc w:val="both"/>
        <w:rPr>
          <w:rStyle w:val="Zag11"/>
          <w:rFonts w:ascii="Times New Roman" w:hAnsi="Times New Roman" w:cs="Times New Roman"/>
          <w:b w:val="0"/>
          <w:bCs w:val="0"/>
          <w:i w:val="0"/>
          <w:iCs w:val="0"/>
          <w:color w:val="auto"/>
          <w:sz w:val="18"/>
          <w:szCs w:val="20"/>
          <w:lang w:val="ru-RU"/>
        </w:rPr>
      </w:pPr>
      <w:r w:rsidRPr="008D6172">
        <w:rPr>
          <w:rStyle w:val="Zag11"/>
          <w:rFonts w:ascii="Times New Roman" w:eastAsia="@Arial Unicode MS" w:hAnsi="Times New Roman" w:cs="Times New Roman"/>
          <w:b w:val="0"/>
          <w:bCs w:val="0"/>
          <w:i w:val="0"/>
          <w:iCs w:val="0"/>
          <w:color w:val="auto"/>
          <w:sz w:val="18"/>
          <w:szCs w:val="20"/>
          <w:lang w:val="ru-RU"/>
        </w:rPr>
        <w:t>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039BE" w:rsidRPr="008D6172" w:rsidRDefault="001039BE" w:rsidP="006960DF">
      <w:pPr>
        <w:pStyle w:val="zag4"/>
        <w:tabs>
          <w:tab w:val="left" w:leader="dot" w:pos="624"/>
        </w:tabs>
        <w:spacing w:line="240" w:lineRule="auto"/>
        <w:ind w:firstLine="284"/>
        <w:rPr>
          <w:rStyle w:val="Zag11"/>
          <w:rFonts w:ascii="Times New Roman" w:eastAsia="@Arial Unicode MS" w:hAnsi="Times New Roman" w:cs="Times New Roman"/>
          <w:b w:val="0"/>
          <w:bCs w:val="0"/>
          <w:i w:val="0"/>
          <w:iCs w:val="0"/>
          <w:color w:val="auto"/>
          <w:sz w:val="18"/>
          <w:szCs w:val="20"/>
          <w:lang w:val="ru-RU"/>
        </w:rPr>
      </w:pPr>
      <w:r w:rsidRPr="008D6172">
        <w:rPr>
          <w:rStyle w:val="Zag11"/>
          <w:rFonts w:ascii="Times New Roman" w:eastAsia="@Arial Unicode MS" w:hAnsi="Times New Roman" w:cs="Times New Roman"/>
          <w:b w:val="0"/>
          <w:bCs w:val="0"/>
          <w:i w:val="0"/>
          <w:iCs w:val="0"/>
          <w:color w:val="auto"/>
          <w:sz w:val="18"/>
          <w:szCs w:val="20"/>
          <w:lang w:val="ru-RU"/>
        </w:rPr>
        <w:t>Значимые темы искусства. О чём говорит искусство?</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1039BE" w:rsidRPr="008D6172" w:rsidRDefault="001039BE" w:rsidP="006960DF">
      <w:pPr>
        <w:pStyle w:val="zag4"/>
        <w:tabs>
          <w:tab w:val="left" w:leader="dot" w:pos="624"/>
        </w:tabs>
        <w:spacing w:line="240" w:lineRule="auto"/>
        <w:ind w:firstLine="284"/>
        <w:jc w:val="both"/>
        <w:rPr>
          <w:rStyle w:val="Zag11"/>
          <w:rFonts w:ascii="Times New Roman" w:eastAsia="@Arial Unicode MS" w:hAnsi="Times New Roman" w:cs="Times New Roman"/>
          <w:b w:val="0"/>
          <w:bCs w:val="0"/>
          <w:i w:val="0"/>
          <w:iCs w:val="0"/>
          <w:color w:val="auto"/>
          <w:sz w:val="18"/>
          <w:szCs w:val="20"/>
          <w:lang w:val="ru-RU"/>
        </w:rPr>
      </w:pPr>
      <w:r w:rsidRPr="008D6172">
        <w:rPr>
          <w:rStyle w:val="Zag11"/>
          <w:rFonts w:ascii="Times New Roman" w:eastAsia="@Arial Unicode MS" w:hAnsi="Times New Roman" w:cs="Times New Roman"/>
          <w:b w:val="0"/>
          <w:bCs w:val="0"/>
          <w:i w:val="0"/>
          <w:iCs w:val="0"/>
          <w:color w:val="auto"/>
          <w:sz w:val="18"/>
          <w:szCs w:val="20"/>
          <w:lang w:val="ru-RU"/>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1039BE" w:rsidRPr="008D6172" w:rsidRDefault="001039BE" w:rsidP="006960DF">
      <w:pPr>
        <w:pStyle w:val="zag4"/>
        <w:tabs>
          <w:tab w:val="left" w:leader="dot" w:pos="624"/>
        </w:tabs>
        <w:spacing w:line="240" w:lineRule="auto"/>
        <w:ind w:firstLine="284"/>
        <w:rPr>
          <w:rStyle w:val="Zag11"/>
          <w:rFonts w:ascii="Times New Roman" w:eastAsia="@Arial Unicode MS" w:hAnsi="Times New Roman" w:cs="Times New Roman"/>
          <w:b w:val="0"/>
          <w:bCs w:val="0"/>
          <w:i w:val="0"/>
          <w:iCs w:val="0"/>
          <w:color w:val="auto"/>
          <w:sz w:val="18"/>
          <w:szCs w:val="20"/>
          <w:lang w:val="ru-RU"/>
        </w:rPr>
      </w:pPr>
      <w:r w:rsidRPr="008D6172">
        <w:rPr>
          <w:rStyle w:val="Zag11"/>
          <w:rFonts w:ascii="Times New Roman" w:eastAsia="@Arial Unicode MS" w:hAnsi="Times New Roman" w:cs="Times New Roman"/>
          <w:b w:val="0"/>
          <w:bCs w:val="0"/>
          <w:i w:val="0"/>
          <w:iCs w:val="0"/>
          <w:color w:val="auto"/>
          <w:sz w:val="18"/>
          <w:szCs w:val="20"/>
          <w:lang w:val="ru-RU"/>
        </w:rPr>
        <w:t>Опыт художественно-творческой деятельности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Участие в различных видах изобразительной, декоративно-прикладной и художественно-конструкторской деятельности.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Овладение основами художественной грамоты: композицией, формой, ритмом, линией, цветом, объёмом, фактурой. </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Создание моделей предметов бытового окружения человека. Овладение элементарными навыками лепки и бумагопластики.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Передача настроения в творческой работе с помощью цвета, тона, композиции, пространства, линии, штриха, пятна, объёма, фактуры материала.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1039BE" w:rsidRPr="008D6172" w:rsidRDefault="001039BE" w:rsidP="006960DF">
      <w:pPr>
        <w:pStyle w:val="Zag3"/>
        <w:tabs>
          <w:tab w:val="left" w:leader="dot" w:pos="624"/>
        </w:tabs>
        <w:spacing w:after="0" w:line="240" w:lineRule="auto"/>
        <w:ind w:firstLine="284"/>
        <w:jc w:val="both"/>
        <w:rPr>
          <w:rStyle w:val="Zag11"/>
          <w:rFonts w:eastAsia="@Arial Unicode MS"/>
          <w:i w:val="0"/>
          <w:iCs w:val="0"/>
          <w:color w:val="auto"/>
          <w:sz w:val="18"/>
          <w:szCs w:val="20"/>
          <w:lang w:val="ru-RU"/>
        </w:rPr>
      </w:pPr>
      <w:r w:rsidRPr="008D6172">
        <w:rPr>
          <w:rStyle w:val="Zag11"/>
          <w:rFonts w:eastAsia="@Arial Unicode MS"/>
          <w:i w:val="0"/>
          <w:iCs w:val="0"/>
          <w:color w:val="auto"/>
          <w:sz w:val="18"/>
          <w:szCs w:val="20"/>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1039BE" w:rsidRPr="008D6172" w:rsidRDefault="001039BE" w:rsidP="006960DF">
      <w:pPr>
        <w:pStyle w:val="Zag3"/>
        <w:tabs>
          <w:tab w:val="left" w:leader="dot" w:pos="624"/>
        </w:tabs>
        <w:spacing w:after="0" w:line="240" w:lineRule="auto"/>
        <w:ind w:firstLine="284"/>
        <w:jc w:val="left"/>
        <w:rPr>
          <w:rStyle w:val="Zag11"/>
          <w:rFonts w:eastAsia="@Arial Unicode MS"/>
          <w:i w:val="0"/>
          <w:iCs w:val="0"/>
          <w:color w:val="auto"/>
          <w:sz w:val="18"/>
          <w:szCs w:val="20"/>
          <w:u w:val="single"/>
          <w:lang w:val="ru-RU"/>
        </w:rPr>
      </w:pPr>
      <w:r w:rsidRPr="008D6172">
        <w:rPr>
          <w:rStyle w:val="Zag11"/>
          <w:rFonts w:eastAsia="@Arial Unicode MS"/>
          <w:i w:val="0"/>
          <w:iCs w:val="0"/>
          <w:color w:val="auto"/>
          <w:sz w:val="18"/>
          <w:szCs w:val="20"/>
          <w:u w:val="single"/>
          <w:lang w:val="ru-RU"/>
        </w:rPr>
        <w:t>Музыка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lastRenderedPageBreak/>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Формы построения музыки как обобщённое выражение художественно-образного содержания произведений. Формы одночастные, двух</w:t>
      </w:r>
      <w:r w:rsidRPr="008D6172">
        <w:rPr>
          <w:rStyle w:val="Zag11"/>
          <w:rFonts w:eastAsia="@Arial Unicode MS"/>
          <w:sz w:val="18"/>
          <w:szCs w:val="20"/>
        </w:rPr>
        <w:noBreakHyphen/>
        <w:t xml:space="preserve"> и трёхчастные, вариации, рондо и др.</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8D6172">
        <w:rPr>
          <w:rStyle w:val="Zag11"/>
          <w:rFonts w:eastAsia="@Arial Unicode MS"/>
          <w:sz w:val="18"/>
          <w:szCs w:val="20"/>
        </w:rPr>
        <w:noBreakHyphen/>
        <w:t xml:space="preserve"> и телепередачи, видеофильмы, звукозаписи (CD, DVD).</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039BE" w:rsidRPr="008D6172" w:rsidRDefault="001039BE" w:rsidP="006960DF">
      <w:pPr>
        <w:pStyle w:val="Zag3"/>
        <w:tabs>
          <w:tab w:val="left" w:leader="dot" w:pos="624"/>
        </w:tabs>
        <w:spacing w:after="0" w:line="240" w:lineRule="auto"/>
        <w:ind w:firstLine="284"/>
        <w:jc w:val="both"/>
        <w:rPr>
          <w:rStyle w:val="Zag11"/>
          <w:rFonts w:eastAsia="@Arial Unicode MS"/>
          <w:i w:val="0"/>
          <w:iCs w:val="0"/>
          <w:color w:val="auto"/>
          <w:sz w:val="18"/>
          <w:szCs w:val="20"/>
          <w:lang w:val="ru-RU"/>
        </w:rPr>
      </w:pPr>
      <w:r w:rsidRPr="008D6172">
        <w:rPr>
          <w:rStyle w:val="Zag11"/>
          <w:rFonts w:eastAsia="@Arial Unicode MS"/>
          <w:i w:val="0"/>
          <w:iCs w:val="0"/>
          <w:color w:val="auto"/>
          <w:sz w:val="18"/>
          <w:szCs w:val="20"/>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E90FBF" w:rsidRPr="008D6172" w:rsidRDefault="00E90FBF" w:rsidP="006960DF">
      <w:pPr>
        <w:pStyle w:val="Zag3"/>
        <w:tabs>
          <w:tab w:val="left" w:leader="dot" w:pos="624"/>
        </w:tabs>
        <w:spacing w:after="0" w:line="240" w:lineRule="auto"/>
        <w:ind w:firstLine="284"/>
        <w:jc w:val="both"/>
        <w:rPr>
          <w:rStyle w:val="Zag11"/>
          <w:rFonts w:eastAsia="@Arial Unicode MS"/>
          <w:i w:val="0"/>
          <w:iCs w:val="0"/>
          <w:color w:val="auto"/>
          <w:sz w:val="18"/>
          <w:szCs w:val="20"/>
          <w:lang w:val="ru-RU"/>
        </w:rPr>
      </w:pPr>
    </w:p>
    <w:p w:rsidR="001039BE" w:rsidRPr="008D6172" w:rsidRDefault="001039BE" w:rsidP="006960DF">
      <w:pPr>
        <w:pStyle w:val="Zag3"/>
        <w:tabs>
          <w:tab w:val="left" w:leader="dot" w:pos="624"/>
        </w:tabs>
        <w:spacing w:after="0" w:line="240" w:lineRule="auto"/>
        <w:ind w:firstLine="284"/>
        <w:jc w:val="left"/>
        <w:rPr>
          <w:rStyle w:val="Zag11"/>
          <w:rFonts w:eastAsia="@Arial Unicode MS"/>
          <w:b/>
          <w:iCs w:val="0"/>
          <w:color w:val="auto"/>
          <w:sz w:val="18"/>
          <w:szCs w:val="20"/>
          <w:lang w:val="ru-RU"/>
        </w:rPr>
      </w:pPr>
      <w:r w:rsidRPr="008D6172">
        <w:rPr>
          <w:rStyle w:val="Zag11"/>
          <w:rFonts w:eastAsia="@Arial Unicode MS"/>
          <w:b/>
          <w:iCs w:val="0"/>
          <w:color w:val="auto"/>
          <w:sz w:val="18"/>
          <w:szCs w:val="20"/>
          <w:lang w:val="ru-RU"/>
        </w:rPr>
        <w:t>Технология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1. Общекультурные и общетрудовые компетенции (знания, умения и способы деятельности). Основы культуры труда, самообслуживания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Выполнение доступных видов работ по самообслуживанию, домашнему труду, оказание доступных видов помощи малышам, взрослым и сверстникам.</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2.·Технология ручной обработки материалов. Элементы графической грамоты</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3. Конструирование и моделирование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4. Практика работы на компьютере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Информация, её отбор, анализ и систематизация. Способы получения, хранения, переработки информации.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1039BE" w:rsidRPr="008D6172" w:rsidRDefault="001039BE" w:rsidP="006960DF">
      <w:pPr>
        <w:pStyle w:val="Zag3"/>
        <w:tabs>
          <w:tab w:val="left" w:leader="dot" w:pos="624"/>
        </w:tabs>
        <w:spacing w:after="0" w:line="240" w:lineRule="auto"/>
        <w:ind w:firstLine="284"/>
        <w:jc w:val="both"/>
        <w:rPr>
          <w:rStyle w:val="Zag11"/>
          <w:rFonts w:eastAsia="@Arial Unicode MS"/>
          <w:i w:val="0"/>
          <w:iCs w:val="0"/>
          <w:color w:val="auto"/>
          <w:sz w:val="18"/>
          <w:szCs w:val="20"/>
          <w:lang w:val="ru-RU"/>
        </w:rPr>
      </w:pPr>
      <w:r w:rsidRPr="008D6172">
        <w:rPr>
          <w:rStyle w:val="Zag11"/>
          <w:rFonts w:eastAsia="@Arial Unicode MS"/>
          <w:i w:val="0"/>
          <w:iCs w:val="0"/>
          <w:color w:val="auto"/>
          <w:sz w:val="18"/>
          <w:szCs w:val="20"/>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8D6172">
        <w:rPr>
          <w:rStyle w:val="Zag11"/>
          <w:rFonts w:eastAsia="@Arial Unicode MS"/>
          <w:i w:val="0"/>
          <w:iCs w:val="0"/>
          <w:color w:val="auto"/>
          <w:sz w:val="18"/>
          <w:szCs w:val="20"/>
        </w:rPr>
        <w:t>Word</w:t>
      </w:r>
      <w:r w:rsidRPr="008D6172">
        <w:rPr>
          <w:rStyle w:val="Zag11"/>
          <w:rFonts w:eastAsia="@Arial Unicode MS"/>
          <w:i w:val="0"/>
          <w:iCs w:val="0"/>
          <w:color w:val="auto"/>
          <w:sz w:val="18"/>
          <w:szCs w:val="20"/>
          <w:lang w:val="ru-RU"/>
        </w:rPr>
        <w:t xml:space="preserve"> и </w:t>
      </w:r>
      <w:r w:rsidRPr="008D6172">
        <w:rPr>
          <w:rStyle w:val="Zag11"/>
          <w:rFonts w:eastAsia="@Arial Unicode MS"/>
          <w:i w:val="0"/>
          <w:iCs w:val="0"/>
          <w:color w:val="auto"/>
          <w:sz w:val="18"/>
          <w:szCs w:val="20"/>
        </w:rPr>
        <w:t>PowerPoint</w:t>
      </w:r>
      <w:r w:rsidRPr="008D6172">
        <w:rPr>
          <w:rStyle w:val="Zag11"/>
          <w:rFonts w:eastAsia="@Arial Unicode MS"/>
          <w:i w:val="0"/>
          <w:iCs w:val="0"/>
          <w:color w:val="auto"/>
          <w:sz w:val="18"/>
          <w:szCs w:val="20"/>
          <w:lang w:val="ru-RU"/>
        </w:rPr>
        <w:t>.</w:t>
      </w:r>
    </w:p>
    <w:p w:rsidR="001039BE" w:rsidRPr="008D6172" w:rsidRDefault="001039BE" w:rsidP="006960DF">
      <w:pPr>
        <w:pStyle w:val="Zag3"/>
        <w:tabs>
          <w:tab w:val="left" w:leader="dot" w:pos="624"/>
        </w:tabs>
        <w:spacing w:after="0" w:line="240" w:lineRule="auto"/>
        <w:ind w:firstLine="284"/>
        <w:rPr>
          <w:rStyle w:val="Zag11"/>
          <w:rFonts w:eastAsia="@Arial Unicode MS"/>
          <w:i w:val="0"/>
          <w:iCs w:val="0"/>
          <w:color w:val="auto"/>
          <w:sz w:val="18"/>
          <w:szCs w:val="20"/>
          <w:lang w:val="ru-RU"/>
        </w:rPr>
      </w:pPr>
    </w:p>
    <w:p w:rsidR="001039BE" w:rsidRPr="008D6172" w:rsidRDefault="001039BE" w:rsidP="006960DF">
      <w:pPr>
        <w:pStyle w:val="Zag3"/>
        <w:tabs>
          <w:tab w:val="left" w:leader="dot" w:pos="624"/>
        </w:tabs>
        <w:spacing w:after="0" w:line="240" w:lineRule="auto"/>
        <w:ind w:firstLine="284"/>
        <w:jc w:val="left"/>
        <w:rPr>
          <w:rStyle w:val="Zag11"/>
          <w:rFonts w:eastAsia="@Arial Unicode MS"/>
          <w:b/>
          <w:iCs w:val="0"/>
          <w:color w:val="auto"/>
          <w:sz w:val="18"/>
          <w:szCs w:val="20"/>
          <w:lang w:val="ru-RU"/>
        </w:rPr>
      </w:pPr>
      <w:r w:rsidRPr="008D6172">
        <w:rPr>
          <w:rStyle w:val="Zag11"/>
          <w:rFonts w:eastAsia="@Arial Unicode MS"/>
          <w:b/>
          <w:iCs w:val="0"/>
          <w:color w:val="auto"/>
          <w:sz w:val="18"/>
          <w:szCs w:val="20"/>
          <w:lang w:val="ru-RU"/>
        </w:rPr>
        <w:t>Физическая культура</w:t>
      </w:r>
    </w:p>
    <w:p w:rsidR="001039BE" w:rsidRPr="008D6172" w:rsidRDefault="001039BE" w:rsidP="006960DF">
      <w:pPr>
        <w:pStyle w:val="zag4"/>
        <w:tabs>
          <w:tab w:val="left" w:leader="dot" w:pos="624"/>
        </w:tabs>
        <w:spacing w:line="240" w:lineRule="auto"/>
        <w:ind w:firstLine="284"/>
        <w:rPr>
          <w:rStyle w:val="Zag11"/>
          <w:rFonts w:ascii="Times New Roman" w:eastAsia="@Arial Unicode MS" w:hAnsi="Times New Roman" w:cs="Times New Roman"/>
          <w:b w:val="0"/>
          <w:bCs w:val="0"/>
          <w:i w:val="0"/>
          <w:iCs w:val="0"/>
          <w:color w:val="auto"/>
          <w:sz w:val="18"/>
          <w:szCs w:val="20"/>
          <w:lang w:val="ru-RU"/>
        </w:rPr>
      </w:pPr>
      <w:r w:rsidRPr="008D6172">
        <w:rPr>
          <w:rStyle w:val="Zag11"/>
          <w:rFonts w:ascii="Times New Roman" w:eastAsia="@Arial Unicode MS" w:hAnsi="Times New Roman" w:cs="Times New Roman"/>
          <w:b w:val="0"/>
          <w:bCs w:val="0"/>
          <w:i w:val="0"/>
          <w:iCs w:val="0"/>
          <w:color w:val="auto"/>
          <w:sz w:val="18"/>
          <w:szCs w:val="20"/>
          <w:lang w:val="ru-RU"/>
        </w:rPr>
        <w:t>Знания о физической культуре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Правила предупреждения травматизма во время занятий физическими упражнениями: организация мест занятий, подбор одежды, обуви и инвентаря.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1039BE" w:rsidRPr="008D6172" w:rsidRDefault="001039BE" w:rsidP="006960DF">
      <w:pPr>
        <w:pStyle w:val="zag4"/>
        <w:tabs>
          <w:tab w:val="left" w:leader="dot" w:pos="624"/>
        </w:tabs>
        <w:spacing w:line="240" w:lineRule="auto"/>
        <w:ind w:firstLine="284"/>
        <w:jc w:val="both"/>
        <w:rPr>
          <w:rStyle w:val="Zag11"/>
          <w:rFonts w:ascii="Times New Roman" w:eastAsia="@Arial Unicode MS" w:hAnsi="Times New Roman" w:cs="Times New Roman"/>
          <w:b w:val="0"/>
          <w:bCs w:val="0"/>
          <w:i w:val="0"/>
          <w:iCs w:val="0"/>
          <w:color w:val="auto"/>
          <w:sz w:val="18"/>
          <w:szCs w:val="20"/>
          <w:lang w:val="ru-RU"/>
        </w:rPr>
      </w:pPr>
      <w:r w:rsidRPr="008D6172">
        <w:rPr>
          <w:rStyle w:val="Zag11"/>
          <w:rFonts w:ascii="Times New Roman" w:eastAsia="@Arial Unicode MS" w:hAnsi="Times New Roman" w:cs="Times New Roman"/>
          <w:b w:val="0"/>
          <w:bCs w:val="0"/>
          <w:i w:val="0"/>
          <w:iCs w:val="0"/>
          <w:color w:val="auto"/>
          <w:sz w:val="18"/>
          <w:szCs w:val="20"/>
          <w:lang w:val="ru-RU"/>
        </w:rPr>
        <w:t>Физическая нагрузка и её влияние на повышение частоты сердечных сокращений.</w:t>
      </w:r>
    </w:p>
    <w:p w:rsidR="001039BE" w:rsidRPr="008D6172" w:rsidRDefault="001039BE" w:rsidP="006960DF">
      <w:pPr>
        <w:pStyle w:val="zag4"/>
        <w:tabs>
          <w:tab w:val="left" w:leader="dot" w:pos="624"/>
        </w:tabs>
        <w:spacing w:line="240" w:lineRule="auto"/>
        <w:ind w:firstLine="284"/>
        <w:rPr>
          <w:rStyle w:val="Zag11"/>
          <w:rFonts w:ascii="Times New Roman" w:hAnsi="Times New Roman" w:cs="Times New Roman"/>
          <w:b w:val="0"/>
          <w:bCs w:val="0"/>
          <w:i w:val="0"/>
          <w:iCs w:val="0"/>
          <w:color w:val="auto"/>
          <w:sz w:val="18"/>
          <w:szCs w:val="20"/>
          <w:lang w:val="ru-RU"/>
        </w:rPr>
      </w:pPr>
    </w:p>
    <w:p w:rsidR="001039BE" w:rsidRPr="008D6172" w:rsidRDefault="001039BE" w:rsidP="006960DF">
      <w:pPr>
        <w:pStyle w:val="zag4"/>
        <w:tabs>
          <w:tab w:val="left" w:leader="dot" w:pos="624"/>
        </w:tabs>
        <w:spacing w:line="240" w:lineRule="auto"/>
        <w:ind w:firstLine="284"/>
        <w:rPr>
          <w:rStyle w:val="Zag11"/>
          <w:rFonts w:ascii="Times New Roman" w:eastAsia="@Arial Unicode MS" w:hAnsi="Times New Roman" w:cs="Times New Roman"/>
          <w:b w:val="0"/>
          <w:bCs w:val="0"/>
          <w:i w:val="0"/>
          <w:iCs w:val="0"/>
          <w:color w:val="auto"/>
          <w:sz w:val="18"/>
          <w:szCs w:val="20"/>
          <w:lang w:val="ru-RU"/>
        </w:rPr>
      </w:pPr>
      <w:r w:rsidRPr="008D6172">
        <w:rPr>
          <w:rStyle w:val="Zag11"/>
          <w:rFonts w:ascii="Times New Roman" w:eastAsia="@Arial Unicode MS" w:hAnsi="Times New Roman" w:cs="Times New Roman"/>
          <w:b w:val="0"/>
          <w:bCs w:val="0"/>
          <w:i w:val="0"/>
          <w:iCs w:val="0"/>
          <w:color w:val="auto"/>
          <w:sz w:val="18"/>
          <w:szCs w:val="20"/>
          <w:lang w:val="ru-RU"/>
        </w:rPr>
        <w:t>Способы физкультурной деятельности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039BE" w:rsidRPr="008D6172" w:rsidRDefault="001039BE" w:rsidP="006960DF">
      <w:pPr>
        <w:pStyle w:val="zag4"/>
        <w:tabs>
          <w:tab w:val="left" w:leader="dot" w:pos="624"/>
        </w:tabs>
        <w:spacing w:line="240" w:lineRule="auto"/>
        <w:ind w:firstLine="284"/>
        <w:jc w:val="both"/>
        <w:rPr>
          <w:rStyle w:val="Zag11"/>
          <w:rFonts w:ascii="Times New Roman" w:eastAsia="@Arial Unicode MS" w:hAnsi="Times New Roman" w:cs="Times New Roman"/>
          <w:b w:val="0"/>
          <w:bCs w:val="0"/>
          <w:i w:val="0"/>
          <w:iCs w:val="0"/>
          <w:color w:val="auto"/>
          <w:sz w:val="18"/>
          <w:szCs w:val="20"/>
          <w:lang w:val="ru-RU"/>
        </w:rPr>
      </w:pPr>
      <w:r w:rsidRPr="008D6172">
        <w:rPr>
          <w:rStyle w:val="Zag11"/>
          <w:rFonts w:ascii="Times New Roman" w:eastAsia="@Arial Unicode MS" w:hAnsi="Times New Roman" w:cs="Times New Roman"/>
          <w:b w:val="0"/>
          <w:bCs w:val="0"/>
          <w:i w:val="0"/>
          <w:iCs w:val="0"/>
          <w:color w:val="auto"/>
          <w:sz w:val="18"/>
          <w:szCs w:val="20"/>
          <w:lang w:val="ru-RU"/>
        </w:rPr>
        <w:t>Самостоятельные игры и развлечения. Организация и проведение подвижных игр (на спортивных площадках и в спортивных залах).</w:t>
      </w:r>
    </w:p>
    <w:p w:rsidR="001039BE" w:rsidRPr="008D6172" w:rsidRDefault="001039BE" w:rsidP="006960DF">
      <w:pPr>
        <w:pStyle w:val="zag4"/>
        <w:tabs>
          <w:tab w:val="left" w:leader="dot" w:pos="624"/>
        </w:tabs>
        <w:spacing w:line="240" w:lineRule="auto"/>
        <w:ind w:firstLine="284"/>
        <w:rPr>
          <w:rStyle w:val="Zag11"/>
          <w:rFonts w:ascii="Times New Roman" w:eastAsia="@Arial Unicode MS" w:hAnsi="Times New Roman" w:cs="Times New Roman"/>
          <w:b w:val="0"/>
          <w:bCs w:val="0"/>
          <w:i w:val="0"/>
          <w:iCs w:val="0"/>
          <w:color w:val="auto"/>
          <w:sz w:val="18"/>
          <w:szCs w:val="20"/>
          <w:lang w:val="ru-RU"/>
        </w:rPr>
      </w:pPr>
      <w:r w:rsidRPr="008D6172">
        <w:rPr>
          <w:rStyle w:val="Zag11"/>
          <w:rFonts w:ascii="Times New Roman" w:eastAsia="@Arial Unicode MS" w:hAnsi="Times New Roman" w:cs="Times New Roman"/>
          <w:b w:val="0"/>
          <w:bCs w:val="0"/>
          <w:i w:val="0"/>
          <w:iCs w:val="0"/>
          <w:color w:val="auto"/>
          <w:sz w:val="18"/>
          <w:szCs w:val="20"/>
          <w:lang w:val="ru-RU"/>
        </w:rPr>
        <w:t>Физическое совершенствование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Комплексы упражнений на развитие физических качеств.</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Комплексы дыхательных упражнений. Гимнастика для глаз.</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Спортивно-оздоровительная деятельность. Гимнастика с основами акробатики. Организующие команды и приёмы. Строевые действия в шеренге и колонне; выполнение строевых команд.</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Акробатические упражнения. Упоры; седы; упражнения в группировке; перекаты; стойка на лопатках; кувырки вперёд и назад; гимнастический мост.</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Упражнения на низкой гимнастической перекладине: висы, перемахи.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Опорный прыжок с разбега через гимнастического козла.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Прыжковые упражнения: на одной ноге и двух ногах на месте и с продвижением; в длину и высоту; спрыгивание и запрыгивание.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Броски: большого мяча (</w:t>
      </w:r>
      <w:smartTag w:uri="urn:schemas-microsoft-com:office:smarttags" w:element="metricconverter">
        <w:smartTagPr>
          <w:attr w:name="ProductID" w:val="1 кг"/>
        </w:smartTagPr>
        <w:r w:rsidRPr="008D6172">
          <w:rPr>
            <w:rStyle w:val="Zag11"/>
            <w:rFonts w:eastAsia="@Arial Unicode MS"/>
            <w:sz w:val="18"/>
            <w:szCs w:val="20"/>
          </w:rPr>
          <w:t>1 кг</w:t>
        </w:r>
      </w:smartTag>
      <w:r w:rsidRPr="008D6172">
        <w:rPr>
          <w:rStyle w:val="Zag11"/>
          <w:rFonts w:eastAsia="@Arial Unicode MS"/>
          <w:sz w:val="18"/>
          <w:szCs w:val="20"/>
        </w:rPr>
        <w:t>) на дальность разными способами.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Метание: малого мяча в вертикальную цель и на дальность.</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Лыжные гонки. Передвижение на лыжах; повороты; спуски; подъёмы; торможение.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Плавание.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На материале лёгкой атлетики: прыжки, бег, метания и броски; упражнения на координацию, выносливость и быстроту.</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На материале лыжной подготовки: эстафеты в передвижении на лыжах, упражнения на выносливость и координацию.</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На материале спортивных игр:</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Футбол: удар по неподвижному и катящемуся мячу; остановка мяча; ведение мяча; подвижные игры на материале футбола.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Баскетбол: специальные передвижения без мяча; ведение мяча; броски мяча в корзину; подвижные игры на материале баскетбола.</w:t>
      </w:r>
    </w:p>
    <w:p w:rsidR="001039BE" w:rsidRPr="008D6172" w:rsidRDefault="001039BE" w:rsidP="006960DF">
      <w:pPr>
        <w:pStyle w:val="zag4"/>
        <w:tabs>
          <w:tab w:val="left" w:leader="dot" w:pos="624"/>
        </w:tabs>
        <w:spacing w:line="240" w:lineRule="auto"/>
        <w:ind w:firstLine="284"/>
        <w:jc w:val="both"/>
        <w:rPr>
          <w:rStyle w:val="Zag11"/>
          <w:rFonts w:ascii="Times New Roman" w:eastAsia="@Arial Unicode MS" w:hAnsi="Times New Roman" w:cs="Times New Roman"/>
          <w:b w:val="0"/>
          <w:bCs w:val="0"/>
          <w:i w:val="0"/>
          <w:iCs w:val="0"/>
          <w:color w:val="auto"/>
          <w:sz w:val="18"/>
          <w:szCs w:val="20"/>
          <w:lang w:val="ru-RU"/>
        </w:rPr>
      </w:pPr>
      <w:r w:rsidRPr="008D6172">
        <w:rPr>
          <w:rStyle w:val="Zag11"/>
          <w:rFonts w:ascii="Times New Roman" w:eastAsia="@Arial Unicode MS" w:hAnsi="Times New Roman" w:cs="Times New Roman"/>
          <w:b w:val="0"/>
          <w:bCs w:val="0"/>
          <w:i w:val="0"/>
          <w:iCs w:val="0"/>
          <w:color w:val="auto"/>
          <w:sz w:val="18"/>
          <w:szCs w:val="20"/>
          <w:lang w:val="ru-RU"/>
        </w:rPr>
        <w:t>Волейбол: подбрасывание мяча; подача мяча; приём и передача мяча; подвижные игры на материале волейбола. Подвижные игры разных народов.</w:t>
      </w:r>
    </w:p>
    <w:p w:rsidR="001039BE" w:rsidRPr="008D6172" w:rsidRDefault="001039BE" w:rsidP="006960DF">
      <w:pPr>
        <w:pStyle w:val="zag4"/>
        <w:tabs>
          <w:tab w:val="left" w:leader="dot" w:pos="624"/>
        </w:tabs>
        <w:spacing w:line="240" w:lineRule="auto"/>
        <w:ind w:firstLine="284"/>
        <w:rPr>
          <w:rStyle w:val="Zag11"/>
          <w:rFonts w:ascii="Times New Roman" w:eastAsia="@Arial Unicode MS" w:hAnsi="Times New Roman" w:cs="Times New Roman"/>
          <w:b w:val="0"/>
          <w:bCs w:val="0"/>
          <w:i w:val="0"/>
          <w:iCs w:val="0"/>
          <w:color w:val="auto"/>
          <w:sz w:val="18"/>
          <w:szCs w:val="20"/>
          <w:lang w:val="ru-RU"/>
        </w:rPr>
      </w:pPr>
      <w:r w:rsidRPr="008D6172">
        <w:rPr>
          <w:rStyle w:val="Zag11"/>
          <w:rFonts w:ascii="Times New Roman" w:eastAsia="@Arial Unicode MS" w:hAnsi="Times New Roman" w:cs="Times New Roman"/>
          <w:b w:val="0"/>
          <w:bCs w:val="0"/>
          <w:i w:val="0"/>
          <w:iCs w:val="0"/>
          <w:color w:val="auto"/>
          <w:sz w:val="18"/>
          <w:szCs w:val="20"/>
          <w:lang w:val="ru-RU"/>
        </w:rPr>
        <w:t>Общеразвивающие упражнения</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На материале гимнастики с основами акробатики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w:t>
      </w:r>
      <w:r w:rsidRPr="008D6172">
        <w:rPr>
          <w:rStyle w:val="Zag11"/>
          <w:rFonts w:eastAsia="@Arial Unicode MS"/>
          <w:sz w:val="18"/>
          <w:szCs w:val="20"/>
        </w:rPr>
        <w:lastRenderedPageBreak/>
        <w:t>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8D6172">
        <w:rPr>
          <w:rStyle w:val="Zag11"/>
          <w:rFonts w:eastAsia="@Arial Unicode MS"/>
          <w:sz w:val="18"/>
          <w:szCs w:val="20"/>
        </w:rPr>
        <w:noBreakHyphen/>
        <w:t>вперёд толчком одной ногой и двумя ногами о гимнастический мостик; переноска партнёра в парах.</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На материале лёгкой атлетики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8D6172">
          <w:rPr>
            <w:rStyle w:val="Zag11"/>
            <w:rFonts w:eastAsia="@Arial Unicode MS"/>
            <w:sz w:val="18"/>
            <w:szCs w:val="20"/>
          </w:rPr>
          <w:t>30 м</w:t>
        </w:r>
      </w:smartTag>
      <w:r w:rsidRPr="008D6172">
        <w:rPr>
          <w:rStyle w:val="Zag11"/>
          <w:rFonts w:eastAsia="@Arial Unicode MS"/>
          <w:sz w:val="18"/>
          <w:szCs w:val="20"/>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8D6172">
          <w:rPr>
            <w:rStyle w:val="Zag11"/>
            <w:rFonts w:eastAsia="@Arial Unicode MS"/>
            <w:sz w:val="18"/>
            <w:szCs w:val="20"/>
          </w:rPr>
          <w:t>400 м</w:t>
        </w:r>
      </w:smartTag>
      <w:r w:rsidRPr="008D6172">
        <w:rPr>
          <w:rStyle w:val="Zag11"/>
          <w:rFonts w:eastAsia="@Arial Unicode MS"/>
          <w:sz w:val="18"/>
          <w:szCs w:val="20"/>
        </w:rPr>
        <w:t>; равномерный 6</w:t>
      </w:r>
      <w:r w:rsidRPr="008D6172">
        <w:rPr>
          <w:rStyle w:val="Zag11"/>
          <w:rFonts w:eastAsia="@Arial Unicode MS"/>
          <w:sz w:val="18"/>
          <w:szCs w:val="20"/>
        </w:rPr>
        <w:noBreakHyphen/>
        <w:t>минутный бег.</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Развитие силовых способностей: 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1039BE" w:rsidRPr="008D6172" w:rsidRDefault="001039BE" w:rsidP="006960DF">
      <w:pPr>
        <w:tabs>
          <w:tab w:val="left" w:leader="dot" w:pos="624"/>
        </w:tabs>
        <w:ind w:firstLine="284"/>
        <w:jc w:val="both"/>
        <w:rPr>
          <w:rStyle w:val="Zag11"/>
          <w:rFonts w:eastAsia="@Arial Unicode MS"/>
          <w:sz w:val="18"/>
          <w:szCs w:val="20"/>
        </w:rPr>
      </w:pPr>
      <w:r w:rsidRPr="008D6172">
        <w:rPr>
          <w:rStyle w:val="Zag11"/>
          <w:rFonts w:eastAsia="@Arial Unicode MS"/>
          <w:sz w:val="18"/>
          <w:szCs w:val="20"/>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039BE" w:rsidRPr="008D6172" w:rsidRDefault="001039BE" w:rsidP="006960DF">
      <w:pPr>
        <w:ind w:firstLine="284"/>
        <w:jc w:val="both"/>
        <w:rPr>
          <w:rStyle w:val="Zag11"/>
          <w:rFonts w:eastAsia="@Arial Unicode MS"/>
          <w:color w:val="FF0000"/>
          <w:sz w:val="18"/>
          <w:szCs w:val="20"/>
        </w:rPr>
      </w:pPr>
    </w:p>
    <w:p w:rsidR="007D4623" w:rsidRPr="008D6172" w:rsidRDefault="007D4623" w:rsidP="006960DF">
      <w:pPr>
        <w:ind w:firstLine="284"/>
        <w:jc w:val="center"/>
        <w:rPr>
          <w:sz w:val="18"/>
          <w:szCs w:val="20"/>
        </w:rPr>
      </w:pPr>
      <w:r w:rsidRPr="008D6172">
        <w:rPr>
          <w:b/>
          <w:spacing w:val="23"/>
          <w:sz w:val="18"/>
          <w:szCs w:val="20"/>
        </w:rPr>
        <w:t xml:space="preserve">3. </w:t>
      </w:r>
      <w:hyperlink r:id="rId18" w:history="1">
        <w:r w:rsidRPr="008D6172">
          <w:rPr>
            <w:b/>
            <w:spacing w:val="23"/>
            <w:sz w:val="18"/>
            <w:szCs w:val="20"/>
          </w:rPr>
          <w:t xml:space="preserve">Программа духовно-нравственного развития, воспитания </w:t>
        </w:r>
        <w:r w:rsidR="00957F83" w:rsidRPr="008D6172">
          <w:rPr>
            <w:b/>
            <w:spacing w:val="23"/>
            <w:sz w:val="18"/>
            <w:szCs w:val="20"/>
          </w:rPr>
          <w:t>учащихся</w:t>
        </w:r>
        <w:r w:rsidRPr="008D6172">
          <w:rPr>
            <w:b/>
            <w:spacing w:val="23"/>
            <w:sz w:val="18"/>
            <w:szCs w:val="20"/>
          </w:rPr>
          <w:t xml:space="preserve"> на ступени начального общего образования</w:t>
        </w:r>
      </w:hyperlink>
    </w:p>
    <w:p w:rsidR="003743C4" w:rsidRPr="008D6172" w:rsidRDefault="003743C4" w:rsidP="006960DF">
      <w:pPr>
        <w:pStyle w:val="Osnova"/>
        <w:tabs>
          <w:tab w:val="left" w:leader="dot" w:pos="624"/>
        </w:tabs>
        <w:spacing w:line="240" w:lineRule="auto"/>
        <w:ind w:firstLine="284"/>
        <w:rPr>
          <w:rFonts w:ascii="Times New Roman" w:hAnsi="Times New Roman" w:cs="Times New Roman"/>
          <w:b/>
          <w:i/>
          <w:sz w:val="18"/>
          <w:szCs w:val="18"/>
          <w:lang w:val="ru-RU"/>
        </w:rPr>
      </w:pPr>
      <w:bookmarkStart w:id="0" w:name="bookmark161"/>
      <w:r w:rsidRPr="008D6172">
        <w:rPr>
          <w:rFonts w:ascii="Times New Roman" w:hAnsi="Times New Roman" w:cs="Times New Roman"/>
          <w:b/>
          <w:i/>
          <w:sz w:val="18"/>
          <w:szCs w:val="18"/>
          <w:lang w:val="ru-RU"/>
        </w:rPr>
        <w:t>Цель и задачи духовно-нравственного развития, воспитания и социализации обучающихся</w:t>
      </w:r>
      <w:bookmarkEnd w:id="0"/>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Целью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Задачи духовно-нравственного развития, воспитания и социализации обучающихся на уровне начального общего образования: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i/>
          <w:sz w:val="18"/>
          <w:szCs w:val="18"/>
          <w:lang w:val="ru-RU"/>
        </w:rPr>
      </w:pPr>
      <w:r w:rsidRPr="008D6172">
        <w:rPr>
          <w:rFonts w:ascii="Times New Roman" w:hAnsi="Times New Roman" w:cs="Times New Roman"/>
          <w:b/>
          <w:i/>
          <w:sz w:val="18"/>
          <w:szCs w:val="18"/>
          <w:lang w:val="ru-RU"/>
        </w:rPr>
        <w:t>В области формирования нравственной культуры: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формирование основ нравственного самосознания личности (совести)</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формирование нравственного смысла учения;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формирование эстетических потребностей, ценностей и чувств;</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развитие трудолюбия, способности к преодолению трудностей, целеустремлённости и настойчивости в достижении результата.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i/>
          <w:sz w:val="18"/>
          <w:szCs w:val="18"/>
          <w:lang w:val="ru-RU"/>
        </w:rPr>
      </w:pPr>
      <w:r w:rsidRPr="008D6172">
        <w:rPr>
          <w:rFonts w:ascii="Times New Roman" w:hAnsi="Times New Roman" w:cs="Times New Roman"/>
          <w:b/>
          <w:i/>
          <w:sz w:val="18"/>
          <w:szCs w:val="18"/>
          <w:lang w:val="ru-RU"/>
        </w:rPr>
        <w:t>В области формирования социальной культуры: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формирование основ российской гражданской идентичности (самобытности);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пробуждение веры в Россию, в свой народ, чувства личной ответственности за Отечество;</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воспитание ценностного отношения к своему национальному языку и культуре;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lastRenderedPageBreak/>
        <w:t>•</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формирование патриотизма и гражданской солидарности;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развитие навыков организации и осуществления сотрудничества с педагогами, сверстниками, родителями(законными представителями), старшими детьми в решении общих проблем;</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развитие доброжелательности и эмоциональной отзывчивости, человеколюбия (гуманности), понимания других людей и сопереживания им;</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становление гражданских качеств личности на основе демократических ценностных ориентаций;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i/>
          <w:sz w:val="18"/>
          <w:szCs w:val="18"/>
          <w:lang w:val="ru-RU"/>
        </w:rPr>
      </w:pPr>
      <w:r w:rsidRPr="008D6172">
        <w:rPr>
          <w:rFonts w:ascii="Times New Roman" w:hAnsi="Times New Roman" w:cs="Times New Roman"/>
          <w:b/>
          <w:i/>
          <w:sz w:val="18"/>
          <w:szCs w:val="18"/>
          <w:lang w:val="ru-RU"/>
        </w:rPr>
        <w:t>В области формирования семейной культуры: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формирование отношения к семье как основе российского общества;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формирование у обучающегося уважительного отношения к родителям(законным представителям), осознанного, заботливого отношения к старшим и младшим;</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формирование представления о традиционных семейных ценностях народов России, семейных ролях и уважения к ним;</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знакомство обучающегося с культурно-историческими и этническими традициями российской семьи.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i/>
          <w:sz w:val="18"/>
          <w:szCs w:val="18"/>
          <w:lang w:val="ru-RU"/>
        </w:rPr>
      </w:pPr>
      <w:bookmarkStart w:id="1" w:name="bookmark162"/>
      <w:r w:rsidRPr="008D6172">
        <w:rPr>
          <w:rFonts w:ascii="Times New Roman" w:hAnsi="Times New Roman" w:cs="Times New Roman"/>
          <w:b/>
          <w:i/>
          <w:sz w:val="18"/>
          <w:szCs w:val="18"/>
          <w:lang w:val="ru-RU"/>
        </w:rPr>
        <w:t>Основные направления и ценностные основы духовно-нравственного развития, воспитания  и социализации обучающихся</w:t>
      </w:r>
      <w:bookmarkEnd w:id="1"/>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Каждое из направлений духовно-нравственного развития, воспитания и социализации обучающихся основано на определённой системе базовых национальных ценностей и  обеспечивает усвоение их обучающимися.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Организация духовно-нравственного развития, воспитания и социализации обучающихся осуществляется по следующим направлениям:</w:t>
      </w:r>
    </w:p>
    <w:p w:rsidR="003743C4" w:rsidRPr="008D6172" w:rsidRDefault="003743C4" w:rsidP="006960DF">
      <w:pPr>
        <w:pStyle w:val="Osnova"/>
        <w:numPr>
          <w:ilvl w:val="0"/>
          <w:numId w:val="53"/>
        </w:numPr>
        <w:tabs>
          <w:tab w:val="left" w:leader="dot" w:pos="624"/>
        </w:tabs>
        <w:spacing w:line="240" w:lineRule="auto"/>
        <w:ind w:firstLine="284"/>
        <w:rPr>
          <w:rFonts w:ascii="Times New Roman" w:hAnsi="Times New Roman" w:cs="Times New Roman"/>
          <w:sz w:val="18"/>
          <w:szCs w:val="18"/>
        </w:rPr>
      </w:pPr>
      <w:r w:rsidRPr="008D6172">
        <w:rPr>
          <w:rFonts w:ascii="Times New Roman" w:hAnsi="Times New Roman" w:cs="Times New Roman"/>
          <w:sz w:val="18"/>
          <w:szCs w:val="18"/>
        </w:rPr>
        <w:t>Гражданско-патриотическое воспитание.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lang w:val="ru-RU"/>
        </w:rPr>
      </w:pPr>
      <w:r w:rsidRPr="008D6172">
        <w:rPr>
          <w:rFonts w:ascii="Times New Roman" w:hAnsi="Times New Roman" w:cs="Times New Roman"/>
          <w:sz w:val="18"/>
          <w:szCs w:val="18"/>
          <w:lang w:val="ru-RU"/>
        </w:rPr>
        <w:t xml:space="preserve">Ценности: </w:t>
      </w:r>
      <w:r w:rsidRPr="008D6172">
        <w:rPr>
          <w:rFonts w:ascii="Times New Roman" w:hAnsi="Times New Roman" w:cs="Times New Roman"/>
          <w:i/>
          <w:sz w:val="18"/>
          <w:szCs w:val="18"/>
          <w:lang w:val="ru-RU"/>
        </w:rPr>
        <w:t>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3743C4" w:rsidRPr="008D6172" w:rsidRDefault="003743C4" w:rsidP="006960DF">
      <w:pPr>
        <w:pStyle w:val="Osnova"/>
        <w:numPr>
          <w:ilvl w:val="0"/>
          <w:numId w:val="53"/>
        </w:numPr>
        <w:tabs>
          <w:tab w:val="left" w:leader="dot" w:pos="624"/>
        </w:tabs>
        <w:spacing w:line="240" w:lineRule="auto"/>
        <w:ind w:firstLine="284"/>
        <w:rPr>
          <w:rFonts w:ascii="Times New Roman" w:hAnsi="Times New Roman" w:cs="Times New Roman"/>
          <w:sz w:val="18"/>
          <w:szCs w:val="18"/>
        </w:rPr>
      </w:pPr>
      <w:r w:rsidRPr="008D6172">
        <w:rPr>
          <w:rFonts w:ascii="Times New Roman" w:hAnsi="Times New Roman" w:cs="Times New Roman"/>
          <w:sz w:val="18"/>
          <w:szCs w:val="18"/>
        </w:rPr>
        <w:t>Нравственное и духовное воспитание.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lang w:val="ru-RU"/>
        </w:rPr>
      </w:pPr>
      <w:r w:rsidRPr="008D6172">
        <w:rPr>
          <w:rFonts w:ascii="Times New Roman" w:hAnsi="Times New Roman" w:cs="Times New Roman"/>
          <w:sz w:val="18"/>
          <w:szCs w:val="18"/>
          <w:lang w:val="ru-RU"/>
        </w:rPr>
        <w:t>Ценности:</w:t>
      </w:r>
      <w:r w:rsidRPr="008D6172">
        <w:rPr>
          <w:rFonts w:ascii="Times New Roman" w:hAnsi="Times New Roman" w:cs="Times New Roman"/>
          <w:i/>
          <w:sz w:val="18"/>
          <w:szCs w:val="18"/>
          <w:lang w:val="ru-RU"/>
        </w:rPr>
        <w:t xml:space="preserve">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w:t>
      </w:r>
      <w:r w:rsidR="00077CB7" w:rsidRPr="008D6172">
        <w:rPr>
          <w:rFonts w:ascii="Times New Roman" w:hAnsi="Times New Roman" w:cs="Times New Roman"/>
          <w:i/>
          <w:sz w:val="18"/>
          <w:szCs w:val="18"/>
          <w:lang w:val="ru-RU"/>
        </w:rPr>
        <w:t xml:space="preserve"> </w:t>
      </w:r>
      <w:r w:rsidRPr="008D6172">
        <w:rPr>
          <w:rFonts w:ascii="Times New Roman" w:hAnsi="Times New Roman" w:cs="Times New Roman"/>
          <w:i/>
          <w:sz w:val="18"/>
          <w:szCs w:val="18"/>
          <w:lang w:val="ru-RU"/>
        </w:rPr>
        <w:t>традиционные религии и духовная  культура народов России, российская  светской (гражданская ) этика.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3.</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Воспитание  положительного  отношения к  труду и творчеству.</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lang w:val="ru-RU"/>
        </w:rPr>
      </w:pPr>
      <w:r w:rsidRPr="008D6172">
        <w:rPr>
          <w:rFonts w:ascii="Times New Roman" w:hAnsi="Times New Roman" w:cs="Times New Roman"/>
          <w:sz w:val="18"/>
          <w:szCs w:val="18"/>
          <w:lang w:val="ru-RU"/>
        </w:rPr>
        <w:t xml:space="preserve">Ценности: уважение </w:t>
      </w:r>
      <w:r w:rsidRPr="008D6172">
        <w:rPr>
          <w:rFonts w:ascii="Times New Roman" w:hAnsi="Times New Roman" w:cs="Times New Roman"/>
          <w:i/>
          <w:sz w:val="18"/>
          <w:szCs w:val="18"/>
          <w:lang w:val="ru-RU"/>
        </w:rPr>
        <w:t>к труду;</w:t>
      </w:r>
      <w:r w:rsidR="00077CB7" w:rsidRPr="008D6172">
        <w:rPr>
          <w:rFonts w:ascii="Times New Roman" w:hAnsi="Times New Roman" w:cs="Times New Roman"/>
          <w:i/>
          <w:sz w:val="18"/>
          <w:szCs w:val="18"/>
          <w:lang w:val="ru-RU"/>
        </w:rPr>
        <w:t xml:space="preserve"> </w:t>
      </w:r>
      <w:r w:rsidRPr="008D6172">
        <w:rPr>
          <w:rFonts w:ascii="Times New Roman" w:hAnsi="Times New Roman" w:cs="Times New Roman"/>
          <w:i/>
          <w:sz w:val="18"/>
          <w:szCs w:val="18"/>
          <w:lang w:val="ru-RU"/>
        </w:rPr>
        <w:t>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w:t>
      </w:r>
      <w:r w:rsidR="00077CB7" w:rsidRPr="008D6172">
        <w:rPr>
          <w:rFonts w:ascii="Times New Roman" w:hAnsi="Times New Roman" w:cs="Times New Roman"/>
          <w:i/>
          <w:sz w:val="18"/>
          <w:szCs w:val="18"/>
          <w:lang w:val="ru-RU"/>
        </w:rPr>
        <w:t>ия, самореализация в профессии.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4.Интеллектуальное воспитание.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Ценности: </w:t>
      </w:r>
      <w:r w:rsidRPr="008D6172">
        <w:rPr>
          <w:rFonts w:ascii="Times New Roman" w:hAnsi="Times New Roman" w:cs="Times New Roman"/>
          <w:i/>
          <w:sz w:val="18"/>
          <w:szCs w:val="18"/>
          <w:lang w:val="ru-RU"/>
        </w:rPr>
        <w:t>образование, истина, интеллект, наука, интеллектуальная деятельность, интеллектуальное развитие личности, знание, общество знаний.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5. </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Здоровьесберегающее воспитание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lang w:val="ru-RU"/>
        </w:rPr>
      </w:pPr>
      <w:r w:rsidRPr="008D6172">
        <w:rPr>
          <w:rFonts w:ascii="Times New Roman" w:hAnsi="Times New Roman" w:cs="Times New Roman"/>
          <w:sz w:val="18"/>
          <w:szCs w:val="18"/>
          <w:lang w:val="ru-RU"/>
        </w:rPr>
        <w:t xml:space="preserve">Ценности: </w:t>
      </w:r>
      <w:r w:rsidRPr="008D6172">
        <w:rPr>
          <w:rFonts w:ascii="Times New Roman" w:hAnsi="Times New Roman" w:cs="Times New Roman"/>
          <w:i/>
          <w:sz w:val="18"/>
          <w:szCs w:val="18"/>
          <w:lang w:val="ru-RU"/>
        </w:rPr>
        <w:t>здоровье физическое, духовное и нравственное, здоровый образ жизни,здоровьесберегающие технологии, физическая культура и спорт.</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lang w:val="ru-RU"/>
        </w:rPr>
      </w:pPr>
      <w:r w:rsidRPr="008D6172">
        <w:rPr>
          <w:rFonts w:ascii="Times New Roman" w:hAnsi="Times New Roman" w:cs="Times New Roman"/>
          <w:i/>
          <w:sz w:val="18"/>
          <w:szCs w:val="18"/>
          <w:lang w:val="ru-RU"/>
        </w:rPr>
        <w:t>6.Социокультурное и медиакультурное воспитание.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lang w:val="ru-RU"/>
        </w:rPr>
      </w:pPr>
      <w:r w:rsidRPr="008D6172">
        <w:rPr>
          <w:rFonts w:ascii="Times New Roman" w:hAnsi="Times New Roman" w:cs="Times New Roman"/>
          <w:i/>
          <w:sz w:val="18"/>
          <w:szCs w:val="18"/>
          <w:lang w:val="ru-RU"/>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i/>
          <w:sz w:val="18"/>
          <w:szCs w:val="18"/>
          <w:lang w:val="ru-RU"/>
        </w:rPr>
        <w:t xml:space="preserve">7. </w:t>
      </w:r>
      <w:r w:rsidRPr="008D6172">
        <w:rPr>
          <w:rFonts w:ascii="Times New Roman" w:hAnsi="Times New Roman" w:cs="Times New Roman"/>
          <w:sz w:val="18"/>
          <w:szCs w:val="18"/>
          <w:lang w:val="ru-RU"/>
        </w:rPr>
        <w:t xml:space="preserve"> Культуротворческое и эстетическое воспитание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lang w:val="ru-RU"/>
        </w:rPr>
      </w:pPr>
      <w:r w:rsidRPr="008D6172">
        <w:rPr>
          <w:rFonts w:ascii="Times New Roman" w:hAnsi="Times New Roman" w:cs="Times New Roman"/>
          <w:sz w:val="18"/>
          <w:szCs w:val="18"/>
          <w:lang w:val="ru-RU"/>
        </w:rPr>
        <w:t xml:space="preserve">Ценности: </w:t>
      </w:r>
      <w:r w:rsidRPr="008D6172">
        <w:rPr>
          <w:rFonts w:ascii="Times New Roman" w:hAnsi="Times New Roman" w:cs="Times New Roman"/>
          <w:i/>
          <w:iCs/>
          <w:sz w:val="18"/>
          <w:szCs w:val="18"/>
          <w:lang w:val="ru-RU"/>
        </w:rPr>
        <w:t>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8. Правовое воспитание и культура безопасности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Ценности: правовая </w:t>
      </w:r>
      <w:r w:rsidRPr="008D6172">
        <w:rPr>
          <w:rFonts w:ascii="Times New Roman" w:hAnsi="Times New Roman" w:cs="Times New Roman"/>
          <w:i/>
          <w:sz w:val="18"/>
          <w:szCs w:val="18"/>
          <w:lang w:val="ru-RU"/>
        </w:rPr>
        <w:t>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9. Воспитание семейных ценностей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lang w:val="ru-RU"/>
        </w:rPr>
      </w:pPr>
      <w:r w:rsidRPr="008D6172">
        <w:rPr>
          <w:rFonts w:ascii="Times New Roman" w:hAnsi="Times New Roman" w:cs="Times New Roman"/>
          <w:sz w:val="18"/>
          <w:szCs w:val="18"/>
          <w:lang w:val="ru-RU"/>
        </w:rPr>
        <w:t xml:space="preserve">Ценности: </w:t>
      </w:r>
      <w:r w:rsidRPr="008D6172">
        <w:rPr>
          <w:rFonts w:ascii="Times New Roman" w:hAnsi="Times New Roman" w:cs="Times New Roman"/>
          <w:i/>
          <w:sz w:val="18"/>
          <w:szCs w:val="18"/>
          <w:lang w:val="ru-RU"/>
        </w:rPr>
        <w:t>семья, семейные традиции, культура семейной жизни, этика и психология семейных отношений, любовь и</w:t>
      </w:r>
      <w:r w:rsidRPr="008D6172">
        <w:rPr>
          <w:rFonts w:ascii="Times New Roman" w:hAnsi="Times New Roman" w:cs="Times New Roman"/>
          <w:i/>
          <w:iCs/>
          <w:sz w:val="18"/>
          <w:szCs w:val="18"/>
          <w:lang w:val="ru-RU"/>
        </w:rPr>
        <w:t xml:space="preserve"> уважение к родителям, прародителям; забота о старших и младших.</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10. Формирование коммуникативной культуры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lang w:val="ru-RU"/>
        </w:rPr>
      </w:pPr>
      <w:r w:rsidRPr="008D6172">
        <w:rPr>
          <w:rFonts w:ascii="Times New Roman" w:hAnsi="Times New Roman" w:cs="Times New Roman"/>
          <w:sz w:val="18"/>
          <w:szCs w:val="18"/>
          <w:lang w:val="ru-RU"/>
        </w:rPr>
        <w:t xml:space="preserve">Ценности: </w:t>
      </w:r>
      <w:r w:rsidRPr="008D6172">
        <w:rPr>
          <w:rFonts w:ascii="Times New Roman" w:hAnsi="Times New Roman" w:cs="Times New Roman"/>
          <w:i/>
          <w:sz w:val="18"/>
          <w:szCs w:val="18"/>
          <w:lang w:val="ru-RU"/>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11. Экологическое воспитание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iCs/>
          <w:sz w:val="18"/>
          <w:szCs w:val="18"/>
          <w:lang w:val="ru-RU"/>
        </w:rPr>
      </w:pPr>
      <w:r w:rsidRPr="008D6172">
        <w:rPr>
          <w:rFonts w:ascii="Times New Roman" w:hAnsi="Times New Roman" w:cs="Times New Roman"/>
          <w:sz w:val="18"/>
          <w:szCs w:val="18"/>
          <w:lang w:val="ru-RU"/>
        </w:rPr>
        <w:t xml:space="preserve">Ценности: </w:t>
      </w:r>
      <w:r w:rsidRPr="008D6172">
        <w:rPr>
          <w:rFonts w:ascii="Times New Roman" w:hAnsi="Times New Roman" w:cs="Times New Roman"/>
          <w:i/>
          <w:iCs/>
          <w:sz w:val="18"/>
          <w:szCs w:val="18"/>
          <w:lang w:val="ru-RU"/>
        </w:rPr>
        <w:t>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r w:rsidRPr="008D6172">
        <w:rPr>
          <w:rFonts w:ascii="Times New Roman" w:hAnsi="Times New Roman" w:cs="Times New Roman"/>
          <w:iCs/>
          <w:sz w:val="18"/>
          <w:szCs w:val="18"/>
          <w:lang w:val="ru-RU"/>
        </w:rPr>
        <w:t>.</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Все направления </w:t>
      </w:r>
      <w:r w:rsidR="00077CB7" w:rsidRPr="008D6172">
        <w:rPr>
          <w:rFonts w:ascii="Times New Roman" w:hAnsi="Times New Roman" w:cs="Times New Roman"/>
          <w:sz w:val="18"/>
          <w:szCs w:val="18"/>
          <w:lang w:val="ru-RU"/>
        </w:rPr>
        <w:t>духовно-нравственного</w:t>
      </w:r>
      <w:r w:rsidRPr="008D6172">
        <w:rPr>
          <w:rFonts w:ascii="Times New Roman" w:hAnsi="Times New Roman" w:cs="Times New Roman"/>
          <w:sz w:val="18"/>
          <w:szCs w:val="18"/>
          <w:lang w:val="ru-RU"/>
        </w:rPr>
        <w:t xml:space="preserve">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lang w:val="ru-RU"/>
        </w:rPr>
      </w:pPr>
      <w:r w:rsidRPr="008D6172">
        <w:rPr>
          <w:rFonts w:ascii="Times New Roman" w:hAnsi="Times New Roman" w:cs="Times New Roman"/>
          <w:b/>
          <w:sz w:val="18"/>
          <w:szCs w:val="18"/>
          <w:lang w:val="ru-RU"/>
        </w:rPr>
        <w:t>Основное содержание духовно-нравственного развития, воспитания и социализации обучающихся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lang w:val="ru-RU"/>
        </w:rPr>
      </w:pPr>
      <w:r w:rsidRPr="008D6172">
        <w:rPr>
          <w:rFonts w:ascii="Times New Roman" w:hAnsi="Times New Roman" w:cs="Times New Roman"/>
          <w:b/>
          <w:sz w:val="18"/>
          <w:szCs w:val="18"/>
          <w:lang w:val="ru-RU"/>
        </w:rPr>
        <w:t>Гражданско-патриотическое воспитание: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-ценностные представления о любви к России, народам Российской Федерации, к своей малой родине;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-представления о символах государства</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 Флаге, Гербе России, о флаге и гербе субъекта Российской Федерации, в котором находится образовательная организация;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-интерес к государственным праздникам и важнейшим событиям в жизни России, субъекта Российской Федерации, края </w:t>
      </w:r>
      <w:r w:rsidRPr="008D6172">
        <w:rPr>
          <w:rFonts w:ascii="Times New Roman" w:hAnsi="Times New Roman" w:cs="Times New Roman"/>
          <w:sz w:val="18"/>
          <w:szCs w:val="18"/>
          <w:lang w:val="ru-RU"/>
        </w:rPr>
        <w:lastRenderedPageBreak/>
        <w:t>(поселка), в котором находится МОУ СШ №2 п.Селижарово;</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-уважительное отношение к русскому языку как государственному, языку межнационального общения;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-ценностное отношение к своему национальному языку и культуре;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-первоначальные представления о народах России, об их общей исторической судьбе, о единстве народов нашей страны;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-первоначальные представления о национальных героях и важнейших событиях истории России и ее народов;</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-уважительное отношение к воинскому прошлому и настоящему нашей  страны, уважение к защитникам Родины.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lang w:val="ru-RU"/>
        </w:rPr>
      </w:pPr>
      <w:r w:rsidRPr="008D6172">
        <w:rPr>
          <w:rFonts w:ascii="Times New Roman" w:hAnsi="Times New Roman" w:cs="Times New Roman"/>
          <w:b/>
          <w:sz w:val="18"/>
          <w:szCs w:val="18"/>
          <w:lang w:val="ru-RU"/>
        </w:rPr>
        <w:t>Нравственное и духовное воспитание: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-первоначальные представления о духовных ценностях народов России;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-уважительное отношение к традициям, культуре и языку своего народа и других народов России;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-знание и выполнение правил поведения </w:t>
      </w:r>
      <w:r w:rsidR="000B6459" w:rsidRPr="008D6172">
        <w:rPr>
          <w:rFonts w:ascii="Times New Roman" w:hAnsi="Times New Roman" w:cs="Times New Roman"/>
          <w:sz w:val="18"/>
          <w:szCs w:val="18"/>
          <w:lang w:val="ru-RU"/>
        </w:rPr>
        <w:t>школе</w:t>
      </w:r>
      <w:r w:rsidRPr="008D6172">
        <w:rPr>
          <w:rFonts w:ascii="Times New Roman" w:hAnsi="Times New Roman" w:cs="Times New Roman"/>
          <w:sz w:val="18"/>
          <w:szCs w:val="18"/>
          <w:lang w:val="ru-RU"/>
        </w:rPr>
        <w:t>, дома, на улице, в населенном пункте, в общественных местах, на природе;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-уважительное отношение к старшим, доброжелательное отношение к сверстникам и младшим;</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-установление дружеских взаимоотношений в коллективе, основанных на взаимопомощи и взаимной поддержке;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-бережное, гуманное отношение ко всему живому;</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lang w:val="ru-RU"/>
        </w:rPr>
      </w:pPr>
      <w:r w:rsidRPr="008D6172">
        <w:rPr>
          <w:rFonts w:ascii="Times New Roman" w:hAnsi="Times New Roman" w:cs="Times New Roman"/>
          <w:b/>
          <w:sz w:val="18"/>
          <w:szCs w:val="18"/>
          <w:lang w:val="ru-RU"/>
        </w:rPr>
        <w:t>Воспитание положительного отношения к труду и творчеству:</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-уважение к труду и творчеству старших и сверстников;</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-элементарные представления об основных профессиях;</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-ценностное отношение к учебе как виду творческой деятельности;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-элементарные представления о современной экономике;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-первоначальные навыки коллективной работы, в том числе при разработке и реализации учебных и учебно</w:t>
      </w:r>
      <w:r w:rsidRPr="008D6172">
        <w:rPr>
          <w:rFonts w:ascii="Times New Roman" w:hAnsi="Times New Roman" w:cs="Times New Roman"/>
          <w:sz w:val="18"/>
          <w:szCs w:val="18"/>
          <w:lang w:val="ru-RU"/>
        </w:rPr>
        <w:softHyphen/>
        <w:t>трудовых проектов;</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-умение проявлять дисциплинированность, последовательность и настойчивость в выполнении учебных и учебно</w:t>
      </w:r>
      <w:r w:rsidRPr="008D6172">
        <w:rPr>
          <w:rFonts w:ascii="Times New Roman" w:hAnsi="Times New Roman" w:cs="Times New Roman"/>
          <w:sz w:val="18"/>
          <w:szCs w:val="18"/>
          <w:lang w:val="ru-RU"/>
        </w:rPr>
        <w:softHyphen/>
        <w:t>трудовых заданий;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-умение соблюдать порядок на рабочем месте;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-бережное отношение к результатам своего труда, труда других людей, к школьному имуществу, учебникам, личным вещам;</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-отрицательное отношение к лени и небрежности в труде и учебе, небережливому отношению к результатам труда людей.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lang w:val="ru-RU"/>
        </w:rPr>
      </w:pPr>
      <w:r w:rsidRPr="008D6172">
        <w:rPr>
          <w:rFonts w:ascii="Times New Roman" w:hAnsi="Times New Roman" w:cs="Times New Roman"/>
          <w:b/>
          <w:sz w:val="18"/>
          <w:szCs w:val="18"/>
          <w:lang w:val="ru-RU"/>
        </w:rPr>
        <w:t>Интеллектуальное воспитание: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-первоначальные представления о возможностях интеллектуальной деятельности, о ее значении для развития личности и общества;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-первоначальные представления о содержании, ценности и безопасности современного информационного пространства;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-интерес к познанию нового;</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-уважение интеллектуального труда, людям науки, представителям творческих профессий;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-элементарные навыки работы с научной информацией;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-первоначальный опыт организации и реализации учебно-исследовательских проектов;</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-первоначальные представления об ответственности за использование результатов научных открытий.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b/>
          <w:sz w:val="18"/>
          <w:szCs w:val="18"/>
          <w:lang w:val="ru-RU"/>
        </w:rPr>
        <w:t>Здоровьесберегающее воспитание</w:t>
      </w:r>
      <w:r w:rsidRPr="008D6172">
        <w:rPr>
          <w:rFonts w:ascii="Times New Roman" w:hAnsi="Times New Roman" w:cs="Times New Roman"/>
          <w:sz w:val="18"/>
          <w:szCs w:val="18"/>
          <w:lang w:val="ru-RU"/>
        </w:rPr>
        <w:t>:</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-формирование начальных представлений о культуре здорового образа жизни;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-элементарные знания по истории российского и мирового спорта, уважение к спортсменам;</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-отрицательное отношение к употреблению психоактивных веществ, к курению и алкоголю, избытку компьютерных игр и интернета;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lang w:val="ru-RU"/>
        </w:rPr>
      </w:pPr>
      <w:r w:rsidRPr="008D6172">
        <w:rPr>
          <w:rFonts w:ascii="Times New Roman" w:hAnsi="Times New Roman" w:cs="Times New Roman"/>
          <w:b/>
          <w:sz w:val="18"/>
          <w:szCs w:val="18"/>
          <w:lang w:val="ru-RU"/>
        </w:rPr>
        <w:t>Социокультурное и медиакультурное воспитание: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-первичный опыт межкультурного, межнационального, межконфессионального сотрудничества, диалогического общения;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-первичный опыт социального партнерства и межпоколенного диалога;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lang w:val="ru-RU"/>
        </w:rPr>
      </w:pPr>
      <w:r w:rsidRPr="008D6172">
        <w:rPr>
          <w:rFonts w:ascii="Times New Roman" w:hAnsi="Times New Roman" w:cs="Times New Roman"/>
          <w:b/>
          <w:sz w:val="18"/>
          <w:szCs w:val="18"/>
          <w:lang w:val="ru-RU"/>
        </w:rPr>
        <w:t>Культуротворческое и эстетическое воспитание: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-первоначальные представления об эстетических идеалах и ценностях; </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lastRenderedPageBreak/>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-проявление и развитие индивидуальных творческих способностей;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-способность формулировать собственные эстетические предпочтения;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-представления о душевной и физической красоте человека;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-формирование эстетических идеалов, чувства прекрасного; умение видеть красоту природы, труда и творчества;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-начальные представления об искусстве народов России;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-интерес к чтению, произведениям искусства, детским спектаклям, концертам, выставкам, музыке;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-интерес к занятиям художественным творчеством;</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-стремление к опрятному внешнему виду;</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-отрицательное отношение к некрасивым поступкам и неряшливости.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lang w:val="ru-RU"/>
        </w:rPr>
      </w:pPr>
      <w:r w:rsidRPr="008D6172">
        <w:rPr>
          <w:rFonts w:ascii="Times New Roman" w:hAnsi="Times New Roman" w:cs="Times New Roman"/>
          <w:b/>
          <w:sz w:val="18"/>
          <w:szCs w:val="18"/>
          <w:lang w:val="ru-RU"/>
        </w:rPr>
        <w:t xml:space="preserve">Правовое воспитание и культура безопасности: </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-элементарные представления об институтах гражданского общества, о возможностях участия граждан в общественном управлении;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-первоначальные представления о правах, свободах и обязанностях человека;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-элементарные представления о верховенстве закона и потребности в правопорядке, общественном согласии;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-интерес к общественным явлениям, понимание активной роли человека в обществе;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-стремление активно участвовать в делах класса, школы, семьи, своего поселка;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-умение отвечать за свои поступки;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-негативное отношение к нарушениям порядка в классе, дома, на улице, к невыполнению человеком своих обязанностей;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-знание правил безопасного поведения в школе, быту, на отдыхе, поселковой среде, понимание необходимости их выполнения;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-первоначальные представления об информационной безопасности;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-представления о возможном негативном влиянии на морально</w:t>
      </w:r>
      <w:r w:rsidRPr="008D6172">
        <w:rPr>
          <w:rFonts w:ascii="Times New Roman" w:hAnsi="Times New Roman" w:cs="Times New Roman"/>
          <w:sz w:val="18"/>
          <w:szCs w:val="18"/>
          <w:lang w:val="ru-RU"/>
        </w:rPr>
        <w:softHyphen/>
        <w:t>психологическое состояние человека компьютерных игр, кинофильмов, телевизионных передач, рекламы;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-элементарные представления о девиантном и делинквентном поведении.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lang w:val="ru-RU"/>
        </w:rPr>
      </w:pPr>
      <w:r w:rsidRPr="008D6172">
        <w:rPr>
          <w:rFonts w:ascii="Times New Roman" w:hAnsi="Times New Roman" w:cs="Times New Roman"/>
          <w:b/>
          <w:sz w:val="18"/>
          <w:szCs w:val="18"/>
          <w:lang w:val="ru-RU"/>
        </w:rPr>
        <w:t xml:space="preserve">            Воспитание семейных ценностей: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-первоначальные представления о семье как социальном институте, о роли семьи в жизни человека и общества;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-знание правил поведение в семье, понимание необходимости их выполнения;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-представление о семейных ролях, правах и обязанностях членов семьи;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-знание истории, ценностей и традиций своей семьи;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-уважительное, заботливое отношение к родителям(законным представителям), прародителям, сестрам и братьям;</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-элементарные представления об этике и психологии семейных отношений, основанных на традиционных семейных ценностях народов России.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lang w:val="ru-RU"/>
        </w:rPr>
      </w:pPr>
      <w:r w:rsidRPr="008D6172">
        <w:rPr>
          <w:rFonts w:ascii="Times New Roman" w:hAnsi="Times New Roman" w:cs="Times New Roman"/>
          <w:b/>
          <w:sz w:val="18"/>
          <w:szCs w:val="18"/>
          <w:lang w:val="ru-RU"/>
        </w:rPr>
        <w:t>Формирование коммуникативной культуры: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-первоначальные представления о значении общения для жизни человека, развития личности, успешной учебы; </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-понимание значимости ответственного отношения к слову как к поступку, действию;</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-первоначальные знания о безопасном общении в Интернете;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-ценностные представления о родном языке;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-первоначальные представления об истории родного языка, его особенностях и месте в мире;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-элементарные представления о современных технологиях коммуникации;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-элементарные навыки межкультурной коммуникации; </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lang w:val="ru-RU"/>
        </w:rPr>
      </w:pPr>
      <w:r w:rsidRPr="008D6172">
        <w:rPr>
          <w:rFonts w:ascii="Times New Roman" w:hAnsi="Times New Roman" w:cs="Times New Roman"/>
          <w:b/>
          <w:sz w:val="18"/>
          <w:szCs w:val="18"/>
          <w:lang w:val="ru-RU"/>
        </w:rPr>
        <w:t>Экологическое воспитание: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-развитие интереса к природе, природным явлениям и формам жизни, понимание активной роли человека в природе;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-ценностное отношение к природе и всем формам жизни;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-элементарный опыт природоохранительной деятельности;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-бережное отношение к растениям и животным;</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-понимание взаимосвязи здоровья человека и экологической культуры;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-элементарные знания законодательства в области защиты окружающей среды.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lang w:val="ru-RU"/>
        </w:rPr>
      </w:pPr>
      <w:r w:rsidRPr="008D6172">
        <w:rPr>
          <w:rFonts w:ascii="Times New Roman" w:hAnsi="Times New Roman" w:cs="Times New Roman"/>
          <w:b/>
          <w:sz w:val="18"/>
          <w:szCs w:val="18"/>
          <w:lang w:val="ru-RU"/>
        </w:rPr>
        <w:t>Виды деятельности и формы занятий с обучающимися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lang w:val="ru-RU"/>
        </w:rPr>
      </w:pPr>
      <w:r w:rsidRPr="008D6172">
        <w:rPr>
          <w:rFonts w:ascii="Times New Roman" w:hAnsi="Times New Roman" w:cs="Times New Roman"/>
          <w:b/>
          <w:sz w:val="18"/>
          <w:szCs w:val="18"/>
          <w:lang w:val="ru-RU"/>
        </w:rPr>
        <w:t>Гражданско-патриотическое воспитание: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u w:val="single"/>
          <w:lang w:val="ru-RU"/>
        </w:rPr>
      </w:pPr>
      <w:r w:rsidRPr="008D6172">
        <w:rPr>
          <w:rFonts w:ascii="Times New Roman" w:hAnsi="Times New Roman" w:cs="Times New Roman"/>
          <w:sz w:val="18"/>
          <w:szCs w:val="18"/>
          <w:u w:val="single"/>
          <w:lang w:val="ru-RU"/>
        </w:rPr>
        <w:t>Виды деятельности: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-получают первоначальные представления о Конституции</w:t>
      </w:r>
      <w:r w:rsidRPr="008D6172">
        <w:rPr>
          <w:rFonts w:ascii="Times New Roman" w:hAnsi="Times New Roman" w:cs="Times New Roman"/>
          <w:sz w:val="18"/>
          <w:szCs w:val="18"/>
          <w:lang w:val="ru-RU"/>
        </w:rPr>
        <w:br/>
        <w:t>Российской Федерации, знакомятся с государственной символикой</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w:t>
      </w:r>
      <w:r w:rsidRPr="008D6172">
        <w:rPr>
          <w:rFonts w:ascii="Times New Roman" w:hAnsi="Times New Roman" w:cs="Times New Roman"/>
          <w:sz w:val="18"/>
          <w:szCs w:val="18"/>
          <w:lang w:val="ru-RU"/>
        </w:rPr>
        <w:softHyphen/>
        <w:t>ролевых игр гражданского и историко</w:t>
      </w:r>
      <w:r w:rsidRPr="008D6172">
        <w:rPr>
          <w:rFonts w:ascii="Times New Roman" w:hAnsi="Times New Roman" w:cs="Times New Roman"/>
          <w:sz w:val="18"/>
          <w:szCs w:val="18"/>
          <w:lang w:val="ru-RU"/>
        </w:rPr>
        <w:softHyphen/>
      </w:r>
      <w:r w:rsidRPr="008D6172">
        <w:rPr>
          <w:rFonts w:ascii="Times New Roman" w:hAnsi="Times New Roman" w:cs="Times New Roman"/>
          <w:sz w:val="18"/>
          <w:szCs w:val="18"/>
          <w:lang w:val="ru-RU"/>
        </w:rPr>
        <w:br/>
        <w:t>патриотического содержания, изучения основных и вариативных учебных дисциплин);</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w:t>
      </w:r>
      <w:r w:rsidRPr="008D6172">
        <w:rPr>
          <w:rFonts w:ascii="Times New Roman" w:hAnsi="Times New Roman" w:cs="Times New Roman"/>
          <w:sz w:val="18"/>
          <w:szCs w:val="18"/>
          <w:lang w:val="ru-RU"/>
        </w:rPr>
        <w:softHyphen/>
        <w:t>ролевых игр, просмотра кинофильмов, творческих конкурсов, фестивалей, праздников, экскурсий, путешествий, туристско</w:t>
      </w:r>
      <w:r w:rsidRPr="008D6172">
        <w:rPr>
          <w:rFonts w:ascii="Times New Roman" w:hAnsi="Times New Roman" w:cs="Times New Roman"/>
          <w:sz w:val="18"/>
          <w:szCs w:val="18"/>
          <w:lang w:val="ru-RU"/>
        </w:rPr>
        <w:softHyphen/>
        <w:t>краеведческих экспедиций, изучения вариативных учебных дисциплин);</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w:t>
      </w:r>
      <w:r w:rsidRPr="008D6172">
        <w:rPr>
          <w:rFonts w:ascii="Times New Roman" w:hAnsi="Times New Roman" w:cs="Times New Roman"/>
          <w:sz w:val="18"/>
          <w:szCs w:val="18"/>
          <w:lang w:val="ru-RU"/>
        </w:rPr>
        <w:softHyphen/>
        <w:t xml:space="preserve">патриотического содержания, конкурсов и </w:t>
      </w:r>
      <w:r w:rsidRPr="008D6172">
        <w:rPr>
          <w:rFonts w:ascii="Times New Roman" w:hAnsi="Times New Roman" w:cs="Times New Roman"/>
          <w:sz w:val="18"/>
          <w:szCs w:val="18"/>
          <w:lang w:val="ru-RU"/>
        </w:rPr>
        <w:lastRenderedPageBreak/>
        <w:t>спортивных соревнований, сюжетно</w:t>
      </w:r>
      <w:r w:rsidRPr="008D6172">
        <w:rPr>
          <w:rFonts w:ascii="Times New Roman" w:hAnsi="Times New Roman" w:cs="Times New Roman"/>
          <w:sz w:val="18"/>
          <w:szCs w:val="18"/>
          <w:lang w:val="ru-RU"/>
        </w:rPr>
        <w:softHyphen/>
        <w:t>ролевых игр на местности, встреч с ветеранами и военнослужащими;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w:t>
      </w:r>
      <w:r w:rsidRPr="008D6172">
        <w:rPr>
          <w:rFonts w:ascii="Times New Roman" w:hAnsi="Times New Roman" w:cs="Times New Roman"/>
          <w:sz w:val="18"/>
          <w:szCs w:val="18"/>
          <w:lang w:val="ru-RU"/>
        </w:rPr>
        <w:softHyphen/>
        <w:t>культурных праздников);</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-принимают посильное участие в школьных программах и мероприятиях по поддержке ветеранов войны;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-участвуют в проектах, направленных на изучение истории своей семьи в контексте значимых событий истории родного края, страны. </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u w:val="single"/>
          <w:lang w:val="ru-RU"/>
        </w:rPr>
      </w:pPr>
      <w:r w:rsidRPr="008D6172">
        <w:rPr>
          <w:rFonts w:ascii="Times New Roman" w:hAnsi="Times New Roman" w:cs="Times New Roman"/>
          <w:i/>
          <w:sz w:val="18"/>
          <w:szCs w:val="18"/>
          <w:u w:val="single"/>
          <w:lang w:val="ru-RU"/>
        </w:rPr>
        <w:t>Формы занятий: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Классные часы, объединённые темой «Моя страна», изучение соответствующей литературы,  изучение школьных предметов, работа с интернет ресурсами, экскурсии, просмотр кинофильмов из цикла «История нашей родины», путешествия по историческим и памятным местам, краеведческие уроки на базе школьного музея, сюжетно-ролевые игры гражданского и историко-патриотического содержания «Вертушка», сюжетно-ролевые игры на местности, народные игры, творческие конкурсы, фестивали, праздники,  туристско-краеведческие  экспедиции, спортивные соревнования,  участие в подготовке и проведении мероприятий, посвящённых государственным праздникам,  встречи с ветеранами и военнослужащими, встречи и беседы с представителями общественных организаций, шефство над воинскими захоронениями,  посильное участие в социальных проектах и мероприятиях, проводимых детско-юношескими организациями: «Полотно мира», «Георгиевская ленточка».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iCs/>
          <w:sz w:val="18"/>
          <w:szCs w:val="18"/>
          <w:u w:val="single"/>
        </w:rPr>
      </w:pPr>
      <w:r w:rsidRPr="008D6172">
        <w:rPr>
          <w:rFonts w:ascii="Times New Roman" w:hAnsi="Times New Roman" w:cs="Times New Roman"/>
          <w:bCs/>
          <w:i/>
          <w:iCs/>
          <w:sz w:val="18"/>
          <w:szCs w:val="18"/>
          <w:u w:val="single"/>
        </w:rPr>
        <w:t>Традиционные мероприятия :</w:t>
      </w:r>
    </w:p>
    <w:tbl>
      <w:tblPr>
        <w:tblStyle w:val="73"/>
        <w:tblW w:w="0" w:type="auto"/>
        <w:tblLook w:val="04A0"/>
      </w:tblPr>
      <w:tblGrid>
        <w:gridCol w:w="4361"/>
        <w:gridCol w:w="5210"/>
      </w:tblGrid>
      <w:tr w:rsidR="003743C4" w:rsidRPr="008D6172" w:rsidTr="003743C4">
        <w:tc>
          <w:tcPr>
            <w:tcW w:w="4361" w:type="dxa"/>
            <w:tcBorders>
              <w:top w:val="single" w:sz="4" w:space="0" w:color="auto"/>
              <w:left w:val="single" w:sz="4" w:space="0" w:color="auto"/>
              <w:bottom w:val="single" w:sz="4" w:space="0" w:color="auto"/>
              <w:right w:val="single" w:sz="4" w:space="0" w:color="auto"/>
            </w:tcBorders>
          </w:tcPr>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6"/>
                <w:szCs w:val="18"/>
                <w:lang w:val="ru-RU"/>
              </w:rPr>
            </w:pPr>
            <w:r w:rsidRPr="008D6172">
              <w:rPr>
                <w:rFonts w:ascii="Times New Roman" w:hAnsi="Times New Roman" w:cs="Times New Roman"/>
                <w:b/>
                <w:sz w:val="16"/>
                <w:szCs w:val="18"/>
              </w:rPr>
              <w:t>Мероприятия</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6"/>
                <w:szCs w:val="18"/>
              </w:rPr>
            </w:pPr>
            <w:r w:rsidRPr="008D6172">
              <w:rPr>
                <w:rFonts w:ascii="Times New Roman" w:hAnsi="Times New Roman" w:cs="Times New Roman"/>
                <w:b/>
                <w:sz w:val="16"/>
                <w:szCs w:val="18"/>
              </w:rPr>
              <w:t>Ожидаемые результаты</w:t>
            </w:r>
          </w:p>
        </w:tc>
      </w:tr>
      <w:tr w:rsidR="003743C4" w:rsidRPr="008D6172" w:rsidTr="003743C4">
        <w:tc>
          <w:tcPr>
            <w:tcW w:w="9571" w:type="dxa"/>
            <w:gridSpan w:val="2"/>
            <w:tcBorders>
              <w:top w:val="single" w:sz="4" w:space="0" w:color="auto"/>
              <w:left w:val="single" w:sz="4" w:space="0" w:color="auto"/>
              <w:bottom w:val="single" w:sz="4" w:space="0" w:color="auto"/>
              <w:right w:val="single" w:sz="4" w:space="0" w:color="auto"/>
            </w:tcBorders>
          </w:tcPr>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6"/>
                <w:szCs w:val="18"/>
                <w:lang w:val="ru-RU"/>
              </w:rPr>
            </w:pPr>
            <w:r w:rsidRPr="008D6172">
              <w:rPr>
                <w:rFonts w:ascii="Times New Roman" w:hAnsi="Times New Roman" w:cs="Times New Roman"/>
                <w:b/>
                <w:sz w:val="16"/>
                <w:szCs w:val="18"/>
              </w:rPr>
              <w:t>1-4 классы</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Классный час «Символика России»,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конкурс рисунков.</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Понимание символики государства – Флага, Герба и Гимна России.</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 xml:space="preserve">Классные часы </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 xml:space="preserve">«Герои земли Русской», </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«О тех, кто прославил Россию».</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p>
        </w:tc>
        <w:tc>
          <w:tcPr>
            <w:tcW w:w="5210" w:type="dxa"/>
            <w:tcBorders>
              <w:top w:val="single" w:sz="4" w:space="0" w:color="auto"/>
              <w:left w:val="single" w:sz="4" w:space="0" w:color="auto"/>
              <w:bottom w:val="single" w:sz="4" w:space="0" w:color="auto"/>
              <w:right w:val="single" w:sz="4" w:space="0" w:color="auto"/>
            </w:tcBorders>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Знакомство детей с героическими страницами истории русского народа; формирование у детей положительной нравственной оценки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 xml:space="preserve">защитников родной земли. Восприятие их в качестве положительного идеала. </w:t>
            </w:r>
            <w:r w:rsidRPr="008D6172">
              <w:rPr>
                <w:rFonts w:ascii="Times New Roman" w:hAnsi="Times New Roman" w:cs="Times New Roman"/>
                <w:sz w:val="16"/>
                <w:szCs w:val="18"/>
              </w:rPr>
              <w:t>Воспитание уважения к прошлому своего народа.</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 xml:space="preserve">Классные часы </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 xml:space="preserve"> «Ветеран живет рядом»,</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«Как бы я отпраздновал День России».</w:t>
            </w:r>
          </w:p>
        </w:tc>
        <w:tc>
          <w:tcPr>
            <w:tcW w:w="5210" w:type="dxa"/>
            <w:tcBorders>
              <w:top w:val="single" w:sz="4" w:space="0" w:color="auto"/>
              <w:left w:val="single" w:sz="4" w:space="0" w:color="auto"/>
              <w:bottom w:val="single" w:sz="4" w:space="0" w:color="auto"/>
              <w:right w:val="single" w:sz="4" w:space="0" w:color="auto"/>
            </w:tcBorders>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Знакомство детей с героическими страницами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истории русского народа; формирование у детей положительной нравственной оценки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rPr>
              <w:t>защитников Родины.</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 xml:space="preserve">Поисковая работа </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«Война в истории моей семьи»,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«Дети войны»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 xml:space="preserve"> «Военный орден в твоей семье».</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Пробуждение интереса к своим историческим</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lang w:val="ru-RU"/>
              </w:rPr>
              <w:t xml:space="preserve">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 позиции. </w:t>
            </w:r>
            <w:r w:rsidRPr="008D6172">
              <w:rPr>
                <w:rFonts w:ascii="Times New Roman" w:hAnsi="Times New Roman" w:cs="Times New Roman"/>
                <w:sz w:val="16"/>
                <w:szCs w:val="18"/>
              </w:rPr>
              <w:t>Осознание себя, своей семьи частью русской истории и культуры.</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Изучение государственной символики</w:t>
            </w:r>
          </w:p>
          <w:p w:rsidR="00B218CE"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 xml:space="preserve">страны, края, поселка. Знакомство </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с</w:t>
            </w:r>
            <w:r w:rsidR="00B218CE" w:rsidRPr="008D6172">
              <w:rPr>
                <w:rFonts w:ascii="Times New Roman" w:hAnsi="Times New Roman" w:cs="Times New Roman"/>
                <w:sz w:val="16"/>
                <w:szCs w:val="18"/>
                <w:lang w:val="ru-RU"/>
              </w:rPr>
              <w:t xml:space="preserve"> </w:t>
            </w:r>
            <w:r w:rsidRPr="008D6172">
              <w:rPr>
                <w:rFonts w:ascii="Times New Roman" w:hAnsi="Times New Roman" w:cs="Times New Roman"/>
                <w:sz w:val="16"/>
                <w:szCs w:val="18"/>
                <w:lang w:val="ru-RU"/>
              </w:rPr>
              <w:t>традициями, выдающимися людьми поселка,района: экскурсии в музей,  выход в библиотеку,  цикл мероприятий «Символы России, края, поселка», встречи с интересными людьми</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Формирование активной жизненной позиций,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гордости за свой край, свое Отечество;</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нравственных личностных качеств</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Участие в  традиционных</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 xml:space="preserve">школьных мероприятиях  </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Формирование чувства «Мы», формирование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нравственного уклада школьной жизни.</w:t>
            </w:r>
          </w:p>
        </w:tc>
      </w:tr>
    </w:tbl>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lang w:val="ru-RU"/>
        </w:rPr>
      </w:pPr>
      <w:r w:rsidRPr="008D6172">
        <w:rPr>
          <w:rFonts w:ascii="Times New Roman" w:hAnsi="Times New Roman" w:cs="Times New Roman"/>
          <w:b/>
          <w:sz w:val="18"/>
          <w:szCs w:val="18"/>
          <w:lang w:val="ru-RU"/>
        </w:rPr>
        <w:t>Нравственное и духовное воспитание: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u w:val="single"/>
          <w:lang w:val="ru-RU"/>
        </w:rPr>
      </w:pPr>
      <w:r w:rsidRPr="008D6172">
        <w:rPr>
          <w:rFonts w:ascii="Times New Roman" w:hAnsi="Times New Roman" w:cs="Times New Roman"/>
          <w:i/>
          <w:sz w:val="18"/>
          <w:szCs w:val="18"/>
          <w:u w:val="single"/>
          <w:lang w:val="ru-RU"/>
        </w:rPr>
        <w:t>Виды деятельности: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w:t>
      </w:r>
      <w:r w:rsidRPr="008D6172">
        <w:rPr>
          <w:rFonts w:ascii="Times New Roman" w:hAnsi="Times New Roman" w:cs="Times New Roman"/>
          <w:sz w:val="18"/>
          <w:szCs w:val="18"/>
          <w:lang w:val="ru-RU"/>
        </w:rPr>
        <w:softHyphen/>
        <w:t>музыкальные композиции, других мероприятий, отражающих</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художественные выставки и культурные и духовные традиции народов России);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-участвуют в проведении уроков этики, внеурочных мероприятий, направленных на формирование представлений о нормах морально</w:t>
      </w:r>
      <w:r w:rsidRPr="008D6172">
        <w:rPr>
          <w:rFonts w:ascii="Times New Roman" w:hAnsi="Times New Roman" w:cs="Times New Roman"/>
          <w:sz w:val="18"/>
          <w:szCs w:val="18"/>
          <w:lang w:val="ru-RU"/>
        </w:rPr>
        <w:softHyphen/>
        <w:t>нравственного поведения, игровых программах, позволяющих школьникам приобретать опыт ролевого нравственного взаимодействия;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u w:val="single"/>
          <w:lang w:val="ru-RU"/>
        </w:rPr>
      </w:pPr>
      <w:r w:rsidRPr="008D6172">
        <w:rPr>
          <w:rFonts w:ascii="Times New Roman" w:hAnsi="Times New Roman" w:cs="Times New Roman"/>
          <w:i/>
          <w:sz w:val="18"/>
          <w:szCs w:val="18"/>
          <w:u w:val="single"/>
          <w:lang w:val="ru-RU"/>
        </w:rPr>
        <w:t>Формы работы: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Беседы, тематические классные часы, встречи с интересным людьми, экскурсии и поездки, трудовые десанты, субботники, экологические отряды, акция «Милосердие»,  тематические классные часы, спортивные соревнования «Папа, мама – я», день матери, совместные творческие проекты, исследовательские проекты «Моя родословная», уроки курса «Основы религиозной культуры и светской этики».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rPr>
      </w:pPr>
      <w:r w:rsidRPr="008D6172">
        <w:rPr>
          <w:rFonts w:ascii="Times New Roman" w:hAnsi="Times New Roman" w:cs="Times New Roman"/>
          <w:bCs/>
          <w:i/>
          <w:sz w:val="18"/>
          <w:szCs w:val="18"/>
        </w:rPr>
        <w:t>Традиционные мероприятия:</w:t>
      </w:r>
    </w:p>
    <w:tbl>
      <w:tblPr>
        <w:tblStyle w:val="97"/>
        <w:tblW w:w="0" w:type="auto"/>
        <w:tblLook w:val="04A0"/>
      </w:tblPr>
      <w:tblGrid>
        <w:gridCol w:w="4361"/>
        <w:gridCol w:w="5210"/>
      </w:tblGrid>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Мероприятия</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Ожидаемые результаты</w:t>
            </w:r>
          </w:p>
        </w:tc>
      </w:tr>
      <w:tr w:rsidR="003743C4" w:rsidRPr="008D6172" w:rsidTr="003743C4">
        <w:tc>
          <w:tcPr>
            <w:tcW w:w="9571" w:type="dxa"/>
            <w:gridSpan w:val="2"/>
            <w:tcBorders>
              <w:top w:val="single" w:sz="4" w:space="0" w:color="auto"/>
              <w:left w:val="single" w:sz="4" w:space="0" w:color="auto"/>
              <w:bottom w:val="single" w:sz="4" w:space="0" w:color="auto"/>
              <w:right w:val="single" w:sz="4" w:space="0" w:color="auto"/>
            </w:tcBorders>
          </w:tcPr>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6"/>
                <w:szCs w:val="18"/>
                <w:lang w:val="ru-RU"/>
              </w:rPr>
            </w:pPr>
            <w:r w:rsidRPr="008D6172">
              <w:rPr>
                <w:rFonts w:ascii="Times New Roman" w:hAnsi="Times New Roman" w:cs="Times New Roman"/>
                <w:b/>
                <w:sz w:val="16"/>
                <w:szCs w:val="18"/>
              </w:rPr>
              <w:t>1 -4классы</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Классный час</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«Будем знакомы, будем друзьями».</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Знакомство детей с классным руководителем,</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установление благоприятного микроклимата в</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lastRenderedPageBreak/>
              <w:t>классе.</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lastRenderedPageBreak/>
              <w:t>«Азбука вежливости, или Этикет на каждый день».</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Сформированные представления  об</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основных этических нормах и навыках</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культурного общения.</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Классные часы « Наша родословная», «Я горжусь своей фамилией»,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 xml:space="preserve"> «Герб моей страны, герб моей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семьи»</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Формирование знаний об истории своей семьи,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воспитание бережного отношения к традициям</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своей семьи; воспитание чувства любви 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гордости за свою семью</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Семейная гостиная</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Формирование знаний об истории своей семьи, воспитание бережного отношения к традициям.</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Совместные праздники и традиционные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общешкольные мероприятия (Восьмое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марта, День защитника Отечества, Первое сентября,  и др.)</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Создание условий для совместной творческой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деятельности обучающихся и их родителей(законных представителей)</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Выставки творческих работ обучающихся 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 xml:space="preserve">родителей(законных представителей) </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Создание условий для совместной творческой 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трудовой деятельности обучающихся и их родителей(законных представителей), формирование положительного отношения к совместному труду</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rPr>
              <w:t>Участие в неделе добра</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Уважительное отношение к людям.</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Посещение и последующее обсуждение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мероприятий, затрагивающих</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нравственно-этические вопросы.</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Развитие способности к рефлексии, умение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ставить себя на место другого, сопереживать 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искать и находить способы человеческой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поддержки.</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Акции помощи ветеранам, пожилым,</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больным людям, детям в детском доме, больницах.</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Создание соответствующего эмоционального</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настроя на участие в Весенней акции добрых дел, пробуждение чувства сопричастности, желания принять участие в акции.</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Психологические тренинги.</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Развитие способности к рефлексии, умение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ставить себя на место другого, сопереживать 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искать и находить способы человеческой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поддержки.</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 xml:space="preserve">Участие в акциях </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Развитие потребности в совершении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нравственных поступков.</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Классный час с элементами проектной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деятельности «Давайте жить дружно».</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Формирование коллектива, обсуждение 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принятие правил жизнедеятельности класса.</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Диспут «Что такое хорошо и что такое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плохо»</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Развитие способности к рефлексии, умение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ставить себя на место другого, сопереживать 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искать и находить способы человеческой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поддержки.</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Классные часы   «Уроки детства моих родителей», «Что стоит за словами «Мой дом»,  «Достижения и победы моей семьи».</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Формирование знаний об истории своей семьи,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воспитание бережного отношения к традициям</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своей семьи; воспитание чувства любви 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гордости за свою семью</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Семейная гостиная</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Формирование знаний об истории своей семьи, воспитание бережного отношения к традициям.</w:t>
            </w:r>
          </w:p>
        </w:tc>
      </w:tr>
    </w:tbl>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lang w:val="ru-RU"/>
        </w:rPr>
      </w:pPr>
      <w:r w:rsidRPr="008D6172">
        <w:rPr>
          <w:rFonts w:ascii="Times New Roman" w:hAnsi="Times New Roman" w:cs="Times New Roman"/>
          <w:b/>
          <w:sz w:val="18"/>
          <w:szCs w:val="18"/>
          <w:lang w:val="ru-RU"/>
        </w:rPr>
        <w:t>Воспитание положительного отношения к труду и творчеству:</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u w:val="single"/>
          <w:lang w:val="ru-RU"/>
        </w:rPr>
      </w:pPr>
      <w:r w:rsidRPr="008D6172">
        <w:rPr>
          <w:rFonts w:ascii="Times New Roman" w:hAnsi="Times New Roman" w:cs="Times New Roman"/>
          <w:i/>
          <w:sz w:val="18"/>
          <w:szCs w:val="18"/>
          <w:u w:val="single"/>
          <w:lang w:val="ru-RU"/>
        </w:rPr>
        <w:t>Виды деятельности: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-получают первоначальные навыки сотрудничества, ролевого взаимодействия со сверстниками, старшими детьми, взрослыми в учебно</w:t>
      </w:r>
      <w:r w:rsidRPr="008D6172">
        <w:rPr>
          <w:rFonts w:ascii="Times New Roman" w:hAnsi="Times New Roman" w:cs="Times New Roman"/>
          <w:sz w:val="18"/>
          <w:szCs w:val="18"/>
          <w:lang w:val="ru-RU"/>
        </w:rPr>
        <w:softHyphen/>
        <w:t>трудовой деятельности (в ходе сюжетно</w:t>
      </w:r>
      <w:r w:rsidRPr="008D6172">
        <w:rPr>
          <w:rFonts w:ascii="Times New Roman" w:hAnsi="Times New Roman" w:cs="Times New Roman"/>
          <w:sz w:val="18"/>
          <w:szCs w:val="18"/>
          <w:lang w:val="ru-RU"/>
        </w:rPr>
        <w:softHyphen/>
        <w:t>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д.), раскры</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т.</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мастеров, организации детских фирм ивающих перед детьми широкий спектр профессиональной и трудовой деятельности);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w:t>
      </w:r>
      <w:r w:rsidRPr="008D6172">
        <w:rPr>
          <w:rFonts w:ascii="Times New Roman" w:hAnsi="Times New Roman" w:cs="Times New Roman"/>
          <w:sz w:val="18"/>
          <w:szCs w:val="18"/>
          <w:lang w:val="ru-RU"/>
        </w:rPr>
        <w:softHyphen/>
        <w:t>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-приобретают умения и навыки самообслуживания в школе и дома;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u w:val="single"/>
          <w:lang w:val="ru-RU"/>
        </w:rPr>
      </w:pPr>
      <w:r w:rsidRPr="008D6172">
        <w:rPr>
          <w:rFonts w:ascii="Times New Roman" w:hAnsi="Times New Roman" w:cs="Times New Roman"/>
          <w:i/>
          <w:sz w:val="18"/>
          <w:szCs w:val="18"/>
          <w:u w:val="single"/>
          <w:lang w:val="ru-RU"/>
        </w:rPr>
        <w:t>Формы работы: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Информационные проекты, работа с каталогами, фотовыставки, беседы, обсуждения, индивидуальные занятия, кружковая работа, встречи с интересными людьми,  конкурс рисунков, акция «Самый чистый класс», операция «Уют», ролевая игра «Ярмарка шумит – товарами манит», работа с интернет- ресурсами.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u w:val="single"/>
        </w:rPr>
      </w:pPr>
      <w:r w:rsidRPr="008D6172">
        <w:rPr>
          <w:rFonts w:ascii="Times New Roman" w:hAnsi="Times New Roman" w:cs="Times New Roman"/>
          <w:b/>
          <w:bCs/>
          <w:i/>
          <w:iCs/>
          <w:sz w:val="18"/>
          <w:szCs w:val="18"/>
          <w:lang w:val="ru-RU"/>
        </w:rPr>
        <w:t xml:space="preserve"> </w:t>
      </w:r>
      <w:r w:rsidRPr="008D6172">
        <w:rPr>
          <w:rFonts w:ascii="Times New Roman" w:hAnsi="Times New Roman" w:cs="Times New Roman"/>
          <w:bCs/>
          <w:i/>
          <w:iCs/>
          <w:sz w:val="18"/>
          <w:szCs w:val="18"/>
          <w:u w:val="single"/>
        </w:rPr>
        <w:t xml:space="preserve">Традиционные мероприятия </w:t>
      </w:r>
      <w:r w:rsidRPr="008D6172">
        <w:rPr>
          <w:rFonts w:ascii="Times New Roman" w:hAnsi="Times New Roman" w:cs="Times New Roman"/>
          <w:i/>
          <w:iCs/>
          <w:sz w:val="18"/>
          <w:szCs w:val="18"/>
          <w:u w:val="single"/>
        </w:rPr>
        <w:t>:</w:t>
      </w:r>
    </w:p>
    <w:tbl>
      <w:tblPr>
        <w:tblStyle w:val="106"/>
        <w:tblW w:w="0" w:type="auto"/>
        <w:tblLook w:val="04A0"/>
      </w:tblPr>
      <w:tblGrid>
        <w:gridCol w:w="4361"/>
        <w:gridCol w:w="5210"/>
      </w:tblGrid>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Мероприятия</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Ожидаемые результаты</w:t>
            </w:r>
          </w:p>
        </w:tc>
      </w:tr>
      <w:tr w:rsidR="003743C4" w:rsidRPr="008D6172" w:rsidTr="003743C4">
        <w:tc>
          <w:tcPr>
            <w:tcW w:w="9571" w:type="dxa"/>
            <w:gridSpan w:val="2"/>
            <w:tcBorders>
              <w:top w:val="single" w:sz="4" w:space="0" w:color="auto"/>
              <w:left w:val="single" w:sz="4" w:space="0" w:color="auto"/>
              <w:bottom w:val="single" w:sz="4" w:space="0" w:color="auto"/>
              <w:right w:val="single" w:sz="4" w:space="0" w:color="auto"/>
            </w:tcBorders>
          </w:tcPr>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6"/>
                <w:szCs w:val="18"/>
                <w:lang w:val="ru-RU"/>
              </w:rPr>
            </w:pPr>
            <w:r w:rsidRPr="008D6172">
              <w:rPr>
                <w:rFonts w:ascii="Times New Roman" w:hAnsi="Times New Roman" w:cs="Times New Roman"/>
                <w:b/>
                <w:sz w:val="16"/>
                <w:szCs w:val="18"/>
              </w:rPr>
              <w:t>1-4 классы</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lastRenderedPageBreak/>
              <w:t>Классные часы «Жизнь замечательных</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людей» и др.</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Сформированное представление обучающихся об</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интеллектуальных достижениях различных</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людей, усвоение ценностного отношения к</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результатам человеческого труда.</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Викторина «Умники и умницы».</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Создание условий для формирования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положительного отношения к знаниям, книгам;</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способствовать развитию любознательности,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расширение кругозора в разных областях науки.</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 xml:space="preserve">Классные часы «Моё любимое занятие», «Все профессии важны, все профессии нужны», «Кем мечтаю быть», </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«Профессии наших родителей», «Здоровье и выбор профессии»</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Ясное представление о профессиональных</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требованиях к человеку и его здоровью в</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соответствии с выбираемой профессией, о месте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получения профессии, потребности общества в</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этой профессии.</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Анкета «Твои знания и увлечения»</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Анализ профориентационной направленности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обучающихся для определения в кружки,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факультативы, секции</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Выставка поделок, творческих работ «Мир моих увлечений»</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Развитие творческих способностей, приобщение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к трудовой деятельности</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Классный час «Интеллект, наука,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культура...» и др.</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Организация общения с успешными учениками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 победителями и призерами олимпиад.</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Развитие мотивации у обучающихся к</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интеллектуальной деятельности.</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Интеллектуальная игра «Брейн-ринг».</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Побуждение обучающихся к поиску новых знаний,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расширению своего кругозора, развивать умение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работать в команде.</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Встречи и беседы с выпускниками своей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школы, знакомство с биографиями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выпускников, показавших достойные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1примеры высокого профессионализма,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творческого отношения к труду и жизни.</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Ознакомление обучающихся с достижениями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выпускников школы в разных областях науки 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труда.</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Классный час «Ученье - свет» и др.</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Организация общения с успешными учениками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 победителями и призерами олимпиад.</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Развитие мотивации у обучающихся к</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интеллектуальной деятельности.</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Интеллектуальная игра «Умники и умницы».</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Побуждение обучающихся к поиску новых знаний,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расширению своего кругозора, развивать умение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работать в команде.</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Классные часы «Моё любимое занятие», «Все профессии важны, все профессии нужны», «Кем мечтаю быть»</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«Профессии наших родителей»</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Ясное представление о профессиональных</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требованиях к человеку и его здоровью в</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соответствии с выбираемой профессией, о месте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получения профессии, потребности общества в</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этой профессии.</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Классный час «Секрет успеха»   «Ошибки в выборе профессии», «Престижные профессии» и др.</w:t>
            </w:r>
          </w:p>
        </w:tc>
        <w:tc>
          <w:tcPr>
            <w:tcW w:w="5210" w:type="dxa"/>
            <w:tcBorders>
              <w:top w:val="single" w:sz="4" w:space="0" w:color="auto"/>
              <w:left w:val="single" w:sz="4" w:space="0" w:color="auto"/>
              <w:bottom w:val="single" w:sz="4" w:space="0" w:color="auto"/>
              <w:right w:val="nil"/>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 xml:space="preserve"> Формирование способности соотносить свои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индивидуально- психологические особенности с</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требованиями выбираемой профессии и умение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сделать самостоятельный выбор.</w:t>
            </w:r>
          </w:p>
        </w:tc>
      </w:tr>
    </w:tbl>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lang w:val="ru-RU"/>
        </w:rPr>
      </w:pPr>
      <w:r w:rsidRPr="008D6172">
        <w:rPr>
          <w:rFonts w:ascii="Times New Roman" w:hAnsi="Times New Roman" w:cs="Times New Roman"/>
          <w:b/>
          <w:sz w:val="18"/>
          <w:szCs w:val="18"/>
          <w:lang w:val="ru-RU"/>
        </w:rPr>
        <w:t>Интеллектуальное воспитание: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lang w:val="ru-RU"/>
        </w:rPr>
      </w:pPr>
      <w:r w:rsidRPr="008D6172">
        <w:rPr>
          <w:rFonts w:ascii="Times New Roman" w:hAnsi="Times New Roman" w:cs="Times New Roman"/>
          <w:i/>
          <w:sz w:val="18"/>
          <w:szCs w:val="18"/>
          <w:u w:val="single"/>
          <w:lang w:val="ru-RU"/>
        </w:rPr>
        <w:t>Виды деятельности</w:t>
      </w:r>
      <w:r w:rsidRPr="008D6172">
        <w:rPr>
          <w:rFonts w:ascii="Times New Roman" w:hAnsi="Times New Roman" w:cs="Times New Roman"/>
          <w:b/>
          <w:sz w:val="18"/>
          <w:szCs w:val="18"/>
          <w:lang w:val="ru-RU"/>
        </w:rPr>
        <w:t>:</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-получают элементарные навыки научно-исследовательской работы в ходе реализации учебно-исследовательских проектов;</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w:t>
      </w:r>
      <w:r w:rsidRPr="008D6172">
        <w:rPr>
          <w:rFonts w:ascii="Times New Roman" w:hAnsi="Times New Roman" w:cs="Times New Roman"/>
          <w:sz w:val="18"/>
          <w:szCs w:val="18"/>
          <w:lang w:val="ru-RU"/>
        </w:rPr>
        <w:softHyphen/>
        <w:t>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u w:val="single"/>
          <w:lang w:val="ru-RU"/>
        </w:rPr>
      </w:pPr>
      <w:r w:rsidRPr="008D6172">
        <w:rPr>
          <w:rFonts w:ascii="Times New Roman" w:hAnsi="Times New Roman" w:cs="Times New Roman"/>
          <w:i/>
          <w:sz w:val="18"/>
          <w:szCs w:val="18"/>
          <w:u w:val="single"/>
          <w:lang w:val="ru-RU"/>
        </w:rPr>
        <w:t>Формы работы: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rPr>
      </w:pPr>
      <w:r w:rsidRPr="008D6172">
        <w:rPr>
          <w:rFonts w:ascii="Times New Roman" w:hAnsi="Times New Roman" w:cs="Times New Roman"/>
          <w:sz w:val="18"/>
          <w:szCs w:val="18"/>
          <w:lang w:val="ru-RU"/>
        </w:rPr>
        <w:t xml:space="preserve">Сюжетно-ролевые игры по мотивам различных интеллектуальных профессий, творческие конкурсы,участие в разработке и реализации различных проектов Презентации учебных и творческих достижений,стимулирования творческого учебного труда,предоставление обучающимся возможностей творческой инициативы в учебном труде в рамках учебных предметов,участие в разработке и реализации различных проектов.Участие в олимпиадах, конкурсах. </w:t>
      </w:r>
      <w:r w:rsidRPr="008D6172">
        <w:rPr>
          <w:rFonts w:ascii="Times New Roman" w:hAnsi="Times New Roman" w:cs="Times New Roman"/>
          <w:sz w:val="18"/>
          <w:szCs w:val="18"/>
        </w:rPr>
        <w:t>Разработка и реализация учебно-исследовательских проектов</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u w:val="single"/>
        </w:rPr>
      </w:pPr>
      <w:r w:rsidRPr="008D6172">
        <w:rPr>
          <w:rFonts w:ascii="Times New Roman" w:hAnsi="Times New Roman" w:cs="Times New Roman"/>
          <w:b/>
          <w:bCs/>
          <w:i/>
          <w:iCs/>
          <w:sz w:val="18"/>
          <w:szCs w:val="18"/>
        </w:rPr>
        <w:t xml:space="preserve">  </w:t>
      </w:r>
      <w:r w:rsidRPr="008D6172">
        <w:rPr>
          <w:rFonts w:ascii="Times New Roman" w:hAnsi="Times New Roman" w:cs="Times New Roman"/>
          <w:bCs/>
          <w:i/>
          <w:iCs/>
          <w:sz w:val="18"/>
          <w:szCs w:val="18"/>
          <w:u w:val="single"/>
        </w:rPr>
        <w:t xml:space="preserve">Традиционные мероприятия </w:t>
      </w:r>
      <w:r w:rsidRPr="008D6172">
        <w:rPr>
          <w:rFonts w:ascii="Times New Roman" w:hAnsi="Times New Roman" w:cs="Times New Roman"/>
          <w:i/>
          <w:iCs/>
          <w:sz w:val="18"/>
          <w:szCs w:val="18"/>
          <w:u w:val="single"/>
        </w:rPr>
        <w:t>:</w:t>
      </w:r>
    </w:p>
    <w:tbl>
      <w:tblPr>
        <w:tblStyle w:val="106"/>
        <w:tblW w:w="0" w:type="auto"/>
        <w:tblLook w:val="04A0"/>
      </w:tblPr>
      <w:tblGrid>
        <w:gridCol w:w="4361"/>
        <w:gridCol w:w="5210"/>
      </w:tblGrid>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Мероприятия</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Ожидаемые результаты</w:t>
            </w:r>
          </w:p>
        </w:tc>
      </w:tr>
      <w:tr w:rsidR="003743C4" w:rsidRPr="008D6172" w:rsidTr="003743C4">
        <w:tc>
          <w:tcPr>
            <w:tcW w:w="9571" w:type="dxa"/>
            <w:gridSpan w:val="2"/>
            <w:tcBorders>
              <w:top w:val="single" w:sz="4" w:space="0" w:color="auto"/>
              <w:left w:val="single" w:sz="4" w:space="0" w:color="auto"/>
              <w:bottom w:val="single" w:sz="4" w:space="0" w:color="auto"/>
              <w:right w:val="single" w:sz="4" w:space="0" w:color="auto"/>
            </w:tcBorders>
          </w:tcPr>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6"/>
                <w:szCs w:val="18"/>
                <w:lang w:val="ru-RU"/>
              </w:rPr>
            </w:pPr>
            <w:r w:rsidRPr="008D6172">
              <w:rPr>
                <w:rFonts w:ascii="Times New Roman" w:hAnsi="Times New Roman" w:cs="Times New Roman"/>
                <w:b/>
                <w:sz w:val="16"/>
                <w:szCs w:val="18"/>
              </w:rPr>
              <w:t>1-4 классы</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rPr>
              <w:t>Учебно-исследовательские проекты обучающихся</w:t>
            </w:r>
          </w:p>
        </w:tc>
        <w:tc>
          <w:tcPr>
            <w:tcW w:w="5210" w:type="dxa"/>
            <w:tcBorders>
              <w:top w:val="single" w:sz="4" w:space="0" w:color="auto"/>
              <w:left w:val="single" w:sz="4" w:space="0" w:color="auto"/>
              <w:bottom w:val="single" w:sz="4" w:space="0" w:color="auto"/>
              <w:right w:val="single" w:sz="4" w:space="0" w:color="auto"/>
            </w:tcBorders>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Получают элементарные навыки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научно-исследовательской работы</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Участие в олимпиадах и конкурсах</w:t>
            </w:r>
          </w:p>
        </w:tc>
        <w:tc>
          <w:tcPr>
            <w:tcW w:w="5210" w:type="dxa"/>
            <w:tcBorders>
              <w:top w:val="single" w:sz="4" w:space="0" w:color="auto"/>
              <w:left w:val="single" w:sz="4" w:space="0" w:color="auto"/>
              <w:bottom w:val="single" w:sz="4" w:space="0" w:color="auto"/>
              <w:right w:val="single" w:sz="4" w:space="0" w:color="auto"/>
            </w:tcBorders>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Получают первоначальные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представления об ответственности,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возможных негативных последствиях</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интеллектуальной деятельности.</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Подготовка презентаций</w:t>
            </w:r>
          </w:p>
        </w:tc>
        <w:tc>
          <w:tcPr>
            <w:tcW w:w="5210" w:type="dxa"/>
            <w:tcBorders>
              <w:top w:val="single" w:sz="4" w:space="0" w:color="auto"/>
              <w:left w:val="single" w:sz="4" w:space="0" w:color="auto"/>
              <w:bottom w:val="single" w:sz="4" w:space="0" w:color="auto"/>
              <w:right w:val="single" w:sz="4" w:space="0" w:color="auto"/>
            </w:tcBorders>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Приобретение опыта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lastRenderedPageBreak/>
              <w:t>уважительного и творческого</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отношения к учебному труду</w:t>
            </w:r>
          </w:p>
        </w:tc>
      </w:tr>
    </w:tbl>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b/>
          <w:sz w:val="18"/>
          <w:szCs w:val="18"/>
          <w:lang w:val="ru-RU"/>
        </w:rPr>
        <w:lastRenderedPageBreak/>
        <w:t>Здоровьесберегающее воспитание</w:t>
      </w:r>
      <w:r w:rsidRPr="008D6172">
        <w:rPr>
          <w:rFonts w:ascii="Times New Roman" w:hAnsi="Times New Roman" w:cs="Times New Roman"/>
          <w:sz w:val="18"/>
          <w:szCs w:val="18"/>
          <w:lang w:val="ru-RU"/>
        </w:rPr>
        <w:t>:</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u w:val="single"/>
          <w:lang w:val="ru-RU"/>
        </w:rPr>
      </w:pPr>
      <w:r w:rsidRPr="008D6172">
        <w:rPr>
          <w:rFonts w:ascii="Times New Roman" w:hAnsi="Times New Roman" w:cs="Times New Roman"/>
          <w:i/>
          <w:sz w:val="18"/>
          <w:szCs w:val="18"/>
          <w:u w:val="single"/>
          <w:lang w:val="ru-RU"/>
        </w:rPr>
        <w:t>Виды деятельности: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-получают элементарные представления о первой доврачебной помощи пострадавшим;</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педагогами-психологами, медицинскими работниками, родителями(законными представителями)),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u w:val="single"/>
          <w:lang w:val="ru-RU"/>
        </w:rPr>
      </w:pPr>
      <w:r w:rsidRPr="008D6172">
        <w:rPr>
          <w:rFonts w:ascii="Times New Roman" w:hAnsi="Times New Roman" w:cs="Times New Roman"/>
          <w:i/>
          <w:sz w:val="18"/>
          <w:szCs w:val="18"/>
          <w:u w:val="single"/>
          <w:lang w:val="ru-RU"/>
        </w:rPr>
        <w:t>Формы работы: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Классные часы, тематические беседы, тренинги, ролевые игры, круглые столы, просмотры учебных видеофильмов, игровые программы, агитбригады, санитарные посты, конференции, прогулки, туристические походы, туристические слёты, спортивные праздники, уроки физической культуры,  встречи с медицинскими работниками, консультации и занятия с педагогом-психологом, работа на базе кабинета здоровья, акция «Спорт – как альтернатива вредным привычкам», акция «Спасибо – нет!», акция «Зелёная планета», экологические отряды, исследовательская работа и т.д. </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u w:val="single"/>
        </w:rPr>
      </w:pPr>
      <w:r w:rsidRPr="008D6172">
        <w:rPr>
          <w:rFonts w:ascii="Times New Roman" w:hAnsi="Times New Roman" w:cs="Times New Roman"/>
          <w:b/>
          <w:bCs/>
          <w:sz w:val="18"/>
          <w:szCs w:val="18"/>
          <w:lang w:val="ru-RU"/>
        </w:rPr>
        <w:t xml:space="preserve"> </w:t>
      </w:r>
      <w:r w:rsidRPr="008D6172">
        <w:rPr>
          <w:rFonts w:ascii="Times New Roman" w:hAnsi="Times New Roman" w:cs="Times New Roman"/>
          <w:bCs/>
          <w:i/>
          <w:sz w:val="18"/>
          <w:szCs w:val="18"/>
          <w:u w:val="single"/>
        </w:rPr>
        <w:t>Традиционные мероприятия :</w:t>
      </w:r>
    </w:p>
    <w:tbl>
      <w:tblPr>
        <w:tblStyle w:val="155"/>
        <w:tblW w:w="0" w:type="auto"/>
        <w:tblLook w:val="04A0"/>
      </w:tblPr>
      <w:tblGrid>
        <w:gridCol w:w="4361"/>
        <w:gridCol w:w="5210"/>
      </w:tblGrid>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Мероприятия</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Ожидаемые результаты</w:t>
            </w:r>
          </w:p>
        </w:tc>
      </w:tr>
      <w:tr w:rsidR="003743C4" w:rsidRPr="008D6172" w:rsidTr="003743C4">
        <w:tc>
          <w:tcPr>
            <w:tcW w:w="9571" w:type="dxa"/>
            <w:gridSpan w:val="2"/>
            <w:tcBorders>
              <w:top w:val="single" w:sz="4" w:space="0" w:color="auto"/>
              <w:left w:val="single" w:sz="4" w:space="0" w:color="auto"/>
              <w:bottom w:val="single" w:sz="4" w:space="0" w:color="auto"/>
              <w:right w:val="single" w:sz="4" w:space="0" w:color="auto"/>
            </w:tcBorders>
          </w:tcPr>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6"/>
                <w:szCs w:val="18"/>
                <w:lang w:val="ru-RU"/>
              </w:rPr>
            </w:pPr>
            <w:r w:rsidRPr="008D6172">
              <w:rPr>
                <w:rFonts w:ascii="Times New Roman" w:hAnsi="Times New Roman" w:cs="Times New Roman"/>
                <w:b/>
                <w:sz w:val="16"/>
                <w:szCs w:val="18"/>
              </w:rPr>
              <w:t>1-4 классы</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Профилактическая программа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«Полезная привычка»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 xml:space="preserve"> </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Формирование знаний о ценности своего здоровья и здоровья других людей для самореализации каждой личности, и о том</w:t>
            </w:r>
            <w:r w:rsidR="00B218CE" w:rsidRPr="008D6172">
              <w:rPr>
                <w:rFonts w:ascii="Times New Roman" w:hAnsi="Times New Roman" w:cs="Times New Roman"/>
                <w:sz w:val="16"/>
                <w:szCs w:val="18"/>
                <w:lang w:val="ru-RU"/>
              </w:rPr>
              <w:t xml:space="preserve"> </w:t>
            </w:r>
            <w:r w:rsidRPr="008D6172">
              <w:rPr>
                <w:rFonts w:ascii="Times New Roman" w:hAnsi="Times New Roman" w:cs="Times New Roman"/>
                <w:sz w:val="16"/>
                <w:szCs w:val="18"/>
                <w:lang w:val="ru-RU"/>
              </w:rPr>
              <w:t>вреде, который можно нанести здоровью различными действиями.</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Акции: «Быть здоровым здорово!» и др.</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Формирование положительного отношения к здоровому образу жизни, тренировка на выносливость, развитие творческих способностей</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Участие в проектной деятельности по ЗОЖ.</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Развитие творческого мышления, расширение кругозора о здоровом образе жизни.</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Физкультминутки во время  уроков</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Отдых от учебных действий для лучшего восприятия дальнейшей информации.</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День здоровья</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Привлечение обучающихся и родителей(законных представителей) к занятиям спортом.</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Спортивные праздники: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«Папа, мама и я здоровая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семья», «Веселые старты»,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«Сильные, смелые, ловкие»</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lang w:val="ru-RU"/>
              </w:rPr>
              <w:t xml:space="preserve">Воспитание потребности и умения самостоятельно заниматься физическими упражнениями, сознательно применять их в отдыхе. </w:t>
            </w:r>
            <w:r w:rsidRPr="008D6172">
              <w:rPr>
                <w:rFonts w:ascii="Times New Roman" w:hAnsi="Times New Roman" w:cs="Times New Roman"/>
                <w:sz w:val="16"/>
                <w:szCs w:val="18"/>
              </w:rPr>
              <w:t>Укрепление здоровья, развитие творческих способностей.</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Весёлые старты по ПДД</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«Азбука пешехода»</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Создание условий для применения теоретических знаний по ПДД на практике</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Классные часы по соблюдению</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 xml:space="preserve"> ПДД «Экстремальная ситуация»</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Снизить вероятность детского травматизма на дорогах</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Проект «Безопасный маршрут</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домой»</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Снизить вероятность детского травматизма на дорогах, создать наиболее благоприятный маршрут обучающегося от дома до школы и обратно</w:t>
            </w:r>
          </w:p>
        </w:tc>
      </w:tr>
    </w:tbl>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lang w:val="ru-RU"/>
        </w:rPr>
      </w:pPr>
      <w:r w:rsidRPr="008D6172">
        <w:rPr>
          <w:rFonts w:ascii="Times New Roman" w:hAnsi="Times New Roman" w:cs="Times New Roman"/>
          <w:b/>
          <w:sz w:val="18"/>
          <w:szCs w:val="18"/>
          <w:lang w:val="ru-RU"/>
        </w:rPr>
        <w:t xml:space="preserve">         Социокультурное и медиакультурное воспитание: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u w:val="single"/>
          <w:lang w:val="ru-RU"/>
        </w:rPr>
      </w:pPr>
      <w:r w:rsidRPr="008D6172">
        <w:rPr>
          <w:rFonts w:ascii="Times New Roman" w:hAnsi="Times New Roman" w:cs="Times New Roman"/>
          <w:i/>
          <w:sz w:val="18"/>
          <w:szCs w:val="18"/>
          <w:u w:val="single"/>
          <w:lang w:val="ru-RU"/>
        </w:rPr>
        <w:t>Виды деятельности: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-моделируют (в виде презентаций, описаний, фото и видеоматериалов и</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др.) различные ситуации, имитирующие социальные отношения в семье и школе в ходе выполнения ролевых проектов;</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lang w:val="ru-RU"/>
        </w:rPr>
      </w:pPr>
      <w:r w:rsidRPr="008D6172">
        <w:rPr>
          <w:rFonts w:ascii="Times New Roman" w:hAnsi="Times New Roman" w:cs="Times New Roman"/>
          <w:b/>
          <w:sz w:val="18"/>
          <w:szCs w:val="18"/>
          <w:lang w:val="ru-RU"/>
        </w:rPr>
        <w:lastRenderedPageBreak/>
        <w:t>Культуротворческое и эстетическое воспитание: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u w:val="single"/>
          <w:lang w:val="ru-RU"/>
        </w:rPr>
      </w:pPr>
      <w:r w:rsidRPr="008D6172">
        <w:rPr>
          <w:rFonts w:ascii="Times New Roman" w:hAnsi="Times New Roman" w:cs="Times New Roman"/>
          <w:i/>
          <w:sz w:val="18"/>
          <w:szCs w:val="18"/>
          <w:u w:val="single"/>
          <w:lang w:val="ru-RU"/>
        </w:rPr>
        <w:t>Виды деятельности: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w:t>
      </w:r>
      <w:r w:rsidRPr="008D6172">
        <w:rPr>
          <w:rFonts w:ascii="Times New Roman" w:hAnsi="Times New Roman" w:cs="Times New Roman"/>
          <w:sz w:val="18"/>
          <w:szCs w:val="18"/>
          <w:lang w:val="ru-RU"/>
        </w:rPr>
        <w:softHyphen/>
        <w:t>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-осваивают навыки видеть прекрасное в окружающем мире, природе родного края, в том, что окружает обучающихся в пространстве </w:t>
      </w:r>
      <w:r w:rsidR="00D82387" w:rsidRPr="008D6172">
        <w:rPr>
          <w:rFonts w:ascii="Times New Roman" w:hAnsi="Times New Roman" w:cs="Times New Roman"/>
          <w:sz w:val="18"/>
          <w:szCs w:val="18"/>
          <w:lang w:val="ru-RU"/>
        </w:rPr>
        <w:t xml:space="preserve">МОУ Шуваевская ООШ </w:t>
      </w:r>
      <w:r w:rsidRPr="008D6172">
        <w:rPr>
          <w:rFonts w:ascii="Times New Roman" w:hAnsi="Times New Roman" w:cs="Times New Roman"/>
          <w:sz w:val="18"/>
          <w:szCs w:val="18"/>
          <w:lang w:val="ru-RU"/>
        </w:rPr>
        <w:t>и дома, поселковым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w:t>
      </w:r>
      <w:r w:rsidRPr="008D6172">
        <w:rPr>
          <w:rFonts w:ascii="Times New Roman" w:hAnsi="Times New Roman" w:cs="Times New Roman"/>
          <w:sz w:val="18"/>
          <w:szCs w:val="18"/>
          <w:lang w:val="ru-RU"/>
        </w:rPr>
        <w:softHyphen/>
        <w:t>краеведческой деятельности, реализации культурно</w:t>
      </w:r>
      <w:r w:rsidRPr="008D6172">
        <w:rPr>
          <w:rFonts w:ascii="Times New Roman" w:hAnsi="Times New Roman" w:cs="Times New Roman"/>
          <w:sz w:val="18"/>
          <w:szCs w:val="18"/>
          <w:lang w:val="ru-RU"/>
        </w:rPr>
        <w:softHyphen/>
        <w:t>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-получают элементарные представления о стиле одежды как способе выражения душевного состояния человека;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-участвуют в художественном оформлении помещений.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u w:val="single"/>
          <w:lang w:val="ru-RU"/>
        </w:rPr>
      </w:pPr>
      <w:r w:rsidRPr="008D6172">
        <w:rPr>
          <w:rFonts w:ascii="Times New Roman" w:hAnsi="Times New Roman" w:cs="Times New Roman"/>
          <w:i/>
          <w:sz w:val="18"/>
          <w:szCs w:val="18"/>
          <w:u w:val="single"/>
          <w:lang w:val="ru-RU"/>
        </w:rPr>
        <w:t>Формы работы: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Изучение предметов (ИЗО, музыка, технология), встречи с представителями творческих профессий,  мастер-классы,  система экскурсионно-краеведческой деятельности,  внеклассные мероприятия, занятия на базе детской школы искусств, занятия на базе школьной библиотеки, фестивали и конкурсы исполнителей, фестиваль песни, фестиваль танца, театрализованные представления,  фестивали народного творчества, тематические выставки, выставки семейного творчества, уроки технологии, ИЗО, занятия в изостудиях, фотостудиях и кружках художественно-эстетического направления, музыкальные вечера, участие в эстетическом оформлении помещения к мероприятиям, к праздникам, совместные праздники и проекты, образовательные события.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u w:val="single"/>
        </w:rPr>
      </w:pPr>
      <w:r w:rsidRPr="008D6172">
        <w:rPr>
          <w:rFonts w:ascii="Times New Roman" w:hAnsi="Times New Roman" w:cs="Times New Roman"/>
          <w:bCs/>
          <w:i/>
          <w:iCs/>
          <w:sz w:val="18"/>
          <w:szCs w:val="18"/>
          <w:u w:val="single"/>
        </w:rPr>
        <w:t>Традиционные мероприятия</w:t>
      </w:r>
      <w:r w:rsidRPr="008D6172">
        <w:rPr>
          <w:rFonts w:ascii="Times New Roman" w:hAnsi="Times New Roman" w:cs="Times New Roman"/>
          <w:i/>
          <w:iCs/>
          <w:sz w:val="18"/>
          <w:szCs w:val="18"/>
          <w:u w:val="single"/>
        </w:rPr>
        <w:t>:</w:t>
      </w:r>
    </w:p>
    <w:tbl>
      <w:tblPr>
        <w:tblStyle w:val="135"/>
        <w:tblW w:w="9571" w:type="dxa"/>
        <w:tblLook w:val="04A0"/>
      </w:tblPr>
      <w:tblGrid>
        <w:gridCol w:w="4361"/>
        <w:gridCol w:w="5210"/>
      </w:tblGrid>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Мероприятия</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Ожидаемые результаты</w:t>
            </w:r>
          </w:p>
        </w:tc>
      </w:tr>
      <w:tr w:rsidR="003743C4" w:rsidRPr="008D6172" w:rsidTr="003743C4">
        <w:tc>
          <w:tcPr>
            <w:tcW w:w="9571" w:type="dxa"/>
            <w:gridSpan w:val="2"/>
            <w:tcBorders>
              <w:top w:val="single" w:sz="4" w:space="0" w:color="auto"/>
              <w:left w:val="single" w:sz="4" w:space="0" w:color="auto"/>
              <w:bottom w:val="single" w:sz="4" w:space="0" w:color="auto"/>
              <w:right w:val="single" w:sz="4" w:space="0" w:color="auto"/>
            </w:tcBorders>
          </w:tcPr>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6"/>
                <w:szCs w:val="18"/>
                <w:lang w:val="ru-RU"/>
              </w:rPr>
            </w:pPr>
            <w:r w:rsidRPr="008D6172">
              <w:rPr>
                <w:rFonts w:ascii="Times New Roman" w:hAnsi="Times New Roman" w:cs="Times New Roman"/>
                <w:b/>
                <w:sz w:val="16"/>
                <w:szCs w:val="18"/>
              </w:rPr>
              <w:t>1-4 классы</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Годовой круг праздников</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Поддержка подростковой творческой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деятельности посредством вынесения ее в</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публичное пространство, развитие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взаимодействия, творческих возможностей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обучающихся.</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 xml:space="preserve">Классные часы  по теме «Художественные традиции Селижаровского края» </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 xml:space="preserve"> </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Сформированное представление обучающихся об интеллектуальных достижениях различных людей, усвоение ценностного отношения к результатам человеческого труда.</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Праздник совместно с родителями «Мир моих увлечений»</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Создание условий для совместной творческой деятельности обучающихся и их родителей(законных представителей), поддержка подростковой творческой деятельности,  сплочение коллектива обучающихся и родителей(законных представителей).</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Творческие конкурсы (рисунков, стихов, чтецов, сочинений, эссе)</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Формирование чувства прекрасного. Развитие взаимодействия, творческих возможноей обучающихся, творческой инициативы.</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Выставки рисунков, фото, поделок «Это сделали мы сами»</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Развитие взаимодействия, творческих</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возможностей обучающихся.</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Встречи, экскурсии, ролевые игры,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тематические часы, беседы</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Формирование чувства прекрасного. Развитие взаимодействия, творческих возможностей обучающихся, творческой инициативы</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Концерты художественной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Самодеятельности</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Поддержка подростковой творческой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деятельности посредством вынесения ее в</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публичное пространство, развитие умения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выражать себя вербально</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Участие в общешкольном конкурсе «Самый уютный класс»</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Формирование чувства прекрасного. Развитие взаимодействия, творческих возможностей обучающихся, творческой инициативы.</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Участие в  новогоднем мероприятии</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Поддержка подростковой творческой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деятельности посредством вынесения ее в</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публичное пространство, развитие умения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выражать себя вербально</w:t>
            </w:r>
          </w:p>
        </w:tc>
      </w:tr>
    </w:tbl>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lang w:val="ru-RU"/>
        </w:rPr>
      </w:pPr>
      <w:r w:rsidRPr="008D6172">
        <w:rPr>
          <w:rFonts w:ascii="Times New Roman" w:hAnsi="Times New Roman" w:cs="Times New Roman"/>
          <w:b/>
          <w:sz w:val="18"/>
          <w:szCs w:val="18"/>
          <w:lang w:val="ru-RU"/>
        </w:rPr>
        <w:t xml:space="preserve">Правовое воспитание и культура безопасности: </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u w:val="single"/>
          <w:lang w:val="ru-RU"/>
        </w:rPr>
      </w:pPr>
      <w:r w:rsidRPr="008D6172">
        <w:rPr>
          <w:rFonts w:ascii="Times New Roman" w:hAnsi="Times New Roman" w:cs="Times New Roman"/>
          <w:i/>
          <w:sz w:val="18"/>
          <w:szCs w:val="18"/>
          <w:u w:val="single"/>
          <w:lang w:val="ru-RU"/>
        </w:rPr>
        <w:t>Виды деятельности: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lastRenderedPageBreak/>
        <w:t>-получают элементарный опыт ответственного социального поведения, реализации прав гражданина (в процессе знакомства с деятельностью детско</w:t>
      </w:r>
      <w:r w:rsidRPr="008D6172">
        <w:rPr>
          <w:rFonts w:ascii="Times New Roman" w:hAnsi="Times New Roman" w:cs="Times New Roman"/>
          <w:sz w:val="18"/>
          <w:szCs w:val="18"/>
          <w:lang w:val="ru-RU"/>
        </w:rPr>
        <w:softHyphen/>
        <w:t>юношеских движений, организаций, сообществ, посильного участия в социальных проектах и мероприятиях, проводимых детско</w:t>
      </w:r>
      <w:r w:rsidRPr="008D6172">
        <w:rPr>
          <w:rFonts w:ascii="Times New Roman" w:hAnsi="Times New Roman" w:cs="Times New Roman"/>
          <w:sz w:val="18"/>
          <w:szCs w:val="18"/>
          <w:lang w:val="ru-RU"/>
        </w:rPr>
        <w:softHyphen/>
        <w:t>юношескими организациями);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т.</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д.);</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u w:val="single"/>
          <w:lang w:val="ru-RU"/>
        </w:rPr>
      </w:pPr>
      <w:r w:rsidRPr="008D6172">
        <w:rPr>
          <w:rFonts w:ascii="Times New Roman" w:hAnsi="Times New Roman" w:cs="Times New Roman"/>
          <w:i/>
          <w:sz w:val="18"/>
          <w:szCs w:val="18"/>
          <w:u w:val="single"/>
          <w:lang w:val="ru-RU"/>
        </w:rPr>
        <w:t>Формы работы: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Беседы,тематические классные часы, встреч с представителями органов государственной власти, общественными деятелями .</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u w:val="single"/>
        </w:rPr>
      </w:pPr>
      <w:r w:rsidRPr="008D6172">
        <w:rPr>
          <w:rFonts w:ascii="Times New Roman" w:hAnsi="Times New Roman" w:cs="Times New Roman"/>
          <w:i/>
          <w:sz w:val="18"/>
          <w:szCs w:val="18"/>
          <w:u w:val="single"/>
        </w:rPr>
        <w:t>Традиционные мероприятия</w:t>
      </w:r>
    </w:p>
    <w:tbl>
      <w:tblPr>
        <w:tblStyle w:val="106"/>
        <w:tblW w:w="0" w:type="auto"/>
        <w:tblLook w:val="04A0"/>
      </w:tblPr>
      <w:tblGrid>
        <w:gridCol w:w="4361"/>
        <w:gridCol w:w="5210"/>
      </w:tblGrid>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Мероприятия</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Ожидаемые результаты</w:t>
            </w:r>
          </w:p>
        </w:tc>
      </w:tr>
      <w:tr w:rsidR="003743C4" w:rsidRPr="008D6172" w:rsidTr="003743C4">
        <w:tc>
          <w:tcPr>
            <w:tcW w:w="9571" w:type="dxa"/>
            <w:gridSpan w:val="2"/>
            <w:tcBorders>
              <w:top w:val="single" w:sz="4" w:space="0" w:color="auto"/>
              <w:left w:val="single" w:sz="4" w:space="0" w:color="auto"/>
              <w:bottom w:val="single" w:sz="4" w:space="0" w:color="auto"/>
              <w:right w:val="single" w:sz="4" w:space="0" w:color="auto"/>
            </w:tcBorders>
          </w:tcPr>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6"/>
                <w:szCs w:val="18"/>
                <w:lang w:val="ru-RU"/>
              </w:rPr>
            </w:pPr>
            <w:r w:rsidRPr="008D6172">
              <w:rPr>
                <w:rFonts w:ascii="Times New Roman" w:hAnsi="Times New Roman" w:cs="Times New Roman"/>
                <w:b/>
                <w:sz w:val="16"/>
                <w:szCs w:val="18"/>
              </w:rPr>
              <w:t>1-4 классы</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Участие в социальных проектах и мероприятиях</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077CB7">
            <w:pPr>
              <w:pStyle w:val="Osnova"/>
              <w:tabs>
                <w:tab w:val="left" w:leader="dot" w:pos="624"/>
              </w:tabs>
              <w:spacing w:line="240" w:lineRule="auto"/>
              <w:ind w:firstLine="175"/>
              <w:rPr>
                <w:rFonts w:ascii="Times New Roman" w:hAnsi="Times New Roman" w:cs="Times New Roman"/>
                <w:sz w:val="16"/>
                <w:szCs w:val="18"/>
                <w:lang w:val="ru-RU"/>
              </w:rPr>
            </w:pPr>
            <w:r w:rsidRPr="008D6172">
              <w:rPr>
                <w:rFonts w:ascii="Times New Roman" w:hAnsi="Times New Roman" w:cs="Times New Roman"/>
                <w:sz w:val="16"/>
                <w:szCs w:val="18"/>
                <w:lang w:val="ru-RU"/>
              </w:rPr>
              <w:t>Получают элементарный</w:t>
            </w:r>
          </w:p>
          <w:p w:rsidR="003743C4" w:rsidRPr="008D6172" w:rsidRDefault="003743C4" w:rsidP="00077CB7">
            <w:pPr>
              <w:pStyle w:val="Osnova"/>
              <w:tabs>
                <w:tab w:val="left" w:leader="dot" w:pos="624"/>
              </w:tabs>
              <w:spacing w:line="240" w:lineRule="auto"/>
              <w:ind w:firstLine="175"/>
              <w:rPr>
                <w:rFonts w:ascii="Times New Roman" w:hAnsi="Times New Roman" w:cs="Times New Roman"/>
                <w:sz w:val="16"/>
                <w:szCs w:val="18"/>
                <w:lang w:val="ru-RU"/>
              </w:rPr>
            </w:pPr>
            <w:r w:rsidRPr="008D6172">
              <w:rPr>
                <w:rFonts w:ascii="Times New Roman" w:hAnsi="Times New Roman" w:cs="Times New Roman"/>
                <w:sz w:val="16"/>
                <w:szCs w:val="18"/>
                <w:lang w:val="ru-RU"/>
              </w:rPr>
              <w:t>опыт ответственного социального</w:t>
            </w:r>
          </w:p>
          <w:p w:rsidR="003743C4" w:rsidRPr="008D6172" w:rsidRDefault="003743C4" w:rsidP="00077CB7">
            <w:pPr>
              <w:pStyle w:val="Osnova"/>
              <w:tabs>
                <w:tab w:val="left" w:leader="dot" w:pos="624"/>
              </w:tabs>
              <w:spacing w:line="240" w:lineRule="auto"/>
              <w:ind w:firstLine="175"/>
              <w:rPr>
                <w:rFonts w:ascii="Times New Roman" w:hAnsi="Times New Roman" w:cs="Times New Roman"/>
                <w:sz w:val="16"/>
                <w:szCs w:val="18"/>
                <w:lang w:val="ru-RU"/>
              </w:rPr>
            </w:pPr>
            <w:r w:rsidRPr="008D6172">
              <w:rPr>
                <w:rFonts w:ascii="Times New Roman" w:hAnsi="Times New Roman" w:cs="Times New Roman"/>
                <w:sz w:val="16"/>
                <w:szCs w:val="18"/>
                <w:lang w:val="ru-RU"/>
              </w:rPr>
              <w:t>поведения, реализации прав гражданина</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 xml:space="preserve">Участие в органах ученического самоуправления на уровне класса </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077CB7">
            <w:pPr>
              <w:pStyle w:val="Osnova"/>
              <w:tabs>
                <w:tab w:val="left" w:leader="dot" w:pos="624"/>
              </w:tabs>
              <w:spacing w:line="240" w:lineRule="auto"/>
              <w:ind w:firstLine="175"/>
              <w:rPr>
                <w:rFonts w:ascii="Times New Roman" w:hAnsi="Times New Roman" w:cs="Times New Roman"/>
                <w:sz w:val="16"/>
                <w:szCs w:val="18"/>
                <w:lang w:val="ru-RU"/>
              </w:rPr>
            </w:pPr>
            <w:r w:rsidRPr="008D6172">
              <w:rPr>
                <w:rFonts w:ascii="Times New Roman" w:hAnsi="Times New Roman" w:cs="Times New Roman"/>
                <w:sz w:val="16"/>
                <w:szCs w:val="18"/>
                <w:lang w:val="ru-RU"/>
              </w:rPr>
              <w:t>Получают первоначальный</w:t>
            </w:r>
          </w:p>
          <w:p w:rsidR="00077CB7" w:rsidRPr="008D6172" w:rsidRDefault="003743C4" w:rsidP="00077CB7">
            <w:pPr>
              <w:pStyle w:val="Osnova"/>
              <w:tabs>
                <w:tab w:val="left" w:leader="dot" w:pos="624"/>
              </w:tabs>
              <w:spacing w:line="240" w:lineRule="auto"/>
              <w:ind w:firstLine="175"/>
              <w:rPr>
                <w:rFonts w:ascii="Times New Roman" w:hAnsi="Times New Roman" w:cs="Times New Roman"/>
                <w:sz w:val="16"/>
                <w:szCs w:val="18"/>
                <w:lang w:val="ru-RU"/>
              </w:rPr>
            </w:pPr>
            <w:r w:rsidRPr="008D6172">
              <w:rPr>
                <w:rFonts w:ascii="Times New Roman" w:hAnsi="Times New Roman" w:cs="Times New Roman"/>
                <w:sz w:val="16"/>
                <w:szCs w:val="18"/>
                <w:lang w:val="ru-RU"/>
              </w:rPr>
              <w:t>опыт общественного</w:t>
            </w:r>
            <w:r w:rsidR="00077CB7" w:rsidRPr="008D6172">
              <w:rPr>
                <w:rFonts w:ascii="Times New Roman" w:hAnsi="Times New Roman" w:cs="Times New Roman"/>
                <w:sz w:val="16"/>
                <w:szCs w:val="18"/>
                <w:lang w:val="ru-RU"/>
              </w:rPr>
              <w:t xml:space="preserve"> </w:t>
            </w:r>
            <w:r w:rsidRPr="008D6172">
              <w:rPr>
                <w:rFonts w:ascii="Times New Roman" w:hAnsi="Times New Roman" w:cs="Times New Roman"/>
                <w:sz w:val="16"/>
                <w:szCs w:val="18"/>
                <w:lang w:val="ru-RU"/>
              </w:rPr>
              <w:t xml:space="preserve">самоуправления в рамках участия </w:t>
            </w:r>
          </w:p>
          <w:p w:rsidR="003743C4" w:rsidRPr="008D6172" w:rsidRDefault="003743C4" w:rsidP="00077CB7">
            <w:pPr>
              <w:pStyle w:val="Osnova"/>
              <w:tabs>
                <w:tab w:val="left" w:leader="dot" w:pos="624"/>
              </w:tabs>
              <w:spacing w:line="240" w:lineRule="auto"/>
              <w:ind w:firstLine="175"/>
              <w:rPr>
                <w:rFonts w:ascii="Times New Roman" w:hAnsi="Times New Roman" w:cs="Times New Roman"/>
                <w:sz w:val="16"/>
                <w:szCs w:val="18"/>
              </w:rPr>
            </w:pPr>
            <w:r w:rsidRPr="008D6172">
              <w:rPr>
                <w:rFonts w:ascii="Times New Roman" w:hAnsi="Times New Roman" w:cs="Times New Roman"/>
                <w:sz w:val="16"/>
                <w:szCs w:val="18"/>
                <w:lang w:val="ru-RU"/>
              </w:rPr>
              <w:t>в</w:t>
            </w:r>
            <w:r w:rsidR="00077CB7" w:rsidRPr="008D6172">
              <w:rPr>
                <w:rFonts w:ascii="Times New Roman" w:hAnsi="Times New Roman" w:cs="Times New Roman"/>
                <w:sz w:val="16"/>
                <w:szCs w:val="18"/>
                <w:lang w:val="ru-RU"/>
              </w:rPr>
              <w:t xml:space="preserve"> </w:t>
            </w:r>
            <w:r w:rsidRPr="008D6172">
              <w:rPr>
                <w:rFonts w:ascii="Times New Roman" w:hAnsi="Times New Roman" w:cs="Times New Roman"/>
                <w:sz w:val="16"/>
                <w:szCs w:val="18"/>
              </w:rPr>
              <w:t>школьных органах самоуправления</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 xml:space="preserve"> Тематические классные часы, беседы </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077CB7">
            <w:pPr>
              <w:pStyle w:val="Osnova"/>
              <w:tabs>
                <w:tab w:val="left" w:leader="dot" w:pos="624"/>
              </w:tabs>
              <w:spacing w:line="240" w:lineRule="auto"/>
              <w:ind w:firstLine="175"/>
              <w:rPr>
                <w:rFonts w:ascii="Times New Roman" w:hAnsi="Times New Roman" w:cs="Times New Roman"/>
                <w:sz w:val="16"/>
                <w:szCs w:val="18"/>
                <w:lang w:val="ru-RU"/>
              </w:rPr>
            </w:pPr>
            <w:r w:rsidRPr="008D6172">
              <w:rPr>
                <w:rFonts w:ascii="Times New Roman" w:hAnsi="Times New Roman" w:cs="Times New Roman"/>
                <w:sz w:val="16"/>
                <w:szCs w:val="18"/>
                <w:lang w:val="ru-RU"/>
              </w:rPr>
              <w:t>Получат представления о правилах</w:t>
            </w:r>
          </w:p>
          <w:p w:rsidR="003743C4" w:rsidRPr="008D6172" w:rsidRDefault="003743C4" w:rsidP="00077CB7">
            <w:pPr>
              <w:pStyle w:val="Osnova"/>
              <w:tabs>
                <w:tab w:val="left" w:leader="dot" w:pos="624"/>
              </w:tabs>
              <w:spacing w:line="240" w:lineRule="auto"/>
              <w:ind w:firstLine="175"/>
              <w:rPr>
                <w:rFonts w:ascii="Times New Roman" w:hAnsi="Times New Roman" w:cs="Times New Roman"/>
                <w:sz w:val="16"/>
                <w:szCs w:val="18"/>
                <w:lang w:val="ru-RU"/>
              </w:rPr>
            </w:pPr>
            <w:r w:rsidRPr="008D6172">
              <w:rPr>
                <w:rFonts w:ascii="Times New Roman" w:hAnsi="Times New Roman" w:cs="Times New Roman"/>
                <w:sz w:val="16"/>
                <w:szCs w:val="18"/>
                <w:lang w:val="ru-RU"/>
              </w:rPr>
              <w:t>безопасного поведения в школе,</w:t>
            </w:r>
            <w:r w:rsidR="00077CB7" w:rsidRPr="008D6172">
              <w:rPr>
                <w:rFonts w:ascii="Times New Roman" w:hAnsi="Times New Roman" w:cs="Times New Roman"/>
                <w:sz w:val="16"/>
                <w:szCs w:val="18"/>
                <w:lang w:val="ru-RU"/>
              </w:rPr>
              <w:t xml:space="preserve"> </w:t>
            </w:r>
            <w:r w:rsidRPr="008D6172">
              <w:rPr>
                <w:rFonts w:ascii="Times New Roman" w:hAnsi="Times New Roman" w:cs="Times New Roman"/>
                <w:sz w:val="16"/>
                <w:szCs w:val="18"/>
                <w:lang w:val="ru-RU"/>
              </w:rPr>
              <w:t>семье, на улице, общественных</w:t>
            </w:r>
            <w:r w:rsidR="00077CB7" w:rsidRPr="008D6172">
              <w:rPr>
                <w:rFonts w:ascii="Times New Roman" w:hAnsi="Times New Roman" w:cs="Times New Roman"/>
                <w:sz w:val="16"/>
                <w:szCs w:val="18"/>
                <w:lang w:val="ru-RU"/>
              </w:rPr>
              <w:t xml:space="preserve"> </w:t>
            </w:r>
            <w:r w:rsidRPr="008D6172">
              <w:rPr>
                <w:rFonts w:ascii="Times New Roman" w:hAnsi="Times New Roman" w:cs="Times New Roman"/>
                <w:sz w:val="16"/>
                <w:szCs w:val="18"/>
                <w:lang w:val="ru-RU"/>
              </w:rPr>
              <w:t>местах</w:t>
            </w:r>
          </w:p>
          <w:p w:rsidR="003743C4" w:rsidRPr="008D6172" w:rsidRDefault="003743C4" w:rsidP="00077CB7">
            <w:pPr>
              <w:pStyle w:val="Osnova"/>
              <w:tabs>
                <w:tab w:val="left" w:leader="dot" w:pos="624"/>
              </w:tabs>
              <w:spacing w:line="240" w:lineRule="auto"/>
              <w:ind w:firstLine="175"/>
              <w:rPr>
                <w:rFonts w:ascii="Times New Roman" w:hAnsi="Times New Roman" w:cs="Times New Roman"/>
                <w:sz w:val="16"/>
                <w:szCs w:val="18"/>
                <w:lang w:val="ru-RU"/>
              </w:rPr>
            </w:pPr>
            <w:r w:rsidRPr="008D6172">
              <w:rPr>
                <w:rFonts w:ascii="Times New Roman" w:hAnsi="Times New Roman" w:cs="Times New Roman"/>
                <w:sz w:val="16"/>
                <w:szCs w:val="18"/>
                <w:lang w:val="ru-RU"/>
              </w:rPr>
              <w:t>Получают первоначальные</w:t>
            </w:r>
          </w:p>
          <w:p w:rsidR="003743C4" w:rsidRPr="008D6172" w:rsidRDefault="003743C4" w:rsidP="00077CB7">
            <w:pPr>
              <w:pStyle w:val="Osnova"/>
              <w:tabs>
                <w:tab w:val="left" w:leader="dot" w:pos="624"/>
              </w:tabs>
              <w:spacing w:line="240" w:lineRule="auto"/>
              <w:ind w:firstLine="175"/>
              <w:rPr>
                <w:rFonts w:ascii="Times New Roman" w:hAnsi="Times New Roman" w:cs="Times New Roman"/>
                <w:sz w:val="16"/>
                <w:szCs w:val="18"/>
                <w:lang w:val="ru-RU"/>
              </w:rPr>
            </w:pPr>
            <w:r w:rsidRPr="008D6172">
              <w:rPr>
                <w:rFonts w:ascii="Times New Roman" w:hAnsi="Times New Roman" w:cs="Times New Roman"/>
                <w:sz w:val="16"/>
                <w:szCs w:val="18"/>
                <w:lang w:val="ru-RU"/>
              </w:rPr>
              <w:t>представления о правах, свободах и</w:t>
            </w:r>
          </w:p>
          <w:p w:rsidR="003743C4" w:rsidRPr="008D6172" w:rsidRDefault="003743C4" w:rsidP="00077CB7">
            <w:pPr>
              <w:pStyle w:val="Osnova"/>
              <w:tabs>
                <w:tab w:val="left" w:leader="dot" w:pos="624"/>
              </w:tabs>
              <w:spacing w:line="240" w:lineRule="auto"/>
              <w:ind w:firstLine="175"/>
              <w:rPr>
                <w:rFonts w:ascii="Times New Roman" w:hAnsi="Times New Roman" w:cs="Times New Roman"/>
                <w:sz w:val="16"/>
                <w:szCs w:val="18"/>
                <w:lang w:val="ru-RU"/>
              </w:rPr>
            </w:pPr>
            <w:r w:rsidRPr="008D6172">
              <w:rPr>
                <w:rFonts w:ascii="Times New Roman" w:hAnsi="Times New Roman" w:cs="Times New Roman"/>
                <w:sz w:val="16"/>
                <w:szCs w:val="18"/>
                <w:lang w:val="ru-RU"/>
              </w:rPr>
              <w:t>обязанностях человека, учатся</w:t>
            </w:r>
          </w:p>
          <w:p w:rsidR="003743C4" w:rsidRPr="008D6172" w:rsidRDefault="003743C4" w:rsidP="00077CB7">
            <w:pPr>
              <w:pStyle w:val="Osnova"/>
              <w:tabs>
                <w:tab w:val="left" w:leader="dot" w:pos="624"/>
              </w:tabs>
              <w:spacing w:line="240" w:lineRule="auto"/>
              <w:ind w:firstLine="175"/>
              <w:rPr>
                <w:rFonts w:ascii="Times New Roman" w:hAnsi="Times New Roman" w:cs="Times New Roman"/>
                <w:sz w:val="16"/>
                <w:szCs w:val="18"/>
                <w:lang w:val="ru-RU"/>
              </w:rPr>
            </w:pPr>
            <w:r w:rsidRPr="008D6172">
              <w:rPr>
                <w:rFonts w:ascii="Times New Roman" w:hAnsi="Times New Roman" w:cs="Times New Roman"/>
                <w:sz w:val="16"/>
                <w:szCs w:val="18"/>
                <w:lang w:val="ru-RU"/>
              </w:rPr>
              <w:t>отвечать за свои поступки,</w:t>
            </w:r>
          </w:p>
          <w:p w:rsidR="003743C4" w:rsidRPr="008D6172" w:rsidRDefault="003743C4" w:rsidP="00077CB7">
            <w:pPr>
              <w:pStyle w:val="Osnova"/>
              <w:tabs>
                <w:tab w:val="left" w:leader="dot" w:pos="624"/>
              </w:tabs>
              <w:spacing w:line="240" w:lineRule="auto"/>
              <w:ind w:firstLine="175"/>
              <w:rPr>
                <w:rFonts w:ascii="Times New Roman" w:hAnsi="Times New Roman" w:cs="Times New Roman"/>
                <w:sz w:val="16"/>
                <w:szCs w:val="18"/>
                <w:lang w:val="ru-RU"/>
              </w:rPr>
            </w:pPr>
            <w:r w:rsidRPr="008D6172">
              <w:rPr>
                <w:rFonts w:ascii="Times New Roman" w:hAnsi="Times New Roman" w:cs="Times New Roman"/>
                <w:sz w:val="16"/>
                <w:szCs w:val="18"/>
                <w:lang w:val="ru-RU"/>
              </w:rPr>
              <w:t>достигать общественного согласия</w:t>
            </w:r>
          </w:p>
          <w:p w:rsidR="003743C4" w:rsidRPr="008D6172" w:rsidRDefault="003743C4" w:rsidP="00077CB7">
            <w:pPr>
              <w:pStyle w:val="Osnova"/>
              <w:tabs>
                <w:tab w:val="left" w:leader="dot" w:pos="624"/>
              </w:tabs>
              <w:spacing w:line="240" w:lineRule="auto"/>
              <w:ind w:firstLine="175"/>
              <w:rPr>
                <w:rFonts w:ascii="Times New Roman" w:hAnsi="Times New Roman" w:cs="Times New Roman"/>
                <w:sz w:val="16"/>
                <w:szCs w:val="18"/>
                <w:lang w:val="ru-RU"/>
              </w:rPr>
            </w:pPr>
            <w:r w:rsidRPr="008D6172">
              <w:rPr>
                <w:rFonts w:ascii="Times New Roman" w:hAnsi="Times New Roman" w:cs="Times New Roman"/>
                <w:sz w:val="16"/>
                <w:szCs w:val="18"/>
                <w:lang w:val="ru-RU"/>
              </w:rPr>
              <w:t>по вопросам школьной жизни.</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Встречи с представителями органов государственной власти, общественными деятелями,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077CB7">
            <w:pPr>
              <w:pStyle w:val="Osnova"/>
              <w:tabs>
                <w:tab w:val="left" w:leader="dot" w:pos="624"/>
              </w:tabs>
              <w:spacing w:line="240" w:lineRule="auto"/>
              <w:ind w:firstLine="175"/>
              <w:rPr>
                <w:rFonts w:ascii="Times New Roman" w:hAnsi="Times New Roman" w:cs="Times New Roman"/>
                <w:sz w:val="16"/>
                <w:szCs w:val="18"/>
                <w:lang w:val="ru-RU"/>
              </w:rPr>
            </w:pPr>
            <w:r w:rsidRPr="008D6172">
              <w:rPr>
                <w:rFonts w:ascii="Times New Roman" w:hAnsi="Times New Roman" w:cs="Times New Roman"/>
                <w:sz w:val="16"/>
                <w:szCs w:val="18"/>
                <w:lang w:val="ru-RU"/>
              </w:rPr>
              <w:t>Получают элементарные</w:t>
            </w:r>
          </w:p>
          <w:p w:rsidR="003743C4" w:rsidRPr="008D6172" w:rsidRDefault="003743C4" w:rsidP="00077CB7">
            <w:pPr>
              <w:pStyle w:val="Osnova"/>
              <w:tabs>
                <w:tab w:val="left" w:leader="dot" w:pos="624"/>
              </w:tabs>
              <w:spacing w:line="240" w:lineRule="auto"/>
              <w:ind w:firstLine="175"/>
              <w:rPr>
                <w:rFonts w:ascii="Times New Roman" w:hAnsi="Times New Roman" w:cs="Times New Roman"/>
                <w:sz w:val="16"/>
                <w:szCs w:val="18"/>
                <w:lang w:val="ru-RU"/>
              </w:rPr>
            </w:pPr>
            <w:r w:rsidRPr="008D6172">
              <w:rPr>
                <w:rFonts w:ascii="Times New Roman" w:hAnsi="Times New Roman" w:cs="Times New Roman"/>
                <w:sz w:val="16"/>
                <w:szCs w:val="18"/>
                <w:lang w:val="ru-RU"/>
              </w:rPr>
              <w:t>представления о политическом</w:t>
            </w:r>
          </w:p>
          <w:p w:rsidR="003743C4" w:rsidRPr="008D6172" w:rsidRDefault="003743C4" w:rsidP="00077CB7">
            <w:pPr>
              <w:pStyle w:val="Osnova"/>
              <w:tabs>
                <w:tab w:val="left" w:leader="dot" w:pos="624"/>
              </w:tabs>
              <w:spacing w:line="240" w:lineRule="auto"/>
              <w:ind w:firstLine="175"/>
              <w:rPr>
                <w:rFonts w:ascii="Times New Roman" w:hAnsi="Times New Roman" w:cs="Times New Roman"/>
                <w:sz w:val="16"/>
                <w:szCs w:val="18"/>
                <w:lang w:val="ru-RU"/>
              </w:rPr>
            </w:pPr>
            <w:r w:rsidRPr="008D6172">
              <w:rPr>
                <w:rFonts w:ascii="Times New Roman" w:hAnsi="Times New Roman" w:cs="Times New Roman"/>
                <w:sz w:val="16"/>
                <w:szCs w:val="18"/>
                <w:lang w:val="ru-RU"/>
              </w:rPr>
              <w:t>устройстве России, об институтах</w:t>
            </w:r>
          </w:p>
          <w:p w:rsidR="003743C4" w:rsidRPr="008D6172" w:rsidRDefault="003743C4" w:rsidP="00077CB7">
            <w:pPr>
              <w:pStyle w:val="Osnova"/>
              <w:tabs>
                <w:tab w:val="left" w:leader="dot" w:pos="624"/>
              </w:tabs>
              <w:spacing w:line="240" w:lineRule="auto"/>
              <w:ind w:firstLine="175"/>
              <w:rPr>
                <w:rFonts w:ascii="Times New Roman" w:hAnsi="Times New Roman" w:cs="Times New Roman"/>
                <w:sz w:val="16"/>
                <w:szCs w:val="18"/>
                <w:lang w:val="ru-RU"/>
              </w:rPr>
            </w:pPr>
            <w:r w:rsidRPr="008D6172">
              <w:rPr>
                <w:rFonts w:ascii="Times New Roman" w:hAnsi="Times New Roman" w:cs="Times New Roman"/>
                <w:sz w:val="16"/>
                <w:szCs w:val="18"/>
                <w:lang w:val="ru-RU"/>
              </w:rPr>
              <w:t>гражданского общества, о законах</w:t>
            </w:r>
          </w:p>
          <w:p w:rsidR="003743C4" w:rsidRPr="008D6172" w:rsidRDefault="003743C4" w:rsidP="00077CB7">
            <w:pPr>
              <w:pStyle w:val="Osnova"/>
              <w:tabs>
                <w:tab w:val="left" w:leader="dot" w:pos="624"/>
              </w:tabs>
              <w:spacing w:line="240" w:lineRule="auto"/>
              <w:ind w:firstLine="175"/>
              <w:rPr>
                <w:rFonts w:ascii="Times New Roman" w:hAnsi="Times New Roman" w:cs="Times New Roman"/>
                <w:sz w:val="16"/>
                <w:szCs w:val="18"/>
                <w:lang w:val="ru-RU"/>
              </w:rPr>
            </w:pPr>
            <w:r w:rsidRPr="008D6172">
              <w:rPr>
                <w:rFonts w:ascii="Times New Roman" w:hAnsi="Times New Roman" w:cs="Times New Roman"/>
                <w:sz w:val="16"/>
                <w:szCs w:val="18"/>
                <w:lang w:val="ru-RU"/>
              </w:rPr>
              <w:t>страны, о возможностях участия</w:t>
            </w:r>
          </w:p>
          <w:p w:rsidR="003743C4" w:rsidRPr="008D6172" w:rsidRDefault="003743C4" w:rsidP="00077CB7">
            <w:pPr>
              <w:pStyle w:val="Osnova"/>
              <w:tabs>
                <w:tab w:val="left" w:leader="dot" w:pos="624"/>
              </w:tabs>
              <w:spacing w:line="240" w:lineRule="auto"/>
              <w:ind w:firstLine="175"/>
              <w:rPr>
                <w:rFonts w:ascii="Times New Roman" w:hAnsi="Times New Roman" w:cs="Times New Roman"/>
                <w:sz w:val="16"/>
                <w:szCs w:val="18"/>
                <w:lang w:val="ru-RU"/>
              </w:rPr>
            </w:pPr>
            <w:r w:rsidRPr="008D6172">
              <w:rPr>
                <w:rFonts w:ascii="Times New Roman" w:hAnsi="Times New Roman" w:cs="Times New Roman"/>
                <w:sz w:val="16"/>
                <w:szCs w:val="18"/>
                <w:lang w:val="ru-RU"/>
              </w:rPr>
              <w:t>граждан в общественном</w:t>
            </w:r>
          </w:p>
          <w:p w:rsidR="003743C4" w:rsidRPr="008D6172" w:rsidRDefault="003743C4" w:rsidP="00077CB7">
            <w:pPr>
              <w:pStyle w:val="Osnova"/>
              <w:tabs>
                <w:tab w:val="left" w:leader="dot" w:pos="624"/>
              </w:tabs>
              <w:spacing w:line="240" w:lineRule="auto"/>
              <w:ind w:firstLine="175"/>
              <w:rPr>
                <w:rFonts w:ascii="Times New Roman" w:hAnsi="Times New Roman" w:cs="Times New Roman"/>
                <w:sz w:val="16"/>
                <w:szCs w:val="18"/>
                <w:lang w:val="ru-RU"/>
              </w:rPr>
            </w:pPr>
            <w:r w:rsidRPr="008D6172">
              <w:rPr>
                <w:rFonts w:ascii="Times New Roman" w:hAnsi="Times New Roman" w:cs="Times New Roman"/>
                <w:sz w:val="16"/>
                <w:szCs w:val="18"/>
                <w:lang w:val="ru-RU"/>
              </w:rPr>
              <w:t>управлении, о верховенстве закона и</w:t>
            </w:r>
          </w:p>
          <w:p w:rsidR="003743C4" w:rsidRPr="008D6172" w:rsidRDefault="003743C4" w:rsidP="00077CB7">
            <w:pPr>
              <w:pStyle w:val="Osnova"/>
              <w:tabs>
                <w:tab w:val="left" w:leader="dot" w:pos="624"/>
              </w:tabs>
              <w:spacing w:line="240" w:lineRule="auto"/>
              <w:ind w:firstLine="175"/>
              <w:rPr>
                <w:rFonts w:ascii="Times New Roman" w:hAnsi="Times New Roman" w:cs="Times New Roman"/>
                <w:sz w:val="16"/>
                <w:szCs w:val="18"/>
                <w:lang w:val="ru-RU"/>
              </w:rPr>
            </w:pPr>
            <w:r w:rsidRPr="008D6172">
              <w:rPr>
                <w:rFonts w:ascii="Times New Roman" w:hAnsi="Times New Roman" w:cs="Times New Roman"/>
                <w:sz w:val="16"/>
                <w:szCs w:val="18"/>
                <w:lang w:val="ru-RU"/>
              </w:rPr>
              <w:t>потребности в правопорядке,</w:t>
            </w:r>
          </w:p>
          <w:p w:rsidR="003743C4" w:rsidRPr="008D6172" w:rsidRDefault="003743C4" w:rsidP="00077CB7">
            <w:pPr>
              <w:pStyle w:val="Osnova"/>
              <w:tabs>
                <w:tab w:val="left" w:leader="dot" w:pos="624"/>
              </w:tabs>
              <w:spacing w:line="240" w:lineRule="auto"/>
              <w:ind w:firstLine="175"/>
              <w:rPr>
                <w:rFonts w:ascii="Times New Roman" w:hAnsi="Times New Roman" w:cs="Times New Roman"/>
                <w:sz w:val="16"/>
                <w:szCs w:val="18"/>
                <w:lang w:val="ru-RU"/>
              </w:rPr>
            </w:pPr>
            <w:r w:rsidRPr="008D6172">
              <w:rPr>
                <w:rFonts w:ascii="Times New Roman" w:hAnsi="Times New Roman" w:cs="Times New Roman"/>
                <w:sz w:val="16"/>
                <w:szCs w:val="18"/>
                <w:lang w:val="ru-RU"/>
              </w:rPr>
              <w:t>общественном согласии.</w:t>
            </w:r>
          </w:p>
          <w:p w:rsidR="003743C4" w:rsidRPr="008D6172" w:rsidRDefault="003743C4" w:rsidP="00077CB7">
            <w:pPr>
              <w:pStyle w:val="Osnova"/>
              <w:tabs>
                <w:tab w:val="left" w:leader="dot" w:pos="624"/>
              </w:tabs>
              <w:spacing w:line="240" w:lineRule="auto"/>
              <w:ind w:firstLine="175"/>
              <w:rPr>
                <w:rFonts w:ascii="Times New Roman" w:hAnsi="Times New Roman" w:cs="Times New Roman"/>
                <w:sz w:val="16"/>
                <w:szCs w:val="18"/>
                <w:lang w:val="ru-RU"/>
              </w:rPr>
            </w:pPr>
            <w:r w:rsidRPr="008D6172">
              <w:rPr>
                <w:rFonts w:ascii="Times New Roman" w:hAnsi="Times New Roman" w:cs="Times New Roman"/>
                <w:sz w:val="16"/>
                <w:szCs w:val="18"/>
                <w:lang w:val="ru-RU"/>
              </w:rPr>
              <w:t>Получают элементарные</w:t>
            </w:r>
          </w:p>
          <w:p w:rsidR="003743C4" w:rsidRPr="008D6172" w:rsidRDefault="003743C4" w:rsidP="00077CB7">
            <w:pPr>
              <w:pStyle w:val="Osnova"/>
              <w:tabs>
                <w:tab w:val="left" w:leader="dot" w:pos="624"/>
              </w:tabs>
              <w:spacing w:line="240" w:lineRule="auto"/>
              <w:ind w:firstLine="175"/>
              <w:rPr>
                <w:rFonts w:ascii="Times New Roman" w:hAnsi="Times New Roman" w:cs="Times New Roman"/>
                <w:sz w:val="16"/>
                <w:szCs w:val="18"/>
                <w:lang w:val="ru-RU"/>
              </w:rPr>
            </w:pPr>
            <w:r w:rsidRPr="008D6172">
              <w:rPr>
                <w:rFonts w:ascii="Times New Roman" w:hAnsi="Times New Roman" w:cs="Times New Roman"/>
                <w:sz w:val="16"/>
                <w:szCs w:val="18"/>
                <w:lang w:val="ru-RU"/>
              </w:rPr>
              <w:t>представления об информационной</w:t>
            </w:r>
          </w:p>
          <w:p w:rsidR="003743C4" w:rsidRPr="008D6172" w:rsidRDefault="003743C4" w:rsidP="00077CB7">
            <w:pPr>
              <w:pStyle w:val="Osnova"/>
              <w:tabs>
                <w:tab w:val="left" w:leader="dot" w:pos="624"/>
              </w:tabs>
              <w:spacing w:line="240" w:lineRule="auto"/>
              <w:ind w:firstLine="175"/>
              <w:rPr>
                <w:rFonts w:ascii="Times New Roman" w:hAnsi="Times New Roman" w:cs="Times New Roman"/>
                <w:sz w:val="16"/>
                <w:szCs w:val="18"/>
                <w:lang w:val="ru-RU"/>
              </w:rPr>
            </w:pPr>
            <w:r w:rsidRPr="008D6172">
              <w:rPr>
                <w:rFonts w:ascii="Times New Roman" w:hAnsi="Times New Roman" w:cs="Times New Roman"/>
                <w:sz w:val="16"/>
                <w:szCs w:val="18"/>
                <w:lang w:val="ru-RU"/>
              </w:rPr>
              <w:t>безопасности, о девиантном и</w:t>
            </w:r>
          </w:p>
          <w:p w:rsidR="003743C4" w:rsidRPr="008D6172" w:rsidRDefault="003743C4" w:rsidP="00077CB7">
            <w:pPr>
              <w:pStyle w:val="Osnova"/>
              <w:tabs>
                <w:tab w:val="left" w:leader="dot" w:pos="624"/>
              </w:tabs>
              <w:spacing w:line="240" w:lineRule="auto"/>
              <w:ind w:firstLine="175"/>
              <w:rPr>
                <w:rFonts w:ascii="Times New Roman" w:hAnsi="Times New Roman" w:cs="Times New Roman"/>
                <w:sz w:val="16"/>
                <w:szCs w:val="18"/>
                <w:lang w:val="ru-RU"/>
              </w:rPr>
            </w:pPr>
            <w:r w:rsidRPr="008D6172">
              <w:rPr>
                <w:rFonts w:ascii="Times New Roman" w:hAnsi="Times New Roman" w:cs="Times New Roman"/>
                <w:sz w:val="16"/>
                <w:szCs w:val="18"/>
                <w:lang w:val="ru-RU"/>
              </w:rPr>
              <w:t>делинквентном поведении, о</w:t>
            </w:r>
          </w:p>
          <w:p w:rsidR="003743C4" w:rsidRPr="008D6172" w:rsidRDefault="003743C4" w:rsidP="00077CB7">
            <w:pPr>
              <w:pStyle w:val="Osnova"/>
              <w:tabs>
                <w:tab w:val="left" w:leader="dot" w:pos="624"/>
              </w:tabs>
              <w:spacing w:line="240" w:lineRule="auto"/>
              <w:ind w:firstLine="175"/>
              <w:rPr>
                <w:rFonts w:ascii="Times New Roman" w:hAnsi="Times New Roman" w:cs="Times New Roman"/>
                <w:sz w:val="16"/>
                <w:szCs w:val="18"/>
                <w:lang w:val="ru-RU"/>
              </w:rPr>
            </w:pPr>
            <w:r w:rsidRPr="008D6172">
              <w:rPr>
                <w:rFonts w:ascii="Times New Roman" w:hAnsi="Times New Roman" w:cs="Times New Roman"/>
                <w:sz w:val="16"/>
                <w:szCs w:val="18"/>
                <w:lang w:val="ru-RU"/>
              </w:rPr>
              <w:t>влиянии на безопасность детей</w:t>
            </w:r>
          </w:p>
          <w:p w:rsidR="003743C4" w:rsidRPr="008D6172" w:rsidRDefault="003743C4" w:rsidP="00077CB7">
            <w:pPr>
              <w:pStyle w:val="Osnova"/>
              <w:tabs>
                <w:tab w:val="left" w:leader="dot" w:pos="624"/>
              </w:tabs>
              <w:spacing w:line="240" w:lineRule="auto"/>
              <w:ind w:firstLine="175"/>
              <w:rPr>
                <w:rFonts w:ascii="Times New Roman" w:hAnsi="Times New Roman" w:cs="Times New Roman"/>
                <w:sz w:val="16"/>
                <w:szCs w:val="18"/>
              </w:rPr>
            </w:pPr>
            <w:r w:rsidRPr="008D6172">
              <w:rPr>
                <w:rFonts w:ascii="Times New Roman" w:hAnsi="Times New Roman" w:cs="Times New Roman"/>
                <w:sz w:val="16"/>
                <w:szCs w:val="18"/>
              </w:rPr>
              <w:t>отдельных молодежных</w:t>
            </w:r>
          </w:p>
          <w:p w:rsidR="003743C4" w:rsidRPr="008D6172" w:rsidRDefault="003743C4" w:rsidP="00077CB7">
            <w:pPr>
              <w:pStyle w:val="Osnova"/>
              <w:tabs>
                <w:tab w:val="left" w:leader="dot" w:pos="624"/>
              </w:tabs>
              <w:spacing w:line="240" w:lineRule="auto"/>
              <w:ind w:firstLine="175"/>
              <w:rPr>
                <w:rFonts w:ascii="Times New Roman" w:hAnsi="Times New Roman" w:cs="Times New Roman"/>
                <w:sz w:val="16"/>
                <w:szCs w:val="18"/>
              </w:rPr>
            </w:pPr>
            <w:r w:rsidRPr="008D6172">
              <w:rPr>
                <w:rFonts w:ascii="Times New Roman" w:hAnsi="Times New Roman" w:cs="Times New Roman"/>
                <w:sz w:val="16"/>
                <w:szCs w:val="18"/>
              </w:rPr>
              <w:t>субкультур</w:t>
            </w:r>
          </w:p>
        </w:tc>
      </w:tr>
    </w:tbl>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rPr>
      </w:pPr>
      <w:r w:rsidRPr="008D6172">
        <w:rPr>
          <w:rFonts w:ascii="Times New Roman" w:hAnsi="Times New Roman" w:cs="Times New Roman"/>
          <w:b/>
          <w:sz w:val="18"/>
          <w:szCs w:val="18"/>
        </w:rPr>
        <w:t>Воспитание семейных ценностей: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u w:val="single"/>
        </w:rPr>
      </w:pPr>
      <w:r w:rsidRPr="008D6172">
        <w:rPr>
          <w:rFonts w:ascii="Times New Roman" w:hAnsi="Times New Roman" w:cs="Times New Roman"/>
          <w:i/>
          <w:sz w:val="18"/>
          <w:szCs w:val="18"/>
          <w:u w:val="single"/>
        </w:rPr>
        <w:t>Виды деятельности: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u w:val="single"/>
          <w:lang w:val="ru-RU"/>
        </w:rPr>
      </w:pPr>
      <w:r w:rsidRPr="008D6172">
        <w:rPr>
          <w:rFonts w:ascii="Times New Roman" w:hAnsi="Times New Roman" w:cs="Times New Roman"/>
          <w:i/>
          <w:sz w:val="18"/>
          <w:szCs w:val="18"/>
          <w:u w:val="single"/>
          <w:lang w:val="ru-RU"/>
        </w:rPr>
        <w:t xml:space="preserve">Формы работы: </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u w:val="single"/>
          <w:lang w:val="ru-RU"/>
        </w:rPr>
      </w:pPr>
      <w:r w:rsidRPr="008D6172">
        <w:rPr>
          <w:rFonts w:ascii="Times New Roman" w:hAnsi="Times New Roman" w:cs="Times New Roman"/>
          <w:sz w:val="18"/>
          <w:szCs w:val="18"/>
          <w:lang w:val="ru-RU"/>
        </w:rPr>
        <w:t>Беседы,тематические классные часы,  школьно-семейные праздники, день матери, творческие проекты, детско-родительские спортивные и культурные мероприятия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u w:val="single"/>
        </w:rPr>
      </w:pPr>
      <w:r w:rsidRPr="008D6172">
        <w:rPr>
          <w:rFonts w:ascii="Times New Roman" w:hAnsi="Times New Roman" w:cs="Times New Roman"/>
          <w:i/>
          <w:sz w:val="18"/>
          <w:szCs w:val="18"/>
          <w:u w:val="single"/>
        </w:rPr>
        <w:t>Традиционные мероприятия</w:t>
      </w:r>
    </w:p>
    <w:tbl>
      <w:tblPr>
        <w:tblStyle w:val="106"/>
        <w:tblW w:w="0" w:type="auto"/>
        <w:tblLook w:val="04A0"/>
      </w:tblPr>
      <w:tblGrid>
        <w:gridCol w:w="4361"/>
        <w:gridCol w:w="5210"/>
      </w:tblGrid>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Мероприятия</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Ожидаемые результаты</w:t>
            </w:r>
          </w:p>
        </w:tc>
      </w:tr>
      <w:tr w:rsidR="003743C4" w:rsidRPr="008D6172" w:rsidTr="003743C4">
        <w:tc>
          <w:tcPr>
            <w:tcW w:w="9571" w:type="dxa"/>
            <w:gridSpan w:val="2"/>
            <w:tcBorders>
              <w:top w:val="single" w:sz="4" w:space="0" w:color="auto"/>
              <w:left w:val="single" w:sz="4" w:space="0" w:color="auto"/>
              <w:bottom w:val="single" w:sz="4" w:space="0" w:color="auto"/>
              <w:right w:val="single" w:sz="4" w:space="0" w:color="auto"/>
            </w:tcBorders>
          </w:tcPr>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6"/>
                <w:szCs w:val="18"/>
                <w:lang w:val="ru-RU"/>
              </w:rPr>
            </w:pPr>
            <w:r w:rsidRPr="008D6172">
              <w:rPr>
                <w:rFonts w:ascii="Times New Roman" w:hAnsi="Times New Roman" w:cs="Times New Roman"/>
                <w:b/>
                <w:sz w:val="16"/>
                <w:szCs w:val="18"/>
              </w:rPr>
              <w:t>1-4 классы</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Классные часы.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Получают элементарные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представления о семье как</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социальном институте, о роли семьи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в жизни человека и общества.</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Творческие проекты.</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Участвуют в школьных</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lastRenderedPageBreak/>
              <w:t>программах и проектах,</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направленных на повышение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авторитета семейных отношений,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на развитие диалога поколений</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lastRenderedPageBreak/>
              <w:t>Совместные мероприятия с родителями(законными представителями).</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Расширят опыт позитивного</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взаимодействия в семье</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Участие в общешкольных концертах , конкурсах</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Участвуют в школьных</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Концертах, конкурсах направленных на повышение авторитета семейных отношений,на развитие диалога поколений</w:t>
            </w:r>
          </w:p>
        </w:tc>
      </w:tr>
    </w:tbl>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lang w:val="ru-RU"/>
        </w:rPr>
      </w:pPr>
      <w:r w:rsidRPr="008D6172">
        <w:rPr>
          <w:rFonts w:ascii="Times New Roman" w:hAnsi="Times New Roman" w:cs="Times New Roman"/>
          <w:b/>
          <w:sz w:val="18"/>
          <w:szCs w:val="18"/>
          <w:lang w:val="ru-RU"/>
        </w:rPr>
        <w:t>Формирование коммуникативной культуры: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u w:val="single"/>
          <w:lang w:val="ru-RU"/>
        </w:rPr>
      </w:pPr>
      <w:r w:rsidRPr="008D6172">
        <w:rPr>
          <w:rFonts w:ascii="Times New Roman" w:hAnsi="Times New Roman" w:cs="Times New Roman"/>
          <w:i/>
          <w:sz w:val="18"/>
          <w:szCs w:val="18"/>
          <w:u w:val="single"/>
          <w:lang w:val="ru-RU"/>
        </w:rPr>
        <w:t>Виды деятельности: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-участвуют в развитии школьных средств массовой информации (школьные газеты, сайты, радио-, теле-, видеостудии);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u w:val="single"/>
          <w:lang w:val="ru-RU"/>
        </w:rPr>
      </w:pPr>
      <w:r w:rsidRPr="008D6172">
        <w:rPr>
          <w:rFonts w:ascii="Times New Roman" w:hAnsi="Times New Roman" w:cs="Times New Roman"/>
          <w:i/>
          <w:sz w:val="18"/>
          <w:szCs w:val="18"/>
          <w:u w:val="single"/>
          <w:lang w:val="ru-RU"/>
        </w:rPr>
        <w:t xml:space="preserve">Формы работы: </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u w:val="single"/>
          <w:lang w:val="ru-RU"/>
        </w:rPr>
      </w:pPr>
      <w:r w:rsidRPr="008D6172">
        <w:rPr>
          <w:rFonts w:ascii="Times New Roman" w:hAnsi="Times New Roman" w:cs="Times New Roman"/>
          <w:sz w:val="18"/>
          <w:szCs w:val="18"/>
          <w:lang w:val="ru-RU"/>
        </w:rPr>
        <w:t>Беседы,тематические классные часы,   творческие проекты,  спортивные и школьные  мероприятия, кружки, встречи с интересными людьми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u w:val="single"/>
        </w:rPr>
      </w:pPr>
      <w:r w:rsidRPr="008D6172">
        <w:rPr>
          <w:rFonts w:ascii="Times New Roman" w:hAnsi="Times New Roman" w:cs="Times New Roman"/>
          <w:i/>
          <w:sz w:val="18"/>
          <w:szCs w:val="18"/>
          <w:u w:val="single"/>
        </w:rPr>
        <w:t>Традиционные мероприятия</w:t>
      </w:r>
    </w:p>
    <w:tbl>
      <w:tblPr>
        <w:tblStyle w:val="106"/>
        <w:tblW w:w="0" w:type="auto"/>
        <w:tblLook w:val="04A0"/>
      </w:tblPr>
      <w:tblGrid>
        <w:gridCol w:w="4361"/>
        <w:gridCol w:w="5210"/>
      </w:tblGrid>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Мероприятия</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Ожидаемые результаты</w:t>
            </w:r>
          </w:p>
        </w:tc>
      </w:tr>
      <w:tr w:rsidR="003743C4" w:rsidRPr="008D6172" w:rsidTr="003743C4">
        <w:tc>
          <w:tcPr>
            <w:tcW w:w="9571" w:type="dxa"/>
            <w:gridSpan w:val="2"/>
            <w:tcBorders>
              <w:top w:val="single" w:sz="4" w:space="0" w:color="auto"/>
              <w:left w:val="single" w:sz="4" w:space="0" w:color="auto"/>
              <w:bottom w:val="single" w:sz="4" w:space="0" w:color="auto"/>
              <w:right w:val="single" w:sz="4" w:space="0" w:color="auto"/>
            </w:tcBorders>
          </w:tcPr>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6"/>
                <w:szCs w:val="18"/>
                <w:lang w:val="ru-RU"/>
              </w:rPr>
            </w:pPr>
            <w:r w:rsidRPr="008D6172">
              <w:rPr>
                <w:rFonts w:ascii="Times New Roman" w:hAnsi="Times New Roman" w:cs="Times New Roman"/>
                <w:b/>
                <w:sz w:val="16"/>
                <w:szCs w:val="18"/>
              </w:rPr>
              <w:t>1-4 классы</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Классные часы.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Получают первоначальные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представления о ценности 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возможностях родного языка, об</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истории родного языка, его</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особенностях и месте в мире.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Получают первоначальные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представления о значении общения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для жизни человека, развития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личности, успешной учебы, о</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правилах эффективного,</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бесконфликтного, безопасного</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общения в классе, школе, семье, со</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сверстниками, старшими и младшими.</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Творческие проекты.</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Получат возможность общения в ходе защиты своих пролектов</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Участие в кружках,общешкольных мероприятиях</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Расширят опыт позитивного</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взаимодействия в школе.</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Создание классных газет</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Получают первоначальные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представления о безопасном</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общении в интернете, о</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современных технологиях</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коммуникации</w:t>
            </w:r>
          </w:p>
        </w:tc>
      </w:tr>
    </w:tbl>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rPr>
      </w:pPr>
      <w:r w:rsidRPr="008D6172">
        <w:rPr>
          <w:rFonts w:ascii="Times New Roman" w:hAnsi="Times New Roman" w:cs="Times New Roman"/>
          <w:b/>
          <w:sz w:val="18"/>
          <w:szCs w:val="18"/>
        </w:rPr>
        <w:t>Экологическое воспитание: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u w:val="single"/>
        </w:rPr>
      </w:pPr>
      <w:r w:rsidRPr="008D6172">
        <w:rPr>
          <w:rFonts w:ascii="Times New Roman" w:hAnsi="Times New Roman" w:cs="Times New Roman"/>
          <w:i/>
          <w:sz w:val="18"/>
          <w:szCs w:val="18"/>
          <w:u w:val="single"/>
        </w:rPr>
        <w:t>Виды деятельности: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-получают первоначальный опыт эмоционально</w:t>
      </w:r>
      <w:r w:rsidRPr="008D6172">
        <w:rPr>
          <w:rFonts w:ascii="Times New Roman" w:hAnsi="Times New Roman" w:cs="Times New Roman"/>
          <w:sz w:val="18"/>
          <w:szCs w:val="18"/>
          <w:lang w:val="ru-RU"/>
        </w:rPr>
        <w:softHyphen/>
        <w:t>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w:t>
      </w:r>
      <w:r w:rsidRPr="008D6172">
        <w:rPr>
          <w:rFonts w:ascii="Times New Roman" w:hAnsi="Times New Roman" w:cs="Times New Roman"/>
          <w:sz w:val="18"/>
          <w:szCs w:val="18"/>
          <w:lang w:val="ru-RU"/>
        </w:rPr>
        <w:softHyphen/>
        <w:t>юношеских организаций);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-учатся вести экологически грамотный образ жизни в школе, дома, в природной и поселковой среде (выбрасывать мусор в специально отведенных местах, экономно использовать воду, электроэнергию, оберегать растения и животных и т. д.).</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u w:val="single"/>
          <w:lang w:val="ru-RU"/>
        </w:rPr>
      </w:pPr>
      <w:r w:rsidRPr="008D6172">
        <w:rPr>
          <w:rFonts w:ascii="Times New Roman" w:hAnsi="Times New Roman" w:cs="Times New Roman"/>
          <w:i/>
          <w:sz w:val="18"/>
          <w:szCs w:val="18"/>
          <w:u w:val="single"/>
          <w:lang w:val="ru-RU"/>
        </w:rPr>
        <w:t>Формы работы: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Классные часы, тематические беседы, тренинги, ролевые игры, круглые столы, просмотры учебных видеофильмов, игровые программы,  прогулки, туристические походы,  экологические отряды, исследовательская работа и т.д. </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rPr>
      </w:pPr>
      <w:r w:rsidRPr="008D6172">
        <w:rPr>
          <w:rFonts w:ascii="Times New Roman" w:hAnsi="Times New Roman" w:cs="Times New Roman"/>
          <w:b/>
          <w:bCs/>
          <w:sz w:val="18"/>
          <w:szCs w:val="18"/>
          <w:lang w:val="ru-RU"/>
        </w:rPr>
        <w:t xml:space="preserve"> </w:t>
      </w:r>
      <w:r w:rsidRPr="008D6172">
        <w:rPr>
          <w:rFonts w:ascii="Times New Roman" w:hAnsi="Times New Roman" w:cs="Times New Roman"/>
          <w:bCs/>
          <w:i/>
          <w:sz w:val="18"/>
          <w:szCs w:val="18"/>
        </w:rPr>
        <w:t>Традиционные мероприятия :</w:t>
      </w:r>
    </w:p>
    <w:tbl>
      <w:tblPr>
        <w:tblStyle w:val="144"/>
        <w:tblW w:w="0" w:type="auto"/>
        <w:tblLook w:val="04A0"/>
      </w:tblPr>
      <w:tblGrid>
        <w:gridCol w:w="4361"/>
        <w:gridCol w:w="5210"/>
      </w:tblGrid>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Мероприятия</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Ожидаемые результаты</w:t>
            </w:r>
          </w:p>
        </w:tc>
      </w:tr>
      <w:tr w:rsidR="003743C4" w:rsidRPr="008D6172" w:rsidTr="003743C4">
        <w:tc>
          <w:tcPr>
            <w:tcW w:w="9571" w:type="dxa"/>
            <w:gridSpan w:val="2"/>
            <w:tcBorders>
              <w:top w:val="single" w:sz="4" w:space="0" w:color="auto"/>
              <w:left w:val="single" w:sz="4" w:space="0" w:color="auto"/>
              <w:bottom w:val="single" w:sz="4" w:space="0" w:color="auto"/>
              <w:right w:val="single" w:sz="4" w:space="0" w:color="auto"/>
            </w:tcBorders>
          </w:tcPr>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6"/>
                <w:szCs w:val="18"/>
                <w:lang w:val="ru-RU"/>
              </w:rPr>
            </w:pPr>
            <w:r w:rsidRPr="008D6172">
              <w:rPr>
                <w:rFonts w:ascii="Times New Roman" w:hAnsi="Times New Roman" w:cs="Times New Roman"/>
                <w:b/>
                <w:sz w:val="16"/>
                <w:szCs w:val="18"/>
              </w:rPr>
              <w:t>1-4 классы</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Классные часы о природе и экологии</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Усвоение ценностного отношения к природе 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всем формам жизни, развитие художественно-</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эстетического восприятия явлений природы,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lastRenderedPageBreak/>
              <w:t>животного и растительного мира, способность 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потребность наслаждаться природой, не только</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не нанося ей ущерба, но и поддерживая ее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жизненные силы.</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lastRenderedPageBreak/>
              <w:t>Конкурс рисунков «Голубая планета Земля» и др.</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Усвоение ценностного отношения к природе 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всем формам жизни, развитие художественно-</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эстетического восприятия явлений природы,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животного и растительного мира, способность 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потребность наслаждаться природой, не только</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не нанося ей ущерба, но и поддерживая ее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жизненные силы.</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Конкурсы рассказов «О братьях наших</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меньших» и др.</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Нетерпимое отношение к проявлениям</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жестокости к братьям нашим меньшим со стороны других людей.</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Выставка поделок  из природного материала</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Развитие художественно-эстетического</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восприятия явлений природы. Опыт</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собственного участия в коллективной работе.</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lang w:val="ru-RU"/>
              </w:rPr>
              <w:t xml:space="preserve"> </w:t>
            </w:r>
            <w:r w:rsidRPr="008D6172">
              <w:rPr>
                <w:rFonts w:ascii="Times New Roman" w:hAnsi="Times New Roman" w:cs="Times New Roman"/>
                <w:sz w:val="16"/>
                <w:szCs w:val="18"/>
              </w:rPr>
              <w:t xml:space="preserve">Акции помощи птицам («Кормушка») </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Посильное участие в делах благотворительности,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милосердия, в оказании помощи нуждающимся,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пробуждение эмпатии, чувства сопричастности.</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Весенняя неделя добра,экологические субботники.</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Развитие потребности в совершении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нравственных поступков.</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Проектная и исследовательская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деятельность. Проведение школьной НПК</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Участие в создании и реализации коллективных</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природоохранных проектов. Проявление обучающимися своих интеллектуальных возможностей.</w:t>
            </w:r>
          </w:p>
        </w:tc>
      </w:tr>
      <w:tr w:rsidR="003743C4" w:rsidRPr="008D6172" w:rsidTr="003743C4">
        <w:tc>
          <w:tcPr>
            <w:tcW w:w="4361"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rPr>
              <w:t>Экскурсии.</w:t>
            </w:r>
          </w:p>
        </w:tc>
        <w:tc>
          <w:tcPr>
            <w:tcW w:w="5210" w:type="dxa"/>
            <w:tcBorders>
              <w:top w:val="single" w:sz="4" w:space="0" w:color="auto"/>
              <w:left w:val="single" w:sz="4" w:space="0" w:color="auto"/>
              <w:bottom w:val="single" w:sz="4" w:space="0" w:color="auto"/>
              <w:right w:val="single" w:sz="4" w:space="0" w:color="auto"/>
            </w:tcBorders>
            <w:hideMark/>
          </w:tcPr>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lang w:val="ru-RU"/>
              </w:rPr>
            </w:pPr>
            <w:r w:rsidRPr="008D6172">
              <w:rPr>
                <w:rFonts w:ascii="Times New Roman" w:hAnsi="Times New Roman" w:cs="Times New Roman"/>
                <w:sz w:val="16"/>
                <w:szCs w:val="18"/>
                <w:lang w:val="ru-RU"/>
              </w:rPr>
              <w:t xml:space="preserve"> Усвоение ценностного отношения к природе 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6"/>
                <w:szCs w:val="18"/>
              </w:rPr>
            </w:pPr>
            <w:r w:rsidRPr="008D6172">
              <w:rPr>
                <w:rFonts w:ascii="Times New Roman" w:hAnsi="Times New Roman" w:cs="Times New Roman"/>
                <w:sz w:val="16"/>
                <w:szCs w:val="18"/>
                <w:lang w:val="ru-RU"/>
              </w:rPr>
              <w:t xml:space="preserve">всем формам жизни. Глубокое проникновение в экологические проблемы, желание их решать, начиная с себя. </w:t>
            </w:r>
            <w:r w:rsidRPr="008D6172">
              <w:rPr>
                <w:rFonts w:ascii="Times New Roman" w:hAnsi="Times New Roman" w:cs="Times New Roman"/>
                <w:sz w:val="16"/>
                <w:szCs w:val="18"/>
              </w:rPr>
              <w:t>Бережное гуманное отношение ко всему живому.</w:t>
            </w:r>
          </w:p>
        </w:tc>
      </w:tr>
    </w:tbl>
    <w:p w:rsidR="00077CB7" w:rsidRPr="008D6172" w:rsidRDefault="00077CB7" w:rsidP="006960DF">
      <w:pPr>
        <w:pStyle w:val="Osnova"/>
        <w:tabs>
          <w:tab w:val="left" w:leader="dot" w:pos="624"/>
        </w:tabs>
        <w:spacing w:line="240" w:lineRule="auto"/>
        <w:ind w:firstLine="284"/>
        <w:rPr>
          <w:rFonts w:ascii="Times New Roman" w:hAnsi="Times New Roman" w:cs="Times New Roman"/>
          <w:b/>
          <w:sz w:val="18"/>
          <w:szCs w:val="18"/>
          <w:lang w:val="ru-RU"/>
        </w:rPr>
      </w:pPr>
    </w:p>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lang w:val="ru-RU"/>
        </w:rPr>
      </w:pPr>
      <w:r w:rsidRPr="008D6172">
        <w:rPr>
          <w:rFonts w:ascii="Times New Roman" w:hAnsi="Times New Roman" w:cs="Times New Roman"/>
          <w:b/>
          <w:sz w:val="18"/>
          <w:szCs w:val="18"/>
          <w:lang w:val="ru-RU"/>
        </w:rPr>
        <w:t>Модель организации работы по духовно-нравственному развитию, воспитанию и социализации обучающихся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-научно-методологическом (уровень согласованного единства базовых педагогических принципов и подходов к воспитанию);</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r w:rsidR="00077CB7" w:rsidRPr="008D6172">
        <w:rPr>
          <w:rFonts w:ascii="Times New Roman" w:hAnsi="Times New Roman" w:cs="Times New Roman"/>
          <w:sz w:val="18"/>
          <w:szCs w:val="18"/>
          <w:lang w:val="ru-RU"/>
        </w:rPr>
        <w:t xml:space="preserve"> </w:t>
      </w:r>
      <w:r w:rsidRPr="008D6172">
        <w:rPr>
          <w:rFonts w:ascii="Times New Roman" w:hAnsi="Times New Roman" w:cs="Times New Roman"/>
          <w:sz w:val="18"/>
          <w:szCs w:val="18"/>
          <w:lang w:val="ru-RU"/>
        </w:rPr>
        <w:t>(законных представителей)).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Данная модель взаимодействия базируется на сочетании двух принципов структурного взаимодействия: иерархического и сетевого.</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Практическое взаимодействие осуществляется по </w:t>
      </w:r>
      <w:r w:rsidRPr="008D6172">
        <w:rPr>
          <w:rFonts w:ascii="Times New Roman" w:hAnsi="Times New Roman" w:cs="Times New Roman"/>
          <w:i/>
          <w:sz w:val="18"/>
          <w:szCs w:val="18"/>
          <w:lang w:val="ru-RU"/>
        </w:rPr>
        <w:t>сетевому принципу</w:t>
      </w:r>
      <w:r w:rsidRPr="008D6172">
        <w:rPr>
          <w:rFonts w:ascii="Times New Roman" w:hAnsi="Times New Roman" w:cs="Times New Roman"/>
          <w:sz w:val="18"/>
          <w:szCs w:val="18"/>
          <w:lang w:val="ru-RU"/>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родителя(законного представителя),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lang w:val="ru-RU"/>
        </w:rPr>
      </w:pPr>
      <w:r w:rsidRPr="008D6172">
        <w:rPr>
          <w:rFonts w:ascii="Times New Roman" w:hAnsi="Times New Roman" w:cs="Times New Roman"/>
          <w:b/>
          <w:sz w:val="18"/>
          <w:szCs w:val="18"/>
          <w:lang w:val="ru-RU"/>
        </w:rPr>
        <w:t>Принципы и особенности организации воспитания и социализации младших школьников</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bCs/>
          <w:sz w:val="18"/>
          <w:szCs w:val="18"/>
          <w:lang w:val="ru-RU"/>
        </w:rPr>
      </w:pPr>
      <w:r w:rsidRPr="008D6172">
        <w:rPr>
          <w:rFonts w:ascii="Times New Roman" w:hAnsi="Times New Roman" w:cs="Times New Roman"/>
          <w:bCs/>
          <w:sz w:val="18"/>
          <w:szCs w:val="18"/>
          <w:lang w:val="ru-RU"/>
        </w:rPr>
        <w:t>Принцип ориентации на идеал.</w:t>
      </w:r>
      <w:r w:rsidRPr="008D6172">
        <w:rPr>
          <w:rFonts w:ascii="Times New Roman" w:hAnsi="Times New Roman" w:cs="Times New Roman"/>
          <w:sz w:val="18"/>
          <w:szCs w:val="18"/>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w:t>
      </w:r>
      <w:r w:rsidR="00A16F4D" w:rsidRPr="008D6172">
        <w:rPr>
          <w:rFonts w:ascii="Times New Roman" w:hAnsi="Times New Roman" w:cs="Times New Roman"/>
          <w:sz w:val="18"/>
          <w:szCs w:val="18"/>
          <w:lang w:val="ru-RU"/>
        </w:rPr>
        <w:t>духовно-нравственного</w:t>
      </w:r>
      <w:r w:rsidRPr="008D6172">
        <w:rPr>
          <w:rFonts w:ascii="Times New Roman" w:hAnsi="Times New Roman" w:cs="Times New Roman"/>
          <w:sz w:val="18"/>
          <w:szCs w:val="18"/>
          <w:lang w:val="ru-RU"/>
        </w:rPr>
        <w:t xml:space="preserve"> и социального развития личности. В содержании программы </w:t>
      </w:r>
      <w:r w:rsidR="00A16F4D" w:rsidRPr="008D6172">
        <w:rPr>
          <w:rFonts w:ascii="Times New Roman" w:hAnsi="Times New Roman" w:cs="Times New Roman"/>
          <w:sz w:val="18"/>
          <w:szCs w:val="18"/>
          <w:lang w:val="ru-RU"/>
        </w:rPr>
        <w:t>духовно-нравственного</w:t>
      </w:r>
      <w:r w:rsidRPr="008D6172">
        <w:rPr>
          <w:rFonts w:ascii="Times New Roman" w:hAnsi="Times New Roman" w:cs="Times New Roman"/>
          <w:sz w:val="18"/>
          <w:szCs w:val="18"/>
          <w:lang w:val="ru-RU"/>
        </w:rPr>
        <w:t xml:space="preserve">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w:t>
      </w:r>
      <w:r w:rsidRPr="008D6172">
        <w:rPr>
          <w:rFonts w:ascii="Times New Roman" w:hAnsi="Times New Roman" w:cs="Times New Roman"/>
          <w:sz w:val="18"/>
          <w:szCs w:val="18"/>
          <w:lang w:val="ru-RU"/>
        </w:rPr>
        <w:lastRenderedPageBreak/>
        <w:t>измерения, обеспечивают возможность согласования деятельности различных субъектов воспитания и социализации.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bCs/>
          <w:sz w:val="18"/>
          <w:szCs w:val="18"/>
          <w:lang w:val="ru-RU"/>
        </w:rPr>
        <w:t>Аксиологический принцип</w:t>
      </w:r>
      <w:r w:rsidRPr="008D6172">
        <w:rPr>
          <w:rFonts w:ascii="Times New Roman" w:hAnsi="Times New Roman" w:cs="Times New Roman"/>
          <w:bCs/>
          <w:i/>
          <w:sz w:val="18"/>
          <w:szCs w:val="18"/>
          <w:lang w:val="ru-RU"/>
        </w:rPr>
        <w:t>.</w:t>
      </w:r>
      <w:r w:rsidRPr="008D6172">
        <w:rPr>
          <w:rFonts w:ascii="Times New Roman" w:hAnsi="Times New Roman" w:cs="Times New Roman"/>
          <w:sz w:val="18"/>
          <w:szCs w:val="18"/>
          <w:lang w:val="ru-RU"/>
        </w:rPr>
        <w:t xml:space="preserve"> Ценности определяют основное содержание </w:t>
      </w:r>
      <w:r w:rsidR="00A16F4D" w:rsidRPr="008D6172">
        <w:rPr>
          <w:rFonts w:ascii="Times New Roman" w:hAnsi="Times New Roman" w:cs="Times New Roman"/>
          <w:sz w:val="18"/>
          <w:szCs w:val="18"/>
          <w:lang w:val="ru-RU"/>
        </w:rPr>
        <w:t>духовно-нравственного</w:t>
      </w:r>
      <w:r w:rsidRPr="008D6172">
        <w:rPr>
          <w:rFonts w:ascii="Times New Roman" w:hAnsi="Times New Roman" w:cs="Times New Roman"/>
          <w:sz w:val="18"/>
          <w:szCs w:val="18"/>
          <w:lang w:val="ru-RU"/>
        </w:rPr>
        <w:t xml:space="preserve">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r w:rsidR="00A16F4D" w:rsidRPr="008D6172">
        <w:rPr>
          <w:rFonts w:ascii="Times New Roman" w:hAnsi="Times New Roman" w:cs="Times New Roman"/>
          <w:sz w:val="18"/>
          <w:szCs w:val="18"/>
          <w:lang w:val="ru-RU"/>
        </w:rPr>
        <w:t>духовно-нравственного</w:t>
      </w:r>
      <w:r w:rsidRPr="008D6172">
        <w:rPr>
          <w:rFonts w:ascii="Times New Roman" w:hAnsi="Times New Roman" w:cs="Times New Roman"/>
          <w:sz w:val="18"/>
          <w:szCs w:val="18"/>
          <w:lang w:val="ru-RU"/>
        </w:rPr>
        <w:t xml:space="preserve"> развития.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bCs/>
          <w:sz w:val="18"/>
          <w:szCs w:val="18"/>
          <w:lang w:val="ru-RU"/>
        </w:rPr>
      </w:pPr>
      <w:r w:rsidRPr="008D6172">
        <w:rPr>
          <w:rFonts w:ascii="Times New Roman" w:hAnsi="Times New Roman" w:cs="Times New Roman"/>
          <w:bCs/>
          <w:sz w:val="18"/>
          <w:szCs w:val="18"/>
          <w:lang w:val="ru-RU"/>
        </w:rPr>
        <w:t xml:space="preserve">Принцип следования нравственному примеру. </w:t>
      </w:r>
      <w:r w:rsidRPr="008D6172">
        <w:rPr>
          <w:rFonts w:ascii="Times New Roman" w:hAnsi="Times New Roman" w:cs="Times New Roman"/>
          <w:sz w:val="18"/>
          <w:szCs w:val="18"/>
          <w:lang w:val="ru-RU"/>
        </w:rPr>
        <w:t>Следование примеру</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 ведущий метод нравственного воспитания. Пример</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w:t>
      </w:r>
      <w:r w:rsidRPr="008D6172">
        <w:rPr>
          <w:rFonts w:ascii="Times New Roman" w:hAnsi="Times New Roman" w:cs="Times New Roman"/>
          <w:sz w:val="18"/>
          <w:szCs w:val="18"/>
          <w:lang w:val="ru-RU"/>
        </w:rPr>
        <w:softHyphen/>
        <w:t>нравственного развития обучающегося имеет пример учителя.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bCs/>
          <w:sz w:val="18"/>
          <w:szCs w:val="18"/>
          <w:lang w:val="ru-RU"/>
        </w:rPr>
      </w:pPr>
      <w:r w:rsidRPr="008D6172">
        <w:rPr>
          <w:rFonts w:ascii="Times New Roman" w:hAnsi="Times New Roman" w:cs="Times New Roman"/>
          <w:bCs/>
          <w:sz w:val="18"/>
          <w:szCs w:val="18"/>
          <w:lang w:val="ru-RU"/>
        </w:rPr>
        <w:t>Принцип идентификации (персонификации).</w:t>
      </w:r>
      <w:r w:rsidRPr="008D6172">
        <w:rPr>
          <w:rFonts w:ascii="Times New Roman" w:hAnsi="Times New Roman" w:cs="Times New Roman"/>
          <w:sz w:val="18"/>
          <w:szCs w:val="18"/>
          <w:lang w:val="ru-RU"/>
        </w:rPr>
        <w:t xml:space="preserve"> Идентификация</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 устойчивое отождествление себя со значимым другим, стремление быть похожим на него. В младшем школьном возрасте преобладает образно</w:t>
      </w:r>
      <w:r w:rsidRPr="008D6172">
        <w:rPr>
          <w:rFonts w:ascii="Times New Roman" w:hAnsi="Times New Roman" w:cs="Times New Roman"/>
          <w:sz w:val="18"/>
          <w:szCs w:val="18"/>
          <w:lang w:val="ru-RU"/>
        </w:rPr>
        <w:softHyphen/>
        <w:t>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bCs/>
          <w:sz w:val="18"/>
          <w:szCs w:val="18"/>
          <w:lang w:val="ru-RU"/>
        </w:rPr>
      </w:pPr>
      <w:r w:rsidRPr="008D6172">
        <w:rPr>
          <w:rFonts w:ascii="Times New Roman" w:hAnsi="Times New Roman" w:cs="Times New Roman"/>
          <w:bCs/>
          <w:sz w:val="18"/>
          <w:szCs w:val="18"/>
          <w:lang w:val="ru-RU"/>
        </w:rPr>
        <w:t>Принцип диалогического общения.</w:t>
      </w:r>
      <w:r w:rsidRPr="008D6172">
        <w:rPr>
          <w:rFonts w:ascii="Times New Roman" w:hAnsi="Times New Roman" w:cs="Times New Roman"/>
          <w:sz w:val="18"/>
          <w:szCs w:val="18"/>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bCs/>
          <w:sz w:val="18"/>
          <w:szCs w:val="18"/>
          <w:lang w:val="ru-RU"/>
        </w:rPr>
      </w:pPr>
      <w:r w:rsidRPr="008D6172">
        <w:rPr>
          <w:rFonts w:ascii="Times New Roman" w:hAnsi="Times New Roman" w:cs="Times New Roman"/>
          <w:bCs/>
          <w:sz w:val="18"/>
          <w:szCs w:val="18"/>
          <w:lang w:val="ru-RU"/>
        </w:rPr>
        <w:t>Принцип полисубъектности воспитания.</w:t>
      </w:r>
      <w:r w:rsidRPr="008D6172">
        <w:rPr>
          <w:rFonts w:ascii="Times New Roman" w:hAnsi="Times New Roman" w:cs="Times New Roman"/>
          <w:sz w:val="18"/>
          <w:szCs w:val="18"/>
          <w:lang w:val="ru-RU"/>
        </w:rPr>
        <w:t xml:space="preserve"> В современных условиях процесс развития и воспитания личности имеет полисубъектный, многомерно</w:t>
      </w:r>
      <w:r w:rsidRPr="008D6172">
        <w:rPr>
          <w:rFonts w:ascii="Times New Roman" w:hAnsi="Times New Roman" w:cs="Times New Roman"/>
          <w:sz w:val="18"/>
          <w:szCs w:val="18"/>
          <w:lang w:val="ru-RU"/>
        </w:rPr>
        <w:softHyphen/>
        <w:t>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w:t>
      </w:r>
      <w:r w:rsidRPr="008D6172">
        <w:rPr>
          <w:rFonts w:ascii="Times New Roman" w:hAnsi="Times New Roman" w:cs="Times New Roman"/>
          <w:sz w:val="18"/>
          <w:szCs w:val="18"/>
          <w:lang w:val="ru-RU"/>
        </w:rPr>
        <w:softHyphen/>
        <w:t>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w:t>
      </w:r>
      <w:r w:rsidRPr="008D6172">
        <w:rPr>
          <w:rFonts w:ascii="Times New Roman" w:hAnsi="Times New Roman" w:cs="Times New Roman"/>
          <w:sz w:val="18"/>
          <w:szCs w:val="18"/>
          <w:lang w:val="ru-RU"/>
        </w:rPr>
        <w:softHyphen/>
        <w:t>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bCs/>
          <w:sz w:val="18"/>
          <w:szCs w:val="18"/>
          <w:lang w:val="ru-RU"/>
        </w:rPr>
        <w:t>Принцип системно</w:t>
      </w:r>
      <w:r w:rsidRPr="008D6172">
        <w:rPr>
          <w:rFonts w:ascii="Times New Roman" w:hAnsi="Times New Roman" w:cs="Times New Roman"/>
          <w:bCs/>
          <w:sz w:val="18"/>
          <w:szCs w:val="18"/>
          <w:lang w:val="ru-RU"/>
        </w:rPr>
        <w:softHyphen/>
        <w:t>деятельностной организации воспитания</w:t>
      </w:r>
      <w:r w:rsidRPr="008D6172">
        <w:rPr>
          <w:rFonts w:ascii="Times New Roman" w:hAnsi="Times New Roman" w:cs="Times New Roman"/>
          <w:bCs/>
          <w:i/>
          <w:sz w:val="18"/>
          <w:szCs w:val="18"/>
          <w:lang w:val="ru-RU"/>
        </w:rPr>
        <w:t>.</w:t>
      </w:r>
      <w:r w:rsidRPr="008D6172">
        <w:rPr>
          <w:rFonts w:ascii="Times New Roman" w:hAnsi="Times New Roman" w:cs="Times New Roman"/>
          <w:sz w:val="18"/>
          <w:szCs w:val="18"/>
          <w:lang w:val="ru-RU"/>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-общеобразовательных дисциплин;</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-произведений искусства;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-периодической литературы, публикаций, радио</w:t>
      </w:r>
      <w:r w:rsidRPr="008D6172">
        <w:rPr>
          <w:rFonts w:ascii="Times New Roman" w:hAnsi="Times New Roman" w:cs="Times New Roman"/>
          <w:sz w:val="18"/>
          <w:szCs w:val="18"/>
          <w:lang w:val="ru-RU"/>
        </w:rPr>
        <w:softHyphen/>
        <w:t xml:space="preserve"> и телепередач, отражающих современную жизнь;</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-духовной культуры и фольклора народов России;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-истории, традиций и современной жизни своей Родины, своего края, своей семьи;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-жизненного опыта своих родителей (законных представителей) и прародителей;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-общественно полезной и личностно значимой деятельности в рамках педагогически организованных социальных и культурных практик;</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-других источников информации и научного знания.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Таким образом, содержание разных видов учебной, семейной, общественно значимой деятельности интегрируется вокруг сформулированной в виде вопроса</w:t>
      </w:r>
      <w:r w:rsidRPr="008D6172">
        <w:rPr>
          <w:rFonts w:ascii="Times New Roman" w:hAnsi="Times New Roman" w:cs="Times New Roman"/>
          <w:sz w:val="18"/>
          <w:szCs w:val="18"/>
          <w:lang w:val="ru-RU"/>
        </w:rPr>
        <w:softHyphen/>
        <w:t xml:space="preserve">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w:t>
      </w:r>
      <w:r w:rsidRPr="008D6172">
        <w:rPr>
          <w:rFonts w:ascii="Times New Roman" w:hAnsi="Times New Roman" w:cs="Times New Roman"/>
          <w:sz w:val="18"/>
          <w:szCs w:val="18"/>
          <w:lang w:val="ru-RU"/>
        </w:rPr>
        <w:lastRenderedPageBreak/>
        <w:t>создает смысловую основу пространства духовно</w:t>
      </w:r>
      <w:r w:rsidRPr="008D6172">
        <w:rPr>
          <w:rFonts w:ascii="Times New Roman" w:hAnsi="Times New Roman" w:cs="Times New Roman"/>
          <w:sz w:val="18"/>
          <w:szCs w:val="18"/>
          <w:lang w:val="ru-RU"/>
        </w:rPr>
        <w:softHyphen/>
        <w:t>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w:t>
      </w:r>
      <w:r w:rsidR="00A16F4D" w:rsidRPr="008D6172">
        <w:rPr>
          <w:rFonts w:ascii="Times New Roman" w:hAnsi="Times New Roman" w:cs="Times New Roman"/>
          <w:sz w:val="18"/>
          <w:szCs w:val="18"/>
          <w:lang w:val="ru-RU"/>
        </w:rPr>
        <w:t>духовно-нравственного</w:t>
      </w:r>
      <w:r w:rsidRPr="008D6172">
        <w:rPr>
          <w:rFonts w:ascii="Times New Roman" w:hAnsi="Times New Roman" w:cs="Times New Roman"/>
          <w:sz w:val="18"/>
          <w:szCs w:val="18"/>
          <w:lang w:val="ru-RU"/>
        </w:rPr>
        <w:t xml:space="preserve"> развития и воспитания последних.</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w:t>
      </w:r>
      <w:r w:rsidR="00A16F4D" w:rsidRPr="008D6172">
        <w:rPr>
          <w:rFonts w:ascii="Times New Roman" w:hAnsi="Times New Roman" w:cs="Times New Roman"/>
          <w:sz w:val="18"/>
          <w:szCs w:val="18"/>
          <w:lang w:val="ru-RU"/>
        </w:rPr>
        <w:t>духовно-нравственной</w:t>
      </w:r>
      <w:r w:rsidRPr="008D6172">
        <w:rPr>
          <w:rFonts w:ascii="Times New Roman" w:hAnsi="Times New Roman" w:cs="Times New Roman"/>
          <w:sz w:val="18"/>
          <w:szCs w:val="18"/>
          <w:lang w:val="ru-RU"/>
        </w:rPr>
        <w:t xml:space="preserve"> культуре народов Российской Федерации, литературе и различных видах искусства, сказках, легендах и мифах. В содержании каждого из основных направлений </w:t>
      </w:r>
      <w:r w:rsidR="00A16F4D" w:rsidRPr="008D6172">
        <w:rPr>
          <w:rFonts w:ascii="Times New Roman" w:hAnsi="Times New Roman" w:cs="Times New Roman"/>
          <w:sz w:val="18"/>
          <w:szCs w:val="18"/>
          <w:lang w:val="ru-RU"/>
        </w:rPr>
        <w:t>духовно-нравственного</w:t>
      </w:r>
      <w:r w:rsidRPr="008D6172">
        <w:rPr>
          <w:rFonts w:ascii="Times New Roman" w:hAnsi="Times New Roman" w:cs="Times New Roman"/>
          <w:sz w:val="18"/>
          <w:szCs w:val="18"/>
          <w:lang w:val="ru-RU"/>
        </w:rPr>
        <w:t xml:space="preserve">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w:t>
      </w:r>
      <w:r w:rsidR="00A16F4D" w:rsidRPr="008D6172">
        <w:rPr>
          <w:rFonts w:ascii="Times New Roman" w:hAnsi="Times New Roman" w:cs="Times New Roman"/>
          <w:sz w:val="18"/>
          <w:szCs w:val="18"/>
          <w:lang w:val="ru-RU"/>
        </w:rPr>
        <w:t>духовно-нравственного</w:t>
      </w:r>
      <w:r w:rsidRPr="008D6172">
        <w:rPr>
          <w:rFonts w:ascii="Times New Roman" w:hAnsi="Times New Roman" w:cs="Times New Roman"/>
          <w:sz w:val="18"/>
          <w:szCs w:val="18"/>
          <w:lang w:val="ru-RU"/>
        </w:rPr>
        <w:t xml:space="preserve"> развития. В процессе нравственного самоопределения пробуждается самое главное в человеке – совесть, его нравственное самосознание.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lang w:val="ru-RU"/>
        </w:rPr>
      </w:pPr>
      <w:r w:rsidRPr="008D6172">
        <w:rPr>
          <w:rFonts w:ascii="Times New Roman" w:hAnsi="Times New Roman" w:cs="Times New Roman"/>
          <w:b/>
          <w:sz w:val="18"/>
          <w:szCs w:val="18"/>
          <w:lang w:val="ru-RU"/>
        </w:rPr>
        <w:t>Описание форм и методов организации социально значимой деятельности обучающихся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rPr>
      </w:pPr>
      <w:r w:rsidRPr="008D6172">
        <w:rPr>
          <w:rFonts w:ascii="Times New Roman" w:hAnsi="Times New Roman" w:cs="Times New Roman"/>
          <w:sz w:val="18"/>
          <w:szCs w:val="18"/>
          <w:lang w:val="ru-RU"/>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w:t>
      </w:r>
      <w:r w:rsidRPr="008D6172">
        <w:rPr>
          <w:rFonts w:ascii="Times New Roman" w:hAnsi="Times New Roman" w:cs="Times New Roman"/>
          <w:sz w:val="18"/>
          <w:szCs w:val="18"/>
        </w:rPr>
        <w:t xml:space="preserve">Социально значимая деятельность обеспечивает два результата: </w:t>
      </w:r>
    </w:p>
    <w:p w:rsidR="003743C4" w:rsidRPr="008D6172" w:rsidRDefault="003743C4" w:rsidP="006960DF">
      <w:pPr>
        <w:pStyle w:val="Osnova"/>
        <w:numPr>
          <w:ilvl w:val="0"/>
          <w:numId w:val="54"/>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общественный – позитивные изменения в социальной среде (преодоление социальных проблем, улучшение положения отдельных лиц или групп);</w:t>
      </w:r>
    </w:p>
    <w:p w:rsidR="003743C4" w:rsidRPr="008D6172" w:rsidRDefault="003743C4" w:rsidP="006960DF">
      <w:pPr>
        <w:pStyle w:val="Osnova"/>
        <w:numPr>
          <w:ilvl w:val="0"/>
          <w:numId w:val="54"/>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родителями(законными представителями),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w:t>
      </w:r>
      <w:r w:rsidRPr="008D6172">
        <w:rPr>
          <w:rFonts w:ascii="Times New Roman" w:hAnsi="Times New Roman" w:cs="Times New Roman"/>
          <w:sz w:val="18"/>
          <w:szCs w:val="18"/>
          <w:lang w:val="ru-RU"/>
        </w:rPr>
        <w:lastRenderedPageBreak/>
        <w:t>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w:t>
      </w:r>
      <w:r w:rsidR="00A16F4D" w:rsidRPr="008D6172">
        <w:rPr>
          <w:rFonts w:ascii="Times New Roman" w:hAnsi="Times New Roman" w:cs="Times New Roman"/>
          <w:sz w:val="18"/>
          <w:szCs w:val="18"/>
          <w:lang w:val="ru-RU"/>
        </w:rPr>
        <w:t>ле</w:t>
      </w:r>
      <w:r w:rsidRPr="008D6172">
        <w:rPr>
          <w:rFonts w:ascii="Times New Roman" w:hAnsi="Times New Roman" w:cs="Times New Roman"/>
          <w:sz w:val="18"/>
          <w:szCs w:val="18"/>
          <w:lang w:val="ru-RU"/>
        </w:rPr>
        <w:t xml:space="preserve">й целесообразно ориентировать на следующие задачи: </w:t>
      </w:r>
    </w:p>
    <w:p w:rsidR="003743C4" w:rsidRPr="008D6172" w:rsidRDefault="003743C4" w:rsidP="006960DF">
      <w:pPr>
        <w:pStyle w:val="Osnova"/>
        <w:numPr>
          <w:ilvl w:val="0"/>
          <w:numId w:val="55"/>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осуществление консультирования школьников по наиболее эффективному достижению деловых и личностно значимых целей; </w:t>
      </w:r>
    </w:p>
    <w:p w:rsidR="003743C4" w:rsidRPr="008D6172" w:rsidRDefault="003743C4" w:rsidP="006960DF">
      <w:pPr>
        <w:pStyle w:val="Osnova"/>
        <w:numPr>
          <w:ilvl w:val="0"/>
          <w:numId w:val="55"/>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использование технологии развития способностей для достижения целей в различных областях жизни; </w:t>
      </w:r>
    </w:p>
    <w:p w:rsidR="003743C4" w:rsidRPr="008D6172" w:rsidRDefault="003743C4" w:rsidP="006960DF">
      <w:pPr>
        <w:pStyle w:val="Osnova"/>
        <w:numPr>
          <w:ilvl w:val="0"/>
          <w:numId w:val="55"/>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отказ взрослого от экспертной позиции;</w:t>
      </w:r>
    </w:p>
    <w:p w:rsidR="003743C4" w:rsidRPr="008D6172" w:rsidRDefault="003743C4" w:rsidP="006960DF">
      <w:pPr>
        <w:pStyle w:val="Osnova"/>
        <w:numPr>
          <w:ilvl w:val="0"/>
          <w:numId w:val="55"/>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задача взрослого – создать условия для принятия детьми решения. </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3743C4" w:rsidRPr="008D6172" w:rsidRDefault="003743C4" w:rsidP="006960DF">
      <w:pPr>
        <w:pStyle w:val="Osnova"/>
        <w:numPr>
          <w:ilvl w:val="0"/>
          <w:numId w:val="55"/>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3743C4" w:rsidRPr="008D6172" w:rsidRDefault="003743C4" w:rsidP="006960DF">
      <w:pPr>
        <w:pStyle w:val="Osnova"/>
        <w:numPr>
          <w:ilvl w:val="0"/>
          <w:numId w:val="55"/>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3743C4" w:rsidRPr="008D6172" w:rsidRDefault="003743C4" w:rsidP="006960DF">
      <w:pPr>
        <w:pStyle w:val="Osnova"/>
        <w:numPr>
          <w:ilvl w:val="0"/>
          <w:numId w:val="55"/>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lang w:val="ru-RU"/>
        </w:rPr>
      </w:pPr>
      <w:r w:rsidRPr="008D6172">
        <w:rPr>
          <w:rFonts w:ascii="Times New Roman" w:hAnsi="Times New Roman" w:cs="Times New Roman"/>
          <w:b/>
          <w:sz w:val="18"/>
          <w:szCs w:val="18"/>
          <w:lang w:val="ru-RU"/>
        </w:rPr>
        <w:t>Описание основных технологий взаимодействия и сотрудничества субъектов воспитательной деятельности и социальных институтов</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8D6172">
        <w:rPr>
          <w:rFonts w:ascii="Times New Roman" w:hAnsi="Times New Roman" w:cs="Times New Roman"/>
          <w:sz w:val="18"/>
          <w:szCs w:val="18"/>
          <w:lang w:val="ru-RU"/>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При разработке и осуществлении программы воспитания и социализации младших школьников </w:t>
      </w:r>
      <w:r w:rsidR="00A16F4D" w:rsidRPr="008D6172">
        <w:rPr>
          <w:rFonts w:ascii="Times New Roman" w:hAnsi="Times New Roman" w:cs="Times New Roman"/>
          <w:sz w:val="18"/>
          <w:szCs w:val="18"/>
          <w:lang w:val="ru-RU"/>
        </w:rPr>
        <w:t>школа</w:t>
      </w:r>
      <w:r w:rsidRPr="008D6172">
        <w:rPr>
          <w:rFonts w:ascii="Times New Roman" w:hAnsi="Times New Roman" w:cs="Times New Roman"/>
          <w:sz w:val="18"/>
          <w:szCs w:val="18"/>
          <w:lang w:val="ru-RU"/>
        </w:rPr>
        <w:t xml:space="preserve"> взаимодействует, в том числе на системной основе, с традиционными религиозными организациями, общественными организациями и объединениями гражданско-патрио</w:t>
      </w:r>
      <w:r w:rsidRPr="008D6172">
        <w:rPr>
          <w:rFonts w:ascii="Times New Roman" w:hAnsi="Times New Roman" w:cs="Times New Roman"/>
          <w:sz w:val="18"/>
          <w:szCs w:val="18"/>
          <w:lang w:val="ru-RU"/>
        </w:rPr>
        <w:softHyphen/>
        <w:t>ти</w:t>
      </w:r>
      <w:r w:rsidRPr="008D6172">
        <w:rPr>
          <w:rFonts w:ascii="Times New Roman" w:hAnsi="Times New Roman" w:cs="Times New Roman"/>
          <w:sz w:val="18"/>
          <w:szCs w:val="18"/>
          <w:lang w:val="ru-RU"/>
        </w:rPr>
        <w:softHyphen/>
        <w:t>чес</w:t>
      </w:r>
      <w:r w:rsidRPr="008D6172">
        <w:rPr>
          <w:rFonts w:ascii="Times New Roman" w:hAnsi="Times New Roman" w:cs="Times New Roman"/>
          <w:sz w:val="18"/>
          <w:szCs w:val="18"/>
          <w:lang w:val="ru-RU"/>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используются различные формы взаимодействия с согласия обучающихся и их родителей (законных представителей):</w:t>
      </w:r>
    </w:p>
    <w:p w:rsidR="003743C4" w:rsidRPr="008D6172" w:rsidRDefault="003743C4" w:rsidP="006960DF">
      <w:pPr>
        <w:pStyle w:val="Osnova"/>
        <w:numPr>
          <w:ilvl w:val="0"/>
          <w:numId w:val="56"/>
        </w:numPr>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3743C4" w:rsidRPr="008D6172" w:rsidRDefault="003743C4" w:rsidP="006960DF">
      <w:pPr>
        <w:pStyle w:val="Osnova"/>
        <w:numPr>
          <w:ilvl w:val="0"/>
          <w:numId w:val="56"/>
        </w:numPr>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советом </w:t>
      </w:r>
      <w:r w:rsidR="00A16F4D" w:rsidRPr="008D6172">
        <w:rPr>
          <w:rFonts w:ascii="Times New Roman" w:hAnsi="Times New Roman" w:cs="Times New Roman"/>
          <w:sz w:val="18"/>
          <w:szCs w:val="18"/>
          <w:lang w:val="ru-RU"/>
        </w:rPr>
        <w:t>школы</w:t>
      </w:r>
      <w:r w:rsidRPr="008D6172">
        <w:rPr>
          <w:rFonts w:ascii="Times New Roman" w:hAnsi="Times New Roman" w:cs="Times New Roman"/>
          <w:sz w:val="18"/>
          <w:szCs w:val="18"/>
          <w:lang w:val="ru-RU"/>
        </w:rPr>
        <w:t>;</w:t>
      </w:r>
    </w:p>
    <w:p w:rsidR="003743C4" w:rsidRPr="008D6172" w:rsidRDefault="003743C4" w:rsidP="006960DF">
      <w:pPr>
        <w:pStyle w:val="Osnova"/>
        <w:numPr>
          <w:ilvl w:val="0"/>
          <w:numId w:val="56"/>
        </w:numPr>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проведение совместных мероприятий по направлениям программы воспитания и социализации в </w:t>
      </w:r>
      <w:r w:rsidR="00A16F4D" w:rsidRPr="008D6172">
        <w:rPr>
          <w:rFonts w:ascii="Times New Roman" w:hAnsi="Times New Roman" w:cs="Times New Roman"/>
          <w:sz w:val="18"/>
          <w:szCs w:val="18"/>
          <w:lang w:val="ru-RU"/>
        </w:rPr>
        <w:t>школе</w:t>
      </w:r>
      <w:r w:rsidRPr="008D6172">
        <w:rPr>
          <w:rFonts w:ascii="Times New Roman" w:hAnsi="Times New Roman" w:cs="Times New Roman"/>
          <w:sz w:val="18"/>
          <w:szCs w:val="18"/>
          <w:lang w:val="ru-RU"/>
        </w:rPr>
        <w:t>.</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lang w:val="ru-RU"/>
        </w:rPr>
      </w:pPr>
      <w:r w:rsidRPr="008D6172">
        <w:rPr>
          <w:rFonts w:ascii="Times New Roman" w:hAnsi="Times New Roman" w:cs="Times New Roman"/>
          <w:b/>
          <w:sz w:val="18"/>
          <w:szCs w:val="18"/>
          <w:lang w:val="ru-RU"/>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A16F4D" w:rsidRPr="008D6172" w:rsidRDefault="003743C4" w:rsidP="006960DF">
      <w:pPr>
        <w:pStyle w:val="Osnova"/>
        <w:tabs>
          <w:tab w:val="left" w:leader="dot" w:pos="624"/>
        </w:tabs>
        <w:spacing w:line="240" w:lineRule="auto"/>
        <w:ind w:firstLine="284"/>
        <w:rPr>
          <w:rFonts w:ascii="Times New Roman" w:hAnsi="Times New Roman" w:cs="Times New Roman"/>
          <w:b/>
          <w:i/>
          <w:sz w:val="18"/>
          <w:szCs w:val="18"/>
          <w:lang w:val="ru-RU"/>
        </w:rPr>
      </w:pPr>
      <w:r w:rsidRPr="008D6172">
        <w:rPr>
          <w:rFonts w:ascii="Times New Roman" w:hAnsi="Times New Roman" w:cs="Times New Roman"/>
          <w:b/>
          <w:i/>
          <w:sz w:val="18"/>
          <w:szCs w:val="18"/>
          <w:lang w:val="ru-RU"/>
        </w:rPr>
        <w:t>Воспитание физической культуры, формирование ценностного отношения к здоровью и здоровому образу жизни.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b/>
          <w:i/>
          <w:sz w:val="18"/>
          <w:szCs w:val="18"/>
          <w:lang w:val="ru-RU"/>
        </w:rPr>
        <w:t xml:space="preserve">Формы и методы </w:t>
      </w:r>
      <w:r w:rsidRPr="008D6172">
        <w:rPr>
          <w:rFonts w:ascii="Times New Roman" w:hAnsi="Times New Roman" w:cs="Times New Roman"/>
          <w:sz w:val="18"/>
          <w:szCs w:val="18"/>
          <w:lang w:val="ru-RU"/>
        </w:rPr>
        <w:t>формирования у обучающихся культуры здорового и безопасного образа жизни:</w:t>
      </w:r>
    </w:p>
    <w:p w:rsidR="003743C4" w:rsidRPr="008D6172" w:rsidRDefault="003743C4" w:rsidP="006960DF">
      <w:pPr>
        <w:pStyle w:val="Osnova"/>
        <w:numPr>
          <w:ilvl w:val="0"/>
          <w:numId w:val="57"/>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3743C4" w:rsidRPr="008D6172" w:rsidRDefault="003743C4" w:rsidP="006960DF">
      <w:pPr>
        <w:pStyle w:val="Osnova"/>
        <w:numPr>
          <w:ilvl w:val="0"/>
          <w:numId w:val="57"/>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3743C4" w:rsidRPr="008D6172" w:rsidRDefault="003743C4" w:rsidP="006960DF">
      <w:pPr>
        <w:pStyle w:val="Osnova"/>
        <w:numPr>
          <w:ilvl w:val="0"/>
          <w:numId w:val="57"/>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предъявление примеров ведения здорового образа жизни;</w:t>
      </w:r>
    </w:p>
    <w:p w:rsidR="003743C4" w:rsidRPr="008D6172" w:rsidRDefault="003743C4" w:rsidP="006960DF">
      <w:pPr>
        <w:pStyle w:val="Osnova"/>
        <w:numPr>
          <w:ilvl w:val="0"/>
          <w:numId w:val="57"/>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3743C4" w:rsidRPr="008D6172" w:rsidRDefault="003743C4" w:rsidP="006960DF">
      <w:pPr>
        <w:pStyle w:val="Osnova"/>
        <w:numPr>
          <w:ilvl w:val="0"/>
          <w:numId w:val="57"/>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3743C4" w:rsidRPr="008D6172" w:rsidRDefault="003743C4" w:rsidP="006960DF">
      <w:pPr>
        <w:pStyle w:val="Osnova"/>
        <w:numPr>
          <w:ilvl w:val="0"/>
          <w:numId w:val="57"/>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организация сетевого партнерства учреждений здравоохранения, спорта, туризма, общего и дополнительного </w:t>
      </w:r>
      <w:r w:rsidRPr="008D6172">
        <w:rPr>
          <w:rFonts w:ascii="Times New Roman" w:hAnsi="Times New Roman" w:cs="Times New Roman"/>
          <w:sz w:val="18"/>
          <w:szCs w:val="18"/>
          <w:lang w:val="ru-RU"/>
        </w:rPr>
        <w:lastRenderedPageBreak/>
        <w:t xml:space="preserve">образования. </w:t>
      </w:r>
    </w:p>
    <w:p w:rsidR="003743C4" w:rsidRPr="008D6172" w:rsidRDefault="003743C4" w:rsidP="006960DF">
      <w:pPr>
        <w:pStyle w:val="Osnova"/>
        <w:numPr>
          <w:ilvl w:val="0"/>
          <w:numId w:val="57"/>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коллективные прогулки, туристические походы ученического класса;</w:t>
      </w:r>
    </w:p>
    <w:p w:rsidR="003743C4" w:rsidRPr="008D6172" w:rsidRDefault="003743C4" w:rsidP="006960DF">
      <w:pPr>
        <w:pStyle w:val="Osnova"/>
        <w:numPr>
          <w:ilvl w:val="0"/>
          <w:numId w:val="57"/>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3743C4" w:rsidRPr="008D6172" w:rsidRDefault="003743C4" w:rsidP="006960DF">
      <w:pPr>
        <w:pStyle w:val="Osnova"/>
        <w:numPr>
          <w:ilvl w:val="0"/>
          <w:numId w:val="57"/>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3743C4" w:rsidRPr="008D6172" w:rsidRDefault="003743C4" w:rsidP="006960DF">
      <w:pPr>
        <w:pStyle w:val="Osnova"/>
        <w:numPr>
          <w:ilvl w:val="0"/>
          <w:numId w:val="57"/>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разработка обучающимися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3743C4" w:rsidRPr="008D6172" w:rsidRDefault="003743C4" w:rsidP="006960DF">
      <w:pPr>
        <w:pStyle w:val="Osnova"/>
        <w:numPr>
          <w:ilvl w:val="0"/>
          <w:numId w:val="57"/>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выступление перед обучающимися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3743C4" w:rsidRPr="008D6172" w:rsidRDefault="003743C4" w:rsidP="006960DF">
      <w:pPr>
        <w:pStyle w:val="Osnova"/>
        <w:numPr>
          <w:ilvl w:val="0"/>
          <w:numId w:val="57"/>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совместные праздники, турпоходы, спортивные соревнования для детей и родителей(законных представителей);</w:t>
      </w:r>
    </w:p>
    <w:p w:rsidR="003743C4" w:rsidRPr="008D6172" w:rsidRDefault="003743C4" w:rsidP="006960DF">
      <w:pPr>
        <w:pStyle w:val="Osnova"/>
        <w:numPr>
          <w:ilvl w:val="0"/>
          <w:numId w:val="57"/>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ведение «Индивидуальных дневников здоровья» (мониторинг – самодиагностика состояния собственного здоровья).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b/>
          <w:i/>
          <w:sz w:val="18"/>
          <w:szCs w:val="18"/>
          <w:lang w:val="ru-RU"/>
        </w:rPr>
        <w:t xml:space="preserve">Развитие экологической культуры личности, ценностного отношения к природе, созидательной экологической позиции. </w:t>
      </w:r>
      <w:r w:rsidRPr="008D6172">
        <w:rPr>
          <w:rFonts w:ascii="Times New Roman" w:hAnsi="Times New Roman" w:cs="Times New Roman"/>
          <w:sz w:val="18"/>
          <w:szCs w:val="18"/>
          <w:lang w:val="ru-RU"/>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b/>
          <w:i/>
          <w:sz w:val="18"/>
          <w:szCs w:val="18"/>
          <w:lang w:val="ru-RU"/>
        </w:rPr>
        <w:t xml:space="preserve">Формы и методы </w:t>
      </w:r>
      <w:r w:rsidRPr="008D6172">
        <w:rPr>
          <w:rFonts w:ascii="Times New Roman" w:hAnsi="Times New Roman" w:cs="Times New Roman"/>
          <w:sz w:val="18"/>
          <w:szCs w:val="18"/>
          <w:lang w:val="ru-RU"/>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3743C4" w:rsidRPr="008D6172" w:rsidRDefault="003743C4" w:rsidP="006960DF">
      <w:pPr>
        <w:pStyle w:val="Osnova"/>
        <w:numPr>
          <w:ilvl w:val="0"/>
          <w:numId w:val="57"/>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bCs/>
          <w:sz w:val="18"/>
          <w:szCs w:val="18"/>
          <w:lang w:val="ru-RU"/>
        </w:rPr>
        <w:t xml:space="preserve">исследование </w:t>
      </w:r>
      <w:r w:rsidRPr="008D6172">
        <w:rPr>
          <w:rFonts w:ascii="Times New Roman" w:hAnsi="Times New Roman" w:cs="Times New Roman"/>
          <w:sz w:val="18"/>
          <w:szCs w:val="18"/>
          <w:lang w:val="ru-RU"/>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3743C4" w:rsidRPr="008D6172" w:rsidRDefault="003743C4" w:rsidP="006960DF">
      <w:pPr>
        <w:pStyle w:val="Osnova"/>
        <w:numPr>
          <w:ilvl w:val="0"/>
          <w:numId w:val="57"/>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3743C4" w:rsidRPr="008D6172" w:rsidRDefault="003743C4" w:rsidP="006960DF">
      <w:pPr>
        <w:pStyle w:val="Osnova"/>
        <w:numPr>
          <w:ilvl w:val="0"/>
          <w:numId w:val="57"/>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3743C4" w:rsidRPr="008D6172" w:rsidRDefault="003743C4" w:rsidP="006960DF">
      <w:pPr>
        <w:pStyle w:val="Osnova"/>
        <w:numPr>
          <w:ilvl w:val="0"/>
          <w:numId w:val="57"/>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3743C4" w:rsidRPr="008D6172" w:rsidRDefault="003743C4" w:rsidP="006960DF">
      <w:pPr>
        <w:pStyle w:val="Osnova"/>
        <w:numPr>
          <w:ilvl w:val="0"/>
          <w:numId w:val="57"/>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3743C4" w:rsidRPr="008D6172" w:rsidRDefault="003743C4" w:rsidP="006960DF">
      <w:pPr>
        <w:pStyle w:val="Osnova"/>
        <w:numPr>
          <w:ilvl w:val="0"/>
          <w:numId w:val="57"/>
        </w:numPr>
        <w:tabs>
          <w:tab w:val="left" w:leader="dot" w:pos="624"/>
        </w:tabs>
        <w:spacing w:line="240" w:lineRule="auto"/>
        <w:ind w:left="426" w:firstLine="284"/>
        <w:rPr>
          <w:rFonts w:ascii="Times New Roman" w:hAnsi="Times New Roman" w:cs="Times New Roman"/>
          <w:bCs/>
          <w:sz w:val="18"/>
          <w:szCs w:val="18"/>
          <w:lang w:val="ru-RU"/>
        </w:rPr>
      </w:pPr>
      <w:r w:rsidRPr="008D6172">
        <w:rPr>
          <w:rFonts w:ascii="Times New Roman" w:hAnsi="Times New Roman" w:cs="Times New Roman"/>
          <w:sz w:val="18"/>
          <w:szCs w:val="18"/>
          <w:lang w:val="ru-RU"/>
        </w:rPr>
        <w:t>природоохранная деятель</w:t>
      </w:r>
      <w:r w:rsidRPr="008D6172">
        <w:rPr>
          <w:rFonts w:ascii="Times New Roman" w:hAnsi="Times New Roman" w:cs="Times New Roman"/>
          <w:bCs/>
          <w:sz w:val="18"/>
          <w:szCs w:val="18"/>
          <w:lang w:val="ru-RU"/>
        </w:rPr>
        <w:t xml:space="preserve">ность (экологические акции, природоохранные флешмобы). </w:t>
      </w:r>
    </w:p>
    <w:p w:rsidR="003743C4" w:rsidRPr="008D6172" w:rsidRDefault="003743C4" w:rsidP="006960DF">
      <w:pPr>
        <w:pStyle w:val="Osnova"/>
        <w:tabs>
          <w:tab w:val="left" w:leader="dot" w:pos="624"/>
        </w:tabs>
        <w:spacing w:line="240" w:lineRule="auto"/>
        <w:ind w:firstLine="284"/>
        <w:rPr>
          <w:rFonts w:ascii="Times New Roman" w:hAnsi="Times New Roman" w:cs="Times New Roman"/>
          <w:bCs/>
          <w:sz w:val="18"/>
          <w:szCs w:val="18"/>
          <w:lang w:val="ru-RU"/>
        </w:rPr>
      </w:pPr>
      <w:r w:rsidRPr="008D6172">
        <w:rPr>
          <w:rFonts w:ascii="Times New Roman" w:hAnsi="Times New Roman" w:cs="Times New Roman"/>
          <w:b/>
          <w:i/>
          <w:sz w:val="18"/>
          <w:szCs w:val="18"/>
          <w:lang w:val="ru-RU"/>
        </w:rPr>
        <w:t xml:space="preserve">Обучение правилам безопасного поведения на дорогах </w:t>
      </w:r>
      <w:r w:rsidRPr="008D6172">
        <w:rPr>
          <w:rFonts w:ascii="Times New Roman" w:hAnsi="Times New Roman" w:cs="Times New Roman"/>
          <w:bCs/>
          <w:sz w:val="18"/>
          <w:szCs w:val="18"/>
          <w:lang w:val="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b/>
          <w:i/>
          <w:sz w:val="18"/>
          <w:szCs w:val="18"/>
          <w:lang w:val="ru-RU"/>
        </w:rPr>
        <w:t xml:space="preserve">Мероприятия </w:t>
      </w:r>
      <w:r w:rsidRPr="008D6172">
        <w:rPr>
          <w:rFonts w:ascii="Times New Roman" w:hAnsi="Times New Roman" w:cs="Times New Roman"/>
          <w:sz w:val="18"/>
          <w:szCs w:val="18"/>
          <w:lang w:val="ru-RU"/>
        </w:rPr>
        <w:t>по обучению младших школьников правилам безопасного поведения на дорогах:</w:t>
      </w:r>
    </w:p>
    <w:p w:rsidR="003743C4" w:rsidRPr="008D6172" w:rsidRDefault="003743C4" w:rsidP="006960DF">
      <w:pPr>
        <w:pStyle w:val="Osnova"/>
        <w:numPr>
          <w:ilvl w:val="0"/>
          <w:numId w:val="57"/>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bCs/>
          <w:sz w:val="18"/>
          <w:szCs w:val="18"/>
          <w:lang w:val="ru-RU"/>
        </w:rPr>
        <w:t xml:space="preserve">конкурс </w:t>
      </w:r>
      <w:r w:rsidRPr="008D6172">
        <w:rPr>
          <w:rFonts w:ascii="Times New Roman" w:hAnsi="Times New Roman" w:cs="Times New Roman"/>
          <w:sz w:val="18"/>
          <w:szCs w:val="18"/>
          <w:lang w:val="ru-RU"/>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3743C4" w:rsidRPr="008D6172" w:rsidRDefault="003743C4" w:rsidP="006960DF">
      <w:pPr>
        <w:pStyle w:val="Osnova"/>
        <w:numPr>
          <w:ilvl w:val="0"/>
          <w:numId w:val="57"/>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практические занятия с использованием автогородка «ПДД в части велосипедистов», </w:t>
      </w:r>
    </w:p>
    <w:p w:rsidR="003743C4" w:rsidRPr="008D6172" w:rsidRDefault="003743C4" w:rsidP="006960DF">
      <w:pPr>
        <w:pStyle w:val="Osnova"/>
        <w:numPr>
          <w:ilvl w:val="0"/>
          <w:numId w:val="57"/>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3743C4" w:rsidRPr="008D6172" w:rsidRDefault="003743C4" w:rsidP="006960DF">
      <w:pPr>
        <w:pStyle w:val="Osnova"/>
        <w:numPr>
          <w:ilvl w:val="0"/>
          <w:numId w:val="57"/>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конкурс памяток «Школьнику пешеходу (зима)», «Школьнику- пешеходу (весна)» и т. д.;</w:t>
      </w:r>
    </w:p>
    <w:p w:rsidR="003743C4" w:rsidRPr="008D6172" w:rsidRDefault="003743C4" w:rsidP="006960DF">
      <w:pPr>
        <w:pStyle w:val="Osnova"/>
        <w:numPr>
          <w:ilvl w:val="0"/>
          <w:numId w:val="57"/>
        </w:numPr>
        <w:tabs>
          <w:tab w:val="left" w:leader="dot" w:pos="624"/>
        </w:tabs>
        <w:spacing w:line="240" w:lineRule="auto"/>
        <w:ind w:left="426" w:firstLine="284"/>
        <w:rPr>
          <w:rFonts w:ascii="Times New Roman" w:hAnsi="Times New Roman" w:cs="Times New Roman"/>
          <w:bCs/>
          <w:sz w:val="18"/>
          <w:szCs w:val="18"/>
          <w:lang w:val="ru-RU"/>
        </w:rPr>
      </w:pPr>
      <w:r w:rsidRPr="008D6172">
        <w:rPr>
          <w:rFonts w:ascii="Times New Roman" w:hAnsi="Times New Roman" w:cs="Times New Roman"/>
          <w:sz w:val="18"/>
          <w:szCs w:val="18"/>
          <w:lang w:val="ru-RU"/>
        </w:rPr>
        <w:t>компьютерное тестирование</w:t>
      </w:r>
      <w:r w:rsidRPr="008D6172">
        <w:rPr>
          <w:rFonts w:ascii="Times New Roman" w:hAnsi="Times New Roman" w:cs="Times New Roman"/>
          <w:bCs/>
          <w:sz w:val="18"/>
          <w:szCs w:val="18"/>
          <w:lang w:val="ru-RU"/>
        </w:rPr>
        <w:t xml:space="preserve"> по правилам дорожного движения.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bCs/>
          <w:sz w:val="18"/>
          <w:szCs w:val="18"/>
          <w:lang w:val="ru-RU"/>
        </w:rPr>
      </w:pPr>
      <w:r w:rsidRPr="008D6172">
        <w:rPr>
          <w:rFonts w:ascii="Times New Roman" w:hAnsi="Times New Roman" w:cs="Times New Roman"/>
          <w:b/>
          <w:sz w:val="18"/>
          <w:szCs w:val="18"/>
          <w:lang w:val="ru-RU"/>
        </w:rPr>
        <w:t>Описание форм и методов повышения педагогической культуры родителей (законных представителей) обучающихся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Система работы </w:t>
      </w:r>
      <w:r w:rsidR="00B5519B" w:rsidRPr="008D6172">
        <w:rPr>
          <w:rFonts w:ascii="Times New Roman" w:hAnsi="Times New Roman" w:cs="Times New Roman"/>
          <w:sz w:val="18"/>
          <w:szCs w:val="18"/>
          <w:lang w:val="ru-RU"/>
        </w:rPr>
        <w:t>школы</w:t>
      </w:r>
      <w:r w:rsidRPr="008D6172">
        <w:rPr>
          <w:rFonts w:ascii="Times New Roman" w:hAnsi="Times New Roman" w:cs="Times New Roman"/>
          <w:sz w:val="18"/>
          <w:szCs w:val="18"/>
          <w:lang w:val="ru-RU"/>
        </w:rPr>
        <w:t xml:space="preserve"> по повышению педагогической культуры родителей (законных представителей) в обеспечении </w:t>
      </w:r>
      <w:r w:rsidR="00B5519B" w:rsidRPr="008D6172">
        <w:rPr>
          <w:rFonts w:ascii="Times New Roman" w:hAnsi="Times New Roman" w:cs="Times New Roman"/>
          <w:sz w:val="18"/>
          <w:szCs w:val="18"/>
          <w:lang w:val="ru-RU"/>
        </w:rPr>
        <w:t>духовно-нравственного</w:t>
      </w:r>
      <w:r w:rsidRPr="008D6172">
        <w:rPr>
          <w:rFonts w:ascii="Times New Roman" w:hAnsi="Times New Roman" w:cs="Times New Roman"/>
          <w:sz w:val="18"/>
          <w:szCs w:val="18"/>
          <w:lang w:val="ru-RU"/>
        </w:rPr>
        <w:t xml:space="preserve"> развития, воспитания и социализации обучающихся младшего школьного возраста основывается на следующих принципах:</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-совместная педагогическая деятельность семьи и школы, в том числе в определении направлений, ценностей и приоритетов деятельности </w:t>
      </w:r>
      <w:r w:rsidR="00B5519B" w:rsidRPr="008D6172">
        <w:rPr>
          <w:rFonts w:ascii="Times New Roman" w:hAnsi="Times New Roman" w:cs="Times New Roman"/>
          <w:sz w:val="18"/>
          <w:szCs w:val="18"/>
          <w:lang w:val="ru-RU"/>
        </w:rPr>
        <w:t>школы</w:t>
      </w:r>
      <w:r w:rsidRPr="008D6172">
        <w:rPr>
          <w:rFonts w:ascii="Times New Roman" w:hAnsi="Times New Roman" w:cs="Times New Roman"/>
          <w:sz w:val="18"/>
          <w:szCs w:val="18"/>
          <w:lang w:val="ru-RU"/>
        </w:rPr>
        <w:t xml:space="preserve"> по </w:t>
      </w:r>
      <w:r w:rsidR="00B5519B" w:rsidRPr="008D6172">
        <w:rPr>
          <w:rFonts w:ascii="Times New Roman" w:hAnsi="Times New Roman" w:cs="Times New Roman"/>
          <w:sz w:val="18"/>
          <w:szCs w:val="18"/>
          <w:lang w:val="ru-RU"/>
        </w:rPr>
        <w:t>духовно-нравственному</w:t>
      </w:r>
      <w:r w:rsidRPr="008D6172">
        <w:rPr>
          <w:rFonts w:ascii="Times New Roman" w:hAnsi="Times New Roman" w:cs="Times New Roman"/>
          <w:sz w:val="18"/>
          <w:szCs w:val="18"/>
          <w:lang w:val="ru-RU"/>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-сочетание педагогического просвещения с педагогическим самообразованием родителей (законных представителей);</w:t>
      </w:r>
    </w:p>
    <w:p w:rsidR="003743C4" w:rsidRPr="008D6172" w:rsidRDefault="003743C4" w:rsidP="006960DF">
      <w:pPr>
        <w:pStyle w:val="Osnova"/>
        <w:tabs>
          <w:tab w:val="left" w:leader="dot" w:pos="624"/>
        </w:tabs>
        <w:spacing w:line="240" w:lineRule="auto"/>
        <w:ind w:firstLine="284"/>
        <w:jc w:val="left"/>
        <w:rPr>
          <w:rFonts w:ascii="Times New Roman" w:hAnsi="Times New Roman" w:cs="Times New Roman"/>
          <w:sz w:val="18"/>
          <w:szCs w:val="18"/>
          <w:lang w:val="ru-RU"/>
        </w:rPr>
      </w:pPr>
      <w:r w:rsidRPr="008D6172">
        <w:rPr>
          <w:rFonts w:ascii="Times New Roman" w:hAnsi="Times New Roman" w:cs="Times New Roman"/>
          <w:sz w:val="18"/>
          <w:szCs w:val="18"/>
          <w:lang w:val="ru-RU"/>
        </w:rPr>
        <w:t>-педагогическое внимание, уважение и требовательность</w:t>
      </w:r>
      <w:r w:rsidRPr="008D6172">
        <w:rPr>
          <w:rFonts w:ascii="Times New Roman" w:hAnsi="Times New Roman" w:cs="Times New Roman"/>
          <w:sz w:val="18"/>
          <w:szCs w:val="18"/>
          <w:lang w:val="ru-RU"/>
        </w:rPr>
        <w:br/>
        <w:t>к родителям (законным представителям);</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-опора на положительный опыт семейного воспитания, традиционные семейные ценности народов России.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b/>
          <w:sz w:val="18"/>
          <w:szCs w:val="18"/>
          <w:lang w:val="ru-RU"/>
        </w:rPr>
        <w:t>Методы</w:t>
      </w:r>
      <w:r w:rsidRPr="008D6172">
        <w:rPr>
          <w:rFonts w:ascii="Times New Roman" w:hAnsi="Times New Roman" w:cs="Times New Roman"/>
          <w:sz w:val="18"/>
          <w:szCs w:val="18"/>
          <w:lang w:val="ru-RU"/>
        </w:rPr>
        <w:t xml:space="preserve"> повышения педагогической культуры родителей(законных представителей): </w:t>
      </w:r>
    </w:p>
    <w:p w:rsidR="003743C4" w:rsidRPr="008D6172" w:rsidRDefault="003743C4" w:rsidP="006960DF">
      <w:pPr>
        <w:pStyle w:val="Osnova"/>
        <w:numPr>
          <w:ilvl w:val="0"/>
          <w:numId w:val="57"/>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организация исследования родителями(законными представителями) (целенаправленного изучения) текстов психолого-педагогического и нормативно-правового содержания, опыта других родителей(законных представителей);</w:t>
      </w:r>
    </w:p>
    <w:p w:rsidR="003743C4" w:rsidRPr="008D6172" w:rsidRDefault="003743C4" w:rsidP="006960DF">
      <w:pPr>
        <w:pStyle w:val="Osnova"/>
        <w:numPr>
          <w:ilvl w:val="0"/>
          <w:numId w:val="57"/>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 информирование родителей(законных представителей) специалистами (педагогами,педагогом- психологом, врачами и т. п.);</w:t>
      </w:r>
    </w:p>
    <w:p w:rsidR="003743C4" w:rsidRPr="008D6172" w:rsidRDefault="003743C4" w:rsidP="006960DF">
      <w:pPr>
        <w:pStyle w:val="Osnova"/>
        <w:numPr>
          <w:ilvl w:val="0"/>
          <w:numId w:val="57"/>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организация «переговорных площадок» – места встречи родителей(законных представителей),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3743C4" w:rsidRPr="008D6172" w:rsidRDefault="003743C4" w:rsidP="006960DF">
      <w:pPr>
        <w:pStyle w:val="Osnova"/>
        <w:numPr>
          <w:ilvl w:val="0"/>
          <w:numId w:val="57"/>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lastRenderedPageBreak/>
        <w:t>организация предъявления родителями(законными представителями) своего опыта воспитания, своих проектов решения актуальных задач помощи ребенку;</w:t>
      </w:r>
    </w:p>
    <w:p w:rsidR="003743C4" w:rsidRPr="008D6172" w:rsidRDefault="003743C4" w:rsidP="006960DF">
      <w:pPr>
        <w:pStyle w:val="Osnova"/>
        <w:numPr>
          <w:ilvl w:val="0"/>
          <w:numId w:val="57"/>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проигрывание родителем(законным представителем) актуальных ситуаций для понимания собственных стереотипов и барьеров для эффективного воспитания;</w:t>
      </w:r>
    </w:p>
    <w:p w:rsidR="003743C4" w:rsidRPr="008D6172" w:rsidRDefault="003743C4" w:rsidP="006960DF">
      <w:pPr>
        <w:pStyle w:val="Osnova"/>
        <w:numPr>
          <w:ilvl w:val="0"/>
          <w:numId w:val="57"/>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организация преодоления родителями(законными представителями) ошибочных и неэффективных способов решения задач семейного воспитания младших школьников;</w:t>
      </w:r>
    </w:p>
    <w:p w:rsidR="003743C4" w:rsidRPr="008D6172" w:rsidRDefault="003743C4" w:rsidP="006960DF">
      <w:pPr>
        <w:pStyle w:val="Osnova"/>
        <w:numPr>
          <w:ilvl w:val="0"/>
          <w:numId w:val="57"/>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организация совместного времяпрепровождения родителей(законных представителей) одного ученического класса;</w:t>
      </w:r>
    </w:p>
    <w:p w:rsidR="003743C4" w:rsidRPr="008D6172" w:rsidRDefault="003743C4" w:rsidP="006960DF">
      <w:pPr>
        <w:pStyle w:val="Osnova"/>
        <w:numPr>
          <w:ilvl w:val="0"/>
          <w:numId w:val="57"/>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преобразования стереотипов взаимодействия с родными близкими и партнерами в воспитании и социализации детей.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Сроки и формы проведения мероприятий в рамках повышения педагогической культуры родителей(законных представителей)  согласовываются с планом работы </w:t>
      </w:r>
      <w:r w:rsidR="00B5519B" w:rsidRPr="008D6172">
        <w:rPr>
          <w:rFonts w:ascii="Times New Roman" w:hAnsi="Times New Roman" w:cs="Times New Roman"/>
          <w:sz w:val="18"/>
          <w:szCs w:val="18"/>
          <w:lang w:val="ru-RU"/>
        </w:rPr>
        <w:t>школы</w:t>
      </w:r>
      <w:r w:rsidRPr="008D6172">
        <w:rPr>
          <w:rFonts w:ascii="Times New Roman" w:hAnsi="Times New Roman" w:cs="Times New Roman"/>
          <w:sz w:val="18"/>
          <w:szCs w:val="18"/>
          <w:lang w:val="ru-RU"/>
        </w:rPr>
        <w:t xml:space="preserve"> на учебный год. Работе с родителями (законными представителями) предшествует работа с </w:t>
      </w:r>
      <w:r w:rsidR="00B5519B" w:rsidRPr="008D6172">
        <w:rPr>
          <w:rFonts w:ascii="Times New Roman" w:hAnsi="Times New Roman" w:cs="Times New Roman"/>
          <w:sz w:val="18"/>
          <w:szCs w:val="18"/>
          <w:lang w:val="ru-RU"/>
        </w:rPr>
        <w:t>обучающимися</w:t>
      </w:r>
      <w:r w:rsidRPr="008D6172">
        <w:rPr>
          <w:rFonts w:ascii="Times New Roman" w:hAnsi="Times New Roman" w:cs="Times New Roman"/>
          <w:sz w:val="18"/>
          <w:szCs w:val="18"/>
          <w:lang w:val="ru-RU"/>
        </w:rPr>
        <w:t>.</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lang w:val="ru-RU"/>
        </w:rPr>
      </w:pPr>
      <w:r w:rsidRPr="008D6172">
        <w:rPr>
          <w:rFonts w:ascii="Times New Roman" w:hAnsi="Times New Roman" w:cs="Times New Roman"/>
          <w:b/>
          <w:sz w:val="18"/>
          <w:szCs w:val="18"/>
          <w:lang w:val="ru-RU"/>
        </w:rPr>
        <w:t>Планируемые результаты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Каждое из основных направлений </w:t>
      </w:r>
      <w:r w:rsidR="00B5519B" w:rsidRPr="008D6172">
        <w:rPr>
          <w:rFonts w:ascii="Times New Roman" w:hAnsi="Times New Roman" w:cs="Times New Roman"/>
          <w:sz w:val="18"/>
          <w:szCs w:val="18"/>
          <w:lang w:val="ru-RU"/>
        </w:rPr>
        <w:t>духовно-нравственного</w:t>
      </w:r>
      <w:r w:rsidRPr="008D6172">
        <w:rPr>
          <w:rFonts w:ascii="Times New Roman" w:hAnsi="Times New Roman" w:cs="Times New Roman"/>
          <w:sz w:val="18"/>
          <w:szCs w:val="18"/>
          <w:lang w:val="ru-RU"/>
        </w:rPr>
        <w:t xml:space="preserve">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w:t>
      </w:r>
      <w:r w:rsidRPr="008D6172">
        <w:rPr>
          <w:rFonts w:ascii="Times New Roman" w:hAnsi="Times New Roman" w:cs="Times New Roman"/>
          <w:sz w:val="18"/>
          <w:szCs w:val="18"/>
          <w:lang w:val="ru-RU"/>
        </w:rPr>
        <w:softHyphen/>
      </w:r>
      <w:r w:rsidR="00B5519B" w:rsidRPr="008D6172">
        <w:rPr>
          <w:rFonts w:ascii="Times New Roman" w:hAnsi="Times New Roman" w:cs="Times New Roman"/>
          <w:sz w:val="18"/>
          <w:szCs w:val="18"/>
          <w:lang w:val="ru-RU"/>
        </w:rPr>
        <w:t xml:space="preserve"> </w:t>
      </w:r>
      <w:r w:rsidRPr="008D6172">
        <w:rPr>
          <w:rFonts w:ascii="Times New Roman" w:hAnsi="Times New Roman" w:cs="Times New Roman"/>
          <w:sz w:val="18"/>
          <w:szCs w:val="18"/>
          <w:lang w:val="ru-RU"/>
        </w:rPr>
        <w:t>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В результате реализации программы воспитания и социализации обучающихся на уровне начального общего образования  обеспечивается достижение обучающимися: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-воспитательных результатов</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 xml:space="preserve">– тех </w:t>
      </w:r>
      <w:r w:rsidR="00B5519B" w:rsidRPr="008D6172">
        <w:rPr>
          <w:rFonts w:ascii="Times New Roman" w:hAnsi="Times New Roman" w:cs="Times New Roman"/>
          <w:sz w:val="18"/>
          <w:szCs w:val="18"/>
          <w:lang w:val="ru-RU"/>
        </w:rPr>
        <w:t>духовно-нравственных</w:t>
      </w:r>
      <w:r w:rsidRPr="008D6172">
        <w:rPr>
          <w:rFonts w:ascii="Times New Roman" w:hAnsi="Times New Roman" w:cs="Times New Roman"/>
          <w:sz w:val="18"/>
          <w:szCs w:val="18"/>
          <w:lang w:val="ru-RU"/>
        </w:rPr>
        <w:t xml:space="preserve"> приобретений, которые получил обучающийся вследствие участия в той или иной деятельности (например, приобрел, участвуя в </w:t>
      </w:r>
      <w:r w:rsidR="00B5519B" w:rsidRPr="008D6172">
        <w:rPr>
          <w:rFonts w:ascii="Times New Roman" w:hAnsi="Times New Roman" w:cs="Times New Roman"/>
          <w:sz w:val="18"/>
          <w:szCs w:val="18"/>
          <w:lang w:val="ru-RU"/>
        </w:rPr>
        <w:t>каком-либо</w:t>
      </w:r>
      <w:r w:rsidRPr="008D6172">
        <w:rPr>
          <w:rFonts w:ascii="Times New Roman" w:hAnsi="Times New Roman" w:cs="Times New Roman"/>
          <w:sz w:val="18"/>
          <w:szCs w:val="18"/>
          <w:lang w:val="ru-RU"/>
        </w:rPr>
        <w:t xml:space="preserve"> мероприятии, опыт самостоятельного действия);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д.).</w:t>
      </w:r>
      <w:r w:rsidRPr="008D6172">
        <w:rPr>
          <w:rFonts w:ascii="Times New Roman" w:hAnsi="Times New Roman" w:cs="Times New Roman"/>
          <w:sz w:val="18"/>
          <w:szCs w:val="18"/>
        </w:rPr>
        <w:t> </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При этом учитывается, что достижение эффекта – развитие личности обучающегося, фо</w:t>
      </w:r>
      <w:r w:rsidR="00B5519B" w:rsidRPr="008D6172">
        <w:rPr>
          <w:rFonts w:ascii="Times New Roman" w:hAnsi="Times New Roman" w:cs="Times New Roman"/>
          <w:sz w:val="18"/>
          <w:szCs w:val="18"/>
          <w:lang w:val="ru-RU"/>
        </w:rPr>
        <w:t xml:space="preserve">рмирование его социальных компетенций, </w:t>
      </w:r>
      <w:r w:rsidRPr="008D6172">
        <w:rPr>
          <w:rFonts w:ascii="Times New Roman" w:hAnsi="Times New Roman" w:cs="Times New Roman"/>
          <w:sz w:val="18"/>
          <w:szCs w:val="18"/>
          <w:lang w:val="ru-RU"/>
        </w:rPr>
        <w:t xml:space="preserve"> становится возможным благодаря деятельности педагога и других субъектов </w:t>
      </w:r>
      <w:r w:rsidR="00B5519B" w:rsidRPr="008D6172">
        <w:rPr>
          <w:rFonts w:ascii="Times New Roman" w:hAnsi="Times New Roman" w:cs="Times New Roman"/>
          <w:sz w:val="18"/>
          <w:szCs w:val="18"/>
          <w:lang w:val="ru-RU"/>
        </w:rPr>
        <w:t>духовно-нравственного</w:t>
      </w:r>
      <w:r w:rsidRPr="008D6172">
        <w:rPr>
          <w:rFonts w:ascii="Times New Roman" w:hAnsi="Times New Roman" w:cs="Times New Roman"/>
          <w:sz w:val="18"/>
          <w:szCs w:val="18"/>
          <w:lang w:val="ru-RU"/>
        </w:rPr>
        <w:t xml:space="preserve"> воспитания (семьи, друзей, ближайшего п.), а также собственным усилиям</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окружения, общественности, СМИ и обучающегося.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bCs/>
          <w:sz w:val="18"/>
          <w:szCs w:val="18"/>
          <w:lang w:val="ru-RU"/>
        </w:rPr>
      </w:pPr>
      <w:r w:rsidRPr="008D6172">
        <w:rPr>
          <w:rFonts w:ascii="Times New Roman" w:hAnsi="Times New Roman" w:cs="Times New Roman"/>
          <w:sz w:val="18"/>
          <w:szCs w:val="18"/>
          <w:lang w:val="ru-RU"/>
        </w:rPr>
        <w:t>Воспитательные результаты могут быть распределены по трем уровням.</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bCs/>
          <w:sz w:val="18"/>
          <w:szCs w:val="18"/>
          <w:lang w:val="ru-RU"/>
        </w:rPr>
      </w:pPr>
      <w:r w:rsidRPr="008D6172">
        <w:rPr>
          <w:rFonts w:ascii="Times New Roman" w:hAnsi="Times New Roman" w:cs="Times New Roman"/>
          <w:b/>
          <w:bCs/>
          <w:sz w:val="18"/>
          <w:szCs w:val="18"/>
          <w:lang w:val="ru-RU"/>
        </w:rPr>
        <w:t>Первый уровень результатов</w:t>
      </w:r>
      <w:r w:rsidRPr="008D6172">
        <w:rPr>
          <w:rFonts w:ascii="Times New Roman" w:hAnsi="Times New Roman" w:cs="Times New Roman"/>
          <w:sz w:val="18"/>
          <w:szCs w:val="18"/>
          <w:lang w:val="ru-RU"/>
        </w:rPr>
        <w:t xml:space="preserve"> – приобретение обучающимися социальных знаний (об общественных нормах, устройстве общества, социально </w:t>
      </w:r>
      <w:r w:rsidR="00B5519B" w:rsidRPr="008D6172">
        <w:rPr>
          <w:rFonts w:ascii="Times New Roman" w:hAnsi="Times New Roman" w:cs="Times New Roman"/>
          <w:sz w:val="18"/>
          <w:szCs w:val="18"/>
          <w:lang w:val="ru-RU"/>
        </w:rPr>
        <w:t>одобряемых и не одобряемых</w:t>
      </w:r>
      <w:r w:rsidRPr="008D6172">
        <w:rPr>
          <w:rFonts w:ascii="Times New Roman" w:hAnsi="Times New Roman" w:cs="Times New Roman"/>
          <w:sz w:val="18"/>
          <w:szCs w:val="18"/>
          <w:lang w:val="ru-RU"/>
        </w:rPr>
        <w:t>),</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 xml:space="preserve"> поведения в обществе и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bCs/>
          <w:sz w:val="18"/>
          <w:szCs w:val="18"/>
          <w:lang w:val="ru-RU"/>
        </w:rPr>
      </w:pPr>
      <w:r w:rsidRPr="008D6172">
        <w:rPr>
          <w:rFonts w:ascii="Times New Roman" w:hAnsi="Times New Roman" w:cs="Times New Roman"/>
          <w:b/>
          <w:bCs/>
          <w:sz w:val="18"/>
          <w:szCs w:val="18"/>
          <w:lang w:val="ru-RU"/>
        </w:rPr>
        <w:t>Второй уровень результатов</w:t>
      </w:r>
      <w:r w:rsidRPr="008D6172">
        <w:rPr>
          <w:rFonts w:ascii="Times New Roman" w:hAnsi="Times New Roman" w:cs="Times New Roman"/>
          <w:sz w:val="18"/>
          <w:szCs w:val="18"/>
          <w:lang w:val="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w:t>
      </w:r>
      <w:r w:rsidR="009A3691" w:rsidRPr="008D6172">
        <w:rPr>
          <w:rFonts w:ascii="Times New Roman" w:hAnsi="Times New Roman" w:cs="Times New Roman"/>
          <w:sz w:val="18"/>
          <w:szCs w:val="18"/>
          <w:lang w:val="ru-RU"/>
        </w:rPr>
        <w:t>школы</w:t>
      </w:r>
      <w:r w:rsidRPr="008D6172">
        <w:rPr>
          <w:rFonts w:ascii="Times New Roman" w:hAnsi="Times New Roman" w:cs="Times New Roman"/>
          <w:sz w:val="18"/>
          <w:szCs w:val="18"/>
          <w:lang w:val="ru-RU"/>
        </w:rPr>
        <w:t>, т.</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b/>
          <w:bCs/>
          <w:sz w:val="18"/>
          <w:szCs w:val="18"/>
          <w:lang w:val="ru-RU"/>
        </w:rPr>
        <w:t>Третий уровень результатов</w:t>
      </w:r>
      <w:r w:rsidRPr="008D6172">
        <w:rPr>
          <w:rFonts w:ascii="Times New Roman" w:hAnsi="Times New Roman" w:cs="Times New Roman"/>
          <w:sz w:val="18"/>
          <w:szCs w:val="18"/>
          <w:lang w:val="ru-RU"/>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С переходом от одного уровня результатов к другому существенно возрастают воспитательные эффекты: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Несмотря на это разделение уровней результатов возможно только в теории, на уровне целей, а практической деятельности они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3743C4" w:rsidRPr="008D6172" w:rsidRDefault="009A3691"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Школа</w:t>
      </w:r>
      <w:r w:rsidR="003743C4" w:rsidRPr="008D6172">
        <w:rPr>
          <w:rFonts w:ascii="Times New Roman" w:hAnsi="Times New Roman" w:cs="Times New Roman"/>
          <w:sz w:val="18"/>
          <w:szCs w:val="18"/>
          <w:lang w:val="ru-RU"/>
        </w:rPr>
        <w:t xml:space="preserve">, педагоги  выбирают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Переход от одного уровня воспитательных результатов к другому должен быть последовательным, постепенным.</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Достижение трех уровней воспитательных результатов обеспечивает появление значимых </w:t>
      </w:r>
      <w:r w:rsidRPr="008D6172">
        <w:rPr>
          <w:rFonts w:ascii="Times New Roman" w:hAnsi="Times New Roman" w:cs="Times New Roman"/>
          <w:iCs/>
          <w:sz w:val="18"/>
          <w:szCs w:val="18"/>
          <w:lang w:val="ru-RU"/>
        </w:rPr>
        <w:t>эффектов</w:t>
      </w:r>
      <w:r w:rsidRPr="008D6172">
        <w:rPr>
          <w:rFonts w:ascii="Times New Roman" w:hAnsi="Times New Roman" w:cs="Times New Roman"/>
          <w:sz w:val="18"/>
          <w:szCs w:val="18"/>
          <w:lang w:val="ru-RU"/>
        </w:rPr>
        <w:t xml:space="preserve"> </w:t>
      </w:r>
      <w:r w:rsidR="009A3691" w:rsidRPr="008D6172">
        <w:rPr>
          <w:rFonts w:ascii="Times New Roman" w:hAnsi="Times New Roman" w:cs="Times New Roman"/>
          <w:sz w:val="18"/>
          <w:szCs w:val="18"/>
          <w:lang w:val="ru-RU"/>
        </w:rPr>
        <w:t>духовно-нравственного</w:t>
      </w:r>
      <w:r w:rsidRPr="008D6172">
        <w:rPr>
          <w:rFonts w:ascii="Times New Roman" w:hAnsi="Times New Roman" w:cs="Times New Roman"/>
          <w:sz w:val="18"/>
          <w:szCs w:val="18"/>
          <w:lang w:val="ru-RU"/>
        </w:rPr>
        <w:t xml:space="preserve"> развития, воспитания и социализации обучающихся</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w:t>
      </w:r>
      <w:r w:rsidR="009A3691" w:rsidRPr="008D6172">
        <w:rPr>
          <w:rFonts w:ascii="Times New Roman" w:hAnsi="Times New Roman" w:cs="Times New Roman"/>
          <w:sz w:val="18"/>
          <w:szCs w:val="18"/>
          <w:lang w:val="ru-RU"/>
        </w:rPr>
        <w:t xml:space="preserve"> </w:t>
      </w:r>
      <w:r w:rsidRPr="008D6172">
        <w:rPr>
          <w:rFonts w:ascii="Times New Roman" w:hAnsi="Times New Roman" w:cs="Times New Roman"/>
          <w:sz w:val="18"/>
          <w:szCs w:val="18"/>
          <w:lang w:val="ru-RU"/>
        </w:rPr>
        <w:softHyphen/>
        <w:t>психологического здоровья, позитивного отношения к жизни, доверия к людям и обществу и</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т.</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д.</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По каждому из направлений духовно-нравственного развития, воспитания и социализации обучающихся на уровне </w:t>
      </w:r>
      <w:r w:rsidRPr="008D6172">
        <w:rPr>
          <w:rFonts w:ascii="Times New Roman" w:hAnsi="Times New Roman" w:cs="Times New Roman"/>
          <w:sz w:val="18"/>
          <w:szCs w:val="18"/>
          <w:lang w:val="ru-RU"/>
        </w:rPr>
        <w:lastRenderedPageBreak/>
        <w:t>начального общего образования  предусматриваются и  достигаются обучающимися следующие воспитательные результаты.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rPr>
      </w:pPr>
      <w:r w:rsidRPr="008D6172">
        <w:rPr>
          <w:rFonts w:ascii="Times New Roman" w:hAnsi="Times New Roman" w:cs="Times New Roman"/>
          <w:b/>
          <w:sz w:val="18"/>
          <w:szCs w:val="18"/>
        </w:rPr>
        <w:t>Гражданско-патриотическое воспитание:</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первоначальный опыт ролевого взаимодействия и реализации гражданской, патриотической позиции;</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первоначальный опыт межкультурной коммуникации с детьми и взрослыми</w:t>
      </w:r>
      <w:r w:rsidRPr="008D6172">
        <w:rPr>
          <w:rFonts w:ascii="Times New Roman" w:hAnsi="Times New Roman" w:cs="Times New Roman"/>
          <w:sz w:val="18"/>
          <w:szCs w:val="18"/>
        </w:rPr>
        <w:t> </w:t>
      </w:r>
      <w:r w:rsidRPr="008D6172">
        <w:rPr>
          <w:rFonts w:ascii="Times New Roman" w:hAnsi="Times New Roman" w:cs="Times New Roman"/>
          <w:sz w:val="18"/>
          <w:szCs w:val="18"/>
          <w:lang w:val="ru-RU"/>
        </w:rPr>
        <w:t>– представителями разных народов России;</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уважительное отношение к воинскому прошлому и настоящему нашей страны, уважение к защитникам Родины.</w:t>
      </w:r>
    </w:p>
    <w:p w:rsidR="003743C4" w:rsidRPr="008D6172" w:rsidRDefault="003743C4" w:rsidP="006960DF">
      <w:pPr>
        <w:pStyle w:val="Osnova"/>
        <w:tabs>
          <w:tab w:val="left" w:leader="dot" w:pos="624"/>
        </w:tabs>
        <w:spacing w:line="240" w:lineRule="auto"/>
        <w:ind w:left="426" w:firstLine="284"/>
        <w:rPr>
          <w:rFonts w:ascii="Times New Roman" w:hAnsi="Times New Roman" w:cs="Times New Roman"/>
          <w:b/>
          <w:sz w:val="18"/>
          <w:szCs w:val="18"/>
        </w:rPr>
      </w:pPr>
      <w:r w:rsidRPr="008D6172">
        <w:rPr>
          <w:rFonts w:ascii="Times New Roman" w:hAnsi="Times New Roman" w:cs="Times New Roman"/>
          <w:b/>
          <w:sz w:val="18"/>
          <w:szCs w:val="18"/>
        </w:rPr>
        <w:t>Нравственное и духовное воспитание:</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уважительное отношение к традиционным религиям народов России;</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неравнодушие к жизненным проблемам других людей, сочувствие к человеку, находящемуся в трудной ситуации;</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уважительное отношение к родителям (законным представителям), к старшим, заботливое отношение к младшим;</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b/>
          <w:sz w:val="18"/>
          <w:szCs w:val="18"/>
          <w:lang w:val="ru-RU"/>
        </w:rPr>
      </w:pPr>
      <w:r w:rsidRPr="008D6172">
        <w:rPr>
          <w:rFonts w:ascii="Times New Roman" w:hAnsi="Times New Roman" w:cs="Times New Roman"/>
          <w:sz w:val="18"/>
          <w:szCs w:val="18"/>
          <w:lang w:val="ru-RU"/>
        </w:rPr>
        <w:t xml:space="preserve">знание традиций своей семьи и </w:t>
      </w:r>
      <w:r w:rsidR="009A3691" w:rsidRPr="008D6172">
        <w:rPr>
          <w:rFonts w:ascii="Times New Roman" w:hAnsi="Times New Roman" w:cs="Times New Roman"/>
          <w:sz w:val="18"/>
          <w:szCs w:val="18"/>
          <w:lang w:val="ru-RU"/>
        </w:rPr>
        <w:t>школы</w:t>
      </w:r>
      <w:r w:rsidRPr="008D6172">
        <w:rPr>
          <w:rFonts w:ascii="Times New Roman" w:hAnsi="Times New Roman" w:cs="Times New Roman"/>
          <w:sz w:val="18"/>
          <w:szCs w:val="18"/>
          <w:lang w:val="ru-RU"/>
        </w:rPr>
        <w:t>, бережное отношение к ним.</w:t>
      </w:r>
    </w:p>
    <w:p w:rsidR="003743C4" w:rsidRPr="008D6172" w:rsidRDefault="003743C4" w:rsidP="006960DF">
      <w:pPr>
        <w:pStyle w:val="Osnova"/>
        <w:tabs>
          <w:tab w:val="left" w:leader="dot" w:pos="624"/>
        </w:tabs>
        <w:spacing w:line="240" w:lineRule="auto"/>
        <w:ind w:left="426" w:firstLine="284"/>
        <w:rPr>
          <w:rFonts w:ascii="Times New Roman" w:hAnsi="Times New Roman" w:cs="Times New Roman"/>
          <w:b/>
          <w:sz w:val="18"/>
          <w:szCs w:val="18"/>
          <w:lang w:val="ru-RU"/>
        </w:rPr>
      </w:pPr>
      <w:r w:rsidRPr="008D6172">
        <w:rPr>
          <w:rFonts w:ascii="Times New Roman" w:hAnsi="Times New Roman" w:cs="Times New Roman"/>
          <w:b/>
          <w:sz w:val="18"/>
          <w:szCs w:val="18"/>
          <w:lang w:val="ru-RU"/>
        </w:rPr>
        <w:t>Воспитание положительного отношения к труду и творчеству:</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ценностное отношение к труду и творчеству, человеку труда, трудовым достижениям России и человечества, трудолюбие;</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ценностное и творческое отношение к учебному труду, понимание важности образования для жизни человека;</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элементарные представления о различных профессиях;</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первоначальные навыки трудового, творческого сотрудничества со сверстниками, старшими детьми и взрослыми;</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осознание приоритета нравственных основ труда, творчества, создания нового;</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первоначальный опыт участия в различных видах общественно полезной и личностно значимой деятельности;</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осознание важности самореализации в социальном творчестве, познавательной и практической, общественно полезной деятельности;</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b/>
          <w:sz w:val="18"/>
          <w:szCs w:val="18"/>
          <w:lang w:val="ru-RU"/>
        </w:rPr>
      </w:pPr>
      <w:r w:rsidRPr="008D6172">
        <w:rPr>
          <w:rFonts w:ascii="Times New Roman" w:hAnsi="Times New Roman" w:cs="Times New Roman"/>
          <w:sz w:val="18"/>
          <w:szCs w:val="18"/>
          <w:lang w:val="ru-RU"/>
        </w:rPr>
        <w:t>умения и навыки самообслуживания в школе и дома.</w:t>
      </w:r>
    </w:p>
    <w:p w:rsidR="003743C4" w:rsidRPr="008D6172" w:rsidRDefault="003743C4" w:rsidP="006960DF">
      <w:pPr>
        <w:pStyle w:val="Osnova"/>
        <w:tabs>
          <w:tab w:val="left" w:leader="dot" w:pos="624"/>
        </w:tabs>
        <w:spacing w:line="240" w:lineRule="auto"/>
        <w:ind w:left="426" w:firstLine="284"/>
        <w:rPr>
          <w:rFonts w:ascii="Times New Roman" w:hAnsi="Times New Roman" w:cs="Times New Roman"/>
          <w:b/>
          <w:sz w:val="18"/>
          <w:szCs w:val="18"/>
        </w:rPr>
      </w:pPr>
      <w:r w:rsidRPr="008D6172">
        <w:rPr>
          <w:rFonts w:ascii="Times New Roman" w:hAnsi="Times New Roman" w:cs="Times New Roman"/>
          <w:b/>
          <w:sz w:val="18"/>
          <w:szCs w:val="18"/>
        </w:rPr>
        <w:t>Интеллектуальное воспитание:</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элементарные навыки учебно-исследовательской работы;</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b/>
          <w:sz w:val="18"/>
          <w:szCs w:val="18"/>
          <w:lang w:val="ru-RU"/>
        </w:rPr>
      </w:pPr>
      <w:r w:rsidRPr="008D6172">
        <w:rPr>
          <w:rFonts w:ascii="Times New Roman" w:hAnsi="Times New Roman" w:cs="Times New Roman"/>
          <w:sz w:val="18"/>
          <w:szCs w:val="18"/>
          <w:lang w:val="ru-RU"/>
        </w:rPr>
        <w:t xml:space="preserve">элементарные представления об этике интеллектуальной деятельности. </w:t>
      </w:r>
    </w:p>
    <w:p w:rsidR="003743C4" w:rsidRPr="008D6172" w:rsidRDefault="003743C4" w:rsidP="006960DF">
      <w:pPr>
        <w:pStyle w:val="Osnova"/>
        <w:tabs>
          <w:tab w:val="left" w:leader="dot" w:pos="624"/>
        </w:tabs>
        <w:spacing w:line="240" w:lineRule="auto"/>
        <w:ind w:left="426" w:firstLine="284"/>
        <w:rPr>
          <w:rFonts w:ascii="Times New Roman" w:hAnsi="Times New Roman" w:cs="Times New Roman"/>
          <w:sz w:val="18"/>
          <w:szCs w:val="18"/>
        </w:rPr>
      </w:pPr>
      <w:r w:rsidRPr="008D6172">
        <w:rPr>
          <w:rFonts w:ascii="Times New Roman" w:hAnsi="Times New Roman" w:cs="Times New Roman"/>
          <w:b/>
          <w:sz w:val="18"/>
          <w:szCs w:val="18"/>
        </w:rPr>
        <w:t>Здоровьесберегающее воспитание</w:t>
      </w:r>
      <w:r w:rsidRPr="008D6172">
        <w:rPr>
          <w:rFonts w:ascii="Times New Roman" w:hAnsi="Times New Roman" w:cs="Times New Roman"/>
          <w:sz w:val="18"/>
          <w:szCs w:val="18"/>
        </w:rPr>
        <w:t>:</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элементарный опыт пропаганды здорового образа жизни;</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 элементарный опыт организации здорового образа жизни;</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представление о возможном негативном влиянии компьютерных игр, телевидения, рекламы на здоровье человека;</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представление о негативном влиянии психоактивных веществ, алкоголя, табакокурения на здоровье человека;</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регулярные занятия физической культурой и спортом и осознанное к ним отношение. </w:t>
      </w:r>
    </w:p>
    <w:p w:rsidR="003743C4" w:rsidRPr="008D6172" w:rsidRDefault="003743C4" w:rsidP="006960DF">
      <w:pPr>
        <w:pStyle w:val="Osnova"/>
        <w:tabs>
          <w:tab w:val="left" w:leader="dot" w:pos="624"/>
        </w:tabs>
        <w:spacing w:line="240" w:lineRule="auto"/>
        <w:ind w:left="426" w:firstLine="284"/>
        <w:rPr>
          <w:rFonts w:ascii="Times New Roman" w:hAnsi="Times New Roman" w:cs="Times New Roman"/>
          <w:b/>
          <w:sz w:val="18"/>
          <w:szCs w:val="18"/>
        </w:rPr>
      </w:pPr>
      <w:r w:rsidRPr="008D6172">
        <w:rPr>
          <w:rFonts w:ascii="Times New Roman" w:hAnsi="Times New Roman" w:cs="Times New Roman"/>
          <w:b/>
          <w:sz w:val="18"/>
          <w:szCs w:val="18"/>
        </w:rPr>
        <w:t>Социокультурное и медиакультурное воспитание:</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первоначальное представление о значении понятий «миролюбие», «гражданское согласие», «социальное партнерство»;</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 элементарный опыт, межкультурного, межнационального, межконфессионального сотрудничества, диалогического общения;</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 первичный опыт социального партнерства и диалога поколений;</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3743C4" w:rsidRPr="008D6172" w:rsidRDefault="003743C4" w:rsidP="006960DF">
      <w:pPr>
        <w:pStyle w:val="Osnova"/>
        <w:tabs>
          <w:tab w:val="left" w:leader="dot" w:pos="624"/>
        </w:tabs>
        <w:spacing w:line="240" w:lineRule="auto"/>
        <w:ind w:left="426" w:firstLine="284"/>
        <w:rPr>
          <w:rFonts w:ascii="Times New Roman" w:hAnsi="Times New Roman" w:cs="Times New Roman"/>
          <w:b/>
          <w:sz w:val="18"/>
          <w:szCs w:val="18"/>
        </w:rPr>
      </w:pPr>
      <w:r w:rsidRPr="008D6172">
        <w:rPr>
          <w:rFonts w:ascii="Times New Roman" w:hAnsi="Times New Roman" w:cs="Times New Roman"/>
          <w:b/>
          <w:sz w:val="18"/>
          <w:szCs w:val="18"/>
        </w:rPr>
        <w:t>Культуротворческое и эстетическое воспитание:</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 умения видеть красоту в окружающем мире;</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первоначальные умения видеть красоту в поведении, поступках людей;</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элементарные представления об эстетических и художественных ценностях отечественной культуры;</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первоначальный опыт эмоционального постижения народного творчества, этнокультурных традиций, фольклора народов России;</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lastRenderedPageBreak/>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b/>
          <w:sz w:val="18"/>
          <w:szCs w:val="18"/>
          <w:lang w:val="ru-RU"/>
        </w:rPr>
      </w:pPr>
      <w:r w:rsidRPr="008D6172">
        <w:rPr>
          <w:rFonts w:ascii="Times New Roman" w:hAnsi="Times New Roman" w:cs="Times New Roman"/>
          <w:sz w:val="18"/>
          <w:szCs w:val="18"/>
          <w:lang w:val="ru-RU"/>
        </w:rPr>
        <w:t xml:space="preserve">понимание важности реализации эстетических ценностей в пространстве </w:t>
      </w:r>
      <w:r w:rsidR="009A3691" w:rsidRPr="008D6172">
        <w:rPr>
          <w:rFonts w:ascii="Times New Roman" w:hAnsi="Times New Roman" w:cs="Times New Roman"/>
          <w:sz w:val="18"/>
          <w:szCs w:val="18"/>
          <w:lang w:val="ru-RU"/>
        </w:rPr>
        <w:t>школы</w:t>
      </w:r>
      <w:r w:rsidRPr="008D6172">
        <w:rPr>
          <w:rFonts w:ascii="Times New Roman" w:hAnsi="Times New Roman" w:cs="Times New Roman"/>
          <w:sz w:val="18"/>
          <w:szCs w:val="18"/>
          <w:lang w:val="ru-RU"/>
        </w:rPr>
        <w:t xml:space="preserve"> и семьи, в быту, в стиле одежды.</w:t>
      </w:r>
    </w:p>
    <w:p w:rsidR="003743C4" w:rsidRPr="008D6172" w:rsidRDefault="003743C4" w:rsidP="006960DF">
      <w:pPr>
        <w:pStyle w:val="Osnova"/>
        <w:tabs>
          <w:tab w:val="left" w:leader="dot" w:pos="624"/>
        </w:tabs>
        <w:spacing w:line="240" w:lineRule="auto"/>
        <w:ind w:left="426" w:firstLine="284"/>
        <w:rPr>
          <w:rFonts w:ascii="Times New Roman" w:hAnsi="Times New Roman" w:cs="Times New Roman"/>
          <w:b/>
          <w:sz w:val="18"/>
          <w:szCs w:val="18"/>
          <w:lang w:val="ru-RU"/>
        </w:rPr>
      </w:pPr>
      <w:r w:rsidRPr="008D6172">
        <w:rPr>
          <w:rFonts w:ascii="Times New Roman" w:hAnsi="Times New Roman" w:cs="Times New Roman"/>
          <w:b/>
          <w:sz w:val="18"/>
          <w:szCs w:val="18"/>
          <w:lang w:val="ru-RU"/>
        </w:rPr>
        <w:t xml:space="preserve">Правовое воспитание и культура безопасности: </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первоначальные представления о правах, свободах и обязанностях человека;</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первоначальные умения отвечать за свои поступки, достигать общественного согласия по вопросам школьной жизни;</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элементарный опыт ответственного социального поведения, реализации прав школьника;</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первоначальный опыт общественного школьного самоуправления;</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b/>
          <w:sz w:val="18"/>
          <w:szCs w:val="18"/>
          <w:lang w:val="ru-RU"/>
        </w:rPr>
      </w:pPr>
      <w:r w:rsidRPr="008D6172">
        <w:rPr>
          <w:rFonts w:ascii="Times New Roman" w:hAnsi="Times New Roman" w:cs="Times New Roman"/>
          <w:sz w:val="18"/>
          <w:szCs w:val="18"/>
          <w:lang w:val="ru-RU"/>
        </w:rPr>
        <w:t>первоначальные представления о правилах безопасного поведения в школе, семье, на улице, общественных местах.</w:t>
      </w:r>
    </w:p>
    <w:p w:rsidR="003743C4" w:rsidRPr="008D6172" w:rsidRDefault="003743C4" w:rsidP="006960DF">
      <w:pPr>
        <w:pStyle w:val="Osnova"/>
        <w:tabs>
          <w:tab w:val="left" w:leader="dot" w:pos="624"/>
        </w:tabs>
        <w:spacing w:line="240" w:lineRule="auto"/>
        <w:ind w:left="426" w:firstLine="284"/>
        <w:rPr>
          <w:rFonts w:ascii="Times New Roman" w:hAnsi="Times New Roman" w:cs="Times New Roman"/>
          <w:b/>
          <w:sz w:val="18"/>
          <w:szCs w:val="18"/>
        </w:rPr>
      </w:pPr>
      <w:r w:rsidRPr="008D6172">
        <w:rPr>
          <w:rFonts w:ascii="Times New Roman" w:hAnsi="Times New Roman" w:cs="Times New Roman"/>
          <w:b/>
          <w:sz w:val="18"/>
          <w:szCs w:val="18"/>
        </w:rPr>
        <w:t>Воспитание семейных ценностей:</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элементарные представления о семье как социальном институте, о роли семьи в жизни человека;</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b/>
          <w:sz w:val="18"/>
          <w:szCs w:val="18"/>
          <w:lang w:val="ru-RU"/>
        </w:rPr>
      </w:pPr>
      <w:r w:rsidRPr="008D6172">
        <w:rPr>
          <w:rFonts w:ascii="Times New Roman" w:hAnsi="Times New Roman" w:cs="Times New Roman"/>
          <w:sz w:val="18"/>
          <w:szCs w:val="18"/>
          <w:lang w:val="ru-RU"/>
        </w:rPr>
        <w:t>опыт позитивного взаимодействия в семье в рамках школьно-семейных программ и проектов.</w:t>
      </w:r>
    </w:p>
    <w:p w:rsidR="003743C4" w:rsidRPr="008D6172" w:rsidRDefault="003743C4" w:rsidP="006960DF">
      <w:pPr>
        <w:pStyle w:val="Osnova"/>
        <w:tabs>
          <w:tab w:val="left" w:leader="dot" w:pos="624"/>
        </w:tabs>
        <w:spacing w:line="240" w:lineRule="auto"/>
        <w:ind w:left="426" w:firstLine="284"/>
        <w:rPr>
          <w:rFonts w:ascii="Times New Roman" w:hAnsi="Times New Roman" w:cs="Times New Roman"/>
          <w:b/>
          <w:sz w:val="18"/>
          <w:szCs w:val="18"/>
        </w:rPr>
      </w:pPr>
      <w:r w:rsidRPr="008D6172">
        <w:rPr>
          <w:rFonts w:ascii="Times New Roman" w:hAnsi="Times New Roman" w:cs="Times New Roman"/>
          <w:b/>
          <w:sz w:val="18"/>
          <w:szCs w:val="18"/>
        </w:rPr>
        <w:t>Формирование коммуникативной культуры</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первоначальные представления о значении общения для жизни человека, развития личности, успешной учебы;</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знание правил эффективного, бесконфликтного, безопасного общения в классе, школе, семье, со сверстниками, старшими;</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rPr>
      </w:pPr>
      <w:r w:rsidRPr="008D6172">
        <w:rPr>
          <w:rFonts w:ascii="Times New Roman" w:hAnsi="Times New Roman" w:cs="Times New Roman"/>
          <w:sz w:val="18"/>
          <w:szCs w:val="18"/>
        </w:rPr>
        <w:t>элементарные основы риторической компетентности;</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элементарный опыт участия в развитии школьных средств массовой информации;</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 первоначальные представления о безопасном общении в интернете, о современных технологиях коммуникации;</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первоначальные представления о ценности и возможностях родного языка, об истории родного языка, его особенностях и месте в мире;</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b/>
          <w:sz w:val="18"/>
          <w:szCs w:val="18"/>
        </w:rPr>
      </w:pPr>
      <w:r w:rsidRPr="008D6172">
        <w:rPr>
          <w:rFonts w:ascii="Times New Roman" w:hAnsi="Times New Roman" w:cs="Times New Roman"/>
          <w:sz w:val="18"/>
          <w:szCs w:val="18"/>
        </w:rPr>
        <w:t>элементарные навыки межкультурной коммуникации.</w:t>
      </w:r>
    </w:p>
    <w:p w:rsidR="003743C4" w:rsidRPr="008D6172" w:rsidRDefault="003743C4" w:rsidP="006960DF">
      <w:pPr>
        <w:pStyle w:val="Osnova"/>
        <w:tabs>
          <w:tab w:val="left" w:leader="dot" w:pos="624"/>
        </w:tabs>
        <w:spacing w:line="240" w:lineRule="auto"/>
        <w:ind w:left="426" w:firstLine="284"/>
        <w:rPr>
          <w:rFonts w:ascii="Times New Roman" w:hAnsi="Times New Roman" w:cs="Times New Roman"/>
          <w:b/>
          <w:sz w:val="18"/>
          <w:szCs w:val="18"/>
        </w:rPr>
      </w:pPr>
      <w:r w:rsidRPr="008D6172">
        <w:rPr>
          <w:rFonts w:ascii="Times New Roman" w:hAnsi="Times New Roman" w:cs="Times New Roman"/>
          <w:b/>
          <w:sz w:val="18"/>
          <w:szCs w:val="18"/>
        </w:rPr>
        <w:t>Экологическое воспитание:</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rPr>
      </w:pPr>
      <w:r w:rsidRPr="008D6172">
        <w:rPr>
          <w:rFonts w:ascii="Times New Roman" w:hAnsi="Times New Roman" w:cs="Times New Roman"/>
          <w:sz w:val="18"/>
          <w:szCs w:val="18"/>
        </w:rPr>
        <w:t>ценностное отношение к природе;</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элементарные представления об экокультурных ценностях, о законодательстве в области защиты окружающей среды;</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первоначальный опыт эстетического, эмоционально-нравственного отношения к природе;</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элементарные знания о традициях нравственно-этического отношения к природе в культуре народов России, нормах экологической этики;</w:t>
      </w:r>
    </w:p>
    <w:p w:rsidR="003743C4" w:rsidRPr="008D6172" w:rsidRDefault="003743C4" w:rsidP="006960DF">
      <w:pPr>
        <w:pStyle w:val="Osnova"/>
        <w:numPr>
          <w:ilvl w:val="0"/>
          <w:numId w:val="58"/>
        </w:numPr>
        <w:tabs>
          <w:tab w:val="left" w:leader="dot" w:pos="624"/>
        </w:tabs>
        <w:spacing w:line="240" w:lineRule="auto"/>
        <w:ind w:left="426" w:firstLine="284"/>
        <w:rPr>
          <w:rFonts w:ascii="Times New Roman" w:hAnsi="Times New Roman" w:cs="Times New Roman"/>
          <w:b/>
          <w:sz w:val="18"/>
          <w:szCs w:val="18"/>
          <w:lang w:val="ru-RU"/>
        </w:rPr>
      </w:pPr>
      <w:r w:rsidRPr="008D6172">
        <w:rPr>
          <w:rFonts w:ascii="Times New Roman" w:hAnsi="Times New Roman" w:cs="Times New Roman"/>
          <w:sz w:val="18"/>
          <w:szCs w:val="18"/>
          <w:lang w:val="ru-RU"/>
        </w:rPr>
        <w:t>первоначальный опыт участия в природоохранной деятельности в школе,  по месту жительства.</w:t>
      </w:r>
    </w:p>
    <w:p w:rsidR="003743C4" w:rsidRPr="008D6172" w:rsidRDefault="003743C4" w:rsidP="006960DF">
      <w:pPr>
        <w:pStyle w:val="Osnova"/>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Примерные результаты духовно-нравственного развития и воспитания обучающихся на уровне начального общего образования:</w:t>
      </w:r>
    </w:p>
    <w:p w:rsidR="003743C4" w:rsidRPr="008D6172" w:rsidRDefault="003743C4" w:rsidP="006960DF">
      <w:pPr>
        <w:pStyle w:val="Osnova"/>
        <w:numPr>
          <w:ilvl w:val="0"/>
          <w:numId w:val="59"/>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имеют рекомендательный характер и могут уточнять </w:t>
      </w:r>
      <w:r w:rsidR="00D82387" w:rsidRPr="008D6172">
        <w:rPr>
          <w:rFonts w:ascii="Times New Roman" w:hAnsi="Times New Roman" w:cs="Times New Roman"/>
          <w:sz w:val="18"/>
          <w:szCs w:val="18"/>
          <w:lang w:val="ru-RU"/>
        </w:rPr>
        <w:t xml:space="preserve">МОУ Шуваевская ООШ </w:t>
      </w:r>
      <w:r w:rsidRPr="008D6172">
        <w:rPr>
          <w:rFonts w:ascii="Times New Roman" w:hAnsi="Times New Roman" w:cs="Times New Roman"/>
          <w:sz w:val="18"/>
          <w:szCs w:val="18"/>
          <w:lang w:val="ru-RU"/>
        </w:rPr>
        <w:t>и родителями (законными представителями) обучающихся;</w:t>
      </w:r>
    </w:p>
    <w:p w:rsidR="003743C4" w:rsidRPr="008D6172" w:rsidRDefault="003743C4" w:rsidP="006960DF">
      <w:pPr>
        <w:pStyle w:val="Osnova"/>
        <w:numPr>
          <w:ilvl w:val="0"/>
          <w:numId w:val="59"/>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и в форме мониторинговых исследований.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lang w:val="ru-RU"/>
        </w:rPr>
      </w:pPr>
      <w:r w:rsidRPr="008D6172">
        <w:rPr>
          <w:rFonts w:ascii="Times New Roman" w:hAnsi="Times New Roman" w:cs="Times New Roman"/>
          <w:b/>
          <w:sz w:val="18"/>
          <w:szCs w:val="18"/>
          <w:lang w:val="ru-RU"/>
        </w:rPr>
        <w:t xml:space="preserve">Критерии и показатели эффективности деятельности </w:t>
      </w:r>
      <w:r w:rsidR="009A3691" w:rsidRPr="008D6172">
        <w:rPr>
          <w:rFonts w:ascii="Times New Roman" w:hAnsi="Times New Roman" w:cs="Times New Roman"/>
          <w:b/>
          <w:sz w:val="18"/>
          <w:szCs w:val="18"/>
          <w:lang w:val="ru-RU"/>
        </w:rPr>
        <w:t>школы</w:t>
      </w:r>
      <w:r w:rsidRPr="008D6172">
        <w:rPr>
          <w:rFonts w:ascii="Times New Roman" w:hAnsi="Times New Roman" w:cs="Times New Roman"/>
          <w:b/>
          <w:sz w:val="18"/>
          <w:szCs w:val="18"/>
          <w:lang w:val="ru-RU"/>
        </w:rPr>
        <w:t xml:space="preserve"> по обеспечению воспитания и социализации обучающихся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Оценка эффективно</w:t>
      </w:r>
      <w:r w:rsidR="009A3691" w:rsidRPr="008D6172">
        <w:rPr>
          <w:rFonts w:ascii="Times New Roman" w:hAnsi="Times New Roman" w:cs="Times New Roman"/>
          <w:sz w:val="18"/>
          <w:szCs w:val="18"/>
          <w:lang w:val="ru-RU"/>
        </w:rPr>
        <w:t xml:space="preserve">сти воспитательной деятельности </w:t>
      </w:r>
      <w:r w:rsidRPr="008D6172">
        <w:rPr>
          <w:rFonts w:ascii="Times New Roman" w:hAnsi="Times New Roman" w:cs="Times New Roman"/>
          <w:sz w:val="18"/>
          <w:szCs w:val="18"/>
          <w:lang w:val="ru-RU"/>
        </w:rPr>
        <w:t>является составной частью реализации программы воспитания и социализации обучающихся на уровне начального общего образования.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w:t>
      </w:r>
      <w:r w:rsidR="009A3691" w:rsidRPr="008D6172">
        <w:rPr>
          <w:rFonts w:ascii="Times New Roman" w:hAnsi="Times New Roman" w:cs="Times New Roman"/>
          <w:sz w:val="18"/>
          <w:szCs w:val="18"/>
          <w:lang w:val="ru-RU"/>
        </w:rPr>
        <w:t>школе</w:t>
      </w:r>
      <w:r w:rsidRPr="008D6172">
        <w:rPr>
          <w:rFonts w:ascii="Times New Roman" w:hAnsi="Times New Roman" w:cs="Times New Roman"/>
          <w:sz w:val="18"/>
          <w:szCs w:val="18"/>
          <w:lang w:val="ru-RU"/>
        </w:rPr>
        <w:t xml:space="preserve"> в целом. Организация исследования требует совместных усилий административного и психолого-педагогического коллектива, предполагает фиксацию основных результатов развития обучающихся и этапов реализации программы в течение учебного года. </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Программа мониторинга должна включать в себя следующие направления (блоки исследования):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b/>
          <w:sz w:val="18"/>
          <w:szCs w:val="18"/>
          <w:lang w:val="ru-RU"/>
        </w:rPr>
        <w:t>Блок 1.</w:t>
      </w:r>
      <w:r w:rsidRPr="008D6172">
        <w:rPr>
          <w:rFonts w:ascii="Times New Roman" w:hAnsi="Times New Roman" w:cs="Times New Roman"/>
          <w:sz w:val="18"/>
          <w:szCs w:val="18"/>
          <w:lang w:val="ru-RU"/>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обучающихся).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b/>
          <w:sz w:val="18"/>
          <w:szCs w:val="18"/>
          <w:lang w:val="ru-RU"/>
        </w:rPr>
        <w:t>Блок 2.</w:t>
      </w:r>
      <w:r w:rsidRPr="008D6172">
        <w:rPr>
          <w:rFonts w:ascii="Times New Roman" w:hAnsi="Times New Roman" w:cs="Times New Roman"/>
          <w:sz w:val="18"/>
          <w:szCs w:val="18"/>
          <w:lang w:val="ru-RU"/>
        </w:rPr>
        <w:t xml:space="preserve">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обучающихся).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b/>
          <w:sz w:val="18"/>
          <w:szCs w:val="18"/>
          <w:lang w:val="ru-RU"/>
        </w:rPr>
        <w:t>Блок 3.</w:t>
      </w:r>
      <w:r w:rsidRPr="008D6172">
        <w:rPr>
          <w:rFonts w:ascii="Times New Roman" w:hAnsi="Times New Roman" w:cs="Times New Roman"/>
          <w:sz w:val="18"/>
          <w:szCs w:val="18"/>
          <w:lang w:val="ru-RU"/>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Данные, полученные по каждому из трех направлений мониторинга, могут рассматриваться в качестве</w:t>
      </w:r>
      <w:r w:rsidRPr="008D6172">
        <w:rPr>
          <w:rFonts w:ascii="Times New Roman" w:hAnsi="Times New Roman" w:cs="Times New Roman"/>
          <w:b/>
          <w:sz w:val="18"/>
          <w:szCs w:val="18"/>
          <w:lang w:val="ru-RU"/>
        </w:rPr>
        <w:t xml:space="preserve"> основных показателей </w:t>
      </w:r>
      <w:r w:rsidRPr="008D6172">
        <w:rPr>
          <w:rFonts w:ascii="Times New Roman" w:hAnsi="Times New Roman" w:cs="Times New Roman"/>
          <w:sz w:val="18"/>
          <w:szCs w:val="18"/>
          <w:lang w:val="ru-RU"/>
        </w:rPr>
        <w:t xml:space="preserve">исследования целостного процесса духовно-нравственного развития, воспитания и социализации младших школьников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w:t>
      </w:r>
      <w:r w:rsidR="009A3691" w:rsidRPr="008D6172">
        <w:rPr>
          <w:rFonts w:ascii="Times New Roman" w:hAnsi="Times New Roman" w:cs="Times New Roman"/>
          <w:sz w:val="18"/>
          <w:szCs w:val="18"/>
          <w:lang w:val="ru-RU"/>
        </w:rPr>
        <w:t>школы</w:t>
      </w:r>
      <w:r w:rsidRPr="008D6172">
        <w:rPr>
          <w:rFonts w:ascii="Times New Roman" w:hAnsi="Times New Roman" w:cs="Times New Roman"/>
          <w:sz w:val="18"/>
          <w:szCs w:val="18"/>
          <w:lang w:val="ru-RU"/>
        </w:rPr>
        <w:t xml:space="preserve"> по воспитанию обучающихся.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lang w:val="ru-RU"/>
        </w:rPr>
      </w:pPr>
      <w:r w:rsidRPr="008D6172">
        <w:rPr>
          <w:rFonts w:ascii="Times New Roman" w:hAnsi="Times New Roman" w:cs="Times New Roman"/>
          <w:b/>
          <w:sz w:val="18"/>
          <w:szCs w:val="18"/>
          <w:lang w:val="ru-RU"/>
        </w:rPr>
        <w:t>Методологический инструментарий</w:t>
      </w:r>
      <w:r w:rsidRPr="008D6172">
        <w:rPr>
          <w:rFonts w:ascii="Times New Roman" w:hAnsi="Times New Roman" w:cs="Times New Roman"/>
          <w:sz w:val="18"/>
          <w:szCs w:val="18"/>
          <w:lang w:val="ru-RU"/>
        </w:rPr>
        <w:t xml:space="preserve"> исследования предусматривает использование следующих методов: тестирование (метод тестов), проективные методы, </w:t>
      </w:r>
      <w:r w:rsidRPr="008D6172">
        <w:rPr>
          <w:rFonts w:ascii="Times New Roman" w:hAnsi="Times New Roman" w:cs="Times New Roman"/>
          <w:bCs/>
          <w:sz w:val="18"/>
          <w:szCs w:val="18"/>
          <w:lang w:val="ru-RU"/>
        </w:rPr>
        <w:t xml:space="preserve">опрос (анкетирование, интервью, беседа), </w:t>
      </w:r>
      <w:r w:rsidRPr="008D6172">
        <w:rPr>
          <w:rFonts w:ascii="Times New Roman" w:hAnsi="Times New Roman" w:cs="Times New Roman"/>
          <w:sz w:val="18"/>
          <w:szCs w:val="18"/>
          <w:lang w:val="ru-RU"/>
        </w:rPr>
        <w:t xml:space="preserve">психолого-педагогическое наблюдение </w:t>
      </w:r>
      <w:r w:rsidRPr="008D6172">
        <w:rPr>
          <w:rFonts w:ascii="Times New Roman" w:hAnsi="Times New Roman" w:cs="Times New Roman"/>
          <w:sz w:val="18"/>
          <w:szCs w:val="18"/>
          <w:lang w:val="ru-RU"/>
        </w:rPr>
        <w:lastRenderedPageBreak/>
        <w:t>(включенное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Основной</w:t>
      </w:r>
      <w:r w:rsidRPr="008D6172">
        <w:rPr>
          <w:rFonts w:ascii="Times New Roman" w:hAnsi="Times New Roman" w:cs="Times New Roman"/>
          <w:b/>
          <w:sz w:val="18"/>
          <w:szCs w:val="18"/>
          <w:lang w:val="ru-RU"/>
        </w:rPr>
        <w:t xml:space="preserve"> целью исследования</w:t>
      </w:r>
      <w:r w:rsidRPr="008D6172">
        <w:rPr>
          <w:rFonts w:ascii="Times New Roman" w:hAnsi="Times New Roman" w:cs="Times New Roman"/>
          <w:sz w:val="18"/>
          <w:szCs w:val="18"/>
          <w:lang w:val="ru-RU"/>
        </w:rPr>
        <w:t xml:space="preserve"> является изучение динамики развития и воспитания обучающихся в условиях специально-организованной воспитательной деятельности. В рамках исследования следует выделить три этапа: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lang w:val="ru-RU"/>
        </w:rPr>
      </w:pPr>
      <w:r w:rsidRPr="008D6172">
        <w:rPr>
          <w:rFonts w:ascii="Times New Roman" w:hAnsi="Times New Roman" w:cs="Times New Roman"/>
          <w:b/>
          <w:sz w:val="18"/>
          <w:szCs w:val="18"/>
          <w:lang w:val="ru-RU"/>
        </w:rPr>
        <w:t>Этап 1.</w:t>
      </w:r>
      <w:r w:rsidRPr="008D6172">
        <w:rPr>
          <w:rFonts w:ascii="Times New Roman" w:hAnsi="Times New Roman" w:cs="Times New Roman"/>
          <w:sz w:val="18"/>
          <w:szCs w:val="18"/>
          <w:lang w:val="ru-RU"/>
        </w:rPr>
        <w:t xml:space="preserve"> Контрольный этап исследования (начало учебного года); составление  плана  работы на учебный год.</w:t>
      </w:r>
    </w:p>
    <w:p w:rsidR="003743C4" w:rsidRPr="008D6172" w:rsidRDefault="003743C4" w:rsidP="006960DF">
      <w:pPr>
        <w:pStyle w:val="Osnova"/>
        <w:tabs>
          <w:tab w:val="left" w:leader="dot" w:pos="624"/>
        </w:tabs>
        <w:spacing w:line="240" w:lineRule="auto"/>
        <w:ind w:firstLine="284"/>
        <w:rPr>
          <w:rFonts w:ascii="Times New Roman" w:hAnsi="Times New Roman" w:cs="Times New Roman"/>
          <w:i/>
          <w:sz w:val="18"/>
          <w:szCs w:val="18"/>
          <w:lang w:val="ru-RU"/>
        </w:rPr>
      </w:pPr>
      <w:r w:rsidRPr="008D6172">
        <w:rPr>
          <w:rFonts w:ascii="Times New Roman" w:hAnsi="Times New Roman" w:cs="Times New Roman"/>
          <w:b/>
          <w:sz w:val="18"/>
          <w:szCs w:val="18"/>
          <w:lang w:val="ru-RU"/>
        </w:rPr>
        <w:t>Этап 2.</w:t>
      </w:r>
      <w:r w:rsidRPr="008D6172">
        <w:rPr>
          <w:rFonts w:ascii="Times New Roman" w:hAnsi="Times New Roman" w:cs="Times New Roman"/>
          <w:sz w:val="18"/>
          <w:szCs w:val="18"/>
          <w:lang w:val="ru-RU"/>
        </w:rPr>
        <w:t xml:space="preserve"> Формирующий этап исследования (в течении всего учебного года) предполагает реализацию основных направлений программы воспитания и социализации обучающихся; выполнение и корректировка плана  работы школы на учебный год.</w:t>
      </w:r>
    </w:p>
    <w:p w:rsidR="00393E28"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b/>
          <w:sz w:val="18"/>
          <w:szCs w:val="18"/>
          <w:lang w:val="ru-RU"/>
        </w:rPr>
        <w:t>Этап 3.</w:t>
      </w:r>
      <w:r w:rsidRPr="008D6172">
        <w:rPr>
          <w:rFonts w:ascii="Times New Roman" w:hAnsi="Times New Roman" w:cs="Times New Roman"/>
          <w:sz w:val="18"/>
          <w:szCs w:val="18"/>
          <w:lang w:val="ru-RU"/>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Заключительный этап предполагает </w:t>
      </w:r>
      <w:r w:rsidRPr="008D6172">
        <w:rPr>
          <w:rFonts w:ascii="Times New Roman" w:hAnsi="Times New Roman" w:cs="Times New Roman"/>
          <w:b/>
          <w:sz w:val="18"/>
          <w:szCs w:val="18"/>
          <w:lang w:val="ru-RU"/>
        </w:rPr>
        <w:t>исследование динамики</w:t>
      </w:r>
      <w:r w:rsidRPr="008D6172">
        <w:rPr>
          <w:rFonts w:ascii="Times New Roman" w:hAnsi="Times New Roman" w:cs="Times New Roman"/>
          <w:sz w:val="18"/>
          <w:szCs w:val="18"/>
          <w:lang w:val="ru-RU"/>
        </w:rPr>
        <w:t xml:space="preserve"> развития младших школьников и анализ выполнения  плана  работы школы на учебный год.</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Для изучения динамики развития обучающихся и эффективности программы воспитания и социализации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lang w:val="ru-RU"/>
        </w:rPr>
      </w:pPr>
      <w:r w:rsidRPr="008D6172">
        <w:rPr>
          <w:rFonts w:ascii="Times New Roman" w:hAnsi="Times New Roman" w:cs="Times New Roman"/>
          <w:sz w:val="18"/>
          <w:szCs w:val="18"/>
          <w:lang w:val="ru-RU"/>
        </w:rPr>
        <w:t xml:space="preserve">Комплексная оценка эффективности реализуемой воспитательной программы осуществляется в соответствии с динамикой </w:t>
      </w:r>
      <w:r w:rsidRPr="008D6172">
        <w:rPr>
          <w:rFonts w:ascii="Times New Roman" w:hAnsi="Times New Roman" w:cs="Times New Roman"/>
          <w:b/>
          <w:sz w:val="18"/>
          <w:szCs w:val="18"/>
          <w:lang w:val="ru-RU"/>
        </w:rPr>
        <w:t>основных показателей целостного процесса духовно-нравственного развития, воспитания и социализации младших школьников</w:t>
      </w:r>
      <w:r w:rsidRPr="008D6172">
        <w:rPr>
          <w:rFonts w:ascii="Times New Roman" w:hAnsi="Times New Roman" w:cs="Times New Roman"/>
          <w:sz w:val="18"/>
          <w:szCs w:val="18"/>
          <w:lang w:val="ru-RU"/>
        </w:rPr>
        <w:t>:</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b/>
          <w:sz w:val="18"/>
          <w:szCs w:val="18"/>
          <w:lang w:val="ru-RU"/>
        </w:rPr>
        <w:t>Блок 1.</w:t>
      </w:r>
      <w:r w:rsidRPr="008D6172">
        <w:rPr>
          <w:rFonts w:ascii="Times New Roman" w:hAnsi="Times New Roman" w:cs="Times New Roman"/>
          <w:sz w:val="18"/>
          <w:szCs w:val="18"/>
          <w:lang w:val="ru-RU"/>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b/>
          <w:sz w:val="18"/>
          <w:szCs w:val="18"/>
          <w:lang w:val="ru-RU"/>
        </w:rPr>
        <w:t>Блок 2.</w:t>
      </w:r>
      <w:r w:rsidRPr="008D6172">
        <w:rPr>
          <w:rFonts w:ascii="Times New Roman" w:hAnsi="Times New Roman" w:cs="Times New Roman"/>
          <w:sz w:val="18"/>
          <w:szCs w:val="18"/>
          <w:lang w:val="ru-RU"/>
        </w:rPr>
        <w:t xml:space="preserve"> Анализ изменений (динамика показателей) развивающей образовательной среды в </w:t>
      </w:r>
      <w:r w:rsidR="00393E28" w:rsidRPr="008D6172">
        <w:rPr>
          <w:rFonts w:ascii="Times New Roman" w:hAnsi="Times New Roman" w:cs="Times New Roman"/>
          <w:sz w:val="18"/>
          <w:szCs w:val="18"/>
          <w:lang w:val="ru-RU"/>
        </w:rPr>
        <w:t>Школе</w:t>
      </w:r>
      <w:r w:rsidRPr="008D6172">
        <w:rPr>
          <w:rFonts w:ascii="Times New Roman" w:hAnsi="Times New Roman" w:cs="Times New Roman"/>
          <w:sz w:val="18"/>
          <w:szCs w:val="18"/>
          <w:lang w:val="ru-RU"/>
        </w:rPr>
        <w:t xml:space="preserve"> (классе) исследуется по следующим направлениям:</w:t>
      </w:r>
    </w:p>
    <w:p w:rsidR="003743C4" w:rsidRPr="008D6172" w:rsidRDefault="003743C4" w:rsidP="006960DF">
      <w:pPr>
        <w:pStyle w:val="Osnova"/>
        <w:numPr>
          <w:ilvl w:val="0"/>
          <w:numId w:val="60"/>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3743C4" w:rsidRPr="008D6172" w:rsidRDefault="003743C4" w:rsidP="006960DF">
      <w:pPr>
        <w:pStyle w:val="Osnova"/>
        <w:numPr>
          <w:ilvl w:val="0"/>
          <w:numId w:val="60"/>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Содействие обучающимся в решении задач индивидуального развития и социализации (содержание психолого-педагогической поддержки младших школьников в </w:t>
      </w:r>
      <w:r w:rsidR="00393E28" w:rsidRPr="008D6172">
        <w:rPr>
          <w:rFonts w:ascii="Times New Roman" w:hAnsi="Times New Roman" w:cs="Times New Roman"/>
          <w:sz w:val="18"/>
          <w:szCs w:val="18"/>
          <w:lang w:val="ru-RU"/>
        </w:rPr>
        <w:t>Школе</w:t>
      </w:r>
      <w:r w:rsidRPr="008D6172">
        <w:rPr>
          <w:rFonts w:ascii="Times New Roman" w:hAnsi="Times New Roman" w:cs="Times New Roman"/>
          <w:sz w:val="18"/>
          <w:szCs w:val="18"/>
          <w:lang w:val="ru-RU"/>
        </w:rPr>
        <w:t>).</w:t>
      </w:r>
    </w:p>
    <w:p w:rsidR="003743C4" w:rsidRPr="008D6172" w:rsidRDefault="003743C4" w:rsidP="006960DF">
      <w:pPr>
        <w:pStyle w:val="Osnova"/>
        <w:numPr>
          <w:ilvl w:val="0"/>
          <w:numId w:val="60"/>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Расширение образовательных и развивающих возможностей для обучающихся и их родителей (законных представителей) в </w:t>
      </w:r>
      <w:r w:rsidR="00393E28" w:rsidRPr="008D6172">
        <w:rPr>
          <w:rFonts w:ascii="Times New Roman" w:hAnsi="Times New Roman" w:cs="Times New Roman"/>
          <w:sz w:val="18"/>
          <w:szCs w:val="18"/>
          <w:lang w:val="ru-RU"/>
        </w:rPr>
        <w:t>Школе</w:t>
      </w:r>
      <w:r w:rsidRPr="008D6172">
        <w:rPr>
          <w:rFonts w:ascii="Times New Roman" w:hAnsi="Times New Roman" w:cs="Times New Roman"/>
          <w:sz w:val="18"/>
          <w:szCs w:val="18"/>
          <w:lang w:val="ru-RU"/>
        </w:rPr>
        <w:t xml:space="preserve"> (организация кружков, секций, консультаций, семейного клуба, семейной гостиной).</w:t>
      </w:r>
    </w:p>
    <w:p w:rsidR="003743C4" w:rsidRPr="008D6172" w:rsidRDefault="003743C4" w:rsidP="006960DF">
      <w:pPr>
        <w:pStyle w:val="Osnova"/>
        <w:numPr>
          <w:ilvl w:val="0"/>
          <w:numId w:val="60"/>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Взаимодействие с общественными и профессиональными организациями, организациями культуры, направленное на нравственное развитие обучающихся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3743C4" w:rsidRPr="008D6172" w:rsidRDefault="003743C4" w:rsidP="006960DF">
      <w:pPr>
        <w:pStyle w:val="Osnova"/>
        <w:numPr>
          <w:ilvl w:val="0"/>
          <w:numId w:val="60"/>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Интерес обучающихся к воспитательной программе, реализуемой </w:t>
      </w:r>
      <w:r w:rsidR="00393E28" w:rsidRPr="008D6172">
        <w:rPr>
          <w:rFonts w:ascii="Times New Roman" w:hAnsi="Times New Roman" w:cs="Times New Roman"/>
          <w:sz w:val="18"/>
          <w:szCs w:val="18"/>
          <w:lang w:val="ru-RU"/>
        </w:rPr>
        <w:t>Школе</w:t>
      </w:r>
      <w:r w:rsidRPr="008D6172">
        <w:rPr>
          <w:rFonts w:ascii="Times New Roman" w:hAnsi="Times New Roman" w:cs="Times New Roman"/>
          <w:sz w:val="18"/>
          <w:szCs w:val="18"/>
          <w:lang w:val="ru-RU"/>
        </w:rPr>
        <w:t xml:space="preserve"> (активное участие в мероприятиях, положительные эмоциональные отзывы обучающихся).</w:t>
      </w:r>
    </w:p>
    <w:p w:rsidR="003743C4" w:rsidRPr="008D6172" w:rsidRDefault="003743C4" w:rsidP="006960DF">
      <w:pPr>
        <w:pStyle w:val="Osnova"/>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b/>
          <w:sz w:val="18"/>
          <w:szCs w:val="18"/>
          <w:lang w:val="ru-RU"/>
        </w:rPr>
        <w:t>Блок 3.</w:t>
      </w:r>
      <w:r w:rsidRPr="008D6172">
        <w:rPr>
          <w:rFonts w:ascii="Times New Roman" w:hAnsi="Times New Roman" w:cs="Times New Roman"/>
          <w:sz w:val="18"/>
          <w:szCs w:val="18"/>
          <w:lang w:val="ru-RU"/>
        </w:rPr>
        <w:t xml:space="preserve"> Характер изменения (динамика показателей) сотрудничества </w:t>
      </w:r>
      <w:r w:rsidR="00393E28" w:rsidRPr="008D6172">
        <w:rPr>
          <w:rFonts w:ascii="Times New Roman" w:hAnsi="Times New Roman" w:cs="Times New Roman"/>
          <w:sz w:val="18"/>
          <w:szCs w:val="18"/>
          <w:lang w:val="ru-RU"/>
        </w:rPr>
        <w:t>Школе</w:t>
      </w:r>
      <w:r w:rsidRPr="008D6172">
        <w:rPr>
          <w:rFonts w:ascii="Times New Roman" w:hAnsi="Times New Roman" w:cs="Times New Roman"/>
          <w:sz w:val="18"/>
          <w:szCs w:val="18"/>
          <w:lang w:val="ru-RU"/>
        </w:rPr>
        <w:t xml:space="preserve"> с семьями младших школьников в рамках реализации программы воспитания и социализации обучающихся исследуется по следующим направлениям:</w:t>
      </w:r>
    </w:p>
    <w:p w:rsidR="003743C4" w:rsidRPr="008D6172" w:rsidRDefault="003743C4" w:rsidP="006960DF">
      <w:pPr>
        <w:pStyle w:val="Osnova"/>
        <w:numPr>
          <w:ilvl w:val="0"/>
          <w:numId w:val="60"/>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3743C4" w:rsidRPr="008D6172" w:rsidRDefault="003743C4" w:rsidP="006960DF">
      <w:pPr>
        <w:pStyle w:val="Osnova"/>
        <w:numPr>
          <w:ilvl w:val="0"/>
          <w:numId w:val="60"/>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3743C4" w:rsidRPr="008D6172" w:rsidRDefault="003743C4" w:rsidP="006960DF">
      <w:pPr>
        <w:pStyle w:val="Osnova"/>
        <w:numPr>
          <w:ilvl w:val="0"/>
          <w:numId w:val="60"/>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3743C4" w:rsidRPr="008D6172" w:rsidRDefault="003743C4" w:rsidP="006960DF">
      <w:pPr>
        <w:pStyle w:val="Osnova"/>
        <w:numPr>
          <w:ilvl w:val="0"/>
          <w:numId w:val="60"/>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3743C4" w:rsidRPr="008D6172" w:rsidRDefault="003743C4" w:rsidP="006960DF">
      <w:pPr>
        <w:pStyle w:val="Osnova"/>
        <w:numPr>
          <w:ilvl w:val="0"/>
          <w:numId w:val="61"/>
        </w:numPr>
        <w:tabs>
          <w:tab w:val="left" w:leader="dot" w:pos="624"/>
        </w:tabs>
        <w:spacing w:line="240" w:lineRule="auto"/>
        <w:ind w:left="426"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Интерес родителей (законных представителей) к воспитательной программе, реализуемой </w:t>
      </w:r>
      <w:r w:rsidR="00393E28" w:rsidRPr="008D6172">
        <w:rPr>
          <w:rFonts w:ascii="Times New Roman" w:hAnsi="Times New Roman" w:cs="Times New Roman"/>
          <w:sz w:val="18"/>
          <w:szCs w:val="18"/>
          <w:lang w:val="ru-RU"/>
        </w:rPr>
        <w:t>Школе</w:t>
      </w:r>
      <w:r w:rsidRPr="008D6172">
        <w:rPr>
          <w:rFonts w:ascii="Times New Roman" w:hAnsi="Times New Roman" w:cs="Times New Roman"/>
          <w:sz w:val="18"/>
          <w:szCs w:val="18"/>
          <w:lang w:val="ru-RU"/>
        </w:rPr>
        <w:t xml:space="preserve"> (активное участие в мероприятиях, положительные эмоциональные отзывы).</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В качестве </w:t>
      </w:r>
      <w:r w:rsidRPr="008D6172">
        <w:rPr>
          <w:rFonts w:ascii="Times New Roman" w:hAnsi="Times New Roman" w:cs="Times New Roman"/>
          <w:b/>
          <w:sz w:val="18"/>
          <w:szCs w:val="18"/>
          <w:lang w:val="ru-RU"/>
        </w:rPr>
        <w:t>критериев, по которым изучается динамика</w:t>
      </w:r>
      <w:r w:rsidRPr="008D6172">
        <w:rPr>
          <w:rFonts w:ascii="Times New Roman" w:hAnsi="Times New Roman" w:cs="Times New Roman"/>
          <w:sz w:val="18"/>
          <w:szCs w:val="18"/>
          <w:lang w:val="ru-RU"/>
        </w:rPr>
        <w:t xml:space="preserve"> процесса воспитания и социализации обучающихся, выделены:</w:t>
      </w:r>
    </w:p>
    <w:p w:rsidR="003743C4" w:rsidRPr="008D6172" w:rsidRDefault="003743C4" w:rsidP="006960DF">
      <w:pPr>
        <w:pStyle w:val="Osnova"/>
        <w:numPr>
          <w:ilvl w:val="0"/>
          <w:numId w:val="63"/>
        </w:numPr>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Положительная динамика</w:t>
      </w:r>
      <w:r w:rsidRPr="008D6172">
        <w:rPr>
          <w:rFonts w:ascii="Times New Roman" w:hAnsi="Times New Roman" w:cs="Times New Roman"/>
          <w:i/>
          <w:sz w:val="18"/>
          <w:szCs w:val="18"/>
          <w:lang w:val="ru-RU"/>
        </w:rPr>
        <w:t xml:space="preserve"> –</w:t>
      </w:r>
      <w:r w:rsidRPr="008D6172">
        <w:rPr>
          <w:rFonts w:ascii="Times New Roman" w:hAnsi="Times New Roman" w:cs="Times New Roman"/>
          <w:sz w:val="18"/>
          <w:szCs w:val="18"/>
          <w:lang w:val="ru-RU"/>
        </w:rP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3743C4" w:rsidRPr="008D6172" w:rsidRDefault="003743C4" w:rsidP="006960DF">
      <w:pPr>
        <w:pStyle w:val="Osnova"/>
        <w:numPr>
          <w:ilvl w:val="0"/>
          <w:numId w:val="63"/>
        </w:numPr>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3743C4" w:rsidRPr="008D6172" w:rsidRDefault="003743C4" w:rsidP="006960DF">
      <w:pPr>
        <w:pStyle w:val="Osnova"/>
        <w:numPr>
          <w:ilvl w:val="0"/>
          <w:numId w:val="63"/>
        </w:numPr>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w:t>
      </w:r>
      <w:r w:rsidR="00393E28" w:rsidRPr="008D6172">
        <w:rPr>
          <w:rFonts w:ascii="Times New Roman" w:hAnsi="Times New Roman" w:cs="Times New Roman"/>
          <w:sz w:val="18"/>
          <w:szCs w:val="18"/>
          <w:lang w:val="ru-RU"/>
        </w:rPr>
        <w:t>Школе</w:t>
      </w:r>
      <w:r w:rsidRPr="008D6172">
        <w:rPr>
          <w:rFonts w:ascii="Times New Roman" w:hAnsi="Times New Roman" w:cs="Times New Roman"/>
          <w:sz w:val="18"/>
          <w:szCs w:val="18"/>
          <w:lang w:val="ru-RU"/>
        </w:rPr>
        <w:t xml:space="preserve"> программы воспитания и социализации обучающихся.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w:t>
      </w:r>
      <w:r w:rsidR="00393E28" w:rsidRPr="008D6172">
        <w:rPr>
          <w:rFonts w:ascii="Times New Roman" w:hAnsi="Times New Roman" w:cs="Times New Roman"/>
          <w:sz w:val="18"/>
          <w:szCs w:val="18"/>
          <w:lang w:val="ru-RU"/>
        </w:rPr>
        <w:t>Школе</w:t>
      </w:r>
      <w:r w:rsidRPr="008D6172">
        <w:rPr>
          <w:rFonts w:ascii="Times New Roman" w:hAnsi="Times New Roman" w:cs="Times New Roman"/>
          <w:sz w:val="18"/>
          <w:szCs w:val="18"/>
          <w:lang w:val="ru-RU"/>
        </w:rPr>
        <w:t xml:space="preserve"> могут стать причиной инертности положительной динамики и появления тенденций отрицательной динамики процесса воспитания обучающихся.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Оценка эффективности реализации </w:t>
      </w:r>
      <w:r w:rsidR="00393E28" w:rsidRPr="008D6172">
        <w:rPr>
          <w:rFonts w:ascii="Times New Roman" w:hAnsi="Times New Roman" w:cs="Times New Roman"/>
          <w:sz w:val="18"/>
          <w:szCs w:val="18"/>
          <w:lang w:val="ru-RU"/>
        </w:rPr>
        <w:t>Школе</w:t>
      </w:r>
      <w:r w:rsidRPr="008D6172">
        <w:rPr>
          <w:rFonts w:ascii="Times New Roman" w:hAnsi="Times New Roman" w:cs="Times New Roman"/>
          <w:sz w:val="18"/>
          <w:szCs w:val="18"/>
          <w:lang w:val="ru-RU"/>
        </w:rPr>
        <w:t xml:space="preserve"> программы воспитания и социализации должна сопровождаться отчетными </w:t>
      </w:r>
      <w:r w:rsidRPr="008D6172">
        <w:rPr>
          <w:rFonts w:ascii="Times New Roman" w:hAnsi="Times New Roman" w:cs="Times New Roman"/>
          <w:sz w:val="18"/>
          <w:szCs w:val="18"/>
          <w:lang w:val="ru-RU"/>
        </w:rPr>
        <w:lastRenderedPageBreak/>
        <w:t xml:space="preserve">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На основе результатов исследования может быть составлена характеристика класса и индивидуальная характеристика обучающегося</w:t>
      </w:r>
      <w:r w:rsidRPr="008D6172">
        <w:rPr>
          <w:rFonts w:ascii="Times New Roman" w:hAnsi="Times New Roman" w:cs="Times New Roman"/>
          <w:b/>
          <w:sz w:val="18"/>
          <w:szCs w:val="18"/>
          <w:lang w:val="ru-RU"/>
        </w:rPr>
        <w:t xml:space="preserve">, </w:t>
      </w:r>
      <w:r w:rsidRPr="008D6172">
        <w:rPr>
          <w:rFonts w:ascii="Times New Roman" w:hAnsi="Times New Roman" w:cs="Times New Roman"/>
          <w:sz w:val="18"/>
          <w:szCs w:val="18"/>
          <w:lang w:val="ru-RU"/>
        </w:rPr>
        <w:t xml:space="preserve">включающая три основных компонента: </w:t>
      </w:r>
    </w:p>
    <w:p w:rsidR="003743C4" w:rsidRPr="008D6172" w:rsidRDefault="003743C4" w:rsidP="006960DF">
      <w:pPr>
        <w:pStyle w:val="Osnova"/>
        <w:numPr>
          <w:ilvl w:val="0"/>
          <w:numId w:val="62"/>
        </w:numPr>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характеристику достижений и положительных качеств обучающегося; </w:t>
      </w:r>
    </w:p>
    <w:p w:rsidR="003743C4" w:rsidRPr="008D6172" w:rsidRDefault="003743C4" w:rsidP="006960DF">
      <w:pPr>
        <w:pStyle w:val="Osnova"/>
        <w:numPr>
          <w:ilvl w:val="0"/>
          <w:numId w:val="62"/>
        </w:numPr>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определение приоритетных задач и направлений индивидуального развития; </w:t>
      </w:r>
    </w:p>
    <w:p w:rsidR="003743C4" w:rsidRPr="008D6172" w:rsidRDefault="003743C4" w:rsidP="006960DF">
      <w:pPr>
        <w:pStyle w:val="Osnova"/>
        <w:numPr>
          <w:ilvl w:val="0"/>
          <w:numId w:val="62"/>
        </w:numPr>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Полученные и зафиксированные результаты исследования могут быть включены в портфель достижений младших школьников.</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w:t>
      </w:r>
      <w:r w:rsidR="00393E28" w:rsidRPr="008D6172">
        <w:rPr>
          <w:rFonts w:ascii="Times New Roman" w:hAnsi="Times New Roman" w:cs="Times New Roman"/>
          <w:sz w:val="18"/>
          <w:szCs w:val="18"/>
          <w:lang w:val="ru-RU"/>
        </w:rPr>
        <w:t>Школе</w:t>
      </w:r>
      <w:r w:rsidRPr="008D6172">
        <w:rPr>
          <w:rFonts w:ascii="Times New Roman" w:hAnsi="Times New Roman" w:cs="Times New Roman"/>
          <w:sz w:val="18"/>
          <w:szCs w:val="18"/>
          <w:lang w:val="ru-RU"/>
        </w:rPr>
        <w:t xml:space="preserve">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родителей(законных представителей),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b/>
          <w:sz w:val="18"/>
          <w:szCs w:val="18"/>
          <w:lang w:val="ru-RU"/>
        </w:rPr>
        <w:t xml:space="preserve">Показатели оценки организационных, ресурсных и психолого-педагогических условий осуществления воспитания младших школьников </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1. Документационное обеспечение воспитательной деятельности в начальной школе: наличие локальных актов </w:t>
      </w:r>
      <w:r w:rsidR="00393E28" w:rsidRPr="008D6172">
        <w:rPr>
          <w:rFonts w:ascii="Times New Roman" w:hAnsi="Times New Roman" w:cs="Times New Roman"/>
          <w:sz w:val="18"/>
          <w:szCs w:val="18"/>
          <w:lang w:val="ru-RU"/>
        </w:rPr>
        <w:t>Школе</w:t>
      </w:r>
      <w:r w:rsidRPr="008D6172">
        <w:rPr>
          <w:rFonts w:ascii="Times New Roman" w:hAnsi="Times New Roman" w:cs="Times New Roman"/>
          <w:sz w:val="18"/>
          <w:szCs w:val="18"/>
          <w:lang w:val="ru-RU"/>
        </w:rPr>
        <w:t>,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w:t>
      </w:r>
      <w:r w:rsidR="00393E28" w:rsidRPr="008D6172">
        <w:rPr>
          <w:rFonts w:ascii="Times New Roman" w:hAnsi="Times New Roman" w:cs="Times New Roman"/>
          <w:sz w:val="18"/>
          <w:szCs w:val="18"/>
          <w:lang w:val="ru-RU"/>
        </w:rPr>
        <w:t>Школе</w:t>
      </w:r>
      <w:r w:rsidRPr="008D6172">
        <w:rPr>
          <w:rFonts w:ascii="Times New Roman" w:hAnsi="Times New Roman" w:cs="Times New Roman"/>
          <w:sz w:val="18"/>
          <w:szCs w:val="18"/>
          <w:lang w:val="ru-RU"/>
        </w:rPr>
        <w:t xml:space="preserve">; обеспечение состояния отведенных для проведения воспитательной деятельности помещений и территорий </w:t>
      </w:r>
      <w:r w:rsidR="00393E28" w:rsidRPr="008D6172">
        <w:rPr>
          <w:rFonts w:ascii="Times New Roman" w:hAnsi="Times New Roman" w:cs="Times New Roman"/>
          <w:sz w:val="18"/>
          <w:szCs w:val="18"/>
          <w:lang w:val="ru-RU"/>
        </w:rPr>
        <w:t>Школе</w:t>
      </w:r>
      <w:r w:rsidRPr="008D6172">
        <w:rPr>
          <w:rFonts w:ascii="Times New Roman" w:hAnsi="Times New Roman" w:cs="Times New Roman"/>
          <w:sz w:val="18"/>
          <w:szCs w:val="18"/>
          <w:lang w:val="ru-RU"/>
        </w:rPr>
        <w:t xml:space="preserve">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w:t>
      </w:r>
      <w:r w:rsidR="00393E28" w:rsidRPr="008D6172">
        <w:rPr>
          <w:rFonts w:ascii="Times New Roman" w:hAnsi="Times New Roman" w:cs="Times New Roman"/>
          <w:sz w:val="18"/>
          <w:szCs w:val="18"/>
          <w:lang w:val="ru-RU"/>
        </w:rPr>
        <w:t>Школе</w:t>
      </w:r>
      <w:r w:rsidRPr="008D6172">
        <w:rPr>
          <w:rFonts w:ascii="Times New Roman" w:hAnsi="Times New Roman" w:cs="Times New Roman"/>
          <w:sz w:val="18"/>
          <w:szCs w:val="18"/>
          <w:lang w:val="ru-RU"/>
        </w:rPr>
        <w:t>; информационно-техни</w:t>
      </w:r>
      <w:r w:rsidRPr="008D6172">
        <w:rPr>
          <w:rFonts w:ascii="Times New Roman" w:hAnsi="Times New Roman" w:cs="Times New Roman"/>
          <w:sz w:val="18"/>
          <w:szCs w:val="18"/>
          <w:lang w:val="ru-RU"/>
        </w:rPr>
        <w:softHyphen/>
        <w:t>чес</w:t>
      </w:r>
      <w:r w:rsidRPr="008D6172">
        <w:rPr>
          <w:rFonts w:ascii="Times New Roman" w:hAnsi="Times New Roman" w:cs="Times New Roman"/>
          <w:sz w:val="18"/>
          <w:szCs w:val="18"/>
          <w:lang w:val="ru-RU"/>
        </w:rPr>
        <w:softHyphen/>
        <w:t xml:space="preserve">кая оснащенность воспитательной работы в соответствии с целями и задачами, установленными в плановой документации </w:t>
      </w:r>
      <w:r w:rsidR="00393E28" w:rsidRPr="008D6172">
        <w:rPr>
          <w:rFonts w:ascii="Times New Roman" w:hAnsi="Times New Roman" w:cs="Times New Roman"/>
          <w:sz w:val="18"/>
          <w:szCs w:val="18"/>
          <w:lang w:val="ru-RU"/>
        </w:rPr>
        <w:t>Школе</w:t>
      </w:r>
      <w:r w:rsidRPr="008D6172">
        <w:rPr>
          <w:rFonts w:ascii="Times New Roman" w:hAnsi="Times New Roman" w:cs="Times New Roman"/>
          <w:sz w:val="18"/>
          <w:szCs w:val="18"/>
          <w:lang w:val="ru-RU"/>
        </w:rPr>
        <w:t>: у</w:t>
      </w:r>
      <w:r w:rsidRPr="008D6172">
        <w:rPr>
          <w:rFonts w:ascii="Times New Roman" w:hAnsi="Times New Roman" w:cs="Times New Roman"/>
          <w:sz w:val="18"/>
          <w:szCs w:val="18"/>
        </w:rPr>
        <w:t>p</w:t>
      </w:r>
      <w:r w:rsidRPr="008D6172">
        <w:rPr>
          <w:rFonts w:ascii="Times New Roman" w:hAnsi="Times New Roman" w:cs="Times New Roman"/>
          <w:sz w:val="18"/>
          <w:szCs w:val="18"/>
          <w:lang w:val="ru-RU"/>
        </w:rPr>
        <w:t xml:space="preserve">овень обеспеченности </w:t>
      </w:r>
      <w:r w:rsidR="00393E28" w:rsidRPr="008D6172">
        <w:rPr>
          <w:rFonts w:ascii="Times New Roman" w:hAnsi="Times New Roman" w:cs="Times New Roman"/>
          <w:sz w:val="18"/>
          <w:szCs w:val="18"/>
          <w:lang w:val="ru-RU"/>
        </w:rPr>
        <w:t>Школе</w:t>
      </w:r>
      <w:r w:rsidRPr="008D6172">
        <w:rPr>
          <w:rFonts w:ascii="Times New Roman" w:hAnsi="Times New Roman" w:cs="Times New Roman"/>
          <w:sz w:val="18"/>
          <w:szCs w:val="18"/>
          <w:lang w:val="ru-RU"/>
        </w:rPr>
        <w:t xml:space="preserve"> компьюте</w:t>
      </w:r>
      <w:r w:rsidRPr="008D6172">
        <w:rPr>
          <w:rFonts w:ascii="Times New Roman" w:hAnsi="Times New Roman" w:cs="Times New Roman"/>
          <w:sz w:val="18"/>
          <w:szCs w:val="18"/>
        </w:rPr>
        <w:t>p</w:t>
      </w:r>
      <w:r w:rsidRPr="008D6172">
        <w:rPr>
          <w:rFonts w:ascii="Times New Roman" w:hAnsi="Times New Roman" w:cs="Times New Roman"/>
          <w:sz w:val="18"/>
          <w:szCs w:val="18"/>
          <w:lang w:val="ru-RU"/>
        </w:rPr>
        <w:t>ной техникой и его использования для решения задач воспитательной деятельности; у</w:t>
      </w:r>
      <w:r w:rsidRPr="008D6172">
        <w:rPr>
          <w:rFonts w:ascii="Times New Roman" w:hAnsi="Times New Roman" w:cs="Times New Roman"/>
          <w:sz w:val="18"/>
          <w:szCs w:val="18"/>
        </w:rPr>
        <w:t>p</w:t>
      </w:r>
      <w:r w:rsidRPr="008D6172">
        <w:rPr>
          <w:rFonts w:ascii="Times New Roman" w:hAnsi="Times New Roman" w:cs="Times New Roman"/>
          <w:sz w:val="18"/>
          <w:szCs w:val="18"/>
          <w:lang w:val="ru-RU"/>
        </w:rPr>
        <w:t>овень сох</w:t>
      </w:r>
      <w:r w:rsidRPr="008D6172">
        <w:rPr>
          <w:rFonts w:ascii="Times New Roman" w:hAnsi="Times New Roman" w:cs="Times New Roman"/>
          <w:sz w:val="18"/>
          <w:szCs w:val="18"/>
        </w:rPr>
        <w:t>p</w:t>
      </w:r>
      <w:r w:rsidRPr="008D6172">
        <w:rPr>
          <w:rFonts w:ascii="Times New Roman" w:hAnsi="Times New Roman" w:cs="Times New Roman"/>
          <w:sz w:val="18"/>
          <w:szCs w:val="18"/>
          <w:lang w:val="ru-RU"/>
        </w:rPr>
        <w:t>анности и использования школьного библиотечного фонда для решения задач воспитательной деятельности.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w:t>
      </w:r>
      <w:r w:rsidR="00393E28" w:rsidRPr="008D6172">
        <w:rPr>
          <w:rFonts w:ascii="Times New Roman" w:hAnsi="Times New Roman" w:cs="Times New Roman"/>
          <w:sz w:val="18"/>
          <w:szCs w:val="18"/>
          <w:lang w:val="ru-RU"/>
        </w:rPr>
        <w:t>Школе</w:t>
      </w:r>
      <w:r w:rsidRPr="008D6172">
        <w:rPr>
          <w:rFonts w:ascii="Times New Roman" w:hAnsi="Times New Roman" w:cs="Times New Roman"/>
          <w:sz w:val="18"/>
          <w:szCs w:val="18"/>
          <w:lang w:val="ru-RU"/>
        </w:rPr>
        <w:t xml:space="preserve">;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w:t>
      </w:r>
      <w:r w:rsidR="00393E28" w:rsidRPr="008D6172">
        <w:rPr>
          <w:rFonts w:ascii="Times New Roman" w:hAnsi="Times New Roman" w:cs="Times New Roman"/>
          <w:sz w:val="18"/>
          <w:szCs w:val="18"/>
          <w:lang w:val="ru-RU"/>
        </w:rPr>
        <w:t>Школе</w:t>
      </w:r>
      <w:r w:rsidRPr="008D6172">
        <w:rPr>
          <w:rFonts w:ascii="Times New Roman" w:hAnsi="Times New Roman" w:cs="Times New Roman"/>
          <w:sz w:val="18"/>
          <w:szCs w:val="18"/>
          <w:lang w:val="ru-RU"/>
        </w:rPr>
        <w:t xml:space="preserve">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обучающимся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обучающихся; регулярное ведение текущего контроля результатов выполнения установленных документацией </w:t>
      </w:r>
      <w:r w:rsidR="00393E28" w:rsidRPr="008D6172">
        <w:rPr>
          <w:rFonts w:ascii="Times New Roman" w:hAnsi="Times New Roman" w:cs="Times New Roman"/>
          <w:sz w:val="18"/>
          <w:szCs w:val="18"/>
          <w:lang w:val="ru-RU"/>
        </w:rPr>
        <w:t>Школе</w:t>
      </w:r>
      <w:r w:rsidRPr="008D6172">
        <w:rPr>
          <w:rFonts w:ascii="Times New Roman" w:hAnsi="Times New Roman" w:cs="Times New Roman"/>
          <w:sz w:val="18"/>
          <w:szCs w:val="18"/>
          <w:lang w:val="ru-RU"/>
        </w:rPr>
        <w:t xml:space="preserve"> планов воспитательной деятельности; наличие в </w:t>
      </w:r>
      <w:r w:rsidR="00393E28" w:rsidRPr="008D6172">
        <w:rPr>
          <w:rFonts w:ascii="Times New Roman" w:hAnsi="Times New Roman" w:cs="Times New Roman"/>
          <w:sz w:val="18"/>
          <w:szCs w:val="18"/>
          <w:lang w:val="ru-RU"/>
        </w:rPr>
        <w:t>Школе</w:t>
      </w:r>
      <w:r w:rsidRPr="008D6172">
        <w:rPr>
          <w:rFonts w:ascii="Times New Roman" w:hAnsi="Times New Roman" w:cs="Times New Roman"/>
          <w:sz w:val="18"/>
          <w:szCs w:val="18"/>
          <w:lang w:val="ru-RU"/>
        </w:rPr>
        <w:t xml:space="preserve"> органов ученического самоуправления.</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5. Кадровое обеспечение воспитательной деятельности в начальной школе: наличие в </w:t>
      </w:r>
      <w:r w:rsidR="00393E28" w:rsidRPr="008D6172">
        <w:rPr>
          <w:rFonts w:ascii="Times New Roman" w:hAnsi="Times New Roman" w:cs="Times New Roman"/>
          <w:sz w:val="18"/>
          <w:szCs w:val="18"/>
          <w:lang w:val="ru-RU"/>
        </w:rPr>
        <w:t>Школе</w:t>
      </w:r>
      <w:r w:rsidRPr="008D6172">
        <w:rPr>
          <w:rFonts w:ascii="Times New Roman" w:hAnsi="Times New Roman" w:cs="Times New Roman"/>
          <w:sz w:val="18"/>
          <w:szCs w:val="18"/>
          <w:lang w:val="ru-RU"/>
        </w:rPr>
        <w:t xml:space="preserve">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w:t>
      </w:r>
      <w:r w:rsidR="00393E28" w:rsidRPr="008D6172">
        <w:rPr>
          <w:rFonts w:ascii="Times New Roman" w:hAnsi="Times New Roman" w:cs="Times New Roman"/>
          <w:sz w:val="18"/>
          <w:szCs w:val="18"/>
          <w:lang w:val="ru-RU"/>
        </w:rPr>
        <w:t>Школе</w:t>
      </w:r>
      <w:r w:rsidRPr="008D6172">
        <w:rPr>
          <w:rFonts w:ascii="Times New Roman" w:hAnsi="Times New Roman" w:cs="Times New Roman"/>
          <w:sz w:val="18"/>
          <w:szCs w:val="18"/>
          <w:lang w:val="ru-RU"/>
        </w:rPr>
        <w:t xml:space="preserve"> в организации воспитательной деятельности.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6. Использование в </w:t>
      </w:r>
      <w:r w:rsidR="00393E28" w:rsidRPr="008D6172">
        <w:rPr>
          <w:rFonts w:ascii="Times New Roman" w:hAnsi="Times New Roman" w:cs="Times New Roman"/>
          <w:sz w:val="18"/>
          <w:szCs w:val="18"/>
          <w:lang w:val="ru-RU"/>
        </w:rPr>
        <w:t>школе</w:t>
      </w:r>
      <w:r w:rsidRPr="008D6172">
        <w:rPr>
          <w:rFonts w:ascii="Times New Roman" w:hAnsi="Times New Roman" w:cs="Times New Roman"/>
          <w:sz w:val="18"/>
          <w:szCs w:val="18"/>
          <w:lang w:val="ru-RU"/>
        </w:rPr>
        <w:t xml:space="preserve">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w:t>
      </w:r>
      <w:r w:rsidR="00393E28" w:rsidRPr="008D6172">
        <w:rPr>
          <w:rFonts w:ascii="Times New Roman" w:hAnsi="Times New Roman" w:cs="Times New Roman"/>
          <w:sz w:val="18"/>
          <w:szCs w:val="18"/>
          <w:lang w:val="ru-RU"/>
        </w:rPr>
        <w:t>школе</w:t>
      </w:r>
      <w:r w:rsidRPr="008D6172">
        <w:rPr>
          <w:rFonts w:ascii="Times New Roman" w:hAnsi="Times New Roman" w:cs="Times New Roman"/>
          <w:sz w:val="18"/>
          <w:szCs w:val="18"/>
          <w:lang w:val="ru-RU"/>
        </w:rPr>
        <w:t xml:space="preserve">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w:t>
      </w:r>
      <w:r w:rsidRPr="008D6172">
        <w:rPr>
          <w:rFonts w:ascii="Times New Roman" w:hAnsi="Times New Roman" w:cs="Times New Roman"/>
          <w:sz w:val="18"/>
          <w:szCs w:val="18"/>
          <w:lang w:val="ru-RU"/>
        </w:rPr>
        <w:lastRenderedPageBreak/>
        <w:t>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3743C4" w:rsidRPr="008D6172" w:rsidRDefault="003743C4" w:rsidP="006960DF">
      <w:pPr>
        <w:pStyle w:val="Osnova"/>
        <w:tabs>
          <w:tab w:val="left" w:leader="dot" w:pos="624"/>
        </w:tabs>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обучающимися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обучающихся осмысленной обучающимися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обучающихся с окружающим миром; отсутствие у педагогов </w:t>
      </w:r>
      <w:r w:rsidR="00393E28" w:rsidRPr="008D6172">
        <w:rPr>
          <w:rFonts w:ascii="Times New Roman" w:hAnsi="Times New Roman" w:cs="Times New Roman"/>
          <w:sz w:val="18"/>
          <w:szCs w:val="18"/>
          <w:lang w:val="ru-RU"/>
        </w:rPr>
        <w:t>школе</w:t>
      </w:r>
      <w:r w:rsidRPr="008D6172">
        <w:rPr>
          <w:rFonts w:ascii="Times New Roman" w:hAnsi="Times New Roman" w:cs="Times New Roman"/>
          <w:sz w:val="18"/>
          <w:szCs w:val="18"/>
          <w:lang w:val="ru-RU"/>
        </w:rPr>
        <w:t xml:space="preserve"> опоры на авторитарный подход в задавании целей совместной воспитательно значимой деятельности обучающихся и в организации осуществления ими данной деятельности; разнообразие форм внеклассной работы в </w:t>
      </w:r>
      <w:r w:rsidR="00393E28" w:rsidRPr="008D6172">
        <w:rPr>
          <w:rFonts w:ascii="Times New Roman" w:hAnsi="Times New Roman" w:cs="Times New Roman"/>
          <w:sz w:val="18"/>
          <w:szCs w:val="18"/>
          <w:lang w:val="ru-RU"/>
        </w:rPr>
        <w:t>школе</w:t>
      </w:r>
      <w:r w:rsidRPr="008D6172">
        <w:rPr>
          <w:rFonts w:ascii="Times New Roman" w:hAnsi="Times New Roman" w:cs="Times New Roman"/>
          <w:sz w:val="18"/>
          <w:szCs w:val="18"/>
          <w:lang w:val="ru-RU"/>
        </w:rPr>
        <w:t xml:space="preserve"> с приоритетом форм, обеспечивающих: а) неформальное общение обучающихся между собой и с педагогическими работниками; б) самовыражение и самоутверждение обучающегося в коллективе сверстников; в) создание наиболее благоприятных условий для включения обучающихся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обучающихся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обучающихся; интерактивность взаимодействия педагога с обучающимися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обучающихся нравственных норм отношений на основе развития их коллективистской идентификации.</w:t>
      </w:r>
    </w:p>
    <w:p w:rsidR="003743C4" w:rsidRPr="008D6172" w:rsidRDefault="003743C4" w:rsidP="006960DF">
      <w:pPr>
        <w:pStyle w:val="Osnova"/>
        <w:tabs>
          <w:tab w:val="left" w:leader="dot" w:pos="624"/>
        </w:tabs>
        <w:spacing w:line="240" w:lineRule="auto"/>
        <w:ind w:firstLine="284"/>
        <w:rPr>
          <w:rFonts w:ascii="Times New Roman" w:hAnsi="Times New Roman" w:cs="Times New Roman"/>
          <w:b/>
          <w:sz w:val="18"/>
          <w:szCs w:val="18"/>
          <w:lang w:val="ru-RU"/>
        </w:rPr>
      </w:pPr>
      <w:r w:rsidRPr="008D6172">
        <w:rPr>
          <w:rFonts w:ascii="Times New Roman" w:hAnsi="Times New Roman" w:cs="Times New Roman"/>
          <w:sz w:val="18"/>
          <w:szCs w:val="18"/>
          <w:lang w:val="ru-RU"/>
        </w:rPr>
        <w:t xml:space="preserve">9. Обеспечение взаимодействия педагогического коллектива </w:t>
      </w:r>
      <w:r w:rsidR="00393E28" w:rsidRPr="008D6172">
        <w:rPr>
          <w:rFonts w:ascii="Times New Roman" w:hAnsi="Times New Roman" w:cs="Times New Roman"/>
          <w:sz w:val="18"/>
          <w:szCs w:val="18"/>
          <w:lang w:val="ru-RU"/>
        </w:rPr>
        <w:t>школы</w:t>
      </w:r>
      <w:r w:rsidRPr="008D6172">
        <w:rPr>
          <w:rFonts w:ascii="Times New Roman" w:hAnsi="Times New Roman" w:cs="Times New Roman"/>
          <w:sz w:val="18"/>
          <w:szCs w:val="18"/>
          <w:lang w:val="ru-RU"/>
        </w:rPr>
        <w:t xml:space="preserve">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w:t>
      </w:r>
      <w:r w:rsidR="00393E28" w:rsidRPr="008D6172">
        <w:rPr>
          <w:rFonts w:ascii="Times New Roman" w:hAnsi="Times New Roman" w:cs="Times New Roman"/>
          <w:sz w:val="18"/>
          <w:szCs w:val="18"/>
          <w:lang w:val="ru-RU"/>
        </w:rPr>
        <w:t>Школе</w:t>
      </w:r>
      <w:r w:rsidRPr="008D6172">
        <w:rPr>
          <w:rFonts w:ascii="Times New Roman" w:hAnsi="Times New Roman" w:cs="Times New Roman"/>
          <w:sz w:val="18"/>
          <w:szCs w:val="18"/>
          <w:lang w:val="ru-RU"/>
        </w:rPr>
        <w:t xml:space="preserve"> с родителями</w:t>
      </w:r>
      <w:r w:rsidR="00077CB7" w:rsidRPr="008D6172">
        <w:rPr>
          <w:rFonts w:ascii="Times New Roman" w:hAnsi="Times New Roman" w:cs="Times New Roman"/>
          <w:sz w:val="18"/>
          <w:szCs w:val="18"/>
          <w:lang w:val="ru-RU"/>
        </w:rPr>
        <w:t xml:space="preserve"> </w:t>
      </w:r>
      <w:r w:rsidRPr="008D6172">
        <w:rPr>
          <w:rFonts w:ascii="Times New Roman" w:hAnsi="Times New Roman" w:cs="Times New Roman"/>
          <w:sz w:val="18"/>
          <w:szCs w:val="18"/>
          <w:lang w:val="ru-RU"/>
        </w:rPr>
        <w:t xml:space="preserve">(законными представителями) обучающихся при решении задач воспитательной деятельности; выраженность ориентации администрации </w:t>
      </w:r>
      <w:r w:rsidR="00393E28" w:rsidRPr="008D6172">
        <w:rPr>
          <w:rFonts w:ascii="Times New Roman" w:hAnsi="Times New Roman" w:cs="Times New Roman"/>
          <w:sz w:val="18"/>
          <w:szCs w:val="18"/>
          <w:lang w:val="ru-RU"/>
        </w:rPr>
        <w:t>Школе</w:t>
      </w:r>
      <w:r w:rsidRPr="008D6172">
        <w:rPr>
          <w:rFonts w:ascii="Times New Roman" w:hAnsi="Times New Roman" w:cs="Times New Roman"/>
          <w:sz w:val="18"/>
          <w:szCs w:val="18"/>
          <w:lang w:val="ru-RU"/>
        </w:rPr>
        <w:t xml:space="preserve">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5057FB" w:rsidRPr="008D6172" w:rsidRDefault="005057FB" w:rsidP="006960DF">
      <w:pPr>
        <w:ind w:firstLine="284"/>
        <w:jc w:val="both"/>
        <w:rPr>
          <w:sz w:val="18"/>
          <w:szCs w:val="18"/>
          <w:u w:val="single"/>
        </w:rPr>
      </w:pPr>
    </w:p>
    <w:p w:rsidR="005057FB" w:rsidRPr="008D6172" w:rsidRDefault="005057FB" w:rsidP="006960DF">
      <w:pPr>
        <w:ind w:firstLine="284"/>
        <w:jc w:val="both"/>
        <w:rPr>
          <w:b/>
          <w:sz w:val="18"/>
          <w:szCs w:val="18"/>
          <w:u w:val="single"/>
        </w:rPr>
      </w:pPr>
      <w:r w:rsidRPr="008D6172">
        <w:rPr>
          <w:b/>
          <w:sz w:val="18"/>
          <w:szCs w:val="18"/>
          <w:u w:val="single"/>
        </w:rPr>
        <w:t xml:space="preserve">Одним из основных направлений воспитательной работы школы </w:t>
      </w:r>
    </w:p>
    <w:p w:rsidR="005057FB" w:rsidRPr="008D6172" w:rsidRDefault="005057FB" w:rsidP="006960DF">
      <w:pPr>
        <w:ind w:firstLine="284"/>
        <w:jc w:val="both"/>
        <w:rPr>
          <w:b/>
          <w:sz w:val="18"/>
          <w:szCs w:val="18"/>
          <w:u w:val="single"/>
        </w:rPr>
      </w:pPr>
      <w:r w:rsidRPr="008D6172">
        <w:rPr>
          <w:b/>
          <w:sz w:val="18"/>
          <w:szCs w:val="18"/>
          <w:u w:val="single"/>
        </w:rPr>
        <w:t>является работа с детьми «группы риска».</w:t>
      </w:r>
    </w:p>
    <w:p w:rsidR="005057FB" w:rsidRPr="008D6172" w:rsidRDefault="004F6441" w:rsidP="002C64A9">
      <w:pPr>
        <w:ind w:firstLine="284"/>
        <w:jc w:val="both"/>
        <w:rPr>
          <w:sz w:val="18"/>
          <w:szCs w:val="18"/>
        </w:rPr>
      </w:pPr>
      <w:r w:rsidRPr="008D6172">
        <w:rPr>
          <w:sz w:val="18"/>
          <w:szCs w:val="18"/>
        </w:rPr>
        <w:t xml:space="preserve">  </w:t>
      </w:r>
    </w:p>
    <w:p w:rsidR="005057FB" w:rsidRPr="008D6172" w:rsidRDefault="005057FB" w:rsidP="006960DF">
      <w:pPr>
        <w:ind w:firstLine="284"/>
        <w:jc w:val="both"/>
        <w:rPr>
          <w:sz w:val="18"/>
          <w:szCs w:val="18"/>
        </w:rPr>
      </w:pPr>
      <w:r w:rsidRPr="008D6172">
        <w:rPr>
          <w:sz w:val="18"/>
          <w:szCs w:val="18"/>
        </w:rPr>
        <w:t xml:space="preserve">Обучающиеся, совершившие преступления, правонарушения и общественно-опасные деяния– отсутствуют. Стоящих на учёте в ОДН нет.  Все классные руководители в течение года взаимодействовали  с родителями этих учащихся.  Работа с трудными детьми ведётся постоянно, периодически посещаются семьи. В профилактической деятельности с учащимися принимало участие большое количество людей: школьная администрация, классные руководители,  родители, работники учреждений дополнительного образования детей, сотрудники органов внутренних дел.    В соответствии с данной программой работа велась по следующим направлениям: организация массовых мероприятий, проведение профилактических дней с учащимися, индивидуальная профилактическая работа с детьми и семьями, находящимися в социально опасном положении, работа  с педагогическим коллективом, родительский правовой всеобуч.                                                            </w:t>
      </w:r>
    </w:p>
    <w:p w:rsidR="005057FB" w:rsidRPr="008D6172" w:rsidRDefault="005057FB" w:rsidP="006960DF">
      <w:pPr>
        <w:ind w:firstLine="284"/>
        <w:jc w:val="both"/>
        <w:rPr>
          <w:sz w:val="18"/>
          <w:szCs w:val="18"/>
        </w:rPr>
      </w:pPr>
      <w:r w:rsidRPr="008D6172">
        <w:rPr>
          <w:i/>
          <w:sz w:val="18"/>
          <w:szCs w:val="18"/>
        </w:rPr>
        <w:t>Результат работы с детьми «группы риска»</w:t>
      </w:r>
      <w:r w:rsidRPr="008D6172">
        <w:rPr>
          <w:sz w:val="18"/>
          <w:szCs w:val="18"/>
        </w:rPr>
        <w:t xml:space="preserve"> можно оценить положительно, т.к. все дети окончили учебный год, не допускали пропусков учебных и дополнительных занятий без уважительных причин, принимали участие в различных общешкольных и классных мероприятиях.</w:t>
      </w:r>
    </w:p>
    <w:p w:rsidR="005057FB" w:rsidRPr="008D6172" w:rsidRDefault="005057FB" w:rsidP="006960DF">
      <w:pPr>
        <w:ind w:firstLine="284"/>
        <w:jc w:val="both"/>
        <w:rPr>
          <w:sz w:val="18"/>
          <w:szCs w:val="18"/>
        </w:rPr>
      </w:pPr>
    </w:p>
    <w:p w:rsidR="005057FB" w:rsidRPr="008D6172" w:rsidRDefault="005057FB" w:rsidP="006960DF">
      <w:pPr>
        <w:ind w:firstLine="284"/>
        <w:jc w:val="both"/>
        <w:rPr>
          <w:sz w:val="18"/>
          <w:szCs w:val="18"/>
        </w:rPr>
      </w:pPr>
      <w:r w:rsidRPr="008D6172">
        <w:rPr>
          <w:sz w:val="18"/>
          <w:szCs w:val="18"/>
        </w:rPr>
        <w:t xml:space="preserve">В становлении личности учащихся школа большую роль отводит художественно-эстетическому воспитанию, которое способствует развитию творческих задатков, способностей, дарований и талантов. В рамках реализации </w:t>
      </w:r>
      <w:r w:rsidRPr="008D6172">
        <w:rPr>
          <w:b/>
          <w:sz w:val="18"/>
          <w:szCs w:val="18"/>
          <w:u w:val="single"/>
        </w:rPr>
        <w:t>программы «Одаренные дети»,</w:t>
      </w:r>
      <w:r w:rsidRPr="008D6172">
        <w:rPr>
          <w:sz w:val="18"/>
          <w:szCs w:val="18"/>
        </w:rPr>
        <w:t xml:space="preserve">  в школе проводилась традиционная работа (КТД, школьные вечера, утренники, праздничные концерты, выставки творчества). Особое внимание отводилось выявлению творческих способностей и наклонностей учащихся, вовлечению  их в разнообразную творческую внеурочную деятельность. В течение года все дети приняли участие в одном или нескольких вечерах, КТД, творческих конкурсах. Для эффективного творческого развития личности ребенка налажена связь с  Домом культуры. Учащиеся являются активными участниками  мероприятий: организация и проведение школьных мероприятий, праздничные концерты на базе ДК, все это способствовало художественно-эстетическому развитию учащихся,  формированию художественной культуры как неотъемлемой части культуры духовной.  Содержание общешкольных дел было направлено на самореализацию учащихся, развитие творческих способностей, формирование общечеловеческих ценностей.  </w:t>
      </w:r>
    </w:p>
    <w:p w:rsidR="00722C2A" w:rsidRPr="008D6172" w:rsidRDefault="00722C2A" w:rsidP="00E2443D">
      <w:pPr>
        <w:pStyle w:val="Osnova"/>
        <w:tabs>
          <w:tab w:val="left" w:leader="dot" w:pos="624"/>
        </w:tabs>
        <w:spacing w:line="240" w:lineRule="auto"/>
        <w:ind w:firstLine="284"/>
        <w:jc w:val="center"/>
        <w:rPr>
          <w:rFonts w:ascii="Times New Roman" w:hAnsi="Times New Roman" w:cs="Times New Roman"/>
          <w:b/>
          <w:sz w:val="18"/>
          <w:szCs w:val="18"/>
          <w:lang w:val="ru-RU"/>
        </w:rPr>
      </w:pPr>
      <w:r w:rsidRPr="008D6172">
        <w:rPr>
          <w:rFonts w:ascii="Times New Roman" w:hAnsi="Times New Roman" w:cs="Times New Roman"/>
          <w:b/>
          <w:sz w:val="18"/>
          <w:szCs w:val="18"/>
          <w:lang w:val="ru-RU"/>
        </w:rPr>
        <w:t>Мониторинг  результативности  работы  с  одаренными детьми</w:t>
      </w:r>
    </w:p>
    <w:p w:rsidR="00722C2A" w:rsidRPr="008D6172" w:rsidRDefault="00722C2A" w:rsidP="00E2443D">
      <w:pPr>
        <w:pStyle w:val="Osnova"/>
        <w:tabs>
          <w:tab w:val="left" w:leader="dot" w:pos="624"/>
        </w:tabs>
        <w:spacing w:line="240" w:lineRule="auto"/>
        <w:ind w:firstLine="284"/>
        <w:jc w:val="center"/>
        <w:rPr>
          <w:rFonts w:ascii="Times New Roman" w:hAnsi="Times New Roman" w:cs="Times New Roman"/>
          <w:sz w:val="18"/>
          <w:szCs w:val="18"/>
        </w:rPr>
      </w:pPr>
      <w:r w:rsidRPr="008D6172">
        <w:rPr>
          <w:rFonts w:ascii="Times New Roman" w:hAnsi="Times New Roman" w:cs="Times New Roman"/>
          <w:b/>
          <w:sz w:val="18"/>
          <w:szCs w:val="18"/>
        </w:rPr>
        <w:t>за учебный год (образец)</w:t>
      </w:r>
    </w:p>
    <w:tbl>
      <w:tblPr>
        <w:tblW w:w="8486" w:type="dxa"/>
        <w:tblInd w:w="583" w:type="dxa"/>
        <w:tblLayout w:type="fixed"/>
        <w:tblLook w:val="0000"/>
      </w:tblPr>
      <w:tblGrid>
        <w:gridCol w:w="539"/>
        <w:gridCol w:w="850"/>
        <w:gridCol w:w="850"/>
        <w:gridCol w:w="426"/>
        <w:gridCol w:w="425"/>
        <w:gridCol w:w="1135"/>
        <w:gridCol w:w="424"/>
        <w:gridCol w:w="426"/>
        <w:gridCol w:w="850"/>
        <w:gridCol w:w="425"/>
        <w:gridCol w:w="567"/>
        <w:gridCol w:w="1569"/>
      </w:tblGrid>
      <w:tr w:rsidR="00722C2A" w:rsidRPr="008D6172" w:rsidTr="00E2443D">
        <w:trPr>
          <w:cantSplit/>
          <w:trHeight w:val="390"/>
        </w:trPr>
        <w:tc>
          <w:tcPr>
            <w:tcW w:w="539" w:type="dxa"/>
            <w:vMerge w:val="restart"/>
            <w:tcBorders>
              <w:top w:val="single" w:sz="4" w:space="0" w:color="000000"/>
              <w:left w:val="single" w:sz="4" w:space="0" w:color="000000"/>
              <w:bottom w:val="single" w:sz="4" w:space="0" w:color="000000"/>
            </w:tcBorders>
            <w:shd w:val="clear" w:color="auto" w:fill="auto"/>
          </w:tcPr>
          <w:p w:rsidR="00722C2A" w:rsidRPr="008D6172" w:rsidRDefault="00722C2A" w:rsidP="00077CB7">
            <w:pPr>
              <w:pStyle w:val="Osnova"/>
              <w:tabs>
                <w:tab w:val="left" w:leader="dot" w:pos="624"/>
              </w:tabs>
              <w:spacing w:line="240" w:lineRule="auto"/>
              <w:ind w:firstLine="142"/>
              <w:rPr>
                <w:rFonts w:ascii="Times New Roman" w:hAnsi="Times New Roman" w:cs="Times New Roman"/>
                <w:sz w:val="18"/>
                <w:szCs w:val="18"/>
              </w:rPr>
            </w:pPr>
            <w:r w:rsidRPr="008D6172">
              <w:rPr>
                <w:rFonts w:ascii="Times New Roman" w:hAnsi="Times New Roman" w:cs="Times New Roman"/>
                <w:sz w:val="18"/>
                <w:szCs w:val="18"/>
              </w:rPr>
              <w:t xml:space="preserve">№ </w:t>
            </w:r>
          </w:p>
          <w:p w:rsidR="00722C2A" w:rsidRPr="008D6172" w:rsidRDefault="00722C2A" w:rsidP="002C4ECB">
            <w:pPr>
              <w:pStyle w:val="Osnova"/>
              <w:tabs>
                <w:tab w:val="left" w:leader="dot" w:pos="624"/>
              </w:tabs>
              <w:spacing w:line="240" w:lineRule="auto"/>
              <w:ind w:right="-103" w:firstLine="0"/>
              <w:rPr>
                <w:rFonts w:ascii="Times New Roman" w:hAnsi="Times New Roman" w:cs="Times New Roman"/>
                <w:sz w:val="18"/>
                <w:szCs w:val="18"/>
              </w:rPr>
            </w:pPr>
            <w:r w:rsidRPr="008D6172">
              <w:rPr>
                <w:rFonts w:ascii="Times New Roman" w:hAnsi="Times New Roman" w:cs="Times New Roman"/>
                <w:sz w:val="18"/>
                <w:szCs w:val="18"/>
              </w:rPr>
              <w:t>п/п</w:t>
            </w:r>
          </w:p>
        </w:tc>
        <w:tc>
          <w:tcPr>
            <w:tcW w:w="850" w:type="dxa"/>
            <w:vMerge w:val="restart"/>
            <w:tcBorders>
              <w:top w:val="single" w:sz="4" w:space="0" w:color="000000"/>
              <w:left w:val="single" w:sz="4" w:space="0" w:color="000000"/>
              <w:bottom w:val="single" w:sz="4" w:space="0" w:color="000000"/>
            </w:tcBorders>
            <w:shd w:val="clear" w:color="auto" w:fill="auto"/>
          </w:tcPr>
          <w:p w:rsidR="00722C2A" w:rsidRPr="008D6172" w:rsidRDefault="00722C2A" w:rsidP="00077CB7">
            <w:pPr>
              <w:pStyle w:val="Osnova"/>
              <w:tabs>
                <w:tab w:val="left" w:leader="dot" w:pos="624"/>
              </w:tabs>
              <w:spacing w:line="240" w:lineRule="auto"/>
              <w:ind w:firstLine="28"/>
              <w:rPr>
                <w:rFonts w:ascii="Times New Roman" w:hAnsi="Times New Roman" w:cs="Times New Roman"/>
                <w:sz w:val="18"/>
                <w:szCs w:val="18"/>
              </w:rPr>
            </w:pPr>
            <w:r w:rsidRPr="008D6172">
              <w:rPr>
                <w:rFonts w:ascii="Times New Roman" w:hAnsi="Times New Roman" w:cs="Times New Roman"/>
                <w:sz w:val="18"/>
                <w:szCs w:val="18"/>
              </w:rPr>
              <w:t xml:space="preserve">Ф.И.О </w:t>
            </w:r>
          </w:p>
          <w:p w:rsidR="00722C2A" w:rsidRPr="008D6172" w:rsidRDefault="00722C2A" w:rsidP="00077CB7">
            <w:pPr>
              <w:pStyle w:val="Osnova"/>
              <w:tabs>
                <w:tab w:val="left" w:leader="dot" w:pos="624"/>
              </w:tabs>
              <w:spacing w:line="240" w:lineRule="auto"/>
              <w:ind w:firstLine="28"/>
              <w:rPr>
                <w:rFonts w:ascii="Times New Roman" w:hAnsi="Times New Roman" w:cs="Times New Roman"/>
                <w:sz w:val="18"/>
                <w:szCs w:val="18"/>
              </w:rPr>
            </w:pPr>
            <w:r w:rsidRPr="008D6172">
              <w:rPr>
                <w:rFonts w:ascii="Times New Roman" w:hAnsi="Times New Roman" w:cs="Times New Roman"/>
                <w:sz w:val="18"/>
                <w:szCs w:val="18"/>
              </w:rPr>
              <w:t>уч</w:t>
            </w:r>
            <w:r w:rsidRPr="008D6172">
              <w:rPr>
                <w:rFonts w:ascii="Times New Roman" w:hAnsi="Times New Roman" w:cs="Times New Roman"/>
                <w:sz w:val="18"/>
                <w:szCs w:val="18"/>
                <w:lang w:val="ru-RU"/>
              </w:rPr>
              <w:t>-</w:t>
            </w:r>
            <w:r w:rsidRPr="008D6172">
              <w:rPr>
                <w:rFonts w:ascii="Times New Roman" w:hAnsi="Times New Roman" w:cs="Times New Roman"/>
                <w:sz w:val="18"/>
                <w:szCs w:val="18"/>
              </w:rPr>
              <w:t>ся</w:t>
            </w:r>
          </w:p>
          <w:p w:rsidR="00722C2A" w:rsidRPr="008D6172" w:rsidRDefault="00722C2A" w:rsidP="006960DF">
            <w:pPr>
              <w:pStyle w:val="Osnova"/>
              <w:tabs>
                <w:tab w:val="left" w:leader="dot" w:pos="624"/>
              </w:tabs>
              <w:spacing w:line="240" w:lineRule="auto"/>
              <w:ind w:firstLine="284"/>
              <w:rPr>
                <w:rFonts w:ascii="Times New Roman" w:hAnsi="Times New Roman" w:cs="Times New Roman"/>
                <w:sz w:val="18"/>
                <w:szCs w:val="18"/>
              </w:rPr>
            </w:pPr>
          </w:p>
        </w:tc>
        <w:tc>
          <w:tcPr>
            <w:tcW w:w="850" w:type="dxa"/>
            <w:vMerge w:val="restart"/>
            <w:tcBorders>
              <w:top w:val="single" w:sz="4" w:space="0" w:color="000000"/>
              <w:left w:val="single" w:sz="4" w:space="0" w:color="000000"/>
              <w:bottom w:val="single" w:sz="4" w:space="0" w:color="000000"/>
            </w:tcBorders>
            <w:shd w:val="clear" w:color="auto" w:fill="auto"/>
            <w:textDirection w:val="btLr"/>
          </w:tcPr>
          <w:p w:rsidR="00722C2A" w:rsidRPr="008D6172" w:rsidRDefault="00722C2A" w:rsidP="006960DF">
            <w:pPr>
              <w:pStyle w:val="Osnova"/>
              <w:tabs>
                <w:tab w:val="left" w:leader="dot" w:pos="624"/>
              </w:tabs>
              <w:spacing w:line="240" w:lineRule="auto"/>
              <w:ind w:left="113" w:right="113" w:firstLine="284"/>
              <w:jc w:val="left"/>
              <w:rPr>
                <w:rFonts w:ascii="Times New Roman" w:hAnsi="Times New Roman" w:cs="Times New Roman"/>
                <w:sz w:val="18"/>
                <w:szCs w:val="18"/>
              </w:rPr>
            </w:pPr>
            <w:r w:rsidRPr="008D6172">
              <w:rPr>
                <w:rFonts w:ascii="Times New Roman" w:hAnsi="Times New Roman" w:cs="Times New Roman"/>
                <w:sz w:val="18"/>
                <w:szCs w:val="18"/>
              </w:rPr>
              <w:t xml:space="preserve">Класс </w:t>
            </w:r>
          </w:p>
        </w:tc>
        <w:tc>
          <w:tcPr>
            <w:tcW w:w="6247" w:type="dxa"/>
            <w:gridSpan w:val="9"/>
            <w:tcBorders>
              <w:top w:val="single" w:sz="4" w:space="0" w:color="000000"/>
              <w:left w:val="single" w:sz="4" w:space="0" w:color="000000"/>
              <w:bottom w:val="single" w:sz="4" w:space="0" w:color="000000"/>
              <w:right w:val="single" w:sz="4" w:space="0" w:color="000000"/>
            </w:tcBorders>
            <w:shd w:val="clear" w:color="auto" w:fill="auto"/>
          </w:tcPr>
          <w:p w:rsidR="00722C2A" w:rsidRPr="008D6172" w:rsidRDefault="00722C2A" w:rsidP="006960DF">
            <w:pPr>
              <w:pStyle w:val="Osnova"/>
              <w:tabs>
                <w:tab w:val="left" w:leader="dot" w:pos="624"/>
              </w:tabs>
              <w:spacing w:line="240" w:lineRule="auto"/>
              <w:ind w:firstLine="284"/>
              <w:rPr>
                <w:rFonts w:ascii="Times New Roman" w:hAnsi="Times New Roman" w:cs="Times New Roman"/>
                <w:sz w:val="18"/>
                <w:szCs w:val="18"/>
              </w:rPr>
            </w:pPr>
            <w:r w:rsidRPr="008D6172">
              <w:rPr>
                <w:rFonts w:ascii="Times New Roman" w:hAnsi="Times New Roman" w:cs="Times New Roman"/>
                <w:sz w:val="18"/>
                <w:szCs w:val="18"/>
              </w:rPr>
              <w:t xml:space="preserve">Результативность участия </w:t>
            </w:r>
          </w:p>
          <w:p w:rsidR="00722C2A" w:rsidRPr="008D6172" w:rsidRDefault="00722C2A" w:rsidP="006960DF">
            <w:pPr>
              <w:pStyle w:val="Osnova"/>
              <w:tabs>
                <w:tab w:val="left" w:leader="dot" w:pos="624"/>
              </w:tabs>
              <w:spacing w:line="240" w:lineRule="auto"/>
              <w:ind w:firstLine="284"/>
              <w:rPr>
                <w:rFonts w:ascii="Times New Roman" w:hAnsi="Times New Roman" w:cs="Times New Roman"/>
                <w:sz w:val="18"/>
                <w:szCs w:val="18"/>
              </w:rPr>
            </w:pPr>
            <w:r w:rsidRPr="008D6172">
              <w:rPr>
                <w:rFonts w:ascii="Times New Roman" w:hAnsi="Times New Roman" w:cs="Times New Roman"/>
                <w:sz w:val="18"/>
                <w:szCs w:val="18"/>
              </w:rPr>
              <w:t>(указывать уровень)</w:t>
            </w:r>
          </w:p>
        </w:tc>
      </w:tr>
      <w:tr w:rsidR="00722C2A" w:rsidRPr="008D6172" w:rsidTr="00E2443D">
        <w:trPr>
          <w:cantSplit/>
          <w:trHeight w:val="368"/>
        </w:trPr>
        <w:tc>
          <w:tcPr>
            <w:tcW w:w="539" w:type="dxa"/>
            <w:vMerge/>
            <w:tcBorders>
              <w:top w:val="single" w:sz="4" w:space="0" w:color="000000"/>
              <w:left w:val="single" w:sz="4" w:space="0" w:color="000000"/>
              <w:bottom w:val="single" w:sz="4" w:space="0" w:color="000000"/>
            </w:tcBorders>
            <w:shd w:val="clear" w:color="auto" w:fill="auto"/>
          </w:tcPr>
          <w:p w:rsidR="00722C2A" w:rsidRPr="008D6172" w:rsidRDefault="00722C2A" w:rsidP="006960DF">
            <w:pPr>
              <w:pStyle w:val="Osnova"/>
              <w:tabs>
                <w:tab w:val="left" w:leader="dot" w:pos="624"/>
              </w:tabs>
              <w:spacing w:line="240" w:lineRule="auto"/>
              <w:ind w:firstLine="284"/>
              <w:rPr>
                <w:rFonts w:ascii="Times New Roman" w:hAnsi="Times New Roman" w:cs="Times New Roman"/>
                <w:sz w:val="18"/>
                <w:szCs w:val="18"/>
              </w:rPr>
            </w:pPr>
          </w:p>
        </w:tc>
        <w:tc>
          <w:tcPr>
            <w:tcW w:w="850" w:type="dxa"/>
            <w:vMerge/>
            <w:tcBorders>
              <w:top w:val="single" w:sz="4" w:space="0" w:color="000000"/>
              <w:left w:val="single" w:sz="4" w:space="0" w:color="000000"/>
              <w:bottom w:val="single" w:sz="4" w:space="0" w:color="000000"/>
            </w:tcBorders>
            <w:shd w:val="clear" w:color="auto" w:fill="auto"/>
          </w:tcPr>
          <w:p w:rsidR="00722C2A" w:rsidRPr="008D6172" w:rsidRDefault="00722C2A" w:rsidP="006960DF">
            <w:pPr>
              <w:pStyle w:val="Osnova"/>
              <w:tabs>
                <w:tab w:val="left" w:leader="dot" w:pos="624"/>
              </w:tabs>
              <w:spacing w:line="240" w:lineRule="auto"/>
              <w:ind w:firstLine="284"/>
              <w:rPr>
                <w:rFonts w:ascii="Times New Roman" w:hAnsi="Times New Roman" w:cs="Times New Roman"/>
                <w:sz w:val="18"/>
                <w:szCs w:val="18"/>
              </w:rPr>
            </w:pPr>
          </w:p>
        </w:tc>
        <w:tc>
          <w:tcPr>
            <w:tcW w:w="850" w:type="dxa"/>
            <w:vMerge/>
            <w:tcBorders>
              <w:top w:val="single" w:sz="4" w:space="0" w:color="000000"/>
              <w:left w:val="single" w:sz="4" w:space="0" w:color="000000"/>
              <w:bottom w:val="single" w:sz="4" w:space="0" w:color="000000"/>
            </w:tcBorders>
            <w:shd w:val="clear" w:color="auto" w:fill="auto"/>
          </w:tcPr>
          <w:p w:rsidR="00722C2A" w:rsidRPr="008D6172" w:rsidRDefault="00722C2A" w:rsidP="006960DF">
            <w:pPr>
              <w:pStyle w:val="Osnova"/>
              <w:tabs>
                <w:tab w:val="left" w:leader="dot" w:pos="624"/>
              </w:tabs>
              <w:spacing w:line="240" w:lineRule="auto"/>
              <w:ind w:firstLine="284"/>
              <w:rPr>
                <w:rFonts w:ascii="Times New Roman" w:hAnsi="Times New Roman" w:cs="Times New Roman"/>
                <w:sz w:val="18"/>
                <w:szCs w:val="18"/>
              </w:rPr>
            </w:pPr>
          </w:p>
        </w:tc>
        <w:tc>
          <w:tcPr>
            <w:tcW w:w="1986" w:type="dxa"/>
            <w:gridSpan w:val="3"/>
            <w:tcBorders>
              <w:top w:val="single" w:sz="4" w:space="0" w:color="000000"/>
              <w:left w:val="single" w:sz="4" w:space="0" w:color="000000"/>
              <w:bottom w:val="single" w:sz="4" w:space="0" w:color="000000"/>
            </w:tcBorders>
            <w:shd w:val="clear" w:color="auto" w:fill="auto"/>
          </w:tcPr>
          <w:p w:rsidR="00722C2A" w:rsidRPr="008D6172" w:rsidRDefault="00722C2A" w:rsidP="006960DF">
            <w:pPr>
              <w:pStyle w:val="Osnova"/>
              <w:tabs>
                <w:tab w:val="left" w:leader="dot" w:pos="624"/>
              </w:tabs>
              <w:spacing w:line="240" w:lineRule="auto"/>
              <w:ind w:firstLine="284"/>
              <w:rPr>
                <w:rFonts w:ascii="Times New Roman" w:hAnsi="Times New Roman" w:cs="Times New Roman"/>
                <w:sz w:val="18"/>
                <w:szCs w:val="18"/>
              </w:rPr>
            </w:pPr>
            <w:r w:rsidRPr="008D6172">
              <w:rPr>
                <w:rFonts w:ascii="Times New Roman" w:hAnsi="Times New Roman" w:cs="Times New Roman"/>
                <w:sz w:val="18"/>
                <w:szCs w:val="18"/>
              </w:rPr>
              <w:t>Олимпиады</w:t>
            </w:r>
          </w:p>
        </w:tc>
        <w:tc>
          <w:tcPr>
            <w:tcW w:w="1700" w:type="dxa"/>
            <w:gridSpan w:val="3"/>
            <w:tcBorders>
              <w:top w:val="single" w:sz="4" w:space="0" w:color="000000"/>
              <w:left w:val="single" w:sz="4" w:space="0" w:color="000000"/>
              <w:bottom w:val="single" w:sz="4" w:space="0" w:color="000000"/>
            </w:tcBorders>
            <w:shd w:val="clear" w:color="auto" w:fill="auto"/>
          </w:tcPr>
          <w:p w:rsidR="00722C2A" w:rsidRPr="008D6172" w:rsidRDefault="00722C2A" w:rsidP="006960DF">
            <w:pPr>
              <w:pStyle w:val="Osnova"/>
              <w:tabs>
                <w:tab w:val="left" w:leader="dot" w:pos="624"/>
              </w:tabs>
              <w:spacing w:line="240" w:lineRule="auto"/>
              <w:ind w:firstLine="284"/>
              <w:rPr>
                <w:rFonts w:ascii="Times New Roman" w:hAnsi="Times New Roman" w:cs="Times New Roman"/>
                <w:sz w:val="18"/>
                <w:szCs w:val="18"/>
              </w:rPr>
            </w:pPr>
            <w:r w:rsidRPr="008D6172">
              <w:rPr>
                <w:rFonts w:ascii="Times New Roman" w:hAnsi="Times New Roman" w:cs="Times New Roman"/>
                <w:sz w:val="18"/>
                <w:szCs w:val="18"/>
              </w:rPr>
              <w:t xml:space="preserve">конкурсы </w:t>
            </w:r>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auto"/>
          </w:tcPr>
          <w:p w:rsidR="00722C2A" w:rsidRPr="008D6172" w:rsidRDefault="00722C2A" w:rsidP="006960DF">
            <w:pPr>
              <w:pStyle w:val="Osnova"/>
              <w:tabs>
                <w:tab w:val="left" w:leader="dot" w:pos="624"/>
              </w:tabs>
              <w:spacing w:line="240" w:lineRule="auto"/>
              <w:ind w:firstLine="284"/>
              <w:rPr>
                <w:rFonts w:ascii="Times New Roman" w:hAnsi="Times New Roman" w:cs="Times New Roman"/>
                <w:sz w:val="18"/>
                <w:szCs w:val="18"/>
              </w:rPr>
            </w:pPr>
            <w:r w:rsidRPr="008D6172">
              <w:rPr>
                <w:rFonts w:ascii="Times New Roman" w:hAnsi="Times New Roman" w:cs="Times New Roman"/>
                <w:sz w:val="18"/>
                <w:szCs w:val="18"/>
              </w:rPr>
              <w:t>фестивали, выставки</w:t>
            </w:r>
          </w:p>
        </w:tc>
      </w:tr>
      <w:tr w:rsidR="00722C2A" w:rsidRPr="008D6172" w:rsidTr="00E2443D">
        <w:trPr>
          <w:cantSplit/>
          <w:trHeight w:val="1401"/>
        </w:trPr>
        <w:tc>
          <w:tcPr>
            <w:tcW w:w="539" w:type="dxa"/>
            <w:vMerge/>
            <w:tcBorders>
              <w:top w:val="single" w:sz="4" w:space="0" w:color="000000"/>
              <w:left w:val="single" w:sz="4" w:space="0" w:color="000000"/>
              <w:bottom w:val="single" w:sz="4" w:space="0" w:color="000000"/>
            </w:tcBorders>
            <w:shd w:val="clear" w:color="auto" w:fill="auto"/>
          </w:tcPr>
          <w:p w:rsidR="00722C2A" w:rsidRPr="008D6172" w:rsidRDefault="00722C2A" w:rsidP="006960DF">
            <w:pPr>
              <w:pStyle w:val="Osnova"/>
              <w:tabs>
                <w:tab w:val="left" w:leader="dot" w:pos="624"/>
              </w:tabs>
              <w:spacing w:line="240" w:lineRule="auto"/>
              <w:ind w:firstLine="284"/>
              <w:rPr>
                <w:rFonts w:ascii="Times New Roman" w:hAnsi="Times New Roman" w:cs="Times New Roman"/>
                <w:sz w:val="18"/>
                <w:szCs w:val="18"/>
              </w:rPr>
            </w:pPr>
          </w:p>
        </w:tc>
        <w:tc>
          <w:tcPr>
            <w:tcW w:w="850" w:type="dxa"/>
            <w:vMerge/>
            <w:tcBorders>
              <w:top w:val="single" w:sz="4" w:space="0" w:color="000000"/>
              <w:left w:val="single" w:sz="4" w:space="0" w:color="000000"/>
              <w:bottom w:val="single" w:sz="4" w:space="0" w:color="000000"/>
            </w:tcBorders>
            <w:shd w:val="clear" w:color="auto" w:fill="auto"/>
          </w:tcPr>
          <w:p w:rsidR="00722C2A" w:rsidRPr="008D6172" w:rsidRDefault="00722C2A" w:rsidP="006960DF">
            <w:pPr>
              <w:pStyle w:val="Osnova"/>
              <w:tabs>
                <w:tab w:val="left" w:leader="dot" w:pos="624"/>
              </w:tabs>
              <w:spacing w:line="240" w:lineRule="auto"/>
              <w:ind w:firstLine="284"/>
              <w:rPr>
                <w:rFonts w:ascii="Times New Roman" w:hAnsi="Times New Roman" w:cs="Times New Roman"/>
                <w:sz w:val="18"/>
                <w:szCs w:val="18"/>
              </w:rPr>
            </w:pPr>
          </w:p>
        </w:tc>
        <w:tc>
          <w:tcPr>
            <w:tcW w:w="850" w:type="dxa"/>
            <w:vMerge/>
            <w:tcBorders>
              <w:top w:val="single" w:sz="4" w:space="0" w:color="000000"/>
              <w:left w:val="single" w:sz="4" w:space="0" w:color="000000"/>
              <w:bottom w:val="single" w:sz="4" w:space="0" w:color="000000"/>
            </w:tcBorders>
            <w:shd w:val="clear" w:color="auto" w:fill="auto"/>
          </w:tcPr>
          <w:p w:rsidR="00722C2A" w:rsidRPr="008D6172" w:rsidRDefault="00722C2A" w:rsidP="006960DF">
            <w:pPr>
              <w:pStyle w:val="Osnova"/>
              <w:tabs>
                <w:tab w:val="left" w:leader="dot" w:pos="624"/>
              </w:tabs>
              <w:spacing w:line="240" w:lineRule="auto"/>
              <w:ind w:firstLine="284"/>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extDirection w:val="btLr"/>
          </w:tcPr>
          <w:p w:rsidR="00722C2A" w:rsidRPr="008D6172" w:rsidRDefault="00722C2A" w:rsidP="006960DF">
            <w:pPr>
              <w:pStyle w:val="Osnova"/>
              <w:tabs>
                <w:tab w:val="left" w:leader="dot" w:pos="624"/>
              </w:tabs>
              <w:spacing w:line="240" w:lineRule="auto"/>
              <w:ind w:left="113" w:right="113" w:firstLine="284"/>
              <w:rPr>
                <w:rFonts w:ascii="Times New Roman" w:hAnsi="Times New Roman" w:cs="Times New Roman"/>
                <w:sz w:val="18"/>
                <w:szCs w:val="18"/>
              </w:rPr>
            </w:pPr>
            <w:r w:rsidRPr="008D6172">
              <w:rPr>
                <w:rFonts w:ascii="Times New Roman" w:hAnsi="Times New Roman" w:cs="Times New Roman"/>
                <w:sz w:val="18"/>
                <w:szCs w:val="18"/>
              </w:rPr>
              <w:t>Предмет</w:t>
            </w:r>
          </w:p>
        </w:tc>
        <w:tc>
          <w:tcPr>
            <w:tcW w:w="425" w:type="dxa"/>
            <w:tcBorders>
              <w:top w:val="single" w:sz="4" w:space="0" w:color="000000"/>
              <w:left w:val="single" w:sz="4" w:space="0" w:color="000000"/>
              <w:bottom w:val="single" w:sz="4" w:space="0" w:color="000000"/>
            </w:tcBorders>
            <w:shd w:val="clear" w:color="auto" w:fill="auto"/>
            <w:textDirection w:val="btLr"/>
          </w:tcPr>
          <w:p w:rsidR="00722C2A" w:rsidRPr="008D6172" w:rsidRDefault="00722C2A" w:rsidP="006960DF">
            <w:pPr>
              <w:pStyle w:val="Osnova"/>
              <w:tabs>
                <w:tab w:val="left" w:leader="dot" w:pos="624"/>
              </w:tabs>
              <w:spacing w:line="240" w:lineRule="auto"/>
              <w:ind w:left="113" w:right="113" w:firstLine="284"/>
              <w:rPr>
                <w:rFonts w:ascii="Times New Roman" w:hAnsi="Times New Roman" w:cs="Times New Roman"/>
                <w:sz w:val="18"/>
                <w:szCs w:val="18"/>
              </w:rPr>
            </w:pPr>
            <w:r w:rsidRPr="008D6172">
              <w:rPr>
                <w:rFonts w:ascii="Times New Roman" w:hAnsi="Times New Roman" w:cs="Times New Roman"/>
                <w:sz w:val="18"/>
                <w:szCs w:val="18"/>
              </w:rPr>
              <w:t>Место</w:t>
            </w:r>
          </w:p>
        </w:tc>
        <w:tc>
          <w:tcPr>
            <w:tcW w:w="1135" w:type="dxa"/>
            <w:tcBorders>
              <w:top w:val="single" w:sz="4" w:space="0" w:color="000000"/>
              <w:left w:val="single" w:sz="4" w:space="0" w:color="000000"/>
              <w:bottom w:val="single" w:sz="4" w:space="0" w:color="000000"/>
            </w:tcBorders>
            <w:shd w:val="clear" w:color="auto" w:fill="auto"/>
            <w:textDirection w:val="btLr"/>
          </w:tcPr>
          <w:p w:rsidR="00722C2A" w:rsidRPr="008D6172" w:rsidRDefault="00722C2A" w:rsidP="006960DF">
            <w:pPr>
              <w:pStyle w:val="Osnova"/>
              <w:tabs>
                <w:tab w:val="left" w:leader="dot" w:pos="624"/>
              </w:tabs>
              <w:spacing w:line="240" w:lineRule="auto"/>
              <w:ind w:left="113" w:right="113" w:firstLine="284"/>
              <w:rPr>
                <w:rFonts w:ascii="Times New Roman" w:hAnsi="Times New Roman" w:cs="Times New Roman"/>
                <w:sz w:val="18"/>
                <w:szCs w:val="18"/>
              </w:rPr>
            </w:pPr>
            <w:r w:rsidRPr="008D6172">
              <w:rPr>
                <w:rFonts w:ascii="Times New Roman" w:hAnsi="Times New Roman" w:cs="Times New Roman"/>
                <w:sz w:val="18"/>
                <w:szCs w:val="18"/>
              </w:rPr>
              <w:t>Уровень проведения</w:t>
            </w:r>
          </w:p>
        </w:tc>
        <w:tc>
          <w:tcPr>
            <w:tcW w:w="424" w:type="dxa"/>
            <w:tcBorders>
              <w:top w:val="single" w:sz="4" w:space="0" w:color="000000"/>
              <w:left w:val="single" w:sz="4" w:space="0" w:color="000000"/>
              <w:bottom w:val="single" w:sz="4" w:space="0" w:color="000000"/>
            </w:tcBorders>
            <w:shd w:val="clear" w:color="auto" w:fill="auto"/>
            <w:textDirection w:val="btLr"/>
          </w:tcPr>
          <w:p w:rsidR="00722C2A" w:rsidRPr="008D6172" w:rsidRDefault="00722C2A" w:rsidP="006960DF">
            <w:pPr>
              <w:pStyle w:val="Osnova"/>
              <w:tabs>
                <w:tab w:val="left" w:leader="dot" w:pos="624"/>
              </w:tabs>
              <w:spacing w:line="240" w:lineRule="auto"/>
              <w:ind w:left="113" w:right="113" w:firstLine="284"/>
              <w:rPr>
                <w:rFonts w:ascii="Times New Roman" w:hAnsi="Times New Roman" w:cs="Times New Roman"/>
                <w:sz w:val="18"/>
                <w:szCs w:val="18"/>
              </w:rPr>
            </w:pPr>
            <w:r w:rsidRPr="008D6172">
              <w:rPr>
                <w:rFonts w:ascii="Times New Roman" w:hAnsi="Times New Roman" w:cs="Times New Roman"/>
                <w:sz w:val="18"/>
                <w:szCs w:val="18"/>
              </w:rPr>
              <w:t>Название</w:t>
            </w:r>
          </w:p>
        </w:tc>
        <w:tc>
          <w:tcPr>
            <w:tcW w:w="426" w:type="dxa"/>
            <w:tcBorders>
              <w:top w:val="single" w:sz="4" w:space="0" w:color="000000"/>
              <w:left w:val="single" w:sz="4" w:space="0" w:color="000000"/>
              <w:bottom w:val="single" w:sz="4" w:space="0" w:color="000000"/>
            </w:tcBorders>
            <w:shd w:val="clear" w:color="auto" w:fill="auto"/>
            <w:textDirection w:val="btLr"/>
          </w:tcPr>
          <w:p w:rsidR="00722C2A" w:rsidRPr="008D6172" w:rsidRDefault="00722C2A" w:rsidP="006960DF">
            <w:pPr>
              <w:pStyle w:val="Osnova"/>
              <w:tabs>
                <w:tab w:val="left" w:leader="dot" w:pos="624"/>
              </w:tabs>
              <w:spacing w:line="240" w:lineRule="auto"/>
              <w:ind w:left="113" w:right="113" w:firstLine="284"/>
              <w:rPr>
                <w:rFonts w:ascii="Times New Roman" w:hAnsi="Times New Roman" w:cs="Times New Roman"/>
                <w:sz w:val="18"/>
                <w:szCs w:val="18"/>
              </w:rPr>
            </w:pPr>
            <w:r w:rsidRPr="008D6172">
              <w:rPr>
                <w:rFonts w:ascii="Times New Roman" w:hAnsi="Times New Roman" w:cs="Times New Roman"/>
                <w:sz w:val="18"/>
                <w:szCs w:val="18"/>
              </w:rPr>
              <w:t>Место</w:t>
            </w:r>
          </w:p>
        </w:tc>
        <w:tc>
          <w:tcPr>
            <w:tcW w:w="850" w:type="dxa"/>
            <w:tcBorders>
              <w:top w:val="single" w:sz="4" w:space="0" w:color="000000"/>
              <w:left w:val="single" w:sz="4" w:space="0" w:color="000000"/>
              <w:bottom w:val="single" w:sz="4" w:space="0" w:color="000000"/>
            </w:tcBorders>
            <w:shd w:val="clear" w:color="auto" w:fill="auto"/>
            <w:textDirection w:val="btLr"/>
          </w:tcPr>
          <w:p w:rsidR="00722C2A" w:rsidRPr="008D6172" w:rsidRDefault="00722C2A" w:rsidP="006960DF">
            <w:pPr>
              <w:pStyle w:val="Osnova"/>
              <w:tabs>
                <w:tab w:val="left" w:leader="dot" w:pos="624"/>
              </w:tabs>
              <w:spacing w:line="240" w:lineRule="auto"/>
              <w:ind w:left="113" w:right="113" w:firstLine="284"/>
              <w:rPr>
                <w:rFonts w:ascii="Times New Roman" w:hAnsi="Times New Roman" w:cs="Times New Roman"/>
                <w:sz w:val="18"/>
                <w:szCs w:val="18"/>
              </w:rPr>
            </w:pPr>
            <w:r w:rsidRPr="008D6172">
              <w:rPr>
                <w:rFonts w:ascii="Times New Roman" w:hAnsi="Times New Roman" w:cs="Times New Roman"/>
                <w:sz w:val="18"/>
                <w:szCs w:val="18"/>
              </w:rPr>
              <w:t>Уровень проведения</w:t>
            </w:r>
          </w:p>
        </w:tc>
        <w:tc>
          <w:tcPr>
            <w:tcW w:w="425" w:type="dxa"/>
            <w:tcBorders>
              <w:top w:val="single" w:sz="4" w:space="0" w:color="000000"/>
              <w:left w:val="single" w:sz="4" w:space="0" w:color="000000"/>
              <w:bottom w:val="single" w:sz="4" w:space="0" w:color="000000"/>
            </w:tcBorders>
            <w:shd w:val="clear" w:color="auto" w:fill="auto"/>
            <w:textDirection w:val="btLr"/>
          </w:tcPr>
          <w:p w:rsidR="00722C2A" w:rsidRPr="008D6172" w:rsidRDefault="00722C2A" w:rsidP="006960DF">
            <w:pPr>
              <w:pStyle w:val="Osnova"/>
              <w:tabs>
                <w:tab w:val="left" w:leader="dot" w:pos="624"/>
              </w:tabs>
              <w:spacing w:line="240" w:lineRule="auto"/>
              <w:ind w:left="113" w:right="113" w:firstLine="284"/>
              <w:rPr>
                <w:rFonts w:ascii="Times New Roman" w:hAnsi="Times New Roman" w:cs="Times New Roman"/>
                <w:sz w:val="18"/>
                <w:szCs w:val="18"/>
              </w:rPr>
            </w:pPr>
            <w:r w:rsidRPr="008D6172">
              <w:rPr>
                <w:rFonts w:ascii="Times New Roman" w:hAnsi="Times New Roman" w:cs="Times New Roman"/>
                <w:sz w:val="18"/>
                <w:szCs w:val="18"/>
              </w:rPr>
              <w:t>Название</w:t>
            </w:r>
          </w:p>
        </w:tc>
        <w:tc>
          <w:tcPr>
            <w:tcW w:w="567" w:type="dxa"/>
            <w:tcBorders>
              <w:top w:val="single" w:sz="4" w:space="0" w:color="000000"/>
              <w:left w:val="single" w:sz="4" w:space="0" w:color="000000"/>
              <w:bottom w:val="single" w:sz="4" w:space="0" w:color="000000"/>
            </w:tcBorders>
            <w:shd w:val="clear" w:color="auto" w:fill="auto"/>
            <w:textDirection w:val="btLr"/>
          </w:tcPr>
          <w:p w:rsidR="00722C2A" w:rsidRPr="008D6172" w:rsidRDefault="00722C2A" w:rsidP="006960DF">
            <w:pPr>
              <w:pStyle w:val="Osnova"/>
              <w:tabs>
                <w:tab w:val="left" w:leader="dot" w:pos="624"/>
              </w:tabs>
              <w:spacing w:line="240" w:lineRule="auto"/>
              <w:ind w:right="113" w:firstLine="284"/>
              <w:rPr>
                <w:rFonts w:ascii="Times New Roman" w:hAnsi="Times New Roman" w:cs="Times New Roman"/>
                <w:sz w:val="18"/>
                <w:szCs w:val="18"/>
              </w:rPr>
            </w:pPr>
            <w:r w:rsidRPr="008D6172">
              <w:rPr>
                <w:rFonts w:ascii="Times New Roman" w:hAnsi="Times New Roman" w:cs="Times New Roman"/>
                <w:sz w:val="18"/>
                <w:szCs w:val="18"/>
              </w:rPr>
              <w:t>Место</w:t>
            </w:r>
          </w:p>
        </w:tc>
        <w:tc>
          <w:tcPr>
            <w:tcW w:w="1569"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22C2A" w:rsidRPr="008D6172" w:rsidRDefault="00722C2A" w:rsidP="006960DF">
            <w:pPr>
              <w:pStyle w:val="Osnova"/>
              <w:tabs>
                <w:tab w:val="left" w:leader="dot" w:pos="624"/>
              </w:tabs>
              <w:spacing w:line="240" w:lineRule="auto"/>
              <w:ind w:right="113" w:firstLine="284"/>
              <w:rPr>
                <w:rFonts w:ascii="Times New Roman" w:hAnsi="Times New Roman" w:cs="Times New Roman"/>
                <w:sz w:val="18"/>
                <w:szCs w:val="18"/>
              </w:rPr>
            </w:pPr>
            <w:r w:rsidRPr="008D6172">
              <w:rPr>
                <w:rFonts w:ascii="Times New Roman" w:hAnsi="Times New Roman" w:cs="Times New Roman"/>
                <w:sz w:val="18"/>
                <w:szCs w:val="18"/>
              </w:rPr>
              <w:t>Уровень проведения</w:t>
            </w:r>
          </w:p>
        </w:tc>
      </w:tr>
      <w:tr w:rsidR="00722C2A" w:rsidRPr="008D6172" w:rsidTr="00E2443D">
        <w:trPr>
          <w:cantSplit/>
          <w:trHeight w:val="413"/>
        </w:trPr>
        <w:tc>
          <w:tcPr>
            <w:tcW w:w="539" w:type="dxa"/>
            <w:tcBorders>
              <w:top w:val="single" w:sz="4" w:space="0" w:color="000000"/>
              <w:left w:val="single" w:sz="4" w:space="0" w:color="000000"/>
              <w:bottom w:val="single" w:sz="4" w:space="0" w:color="000000"/>
            </w:tcBorders>
            <w:shd w:val="clear" w:color="auto" w:fill="auto"/>
          </w:tcPr>
          <w:p w:rsidR="00722C2A" w:rsidRPr="008D6172" w:rsidRDefault="00722C2A" w:rsidP="006960DF">
            <w:pPr>
              <w:pStyle w:val="Osnova"/>
              <w:tabs>
                <w:tab w:val="left" w:leader="dot" w:pos="624"/>
              </w:tabs>
              <w:spacing w:line="240" w:lineRule="auto"/>
              <w:ind w:firstLine="284"/>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722C2A" w:rsidRPr="008D6172" w:rsidRDefault="00722C2A" w:rsidP="006960DF">
            <w:pPr>
              <w:pStyle w:val="Osnova"/>
              <w:tabs>
                <w:tab w:val="left" w:leader="dot" w:pos="624"/>
              </w:tabs>
              <w:spacing w:line="240" w:lineRule="auto"/>
              <w:ind w:firstLine="284"/>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722C2A" w:rsidRPr="008D6172" w:rsidRDefault="00722C2A" w:rsidP="006960DF">
            <w:pPr>
              <w:pStyle w:val="Osnova"/>
              <w:tabs>
                <w:tab w:val="left" w:leader="dot" w:pos="624"/>
              </w:tabs>
              <w:spacing w:line="240" w:lineRule="auto"/>
              <w:ind w:firstLine="284"/>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722C2A" w:rsidRPr="008D6172" w:rsidRDefault="00722C2A" w:rsidP="006960DF">
            <w:pPr>
              <w:pStyle w:val="Osnova"/>
              <w:tabs>
                <w:tab w:val="left" w:leader="dot" w:pos="624"/>
              </w:tabs>
              <w:spacing w:line="240" w:lineRule="auto"/>
              <w:ind w:firstLine="284"/>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722C2A" w:rsidRPr="008D6172" w:rsidRDefault="00722C2A" w:rsidP="006960DF">
            <w:pPr>
              <w:pStyle w:val="Osnova"/>
              <w:tabs>
                <w:tab w:val="left" w:leader="dot" w:pos="624"/>
              </w:tabs>
              <w:spacing w:line="240" w:lineRule="auto"/>
              <w:ind w:firstLine="284"/>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tcBorders>
            <w:shd w:val="clear" w:color="auto" w:fill="auto"/>
          </w:tcPr>
          <w:p w:rsidR="00722C2A" w:rsidRPr="008D6172" w:rsidRDefault="00722C2A" w:rsidP="006960DF">
            <w:pPr>
              <w:pStyle w:val="Osnova"/>
              <w:tabs>
                <w:tab w:val="left" w:leader="dot" w:pos="624"/>
              </w:tabs>
              <w:spacing w:line="240" w:lineRule="auto"/>
              <w:ind w:firstLine="284"/>
              <w:rPr>
                <w:rFonts w:ascii="Times New Roman" w:hAnsi="Times New Roman" w:cs="Times New Roman"/>
                <w:sz w:val="18"/>
                <w:szCs w:val="18"/>
              </w:rPr>
            </w:pPr>
          </w:p>
        </w:tc>
        <w:tc>
          <w:tcPr>
            <w:tcW w:w="424" w:type="dxa"/>
            <w:tcBorders>
              <w:top w:val="single" w:sz="4" w:space="0" w:color="000000"/>
              <w:left w:val="single" w:sz="4" w:space="0" w:color="000000"/>
              <w:bottom w:val="single" w:sz="4" w:space="0" w:color="000000"/>
            </w:tcBorders>
            <w:shd w:val="clear" w:color="auto" w:fill="auto"/>
          </w:tcPr>
          <w:p w:rsidR="00722C2A" w:rsidRPr="008D6172" w:rsidRDefault="00722C2A" w:rsidP="006960DF">
            <w:pPr>
              <w:pStyle w:val="Osnova"/>
              <w:tabs>
                <w:tab w:val="left" w:leader="dot" w:pos="624"/>
              </w:tabs>
              <w:spacing w:line="240" w:lineRule="auto"/>
              <w:ind w:firstLine="284"/>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722C2A" w:rsidRPr="008D6172" w:rsidRDefault="00722C2A" w:rsidP="006960DF">
            <w:pPr>
              <w:pStyle w:val="Osnova"/>
              <w:tabs>
                <w:tab w:val="left" w:leader="dot" w:pos="624"/>
              </w:tabs>
              <w:spacing w:line="240" w:lineRule="auto"/>
              <w:ind w:firstLine="284"/>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722C2A" w:rsidRPr="008D6172" w:rsidRDefault="00722C2A" w:rsidP="006960DF">
            <w:pPr>
              <w:pStyle w:val="Osnova"/>
              <w:tabs>
                <w:tab w:val="left" w:leader="dot" w:pos="624"/>
              </w:tabs>
              <w:spacing w:line="240" w:lineRule="auto"/>
              <w:ind w:firstLine="284"/>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722C2A" w:rsidRPr="008D6172" w:rsidRDefault="00722C2A" w:rsidP="006960DF">
            <w:pPr>
              <w:pStyle w:val="Osnova"/>
              <w:tabs>
                <w:tab w:val="left" w:leader="dot" w:pos="624"/>
              </w:tabs>
              <w:spacing w:line="240" w:lineRule="auto"/>
              <w:ind w:firstLine="284"/>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722C2A" w:rsidRPr="008D6172" w:rsidRDefault="00722C2A" w:rsidP="006960DF">
            <w:pPr>
              <w:pStyle w:val="Osnova"/>
              <w:tabs>
                <w:tab w:val="left" w:leader="dot" w:pos="624"/>
              </w:tabs>
              <w:spacing w:line="240" w:lineRule="auto"/>
              <w:ind w:firstLine="284"/>
              <w:rPr>
                <w:rFonts w:ascii="Times New Roman" w:hAnsi="Times New Roman" w:cs="Times New Roman"/>
                <w:sz w:val="18"/>
                <w:szCs w:val="18"/>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2C2A" w:rsidRPr="008D6172" w:rsidRDefault="00722C2A" w:rsidP="006960DF">
            <w:pPr>
              <w:pStyle w:val="Osnova"/>
              <w:tabs>
                <w:tab w:val="left" w:leader="dot" w:pos="624"/>
              </w:tabs>
              <w:spacing w:line="240" w:lineRule="auto"/>
              <w:ind w:firstLine="284"/>
              <w:rPr>
                <w:rFonts w:ascii="Times New Roman" w:hAnsi="Times New Roman" w:cs="Times New Roman"/>
                <w:sz w:val="18"/>
                <w:szCs w:val="18"/>
              </w:rPr>
            </w:pPr>
          </w:p>
        </w:tc>
      </w:tr>
    </w:tbl>
    <w:p w:rsidR="00722C2A" w:rsidRPr="008D6172" w:rsidRDefault="00722C2A" w:rsidP="006960DF">
      <w:pPr>
        <w:pStyle w:val="Osnova"/>
        <w:tabs>
          <w:tab w:val="left" w:leader="dot" w:pos="624"/>
        </w:tabs>
        <w:spacing w:line="240" w:lineRule="auto"/>
        <w:ind w:firstLine="284"/>
        <w:rPr>
          <w:rFonts w:ascii="Times New Roman" w:hAnsi="Times New Roman" w:cs="Times New Roman"/>
          <w:sz w:val="18"/>
          <w:szCs w:val="18"/>
        </w:rPr>
      </w:pPr>
    </w:p>
    <w:p w:rsidR="00722C2A" w:rsidRPr="008D6172" w:rsidRDefault="00722C2A" w:rsidP="006960DF">
      <w:pPr>
        <w:ind w:firstLine="284"/>
        <w:jc w:val="center"/>
        <w:rPr>
          <w:b/>
          <w:sz w:val="18"/>
          <w:szCs w:val="18"/>
        </w:rPr>
      </w:pPr>
      <w:r w:rsidRPr="008D6172">
        <w:rPr>
          <w:b/>
          <w:sz w:val="18"/>
          <w:szCs w:val="18"/>
        </w:rPr>
        <w:t xml:space="preserve">ПЛАН РАБОТЫ  </w:t>
      </w:r>
    </w:p>
    <w:p w:rsidR="00722C2A" w:rsidRPr="008D6172" w:rsidRDefault="00722C2A" w:rsidP="006960DF">
      <w:pPr>
        <w:ind w:firstLine="284"/>
        <w:jc w:val="center"/>
        <w:rPr>
          <w:b/>
          <w:sz w:val="18"/>
          <w:szCs w:val="18"/>
        </w:rPr>
      </w:pPr>
      <w:r w:rsidRPr="008D6172">
        <w:rPr>
          <w:b/>
          <w:sz w:val="18"/>
          <w:szCs w:val="18"/>
        </w:rPr>
        <w:t>с неуспевающими и слабоуспевающими школьниками</w:t>
      </w: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551"/>
        <w:gridCol w:w="1701"/>
        <w:gridCol w:w="1276"/>
        <w:gridCol w:w="3401"/>
      </w:tblGrid>
      <w:tr w:rsidR="00722C2A" w:rsidRPr="008D6172" w:rsidTr="00E2443D">
        <w:tc>
          <w:tcPr>
            <w:tcW w:w="1560" w:type="dxa"/>
          </w:tcPr>
          <w:p w:rsidR="00722C2A" w:rsidRPr="008D6172" w:rsidRDefault="00722C2A" w:rsidP="006960DF">
            <w:pPr>
              <w:ind w:firstLine="284"/>
              <w:rPr>
                <w:b/>
                <w:sz w:val="18"/>
                <w:szCs w:val="18"/>
              </w:rPr>
            </w:pPr>
            <w:r w:rsidRPr="008D6172">
              <w:rPr>
                <w:b/>
                <w:sz w:val="18"/>
                <w:szCs w:val="18"/>
              </w:rPr>
              <w:t xml:space="preserve"> Направление работы</w:t>
            </w:r>
          </w:p>
        </w:tc>
        <w:tc>
          <w:tcPr>
            <w:tcW w:w="2551" w:type="dxa"/>
          </w:tcPr>
          <w:p w:rsidR="00722C2A" w:rsidRPr="008D6172" w:rsidRDefault="00722C2A" w:rsidP="006960DF">
            <w:pPr>
              <w:ind w:firstLine="284"/>
              <w:rPr>
                <w:b/>
                <w:sz w:val="18"/>
                <w:szCs w:val="18"/>
              </w:rPr>
            </w:pPr>
            <w:r w:rsidRPr="008D6172">
              <w:rPr>
                <w:b/>
                <w:sz w:val="18"/>
                <w:szCs w:val="18"/>
              </w:rPr>
              <w:t xml:space="preserve"> Содержание работы</w:t>
            </w:r>
          </w:p>
        </w:tc>
        <w:tc>
          <w:tcPr>
            <w:tcW w:w="1701" w:type="dxa"/>
          </w:tcPr>
          <w:p w:rsidR="00722C2A" w:rsidRPr="008D6172" w:rsidRDefault="00722C2A" w:rsidP="006960DF">
            <w:pPr>
              <w:ind w:firstLine="284"/>
              <w:rPr>
                <w:b/>
                <w:sz w:val="18"/>
                <w:szCs w:val="18"/>
              </w:rPr>
            </w:pPr>
            <w:r w:rsidRPr="008D6172">
              <w:rPr>
                <w:b/>
                <w:sz w:val="18"/>
                <w:szCs w:val="18"/>
              </w:rPr>
              <w:t>Формы и методы</w:t>
            </w:r>
          </w:p>
        </w:tc>
        <w:tc>
          <w:tcPr>
            <w:tcW w:w="1276" w:type="dxa"/>
          </w:tcPr>
          <w:p w:rsidR="00722C2A" w:rsidRPr="008D6172" w:rsidRDefault="00722C2A" w:rsidP="006960DF">
            <w:pPr>
              <w:ind w:firstLine="284"/>
              <w:rPr>
                <w:b/>
                <w:sz w:val="18"/>
                <w:szCs w:val="18"/>
              </w:rPr>
            </w:pPr>
            <w:r w:rsidRPr="008D6172">
              <w:rPr>
                <w:b/>
                <w:sz w:val="18"/>
                <w:szCs w:val="18"/>
              </w:rPr>
              <w:t xml:space="preserve">    Сроки</w:t>
            </w:r>
          </w:p>
        </w:tc>
        <w:tc>
          <w:tcPr>
            <w:tcW w:w="3401" w:type="dxa"/>
          </w:tcPr>
          <w:p w:rsidR="00722C2A" w:rsidRPr="008D6172" w:rsidRDefault="00722C2A" w:rsidP="006960DF">
            <w:pPr>
              <w:ind w:firstLine="284"/>
              <w:rPr>
                <w:b/>
                <w:sz w:val="18"/>
                <w:szCs w:val="18"/>
              </w:rPr>
            </w:pPr>
            <w:r w:rsidRPr="008D6172">
              <w:rPr>
                <w:b/>
                <w:sz w:val="18"/>
                <w:szCs w:val="18"/>
              </w:rPr>
              <w:t xml:space="preserve">    Контроль и ожидаемые  </w:t>
            </w:r>
          </w:p>
          <w:p w:rsidR="00722C2A" w:rsidRPr="008D6172" w:rsidRDefault="00722C2A" w:rsidP="006960DF">
            <w:pPr>
              <w:ind w:firstLine="284"/>
              <w:rPr>
                <w:sz w:val="18"/>
                <w:szCs w:val="18"/>
              </w:rPr>
            </w:pPr>
            <w:r w:rsidRPr="008D6172">
              <w:rPr>
                <w:b/>
                <w:sz w:val="18"/>
                <w:szCs w:val="18"/>
              </w:rPr>
              <w:t xml:space="preserve">               Результаты</w:t>
            </w:r>
          </w:p>
        </w:tc>
      </w:tr>
      <w:tr w:rsidR="00722C2A" w:rsidRPr="008D6172" w:rsidTr="00E2443D">
        <w:trPr>
          <w:trHeight w:val="1953"/>
        </w:trPr>
        <w:tc>
          <w:tcPr>
            <w:tcW w:w="1560" w:type="dxa"/>
          </w:tcPr>
          <w:p w:rsidR="00722C2A" w:rsidRPr="008D6172" w:rsidRDefault="00722C2A" w:rsidP="00E56F5A">
            <w:pPr>
              <w:ind w:hanging="108"/>
              <w:rPr>
                <w:sz w:val="18"/>
                <w:szCs w:val="18"/>
              </w:rPr>
            </w:pPr>
            <w:r w:rsidRPr="008D6172">
              <w:rPr>
                <w:sz w:val="18"/>
                <w:szCs w:val="18"/>
              </w:rPr>
              <w:lastRenderedPageBreak/>
              <w:t>1. Своевременное</w:t>
            </w:r>
          </w:p>
          <w:p w:rsidR="00722C2A" w:rsidRPr="008D6172" w:rsidRDefault="00722C2A" w:rsidP="00E56F5A">
            <w:pPr>
              <w:ind w:hanging="108"/>
              <w:rPr>
                <w:sz w:val="18"/>
                <w:szCs w:val="18"/>
              </w:rPr>
            </w:pPr>
            <w:r w:rsidRPr="008D6172">
              <w:rPr>
                <w:sz w:val="18"/>
                <w:szCs w:val="18"/>
              </w:rPr>
              <w:t>выявление слабоуспе-</w:t>
            </w:r>
          </w:p>
          <w:p w:rsidR="00722C2A" w:rsidRPr="008D6172" w:rsidRDefault="00722C2A" w:rsidP="00E56F5A">
            <w:pPr>
              <w:ind w:hanging="108"/>
              <w:rPr>
                <w:sz w:val="18"/>
                <w:szCs w:val="18"/>
              </w:rPr>
            </w:pPr>
            <w:r w:rsidRPr="008D6172">
              <w:rPr>
                <w:sz w:val="18"/>
                <w:szCs w:val="18"/>
              </w:rPr>
              <w:t>вающих обучающихся.</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tc>
        <w:tc>
          <w:tcPr>
            <w:tcW w:w="2551" w:type="dxa"/>
          </w:tcPr>
          <w:p w:rsidR="00722C2A" w:rsidRPr="008D6172" w:rsidRDefault="00722C2A" w:rsidP="00E56F5A">
            <w:pPr>
              <w:rPr>
                <w:sz w:val="18"/>
                <w:szCs w:val="18"/>
              </w:rPr>
            </w:pPr>
            <w:r w:rsidRPr="008D6172">
              <w:rPr>
                <w:sz w:val="18"/>
                <w:szCs w:val="18"/>
              </w:rPr>
              <w:t>1. Целенаправленное наблюдение за учеб-</w:t>
            </w:r>
          </w:p>
          <w:p w:rsidR="00722C2A" w:rsidRPr="008D6172" w:rsidRDefault="00722C2A" w:rsidP="00E56F5A">
            <w:pPr>
              <w:rPr>
                <w:sz w:val="18"/>
                <w:szCs w:val="18"/>
              </w:rPr>
            </w:pPr>
            <w:r w:rsidRPr="008D6172">
              <w:rPr>
                <w:sz w:val="18"/>
                <w:szCs w:val="18"/>
              </w:rPr>
              <w:t>ной деятельностью обучающихся начальной</w:t>
            </w:r>
          </w:p>
          <w:p w:rsidR="00722C2A" w:rsidRPr="008D6172" w:rsidRDefault="00722C2A" w:rsidP="00E56F5A">
            <w:pPr>
              <w:rPr>
                <w:sz w:val="18"/>
                <w:szCs w:val="18"/>
              </w:rPr>
            </w:pPr>
            <w:r w:rsidRPr="008D6172">
              <w:rPr>
                <w:sz w:val="18"/>
                <w:szCs w:val="18"/>
              </w:rPr>
              <w:t>школы, диагностические исследования</w:t>
            </w:r>
          </w:p>
          <w:p w:rsidR="00722C2A" w:rsidRPr="008D6172" w:rsidRDefault="00722C2A" w:rsidP="006960DF">
            <w:pPr>
              <w:ind w:firstLine="284"/>
              <w:rPr>
                <w:sz w:val="18"/>
                <w:szCs w:val="18"/>
              </w:rPr>
            </w:pPr>
            <w:r w:rsidRPr="008D6172">
              <w:rPr>
                <w:sz w:val="18"/>
                <w:szCs w:val="18"/>
              </w:rPr>
              <w:t>2. Мониторинг ЗУН обучающихся начальной  школы.</w:t>
            </w:r>
          </w:p>
        </w:tc>
        <w:tc>
          <w:tcPr>
            <w:tcW w:w="1701" w:type="dxa"/>
          </w:tcPr>
          <w:p w:rsidR="00722C2A" w:rsidRPr="008D6172" w:rsidRDefault="00722C2A" w:rsidP="006960DF">
            <w:pPr>
              <w:ind w:firstLine="284"/>
              <w:rPr>
                <w:sz w:val="18"/>
                <w:szCs w:val="18"/>
              </w:rPr>
            </w:pPr>
            <w:r w:rsidRPr="008D6172">
              <w:rPr>
                <w:sz w:val="18"/>
                <w:szCs w:val="18"/>
              </w:rPr>
              <w:t>Посещение уроков.</w:t>
            </w:r>
          </w:p>
          <w:p w:rsidR="00722C2A" w:rsidRPr="008D6172" w:rsidRDefault="00722C2A" w:rsidP="006960DF">
            <w:pPr>
              <w:ind w:firstLine="284"/>
              <w:rPr>
                <w:sz w:val="18"/>
                <w:szCs w:val="18"/>
              </w:rPr>
            </w:pPr>
            <w:r w:rsidRPr="008D6172">
              <w:rPr>
                <w:sz w:val="18"/>
                <w:szCs w:val="18"/>
              </w:rPr>
              <w:t>Контрольные работы.</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Контрольные работы.</w:t>
            </w:r>
          </w:p>
        </w:tc>
        <w:tc>
          <w:tcPr>
            <w:tcW w:w="1276" w:type="dxa"/>
          </w:tcPr>
          <w:p w:rsidR="00722C2A" w:rsidRPr="008D6172" w:rsidRDefault="00722C2A" w:rsidP="006960DF">
            <w:pPr>
              <w:ind w:firstLine="284"/>
              <w:rPr>
                <w:sz w:val="18"/>
                <w:szCs w:val="18"/>
              </w:rPr>
            </w:pPr>
            <w:r w:rsidRPr="008D6172">
              <w:rPr>
                <w:sz w:val="18"/>
                <w:szCs w:val="18"/>
              </w:rPr>
              <w:t>в течение</w:t>
            </w:r>
          </w:p>
          <w:p w:rsidR="00722C2A" w:rsidRPr="008D6172" w:rsidRDefault="00722C2A" w:rsidP="006960DF">
            <w:pPr>
              <w:ind w:firstLine="284"/>
              <w:rPr>
                <w:sz w:val="18"/>
                <w:szCs w:val="18"/>
              </w:rPr>
            </w:pPr>
            <w:r w:rsidRPr="008D6172">
              <w:rPr>
                <w:sz w:val="18"/>
                <w:szCs w:val="18"/>
              </w:rPr>
              <w:t>года</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E56F5A">
            <w:pPr>
              <w:ind w:firstLine="284"/>
              <w:rPr>
                <w:sz w:val="18"/>
                <w:szCs w:val="18"/>
              </w:rPr>
            </w:pPr>
            <w:r w:rsidRPr="008D6172">
              <w:rPr>
                <w:sz w:val="18"/>
                <w:szCs w:val="18"/>
              </w:rPr>
              <w:t>в течение года</w:t>
            </w:r>
          </w:p>
        </w:tc>
        <w:tc>
          <w:tcPr>
            <w:tcW w:w="3401" w:type="dxa"/>
          </w:tcPr>
          <w:p w:rsidR="00722C2A" w:rsidRPr="008D6172" w:rsidRDefault="00722C2A" w:rsidP="00E56F5A">
            <w:pPr>
              <w:tabs>
                <w:tab w:val="decimal" w:pos="3492"/>
              </w:tabs>
              <w:ind w:right="175" w:firstLine="34"/>
              <w:rPr>
                <w:sz w:val="18"/>
                <w:szCs w:val="18"/>
              </w:rPr>
            </w:pPr>
            <w:r w:rsidRPr="008D6172">
              <w:rPr>
                <w:sz w:val="18"/>
                <w:szCs w:val="18"/>
              </w:rPr>
              <w:t>Организация индивидуального</w:t>
            </w:r>
          </w:p>
          <w:p w:rsidR="00722C2A" w:rsidRPr="008D6172" w:rsidRDefault="00722C2A" w:rsidP="00E56F5A">
            <w:pPr>
              <w:ind w:firstLine="34"/>
              <w:rPr>
                <w:sz w:val="18"/>
                <w:szCs w:val="18"/>
              </w:rPr>
            </w:pPr>
            <w:r w:rsidRPr="008D6172">
              <w:rPr>
                <w:sz w:val="18"/>
                <w:szCs w:val="18"/>
              </w:rPr>
              <w:t>контроля со стороны админист</w:t>
            </w:r>
          </w:p>
          <w:p w:rsidR="00722C2A" w:rsidRPr="008D6172" w:rsidRDefault="00722C2A" w:rsidP="00E56F5A">
            <w:pPr>
              <w:ind w:firstLine="34"/>
              <w:rPr>
                <w:sz w:val="18"/>
                <w:szCs w:val="18"/>
              </w:rPr>
            </w:pPr>
            <w:r w:rsidRPr="008D6172">
              <w:rPr>
                <w:sz w:val="18"/>
                <w:szCs w:val="18"/>
              </w:rPr>
              <w:t>рации за слабоуспевающими</w:t>
            </w:r>
          </w:p>
          <w:p w:rsidR="00722C2A" w:rsidRPr="008D6172" w:rsidRDefault="00722C2A" w:rsidP="00E56F5A">
            <w:pPr>
              <w:ind w:right="33" w:firstLine="34"/>
              <w:rPr>
                <w:sz w:val="18"/>
                <w:szCs w:val="18"/>
              </w:rPr>
            </w:pPr>
            <w:r w:rsidRPr="008D6172">
              <w:rPr>
                <w:sz w:val="18"/>
                <w:szCs w:val="18"/>
              </w:rPr>
              <w:t>детьми.</w:t>
            </w:r>
          </w:p>
          <w:p w:rsidR="00722C2A" w:rsidRPr="008D6172" w:rsidRDefault="00722C2A" w:rsidP="00E56F5A">
            <w:pPr>
              <w:ind w:firstLine="34"/>
              <w:rPr>
                <w:sz w:val="18"/>
                <w:szCs w:val="18"/>
              </w:rPr>
            </w:pPr>
          </w:p>
          <w:p w:rsidR="00722C2A" w:rsidRPr="008D6172" w:rsidRDefault="00722C2A" w:rsidP="00E56F5A">
            <w:pPr>
              <w:ind w:firstLine="34"/>
              <w:rPr>
                <w:sz w:val="18"/>
                <w:szCs w:val="18"/>
              </w:rPr>
            </w:pPr>
          </w:p>
          <w:p w:rsidR="00722C2A" w:rsidRPr="008D6172" w:rsidRDefault="00722C2A" w:rsidP="006960DF">
            <w:pPr>
              <w:ind w:firstLine="284"/>
              <w:rPr>
                <w:sz w:val="18"/>
                <w:szCs w:val="18"/>
              </w:rPr>
            </w:pPr>
            <w:r w:rsidRPr="008D6172">
              <w:rPr>
                <w:sz w:val="18"/>
                <w:szCs w:val="18"/>
              </w:rPr>
              <w:t>Проведение совещаний, родительских собраний.</w:t>
            </w:r>
          </w:p>
          <w:p w:rsidR="00722C2A" w:rsidRPr="008D6172" w:rsidRDefault="00722C2A" w:rsidP="006960DF">
            <w:pPr>
              <w:ind w:firstLine="284"/>
              <w:rPr>
                <w:sz w:val="18"/>
                <w:szCs w:val="18"/>
              </w:rPr>
            </w:pPr>
          </w:p>
        </w:tc>
      </w:tr>
      <w:tr w:rsidR="00722C2A" w:rsidRPr="008D6172" w:rsidTr="004F6441">
        <w:trPr>
          <w:trHeight w:val="1125"/>
        </w:trPr>
        <w:tc>
          <w:tcPr>
            <w:tcW w:w="1560" w:type="dxa"/>
          </w:tcPr>
          <w:p w:rsidR="00722C2A" w:rsidRPr="008D6172" w:rsidRDefault="00722C2A" w:rsidP="006960DF">
            <w:pPr>
              <w:ind w:firstLine="284"/>
              <w:rPr>
                <w:sz w:val="18"/>
                <w:szCs w:val="18"/>
              </w:rPr>
            </w:pPr>
            <w:r w:rsidRPr="008D6172">
              <w:rPr>
                <w:sz w:val="18"/>
                <w:szCs w:val="18"/>
              </w:rPr>
              <w:t>2. Создание оптимальных</w:t>
            </w:r>
          </w:p>
          <w:p w:rsidR="00722C2A" w:rsidRPr="008D6172" w:rsidRDefault="00722C2A" w:rsidP="006960DF">
            <w:pPr>
              <w:ind w:firstLine="284"/>
              <w:rPr>
                <w:sz w:val="18"/>
                <w:szCs w:val="18"/>
              </w:rPr>
            </w:pPr>
            <w:r w:rsidRPr="008D6172">
              <w:rPr>
                <w:sz w:val="18"/>
                <w:szCs w:val="18"/>
              </w:rPr>
              <w:t>условий для обучения</w:t>
            </w:r>
          </w:p>
          <w:p w:rsidR="00722C2A" w:rsidRPr="008D6172" w:rsidRDefault="00722C2A" w:rsidP="006960DF">
            <w:pPr>
              <w:ind w:firstLine="284"/>
              <w:rPr>
                <w:sz w:val="18"/>
                <w:szCs w:val="18"/>
              </w:rPr>
            </w:pPr>
            <w:r w:rsidRPr="008D6172">
              <w:rPr>
                <w:sz w:val="18"/>
                <w:szCs w:val="18"/>
              </w:rPr>
              <w:t>слабоуспевающих и неуспевающих обучающихся.</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3. Работа с семьей.</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E56F5A" w:rsidRPr="008D6172" w:rsidRDefault="00E56F5A" w:rsidP="006960DF">
            <w:pPr>
              <w:ind w:firstLine="284"/>
              <w:rPr>
                <w:sz w:val="18"/>
                <w:szCs w:val="18"/>
              </w:rPr>
            </w:pPr>
          </w:p>
          <w:p w:rsidR="00E56F5A" w:rsidRPr="008D6172" w:rsidRDefault="00E56F5A" w:rsidP="006960DF">
            <w:pPr>
              <w:ind w:firstLine="284"/>
              <w:rPr>
                <w:sz w:val="18"/>
                <w:szCs w:val="18"/>
              </w:rPr>
            </w:pPr>
          </w:p>
          <w:p w:rsidR="00E56F5A" w:rsidRPr="008D6172" w:rsidRDefault="00E56F5A" w:rsidP="006960DF">
            <w:pPr>
              <w:ind w:firstLine="284"/>
              <w:rPr>
                <w:sz w:val="18"/>
                <w:szCs w:val="18"/>
              </w:rPr>
            </w:pPr>
          </w:p>
          <w:p w:rsidR="00E56F5A" w:rsidRPr="008D6172" w:rsidRDefault="00E56F5A" w:rsidP="006960DF">
            <w:pPr>
              <w:ind w:firstLine="284"/>
              <w:rPr>
                <w:sz w:val="18"/>
                <w:szCs w:val="18"/>
              </w:rPr>
            </w:pPr>
          </w:p>
          <w:p w:rsidR="00E56F5A" w:rsidRPr="008D6172" w:rsidRDefault="00E56F5A" w:rsidP="006960DF">
            <w:pPr>
              <w:ind w:firstLine="284"/>
              <w:rPr>
                <w:sz w:val="18"/>
                <w:szCs w:val="18"/>
              </w:rPr>
            </w:pPr>
          </w:p>
          <w:p w:rsidR="00E56F5A" w:rsidRPr="008D6172" w:rsidRDefault="00E56F5A" w:rsidP="006960DF">
            <w:pPr>
              <w:ind w:firstLine="284"/>
              <w:rPr>
                <w:sz w:val="18"/>
                <w:szCs w:val="18"/>
              </w:rPr>
            </w:pPr>
          </w:p>
          <w:p w:rsidR="00E56F5A" w:rsidRPr="008D6172" w:rsidRDefault="00E56F5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4. Работа с учителями и классными руководителями.</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5. Организация воспита-</w:t>
            </w:r>
          </w:p>
          <w:p w:rsidR="00722C2A" w:rsidRPr="008D6172" w:rsidRDefault="00722C2A" w:rsidP="006960DF">
            <w:pPr>
              <w:ind w:firstLine="284"/>
              <w:rPr>
                <w:sz w:val="18"/>
                <w:szCs w:val="18"/>
              </w:rPr>
            </w:pPr>
            <w:r w:rsidRPr="008D6172">
              <w:rPr>
                <w:sz w:val="18"/>
                <w:szCs w:val="18"/>
              </w:rPr>
              <w:t>тельной работы со сла-</w:t>
            </w:r>
          </w:p>
          <w:p w:rsidR="00722C2A" w:rsidRPr="008D6172" w:rsidRDefault="00722C2A" w:rsidP="006960DF">
            <w:pPr>
              <w:ind w:firstLine="284"/>
              <w:rPr>
                <w:sz w:val="18"/>
                <w:szCs w:val="18"/>
              </w:rPr>
            </w:pPr>
            <w:r w:rsidRPr="008D6172">
              <w:rPr>
                <w:sz w:val="18"/>
                <w:szCs w:val="18"/>
              </w:rPr>
              <w:t>боуспевающими и не-</w:t>
            </w:r>
          </w:p>
          <w:p w:rsidR="00722C2A" w:rsidRPr="008D6172" w:rsidRDefault="00722C2A" w:rsidP="006960DF">
            <w:pPr>
              <w:ind w:firstLine="284"/>
              <w:rPr>
                <w:sz w:val="18"/>
                <w:szCs w:val="18"/>
              </w:rPr>
            </w:pPr>
            <w:r w:rsidRPr="008D6172">
              <w:rPr>
                <w:sz w:val="18"/>
                <w:szCs w:val="18"/>
              </w:rPr>
              <w:t>успевающими.</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6. Административный контроль за слабоуспевающими школьниками</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lastRenderedPageBreak/>
              <w:t>7. Работа с детским садом</w:t>
            </w:r>
          </w:p>
        </w:tc>
        <w:tc>
          <w:tcPr>
            <w:tcW w:w="2551" w:type="dxa"/>
          </w:tcPr>
          <w:p w:rsidR="00722C2A" w:rsidRPr="008D6172" w:rsidRDefault="00722C2A" w:rsidP="006960DF">
            <w:pPr>
              <w:ind w:firstLine="284"/>
              <w:rPr>
                <w:sz w:val="18"/>
                <w:szCs w:val="18"/>
              </w:rPr>
            </w:pPr>
            <w:r w:rsidRPr="008D6172">
              <w:rPr>
                <w:sz w:val="18"/>
                <w:szCs w:val="18"/>
              </w:rPr>
              <w:lastRenderedPageBreak/>
              <w:t>1. Выявление пробелов в знаниях обучающихся и определение путей их устранения.</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2. Организация индивидуально-групповых</w:t>
            </w:r>
          </w:p>
          <w:p w:rsidR="00722C2A" w:rsidRPr="008D6172" w:rsidRDefault="00722C2A" w:rsidP="006960DF">
            <w:pPr>
              <w:ind w:firstLine="284"/>
              <w:rPr>
                <w:sz w:val="18"/>
                <w:szCs w:val="18"/>
              </w:rPr>
            </w:pPr>
            <w:r w:rsidRPr="008D6172">
              <w:rPr>
                <w:sz w:val="18"/>
                <w:szCs w:val="18"/>
              </w:rPr>
              <w:t>занятий.</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3. Оказание социально-психологической</w:t>
            </w:r>
          </w:p>
          <w:p w:rsidR="00722C2A" w:rsidRPr="008D6172" w:rsidRDefault="00722C2A" w:rsidP="006960DF">
            <w:pPr>
              <w:ind w:firstLine="284"/>
              <w:rPr>
                <w:sz w:val="18"/>
                <w:szCs w:val="18"/>
              </w:rPr>
            </w:pPr>
            <w:r w:rsidRPr="008D6172">
              <w:rPr>
                <w:sz w:val="18"/>
                <w:szCs w:val="18"/>
              </w:rPr>
              <w:t>помощи данной категории обучающихся.</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4. Организация деятельности совета старшеклассников с целью контроля и</w:t>
            </w:r>
          </w:p>
          <w:p w:rsidR="00722C2A" w:rsidRPr="008D6172" w:rsidRDefault="00722C2A" w:rsidP="006960DF">
            <w:pPr>
              <w:ind w:firstLine="284"/>
              <w:rPr>
                <w:sz w:val="18"/>
                <w:szCs w:val="18"/>
              </w:rPr>
            </w:pPr>
            <w:r w:rsidRPr="008D6172">
              <w:rPr>
                <w:sz w:val="18"/>
                <w:szCs w:val="18"/>
              </w:rPr>
              <w:t>помощи слабоуспевающим школьника.</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1. Организация взаимодействия и сотрудничества с семьями неуспевающих и слабоуспевающих детей.</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2. Родительские лектории</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3. Посещение семей,  классными руководителями, социальным педагогом</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1. Проверка организации работы со слабоуспевающими обучающимися на уроке</w:t>
            </w:r>
          </w:p>
          <w:p w:rsidR="00722C2A" w:rsidRPr="008D6172" w:rsidRDefault="00722C2A" w:rsidP="006960DF">
            <w:pPr>
              <w:ind w:firstLine="284"/>
              <w:rPr>
                <w:sz w:val="18"/>
                <w:szCs w:val="18"/>
              </w:rPr>
            </w:pPr>
            <w:r w:rsidRPr="008D6172">
              <w:rPr>
                <w:sz w:val="18"/>
                <w:szCs w:val="18"/>
              </w:rPr>
              <w:t>Использование технологий и методов индивидуально- дифференцированного подхода.</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2. Организация работы классных руководителей с неуспевающими и слабоуспевающими школьниками.</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3. Организация индивидуальных отчетов</w:t>
            </w:r>
          </w:p>
          <w:p w:rsidR="00722C2A" w:rsidRPr="008D6172" w:rsidRDefault="00722C2A" w:rsidP="006960DF">
            <w:pPr>
              <w:ind w:firstLine="284"/>
              <w:rPr>
                <w:sz w:val="18"/>
                <w:szCs w:val="18"/>
              </w:rPr>
            </w:pPr>
            <w:r w:rsidRPr="008D6172">
              <w:rPr>
                <w:sz w:val="18"/>
                <w:szCs w:val="18"/>
              </w:rPr>
              <w:t>учителей-предметников по итогам</w:t>
            </w:r>
          </w:p>
          <w:p w:rsidR="00722C2A" w:rsidRPr="008D6172" w:rsidRDefault="00722C2A" w:rsidP="006960DF">
            <w:pPr>
              <w:ind w:firstLine="284"/>
              <w:rPr>
                <w:sz w:val="18"/>
                <w:szCs w:val="18"/>
              </w:rPr>
            </w:pPr>
            <w:r w:rsidRPr="008D6172">
              <w:rPr>
                <w:sz w:val="18"/>
                <w:szCs w:val="18"/>
              </w:rPr>
              <w:t>каждого триместра и полугодия.</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 xml:space="preserve">4.Организация </w:t>
            </w:r>
            <w:r w:rsidRPr="008D6172">
              <w:rPr>
                <w:sz w:val="18"/>
                <w:szCs w:val="18"/>
              </w:rPr>
              <w:lastRenderedPageBreak/>
              <w:t>повторения в конце года</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1. Привлечение обучающихся в школьные</w:t>
            </w:r>
          </w:p>
          <w:p w:rsidR="00722C2A" w:rsidRPr="008D6172" w:rsidRDefault="00722C2A" w:rsidP="006960DF">
            <w:pPr>
              <w:ind w:firstLine="284"/>
              <w:rPr>
                <w:sz w:val="18"/>
                <w:szCs w:val="18"/>
              </w:rPr>
            </w:pPr>
            <w:r w:rsidRPr="008D6172">
              <w:rPr>
                <w:sz w:val="18"/>
                <w:szCs w:val="18"/>
              </w:rPr>
              <w:t>кружки и секции, развитие творческой</w:t>
            </w:r>
          </w:p>
          <w:p w:rsidR="00722C2A" w:rsidRPr="008D6172" w:rsidRDefault="00722C2A" w:rsidP="006960DF">
            <w:pPr>
              <w:ind w:firstLine="284"/>
              <w:rPr>
                <w:sz w:val="18"/>
                <w:szCs w:val="18"/>
              </w:rPr>
            </w:pPr>
            <w:r w:rsidRPr="008D6172">
              <w:rPr>
                <w:sz w:val="18"/>
                <w:szCs w:val="18"/>
              </w:rPr>
              <w:t>личности каждого ребенка. ГПД</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2. Проведение педсоветов, совещаний.</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1. Наблюдение и контроль за успеваемостью и посещаемостью уроков данной категорией обучающихся.</w:t>
            </w:r>
          </w:p>
          <w:p w:rsidR="00722C2A" w:rsidRPr="008D6172" w:rsidRDefault="00722C2A" w:rsidP="006960DF">
            <w:pPr>
              <w:ind w:firstLine="284"/>
              <w:rPr>
                <w:sz w:val="18"/>
                <w:szCs w:val="18"/>
              </w:rPr>
            </w:pPr>
            <w:r w:rsidRPr="008D6172">
              <w:rPr>
                <w:sz w:val="18"/>
                <w:szCs w:val="18"/>
              </w:rPr>
              <w:t>Выяснение причин опоздания и пропусков</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2. Проведение профилактических бесед с обучающимися и их родителями.</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3.Проверка занятости обучающихся в кружках и секциях, изучение читательских интересов</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4. Система выполнения домашних заданий обучающимися, работа над ошибками.</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5. Проверка работы на уроке (дифференцированное и индивидуальное обучение)</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6.Проверка посещаемости дополнительных занятий, индивидуальных консультаций, организации помощи в выполнении д/з</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7.Система работы учителей предметников по формированию положительного отношения к учению у неуспевающих школьников.</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8.Предварительные итоги промежуточной (итоговой) аттестации</w:t>
            </w:r>
          </w:p>
          <w:p w:rsidR="00722C2A" w:rsidRPr="008D6172" w:rsidRDefault="00722C2A" w:rsidP="006960DF">
            <w:pPr>
              <w:ind w:firstLine="284"/>
              <w:rPr>
                <w:sz w:val="18"/>
                <w:szCs w:val="18"/>
              </w:rPr>
            </w:pPr>
          </w:p>
          <w:p w:rsidR="00722C2A" w:rsidRPr="008D6172" w:rsidRDefault="00722C2A" w:rsidP="006960DF">
            <w:pPr>
              <w:numPr>
                <w:ilvl w:val="0"/>
                <w:numId w:val="73"/>
              </w:numPr>
              <w:ind w:firstLine="284"/>
              <w:rPr>
                <w:sz w:val="18"/>
                <w:szCs w:val="18"/>
              </w:rPr>
            </w:pPr>
            <w:r w:rsidRPr="008D6172">
              <w:rPr>
                <w:sz w:val="18"/>
                <w:szCs w:val="18"/>
              </w:rPr>
              <w:t>Проведение диагностики развития дошкольников.</w:t>
            </w:r>
          </w:p>
          <w:p w:rsidR="00722C2A" w:rsidRPr="008D6172" w:rsidRDefault="00722C2A" w:rsidP="006960DF">
            <w:pPr>
              <w:numPr>
                <w:ilvl w:val="0"/>
                <w:numId w:val="73"/>
              </w:numPr>
              <w:ind w:firstLine="284"/>
              <w:rPr>
                <w:sz w:val="18"/>
                <w:szCs w:val="18"/>
              </w:rPr>
            </w:pPr>
            <w:r w:rsidRPr="008D6172">
              <w:rPr>
                <w:sz w:val="18"/>
                <w:szCs w:val="18"/>
              </w:rPr>
              <w:t>Предшкольная подготовка.</w:t>
            </w:r>
          </w:p>
        </w:tc>
        <w:tc>
          <w:tcPr>
            <w:tcW w:w="1701" w:type="dxa"/>
          </w:tcPr>
          <w:p w:rsidR="00722C2A" w:rsidRPr="008D6172" w:rsidRDefault="00722C2A" w:rsidP="006960DF">
            <w:pPr>
              <w:ind w:firstLine="284"/>
              <w:rPr>
                <w:sz w:val="18"/>
                <w:szCs w:val="18"/>
              </w:rPr>
            </w:pPr>
            <w:r w:rsidRPr="008D6172">
              <w:rPr>
                <w:sz w:val="18"/>
                <w:szCs w:val="18"/>
              </w:rPr>
              <w:lastRenderedPageBreak/>
              <w:t>Наблюдение, анкетиро-</w:t>
            </w:r>
          </w:p>
          <w:p w:rsidR="00722C2A" w:rsidRPr="008D6172" w:rsidRDefault="00722C2A" w:rsidP="006960DF">
            <w:pPr>
              <w:ind w:firstLine="284"/>
              <w:rPr>
                <w:sz w:val="18"/>
                <w:szCs w:val="18"/>
              </w:rPr>
            </w:pPr>
            <w:r w:rsidRPr="008D6172">
              <w:rPr>
                <w:sz w:val="18"/>
                <w:szCs w:val="18"/>
              </w:rPr>
              <w:t>вание, выявление и</w:t>
            </w:r>
          </w:p>
          <w:p w:rsidR="00722C2A" w:rsidRPr="008D6172" w:rsidRDefault="00722C2A" w:rsidP="006960DF">
            <w:pPr>
              <w:ind w:firstLine="284"/>
              <w:rPr>
                <w:sz w:val="18"/>
                <w:szCs w:val="18"/>
              </w:rPr>
            </w:pPr>
            <w:r w:rsidRPr="008D6172">
              <w:rPr>
                <w:sz w:val="18"/>
                <w:szCs w:val="18"/>
              </w:rPr>
              <w:t>обобщение опыта по</w:t>
            </w:r>
          </w:p>
          <w:p w:rsidR="00722C2A" w:rsidRPr="008D6172" w:rsidRDefault="00722C2A" w:rsidP="006960DF">
            <w:pPr>
              <w:ind w:firstLine="284"/>
              <w:rPr>
                <w:sz w:val="18"/>
                <w:szCs w:val="18"/>
              </w:rPr>
            </w:pPr>
            <w:r w:rsidRPr="008D6172">
              <w:rPr>
                <w:sz w:val="18"/>
                <w:szCs w:val="18"/>
              </w:rPr>
              <w:t>проблеме.</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Наблюдение, контроль</w:t>
            </w:r>
          </w:p>
          <w:p w:rsidR="00722C2A" w:rsidRPr="008D6172" w:rsidRDefault="00722C2A" w:rsidP="006960DF">
            <w:pPr>
              <w:ind w:firstLine="284"/>
              <w:rPr>
                <w:sz w:val="18"/>
                <w:szCs w:val="18"/>
              </w:rPr>
            </w:pPr>
            <w:r w:rsidRPr="008D6172">
              <w:rPr>
                <w:sz w:val="18"/>
                <w:szCs w:val="18"/>
              </w:rPr>
              <w:t>за посещаемостью.</w:t>
            </w:r>
          </w:p>
          <w:p w:rsidR="00722C2A" w:rsidRPr="008D6172" w:rsidRDefault="00722C2A" w:rsidP="006960DF">
            <w:pPr>
              <w:ind w:firstLine="284"/>
              <w:rPr>
                <w:sz w:val="18"/>
                <w:szCs w:val="18"/>
              </w:rPr>
            </w:pPr>
            <w:r w:rsidRPr="008D6172">
              <w:rPr>
                <w:sz w:val="18"/>
                <w:szCs w:val="18"/>
              </w:rPr>
              <w:t>Индивидуальная  работа</w:t>
            </w:r>
          </w:p>
          <w:p w:rsidR="00722C2A" w:rsidRPr="008D6172" w:rsidRDefault="00722C2A" w:rsidP="006960DF">
            <w:pPr>
              <w:ind w:firstLine="284"/>
              <w:rPr>
                <w:sz w:val="18"/>
                <w:szCs w:val="18"/>
              </w:rPr>
            </w:pPr>
            <w:r w:rsidRPr="008D6172">
              <w:rPr>
                <w:sz w:val="18"/>
                <w:szCs w:val="18"/>
              </w:rPr>
              <w:t>с обучающимися педагога- психолога и социального педагога</w:t>
            </w:r>
          </w:p>
          <w:p w:rsidR="00722C2A" w:rsidRPr="008D6172" w:rsidRDefault="00722C2A" w:rsidP="006960DF">
            <w:pPr>
              <w:ind w:firstLine="284"/>
              <w:rPr>
                <w:sz w:val="18"/>
                <w:szCs w:val="18"/>
              </w:rPr>
            </w:pPr>
            <w:r w:rsidRPr="008D6172">
              <w:rPr>
                <w:sz w:val="18"/>
                <w:szCs w:val="18"/>
              </w:rPr>
              <w:t>Наставничество, конт-</w:t>
            </w:r>
          </w:p>
          <w:p w:rsidR="00722C2A" w:rsidRPr="008D6172" w:rsidRDefault="00722C2A" w:rsidP="006960DF">
            <w:pPr>
              <w:ind w:firstLine="284"/>
              <w:rPr>
                <w:sz w:val="18"/>
                <w:szCs w:val="18"/>
              </w:rPr>
            </w:pPr>
            <w:r w:rsidRPr="008D6172">
              <w:rPr>
                <w:sz w:val="18"/>
                <w:szCs w:val="18"/>
              </w:rPr>
              <w:t>роль за успеваемостью</w:t>
            </w:r>
          </w:p>
          <w:p w:rsidR="00722C2A" w:rsidRPr="008D6172" w:rsidRDefault="00722C2A" w:rsidP="006960DF">
            <w:pPr>
              <w:ind w:firstLine="284"/>
              <w:rPr>
                <w:sz w:val="18"/>
                <w:szCs w:val="18"/>
              </w:rPr>
            </w:pPr>
            <w:r w:rsidRPr="008D6172">
              <w:rPr>
                <w:sz w:val="18"/>
                <w:szCs w:val="18"/>
              </w:rPr>
              <w:t>в школе.</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Индивидуальные .  собеседования.</w:t>
            </w:r>
          </w:p>
          <w:p w:rsidR="00722C2A" w:rsidRPr="008D6172" w:rsidRDefault="00722C2A" w:rsidP="006960DF">
            <w:pPr>
              <w:ind w:firstLine="284"/>
              <w:rPr>
                <w:sz w:val="18"/>
                <w:szCs w:val="18"/>
              </w:rPr>
            </w:pPr>
            <w:r w:rsidRPr="008D6172">
              <w:rPr>
                <w:sz w:val="18"/>
                <w:szCs w:val="18"/>
              </w:rPr>
              <w:t>Социально-психо-</w:t>
            </w:r>
          </w:p>
          <w:p w:rsidR="00722C2A" w:rsidRPr="008D6172" w:rsidRDefault="00722C2A" w:rsidP="006960DF">
            <w:pPr>
              <w:ind w:firstLine="284"/>
              <w:rPr>
                <w:sz w:val="18"/>
                <w:szCs w:val="18"/>
              </w:rPr>
            </w:pPr>
            <w:r w:rsidRPr="008D6172">
              <w:rPr>
                <w:sz w:val="18"/>
                <w:szCs w:val="18"/>
              </w:rPr>
              <w:t>логическая помощь.</w:t>
            </w:r>
          </w:p>
          <w:p w:rsidR="00722C2A" w:rsidRPr="008D6172" w:rsidRDefault="00722C2A" w:rsidP="006960DF">
            <w:pPr>
              <w:ind w:firstLine="284"/>
              <w:rPr>
                <w:sz w:val="18"/>
                <w:szCs w:val="18"/>
              </w:rPr>
            </w:pPr>
            <w:r w:rsidRPr="008D6172">
              <w:rPr>
                <w:sz w:val="18"/>
                <w:szCs w:val="18"/>
              </w:rPr>
              <w:t>Посещение семей</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Родительское собрание по повышению у детей мотивации к обучению, повышению престижа ОУ</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Беседа</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Посещение уроков.</w:t>
            </w:r>
          </w:p>
          <w:p w:rsidR="00722C2A" w:rsidRPr="008D6172" w:rsidRDefault="00722C2A" w:rsidP="006960DF">
            <w:pPr>
              <w:ind w:firstLine="284"/>
              <w:rPr>
                <w:sz w:val="18"/>
                <w:szCs w:val="18"/>
              </w:rPr>
            </w:pPr>
            <w:r w:rsidRPr="008D6172">
              <w:rPr>
                <w:sz w:val="18"/>
                <w:szCs w:val="18"/>
              </w:rPr>
              <w:t>Совещание при зам.поУВР.</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Индивидуальная работа, работа с семьёй. Классные мероприятия</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Индивидуальные</w:t>
            </w:r>
          </w:p>
          <w:p w:rsidR="00722C2A" w:rsidRPr="008D6172" w:rsidRDefault="00722C2A" w:rsidP="006960DF">
            <w:pPr>
              <w:ind w:firstLine="284"/>
              <w:rPr>
                <w:sz w:val="18"/>
                <w:szCs w:val="18"/>
              </w:rPr>
            </w:pPr>
            <w:r w:rsidRPr="008D6172">
              <w:rPr>
                <w:sz w:val="18"/>
                <w:szCs w:val="18"/>
              </w:rPr>
              <w:t>отчеты. Самоанализ.</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lastRenderedPageBreak/>
              <w:t>Проверка журналов, тетрадей.</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Индивидуальная</w:t>
            </w:r>
          </w:p>
          <w:p w:rsidR="00722C2A" w:rsidRPr="008D6172" w:rsidRDefault="00722C2A" w:rsidP="006960DF">
            <w:pPr>
              <w:ind w:firstLine="284"/>
              <w:rPr>
                <w:sz w:val="18"/>
                <w:szCs w:val="18"/>
              </w:rPr>
            </w:pPr>
            <w:r w:rsidRPr="008D6172">
              <w:rPr>
                <w:sz w:val="18"/>
                <w:szCs w:val="18"/>
              </w:rPr>
              <w:t>работа классных</w:t>
            </w:r>
          </w:p>
          <w:p w:rsidR="00722C2A" w:rsidRPr="008D6172" w:rsidRDefault="00722C2A" w:rsidP="006960DF">
            <w:pPr>
              <w:ind w:firstLine="284"/>
              <w:rPr>
                <w:sz w:val="18"/>
                <w:szCs w:val="18"/>
              </w:rPr>
            </w:pPr>
            <w:r w:rsidRPr="008D6172">
              <w:rPr>
                <w:sz w:val="18"/>
                <w:szCs w:val="18"/>
              </w:rPr>
              <w:t>руководителей,</w:t>
            </w:r>
          </w:p>
          <w:p w:rsidR="00722C2A" w:rsidRPr="008D6172" w:rsidRDefault="00722C2A" w:rsidP="006960DF">
            <w:pPr>
              <w:ind w:firstLine="284"/>
              <w:rPr>
                <w:sz w:val="18"/>
                <w:szCs w:val="18"/>
              </w:rPr>
            </w:pPr>
            <w:r w:rsidRPr="008D6172">
              <w:rPr>
                <w:sz w:val="18"/>
                <w:szCs w:val="18"/>
              </w:rPr>
              <w:t>руководителей секций.</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Профилактические беседы</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Собеседование, анализ документации, собеседования с классными руководителями</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Диагностические исследования., наблюдение, собеседование</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Проверка документации</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Проверка рабочих тетрадей, анализ к/р</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Посещение уроков и внеклассных мепроприятий.</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Посещение занятий, анализ выполнения д/заданий, выполнение индивидуального плана</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Педсовет</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Анализ итоговых к/работ, выполнение индивидуальных планов, итоги работы за год</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Диагностические исследования,</w:t>
            </w:r>
          </w:p>
          <w:p w:rsidR="00722C2A" w:rsidRPr="008D6172" w:rsidRDefault="00722C2A" w:rsidP="006960DF">
            <w:pPr>
              <w:ind w:firstLine="284"/>
              <w:rPr>
                <w:sz w:val="18"/>
                <w:szCs w:val="18"/>
              </w:rPr>
            </w:pPr>
            <w:r w:rsidRPr="008D6172">
              <w:rPr>
                <w:sz w:val="18"/>
                <w:szCs w:val="18"/>
              </w:rPr>
              <w:t>Курсы предшкольной подготовки.</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tc>
        <w:tc>
          <w:tcPr>
            <w:tcW w:w="1276" w:type="dxa"/>
          </w:tcPr>
          <w:p w:rsidR="00722C2A" w:rsidRPr="008D6172" w:rsidRDefault="00722C2A" w:rsidP="006960DF">
            <w:pPr>
              <w:ind w:firstLine="284"/>
              <w:rPr>
                <w:sz w:val="18"/>
                <w:szCs w:val="18"/>
              </w:rPr>
            </w:pPr>
            <w:r w:rsidRPr="008D6172">
              <w:rPr>
                <w:sz w:val="18"/>
                <w:szCs w:val="18"/>
              </w:rPr>
              <w:lastRenderedPageBreak/>
              <w:t>в течение</w:t>
            </w:r>
          </w:p>
          <w:p w:rsidR="00722C2A" w:rsidRPr="008D6172" w:rsidRDefault="00722C2A" w:rsidP="006960DF">
            <w:pPr>
              <w:ind w:firstLine="284"/>
              <w:rPr>
                <w:sz w:val="18"/>
                <w:szCs w:val="18"/>
              </w:rPr>
            </w:pPr>
            <w:r w:rsidRPr="008D6172">
              <w:rPr>
                <w:sz w:val="18"/>
                <w:szCs w:val="18"/>
              </w:rPr>
              <w:t>года</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в течение</w:t>
            </w:r>
          </w:p>
          <w:p w:rsidR="00722C2A" w:rsidRPr="008D6172" w:rsidRDefault="00722C2A" w:rsidP="006960DF">
            <w:pPr>
              <w:ind w:firstLine="284"/>
              <w:rPr>
                <w:sz w:val="18"/>
                <w:szCs w:val="18"/>
              </w:rPr>
            </w:pPr>
            <w:r w:rsidRPr="008D6172">
              <w:rPr>
                <w:sz w:val="18"/>
                <w:szCs w:val="18"/>
              </w:rPr>
              <w:t>года</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в течение</w:t>
            </w:r>
          </w:p>
          <w:p w:rsidR="00722C2A" w:rsidRPr="008D6172" w:rsidRDefault="00722C2A" w:rsidP="006960DF">
            <w:pPr>
              <w:ind w:firstLine="284"/>
              <w:rPr>
                <w:sz w:val="18"/>
                <w:szCs w:val="18"/>
              </w:rPr>
            </w:pPr>
            <w:r w:rsidRPr="008D6172">
              <w:rPr>
                <w:sz w:val="18"/>
                <w:szCs w:val="18"/>
              </w:rPr>
              <w:t>года</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в течение</w:t>
            </w:r>
          </w:p>
          <w:p w:rsidR="00722C2A" w:rsidRPr="008D6172" w:rsidRDefault="00722C2A" w:rsidP="006960DF">
            <w:pPr>
              <w:ind w:firstLine="284"/>
              <w:rPr>
                <w:sz w:val="18"/>
                <w:szCs w:val="18"/>
              </w:rPr>
            </w:pPr>
            <w:r w:rsidRPr="008D6172">
              <w:rPr>
                <w:sz w:val="18"/>
                <w:szCs w:val="18"/>
              </w:rPr>
              <w:t>года</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в течение</w:t>
            </w:r>
          </w:p>
          <w:p w:rsidR="00722C2A" w:rsidRPr="008D6172" w:rsidRDefault="00722C2A" w:rsidP="006960DF">
            <w:pPr>
              <w:ind w:firstLine="284"/>
              <w:rPr>
                <w:sz w:val="18"/>
                <w:szCs w:val="18"/>
              </w:rPr>
            </w:pPr>
            <w:r w:rsidRPr="008D6172">
              <w:rPr>
                <w:sz w:val="18"/>
                <w:szCs w:val="18"/>
              </w:rPr>
              <w:t>года</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в течение года</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в течение года</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в течение года</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в течение года</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на конец</w:t>
            </w:r>
          </w:p>
          <w:p w:rsidR="00722C2A" w:rsidRPr="008D6172" w:rsidRDefault="00E56F5A" w:rsidP="006960DF">
            <w:pPr>
              <w:ind w:firstLine="284"/>
              <w:rPr>
                <w:sz w:val="18"/>
                <w:szCs w:val="18"/>
              </w:rPr>
            </w:pPr>
            <w:r w:rsidRPr="008D6172">
              <w:rPr>
                <w:sz w:val="18"/>
                <w:szCs w:val="18"/>
              </w:rPr>
              <w:t>четвертей</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в течение</w:t>
            </w:r>
          </w:p>
          <w:p w:rsidR="00722C2A" w:rsidRPr="008D6172" w:rsidRDefault="00722C2A" w:rsidP="006960DF">
            <w:pPr>
              <w:ind w:firstLine="284"/>
              <w:rPr>
                <w:sz w:val="18"/>
                <w:szCs w:val="18"/>
              </w:rPr>
            </w:pPr>
            <w:r w:rsidRPr="008D6172">
              <w:rPr>
                <w:sz w:val="18"/>
                <w:szCs w:val="18"/>
              </w:rPr>
              <w:t>года</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в течение года</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в течение года</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lastRenderedPageBreak/>
              <w:t>в течение года</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в течение года</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в течение года</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в течение года</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в течение года</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На конец триместров, года</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b/>
                <w:sz w:val="18"/>
                <w:szCs w:val="18"/>
              </w:rPr>
            </w:pPr>
            <w:r w:rsidRPr="008D6172">
              <w:rPr>
                <w:sz w:val="18"/>
                <w:szCs w:val="18"/>
              </w:rPr>
              <w:t>В течении года</w:t>
            </w:r>
          </w:p>
        </w:tc>
        <w:tc>
          <w:tcPr>
            <w:tcW w:w="3401" w:type="dxa"/>
          </w:tcPr>
          <w:p w:rsidR="00722C2A" w:rsidRPr="008D6172" w:rsidRDefault="00722C2A" w:rsidP="006960DF">
            <w:pPr>
              <w:ind w:firstLine="284"/>
              <w:rPr>
                <w:sz w:val="18"/>
                <w:szCs w:val="18"/>
              </w:rPr>
            </w:pPr>
            <w:r w:rsidRPr="008D6172">
              <w:rPr>
                <w:sz w:val="18"/>
                <w:szCs w:val="18"/>
              </w:rPr>
              <w:lastRenderedPageBreak/>
              <w:t>Анализ результатов пробелов</w:t>
            </w:r>
          </w:p>
          <w:p w:rsidR="00722C2A" w:rsidRPr="008D6172" w:rsidRDefault="00722C2A" w:rsidP="006960DF">
            <w:pPr>
              <w:ind w:firstLine="284"/>
              <w:rPr>
                <w:sz w:val="18"/>
                <w:szCs w:val="18"/>
              </w:rPr>
            </w:pPr>
            <w:r w:rsidRPr="008D6172">
              <w:rPr>
                <w:sz w:val="18"/>
                <w:szCs w:val="18"/>
              </w:rPr>
              <w:t>в знаниях обучающихся по итогам контрольных работ,</w:t>
            </w:r>
          </w:p>
          <w:p w:rsidR="00722C2A" w:rsidRPr="008D6172" w:rsidRDefault="00722C2A" w:rsidP="006960DF">
            <w:pPr>
              <w:ind w:firstLine="284"/>
              <w:rPr>
                <w:sz w:val="18"/>
                <w:szCs w:val="18"/>
              </w:rPr>
            </w:pPr>
            <w:r w:rsidRPr="008D6172">
              <w:rPr>
                <w:sz w:val="18"/>
                <w:szCs w:val="18"/>
              </w:rPr>
              <w:t>на заседаниях МО,кафедр</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rStyle w:val="a8"/>
                <w:sz w:val="18"/>
                <w:szCs w:val="18"/>
              </w:rPr>
              <w:t>Совещание при директор</w:t>
            </w:r>
            <w:r w:rsidRPr="008D6172">
              <w:rPr>
                <w:i/>
                <w:sz w:val="18"/>
                <w:szCs w:val="18"/>
              </w:rPr>
              <w:t>е</w:t>
            </w:r>
            <w:r w:rsidRPr="008D6172">
              <w:rPr>
                <w:sz w:val="18"/>
                <w:szCs w:val="18"/>
              </w:rPr>
              <w:t xml:space="preserve"> «Индивидуальная работа с обучающимися как средство повышения качества обучения»</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Работа социально-</w:t>
            </w:r>
          </w:p>
          <w:p w:rsidR="00722C2A" w:rsidRPr="008D6172" w:rsidRDefault="00722C2A" w:rsidP="006960DF">
            <w:pPr>
              <w:ind w:firstLine="284"/>
              <w:rPr>
                <w:sz w:val="18"/>
                <w:szCs w:val="18"/>
              </w:rPr>
            </w:pPr>
            <w:r w:rsidRPr="008D6172">
              <w:rPr>
                <w:sz w:val="18"/>
                <w:szCs w:val="18"/>
              </w:rPr>
              <w:t>психологической службы</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Совершенствование работы органов ученического самоуправления.</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Привлечение родителей(законных предсиавителей) к участию в жизни школы.</w:t>
            </w:r>
          </w:p>
          <w:p w:rsidR="00722C2A" w:rsidRPr="008D6172" w:rsidRDefault="00722C2A" w:rsidP="006960DF">
            <w:pPr>
              <w:ind w:firstLine="284"/>
              <w:rPr>
                <w:sz w:val="18"/>
                <w:szCs w:val="18"/>
              </w:rPr>
            </w:pPr>
            <w:r w:rsidRPr="008D6172">
              <w:rPr>
                <w:sz w:val="18"/>
                <w:szCs w:val="18"/>
              </w:rPr>
              <w:t>Тематический педсовет «Связь семьи  и школы в воспитании подрастающего поколения»</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Организация помощи родителям(законным представителям), просвещение.</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Информированность родителей(законных представителей), проверка условий жизни ребёнка, помощь</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Анализ работы учителя на уроке, обобщение опыта.</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Организация контроля за данной категорией детей. Создание положительной мотивации к учению.</w:t>
            </w:r>
          </w:p>
          <w:p w:rsidR="00722C2A" w:rsidRPr="008D6172" w:rsidRDefault="00722C2A" w:rsidP="006960DF">
            <w:pPr>
              <w:ind w:firstLine="284"/>
              <w:rPr>
                <w:sz w:val="18"/>
                <w:szCs w:val="18"/>
              </w:rPr>
            </w:pPr>
            <w:r w:rsidRPr="008D6172">
              <w:rPr>
                <w:sz w:val="18"/>
                <w:szCs w:val="18"/>
              </w:rPr>
              <w:t>Составление учителями индиви-</w:t>
            </w:r>
          </w:p>
          <w:p w:rsidR="00722C2A" w:rsidRPr="008D6172" w:rsidRDefault="00722C2A" w:rsidP="006960DF">
            <w:pPr>
              <w:ind w:firstLine="284"/>
              <w:rPr>
                <w:sz w:val="18"/>
                <w:szCs w:val="18"/>
              </w:rPr>
            </w:pPr>
            <w:r w:rsidRPr="008D6172">
              <w:rPr>
                <w:sz w:val="18"/>
                <w:szCs w:val="18"/>
              </w:rPr>
              <w:t>дуальных планов работы</w:t>
            </w:r>
          </w:p>
          <w:p w:rsidR="00722C2A" w:rsidRPr="008D6172" w:rsidRDefault="00722C2A" w:rsidP="006960DF">
            <w:pPr>
              <w:ind w:firstLine="284"/>
              <w:rPr>
                <w:sz w:val="18"/>
                <w:szCs w:val="18"/>
              </w:rPr>
            </w:pPr>
            <w:r w:rsidRPr="008D6172">
              <w:rPr>
                <w:sz w:val="18"/>
                <w:szCs w:val="18"/>
              </w:rPr>
              <w:lastRenderedPageBreak/>
              <w:t>с неуспевающими.</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Отслеживание занятости слабо-</w:t>
            </w:r>
          </w:p>
          <w:p w:rsidR="00722C2A" w:rsidRPr="008D6172" w:rsidRDefault="00722C2A" w:rsidP="006960DF">
            <w:pPr>
              <w:ind w:firstLine="284"/>
              <w:rPr>
                <w:sz w:val="18"/>
                <w:szCs w:val="18"/>
              </w:rPr>
            </w:pPr>
            <w:r w:rsidRPr="008D6172">
              <w:rPr>
                <w:sz w:val="18"/>
                <w:szCs w:val="18"/>
              </w:rPr>
              <w:t>успевающих обучающихся; поддержание положительного отношения к школе.</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Проведение профилактики неуспеваемости.</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Проведение профилактики неуспеваемости.</w:t>
            </w: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p>
          <w:p w:rsidR="00722C2A" w:rsidRPr="008D6172" w:rsidRDefault="00722C2A" w:rsidP="006960DF">
            <w:pPr>
              <w:ind w:firstLine="284"/>
              <w:rPr>
                <w:sz w:val="18"/>
                <w:szCs w:val="18"/>
              </w:rPr>
            </w:pPr>
            <w:r w:rsidRPr="008D6172">
              <w:rPr>
                <w:sz w:val="18"/>
                <w:szCs w:val="18"/>
              </w:rPr>
              <w:t>Выявление слабоуспевающих детей на этапе дошкольного образования и проведение коррекции.</w:t>
            </w:r>
          </w:p>
        </w:tc>
      </w:tr>
    </w:tbl>
    <w:p w:rsidR="004F6441" w:rsidRPr="008D6172" w:rsidRDefault="004F6441" w:rsidP="006960DF">
      <w:pPr>
        <w:pStyle w:val="Osnova"/>
        <w:ind w:firstLine="284"/>
        <w:rPr>
          <w:rStyle w:val="Zag11"/>
          <w:rFonts w:ascii="Times New Roman" w:eastAsia="@Arial Unicode MS" w:hAnsi="Times New Roman" w:cs="Times New Roman"/>
          <w:b/>
          <w:color w:val="auto"/>
          <w:sz w:val="18"/>
          <w:szCs w:val="20"/>
          <w:lang w:val="ru-RU"/>
        </w:rPr>
      </w:pPr>
    </w:p>
    <w:p w:rsidR="00A149DB" w:rsidRPr="008D6172" w:rsidRDefault="00BD7093" w:rsidP="006960DF">
      <w:pPr>
        <w:pStyle w:val="Osnova"/>
        <w:ind w:firstLine="284"/>
        <w:rPr>
          <w:rFonts w:ascii="Times New Roman" w:eastAsia="@Arial Unicode MS" w:hAnsi="Times New Roman" w:cs="Times New Roman"/>
          <w:b/>
          <w:sz w:val="18"/>
          <w:szCs w:val="20"/>
          <w:lang w:val="ru-RU"/>
        </w:rPr>
      </w:pPr>
      <w:r w:rsidRPr="008D6172">
        <w:rPr>
          <w:rStyle w:val="Zag11"/>
          <w:rFonts w:ascii="Times New Roman" w:eastAsia="@Arial Unicode MS" w:hAnsi="Times New Roman" w:cs="Times New Roman"/>
          <w:color w:val="auto"/>
          <w:sz w:val="18"/>
          <w:szCs w:val="20"/>
          <w:lang w:val="ru-RU"/>
        </w:rPr>
        <w:t>С 2014-15 учебного года вв</w:t>
      </w:r>
      <w:r w:rsidR="00FA2934" w:rsidRPr="008D6172">
        <w:rPr>
          <w:rStyle w:val="Zag11"/>
          <w:rFonts w:ascii="Times New Roman" w:eastAsia="@Arial Unicode MS" w:hAnsi="Times New Roman" w:cs="Times New Roman"/>
          <w:color w:val="auto"/>
          <w:sz w:val="18"/>
          <w:szCs w:val="20"/>
          <w:lang w:val="ru-RU"/>
        </w:rPr>
        <w:t>едена</w:t>
      </w:r>
      <w:r w:rsidRPr="008D6172">
        <w:rPr>
          <w:rStyle w:val="Zag11"/>
          <w:rFonts w:ascii="Times New Roman" w:eastAsia="@Arial Unicode MS" w:hAnsi="Times New Roman" w:cs="Times New Roman"/>
          <w:b/>
          <w:color w:val="auto"/>
          <w:sz w:val="18"/>
          <w:szCs w:val="20"/>
          <w:lang w:val="ru-RU"/>
        </w:rPr>
        <w:t xml:space="preserve"> </w:t>
      </w:r>
      <w:r w:rsidR="00A149DB" w:rsidRPr="008D6172">
        <w:rPr>
          <w:rFonts w:ascii="Times New Roman" w:eastAsia="@Arial Unicode MS" w:hAnsi="Times New Roman" w:cs="Times New Roman"/>
          <w:b/>
          <w:sz w:val="18"/>
          <w:szCs w:val="20"/>
          <w:lang w:val="ru-RU"/>
        </w:rPr>
        <w:t xml:space="preserve">Комплексная образовательная программа </w:t>
      </w:r>
      <w:r w:rsidR="00A149DB" w:rsidRPr="008D6172">
        <w:rPr>
          <w:rFonts w:ascii="Times New Roman" w:eastAsia="@Arial Unicode MS" w:hAnsi="Times New Roman" w:cs="Times New Roman"/>
          <w:b/>
          <w:sz w:val="18"/>
          <w:szCs w:val="20"/>
          <w:u w:val="single"/>
          <w:lang w:val="ru-RU"/>
        </w:rPr>
        <w:t>«Мир семьи»</w:t>
      </w:r>
    </w:p>
    <w:p w:rsidR="00A149DB" w:rsidRPr="008D6172" w:rsidRDefault="00A149DB" w:rsidP="006960DF">
      <w:pPr>
        <w:pStyle w:val="Osnova"/>
        <w:ind w:firstLine="284"/>
        <w:rPr>
          <w:rFonts w:ascii="Times New Roman" w:eastAsia="@Arial Unicode MS" w:hAnsi="Times New Roman" w:cs="Times New Roman"/>
          <w:b/>
          <w:sz w:val="18"/>
          <w:szCs w:val="20"/>
          <w:lang w:val="ru-RU"/>
        </w:rPr>
      </w:pPr>
      <w:r w:rsidRPr="008D6172">
        <w:rPr>
          <w:rFonts w:ascii="Times New Roman" w:eastAsia="@Arial Unicode MS" w:hAnsi="Times New Roman" w:cs="Times New Roman"/>
          <w:b/>
          <w:sz w:val="18"/>
          <w:szCs w:val="20"/>
          <w:lang w:val="ru-RU"/>
        </w:rPr>
        <w:t>по формированию семейных ценностей</w:t>
      </w:r>
    </w:p>
    <w:p w:rsidR="00BD7093" w:rsidRPr="008D6172" w:rsidRDefault="00BD709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Семье принадлежит ведущая роль в формировании духовно-нравственных ценностей детей, их развития и воспитания. Семья является основой любого государства (что само по себе имеет абсолютную ценность), главным и ведущим условием сохранения и поддержания духовной истории народа; традиций, национальной безопасности. Постепенно восстанавливается и наращивается дидактическая система семьи, и соответственно возрастает роль семейного воспитания в образовании ребенка. Проблемам семьи и семейного воспитания уделяется сегодня большое внимание в государственных и правительственных документах. В «Конституции Российской Федерации» установлено: «Материнство и детство, семья находятся под защитой государства. Забота о детях, их воспитание – равное право и обязанность родителей».  Указом Президента Российской Федерации «О национальной стратегии действий в интересах детей на 2012-2017 годы» объявлен безусловный приоритет семьи и семейных ценностей, предусмотрено развитие государственной семейной политики. Федеральный государственный образовательный стандарт  нового поколения направлен на развитие личности, принятия духовно-нравственных, социальных, семейных  ценностей. В этих условиях особенно остро встает необходимость формирования семейных духовно-нравственных ценностей у подрастающего поколения, основой которых является гуманное отношение человека не только к себе, к другим людям, к обществу, природе. В эпоху глобальных перемен, охвативших все мировое сообщество, в том числе и российский социум, приоритетным становится вопрос о ценностях, формирующихся «в условиях семейного социума» (Г.Н. Филонов). Семейные духовно-нравственные ценности – это мировоззренческие представления и нравственные установки, основанные на понимании института семьи, отношений людей в семье, ответственного семейного поведения индивида в традиционной духовно-нравственной культуре народов России, российского общества и государства. Сегодня важным становится вопрос о научно обоснованной стратегии поиска концептов, средств и механизмов, позволяющих задействовать весь комплекс воспитательных установок и ценностно-личностных ориентаций на формирование семейных духовно-нравственных ценностей. Анализ научной литературы, образовательной практики, опыта семейного воспитания показал, что данная проблема носит многоаспектный характер – философский, социологический, психологический, педагогический, методический.     Теоретико-методологической основной программы являются: философские концепции русских фило</w:t>
      </w:r>
      <w:r w:rsidR="000638C0" w:rsidRPr="008D6172">
        <w:rPr>
          <w:rFonts w:ascii="Times New Roman" w:hAnsi="Times New Roman" w:cs="Times New Roman"/>
          <w:color w:val="auto"/>
          <w:sz w:val="18"/>
          <w:szCs w:val="18"/>
          <w:lang w:val="ru-RU"/>
        </w:rPr>
        <w:t>софов (И.А. Ильина, А.Ф. Лосева</w:t>
      </w:r>
      <w:r w:rsidRPr="008D6172">
        <w:rPr>
          <w:rFonts w:ascii="Times New Roman" w:hAnsi="Times New Roman" w:cs="Times New Roman"/>
          <w:color w:val="auto"/>
          <w:sz w:val="18"/>
          <w:szCs w:val="18"/>
          <w:lang w:val="ru-RU"/>
        </w:rPr>
        <w:t xml:space="preserve"> и др.), ученых-педагогов (К.Д. Ушинского, А.А. Ухтомского, В.А. Сухомлинского, Г.Н. Волкова, И.Ф. Гончарова и др.), психологов (В. Зеньковского, Л.С. Выготского и др.). </w:t>
      </w:r>
    </w:p>
    <w:p w:rsidR="00BD7093" w:rsidRPr="008D6172" w:rsidRDefault="00BD709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 Сегодняшние  реалии,  данные социологических и психологических исследований подтверждают, что назрела необходимость подготовки старшеклассников к будущей семейной жизни, воспитания у учащихся ценностного отношения к семье.   Важным инструментом, посредством которого ученые разных стран стремятся решить данную проблему, является формирование семейных ценностей.</w:t>
      </w:r>
    </w:p>
    <w:p w:rsidR="00BD7093" w:rsidRPr="008D6172" w:rsidRDefault="00BD7093" w:rsidP="006960DF">
      <w:pPr>
        <w:pStyle w:val="Osnova"/>
        <w:spacing w:line="240" w:lineRule="auto"/>
        <w:ind w:firstLine="284"/>
        <w:rPr>
          <w:rFonts w:ascii="Times New Roman" w:hAnsi="Times New Roman" w:cs="Times New Roman"/>
          <w:i/>
          <w:color w:val="auto"/>
          <w:sz w:val="18"/>
          <w:szCs w:val="18"/>
          <w:u w:val="single"/>
          <w:lang w:val="ru-RU"/>
        </w:rPr>
      </w:pPr>
      <w:r w:rsidRPr="008D6172">
        <w:rPr>
          <w:rFonts w:ascii="Times New Roman" w:hAnsi="Times New Roman" w:cs="Times New Roman"/>
          <w:i/>
          <w:color w:val="auto"/>
          <w:sz w:val="18"/>
          <w:szCs w:val="18"/>
          <w:u w:val="single"/>
          <w:lang w:val="ru-RU"/>
        </w:rPr>
        <w:t xml:space="preserve">Цель программы: </w:t>
      </w:r>
      <w:r w:rsidRPr="008D6172">
        <w:rPr>
          <w:rFonts w:ascii="Times New Roman" w:hAnsi="Times New Roman" w:cs="Times New Roman"/>
          <w:i/>
          <w:color w:val="auto"/>
          <w:sz w:val="18"/>
          <w:szCs w:val="18"/>
          <w:u w:val="single"/>
          <w:lang w:val="ru-RU"/>
        </w:rPr>
        <w:tab/>
      </w:r>
    </w:p>
    <w:p w:rsidR="00BD7093" w:rsidRPr="008D6172" w:rsidRDefault="00BD709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формирование семейных ценностей  детей в образовательных учреждениях, реализующих программы дошкольного, общего и дополнительного образования,  как нравственных, ответственных, инициативных, творческих граждан России, принимающих судьбу Отечества как свою личную, сознающих ответственность за настоящее и будущее своей страны, воспитанных в духовных и культурных традициях российского народа.</w:t>
      </w:r>
    </w:p>
    <w:p w:rsidR="00BD7093" w:rsidRPr="008D6172" w:rsidRDefault="00BD7093" w:rsidP="00E56F5A">
      <w:pPr>
        <w:pStyle w:val="Osnova"/>
        <w:tabs>
          <w:tab w:val="left" w:pos="567"/>
        </w:tabs>
        <w:spacing w:line="240" w:lineRule="auto"/>
        <w:ind w:firstLine="284"/>
        <w:rPr>
          <w:rFonts w:ascii="Times New Roman" w:hAnsi="Times New Roman" w:cs="Times New Roman"/>
          <w:i/>
          <w:color w:val="auto"/>
          <w:sz w:val="18"/>
          <w:szCs w:val="18"/>
          <w:u w:val="single"/>
          <w:lang w:val="ru-RU"/>
        </w:rPr>
      </w:pPr>
      <w:r w:rsidRPr="008D6172">
        <w:rPr>
          <w:rFonts w:ascii="Times New Roman" w:hAnsi="Times New Roman" w:cs="Times New Roman"/>
          <w:i/>
          <w:color w:val="auto"/>
          <w:sz w:val="18"/>
          <w:szCs w:val="18"/>
          <w:u w:val="single"/>
        </w:rPr>
        <w:t>Задачи программы:</w:t>
      </w:r>
    </w:p>
    <w:p w:rsidR="00BD7093" w:rsidRPr="008D6172" w:rsidRDefault="00BD7093" w:rsidP="00E56F5A">
      <w:pPr>
        <w:pStyle w:val="Osnova"/>
        <w:numPr>
          <w:ilvl w:val="0"/>
          <w:numId w:val="14"/>
        </w:numPr>
        <w:tabs>
          <w:tab w:val="left" w:pos="567"/>
        </w:tabs>
        <w:spacing w:line="240" w:lineRule="auto"/>
        <w:ind w:left="142"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совершенствование системы воспитания по формированию семейных ценностей для обеспечения эффективности образовательной деятельности  образовательных учреждений Тверского региона, реализующих программы дошкольного, начального, общего, среднего и дополнительного образования детей, в соответствии со стратегией развития российского образования;</w:t>
      </w:r>
    </w:p>
    <w:p w:rsidR="00BD7093" w:rsidRPr="008D6172" w:rsidRDefault="00BD7093" w:rsidP="00E56F5A">
      <w:pPr>
        <w:pStyle w:val="Osnova"/>
        <w:numPr>
          <w:ilvl w:val="0"/>
          <w:numId w:val="14"/>
        </w:numPr>
        <w:tabs>
          <w:tab w:val="left" w:pos="567"/>
        </w:tabs>
        <w:spacing w:line="240" w:lineRule="auto"/>
        <w:ind w:left="142"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развития личности, органически сочетающей в себе стремление к формированию семейных ценностей, к самореализации и уважение к правам и интересам членов общества; высокую инициативу и ответственность, гражданские и нравственные качества;</w:t>
      </w:r>
    </w:p>
    <w:p w:rsidR="00BD7093" w:rsidRPr="008D6172" w:rsidRDefault="00BD7093" w:rsidP="00E56F5A">
      <w:pPr>
        <w:pStyle w:val="Osnova"/>
        <w:numPr>
          <w:ilvl w:val="0"/>
          <w:numId w:val="14"/>
        </w:numPr>
        <w:tabs>
          <w:tab w:val="left" w:pos="567"/>
        </w:tabs>
        <w:spacing w:line="240" w:lineRule="auto"/>
        <w:ind w:left="142"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создание условий для полноценного духовно-нравственного воспитания и развития личности школьника на основе семейных, традиционных культурных и религиозных ценностей российского народа;</w:t>
      </w:r>
    </w:p>
    <w:p w:rsidR="00BD7093" w:rsidRPr="008D6172" w:rsidRDefault="00BD7093" w:rsidP="00E56F5A">
      <w:pPr>
        <w:pStyle w:val="Osnova"/>
        <w:numPr>
          <w:ilvl w:val="0"/>
          <w:numId w:val="14"/>
        </w:numPr>
        <w:tabs>
          <w:tab w:val="left" w:pos="567"/>
        </w:tabs>
        <w:spacing w:line="240" w:lineRule="auto"/>
        <w:ind w:left="142"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снижение уровня асоциальных проявлений среди детей и школьников.</w:t>
      </w:r>
    </w:p>
    <w:p w:rsidR="00BD7093" w:rsidRPr="008D6172" w:rsidRDefault="00BD7093" w:rsidP="00E56F5A">
      <w:pPr>
        <w:pStyle w:val="Osnova"/>
        <w:tabs>
          <w:tab w:val="left" w:pos="567"/>
        </w:tabs>
        <w:spacing w:line="240" w:lineRule="auto"/>
        <w:ind w:firstLine="284"/>
        <w:rPr>
          <w:rFonts w:ascii="Times New Roman" w:hAnsi="Times New Roman" w:cs="Times New Roman"/>
          <w:bCs/>
          <w:i/>
          <w:color w:val="auto"/>
          <w:sz w:val="18"/>
          <w:szCs w:val="18"/>
          <w:u w:val="single"/>
        </w:rPr>
      </w:pPr>
      <w:r w:rsidRPr="008D6172">
        <w:rPr>
          <w:rFonts w:ascii="Times New Roman" w:hAnsi="Times New Roman" w:cs="Times New Roman"/>
          <w:bCs/>
          <w:i/>
          <w:color w:val="auto"/>
          <w:sz w:val="18"/>
          <w:szCs w:val="18"/>
          <w:u w:val="single"/>
        </w:rPr>
        <w:t>Ожидаемые практические результаты:</w:t>
      </w:r>
    </w:p>
    <w:p w:rsidR="00BD7093" w:rsidRPr="008D6172" w:rsidRDefault="00BD7093" w:rsidP="00E56F5A">
      <w:pPr>
        <w:pStyle w:val="Osnova"/>
        <w:numPr>
          <w:ilvl w:val="0"/>
          <w:numId w:val="16"/>
        </w:numPr>
        <w:tabs>
          <w:tab w:val="clear" w:pos="1429"/>
          <w:tab w:val="left" w:pos="567"/>
        </w:tabs>
        <w:spacing w:line="240" w:lineRule="auto"/>
        <w:ind w:left="142" w:firstLine="284"/>
        <w:rPr>
          <w:rFonts w:ascii="Times New Roman" w:hAnsi="Times New Roman" w:cs="Times New Roman"/>
          <w:b/>
          <w:color w:val="auto"/>
          <w:sz w:val="18"/>
          <w:szCs w:val="18"/>
          <w:lang w:val="ru-RU"/>
        </w:rPr>
      </w:pPr>
      <w:r w:rsidRPr="008D6172">
        <w:rPr>
          <w:rFonts w:ascii="Times New Roman" w:hAnsi="Times New Roman" w:cs="Times New Roman"/>
          <w:color w:val="auto"/>
          <w:sz w:val="18"/>
          <w:szCs w:val="18"/>
          <w:lang w:val="ru-RU"/>
        </w:rPr>
        <w:t>содействие семье в реализации воспитательной функции, повышение воспитательного потенциала современной семьи и семейной политики, укрепление авторитета института семьи и его базовых ценностей;</w:t>
      </w:r>
    </w:p>
    <w:p w:rsidR="00BD7093" w:rsidRPr="008D6172" w:rsidRDefault="00BD7093" w:rsidP="00E56F5A">
      <w:pPr>
        <w:pStyle w:val="Osnova"/>
        <w:numPr>
          <w:ilvl w:val="0"/>
          <w:numId w:val="16"/>
        </w:numPr>
        <w:tabs>
          <w:tab w:val="clear" w:pos="1429"/>
          <w:tab w:val="left" w:pos="567"/>
        </w:tabs>
        <w:spacing w:line="240" w:lineRule="auto"/>
        <w:ind w:left="142"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создание совместной воспитательной платформы для профилактики семейных и социальных патологий;</w:t>
      </w:r>
    </w:p>
    <w:p w:rsidR="00BD7093" w:rsidRPr="008D6172" w:rsidRDefault="00BD7093" w:rsidP="00E56F5A">
      <w:pPr>
        <w:pStyle w:val="Osnova"/>
        <w:numPr>
          <w:ilvl w:val="0"/>
          <w:numId w:val="16"/>
        </w:numPr>
        <w:tabs>
          <w:tab w:val="clear" w:pos="1429"/>
          <w:tab w:val="left" w:pos="567"/>
        </w:tabs>
        <w:spacing w:line="240" w:lineRule="auto"/>
        <w:ind w:left="142"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формирование   способностей к реальной оценке окружающей действительности в сети общечеловеческих ценностей и естественных прав человека;</w:t>
      </w:r>
    </w:p>
    <w:p w:rsidR="00BD7093" w:rsidRPr="008D6172" w:rsidRDefault="00BD7093" w:rsidP="00E56F5A">
      <w:pPr>
        <w:pStyle w:val="Osnova"/>
        <w:numPr>
          <w:ilvl w:val="0"/>
          <w:numId w:val="16"/>
        </w:numPr>
        <w:tabs>
          <w:tab w:val="clear" w:pos="1429"/>
          <w:tab w:val="left" w:pos="567"/>
        </w:tabs>
        <w:spacing w:line="240" w:lineRule="auto"/>
        <w:ind w:left="142"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развитие способностей к самооценке и самосовершенствованию;</w:t>
      </w:r>
    </w:p>
    <w:p w:rsidR="00BD7093" w:rsidRPr="008D6172" w:rsidRDefault="00BD7093" w:rsidP="00E56F5A">
      <w:pPr>
        <w:pStyle w:val="Osnova"/>
        <w:numPr>
          <w:ilvl w:val="0"/>
          <w:numId w:val="16"/>
        </w:numPr>
        <w:tabs>
          <w:tab w:val="clear" w:pos="1429"/>
          <w:tab w:val="left" w:pos="567"/>
        </w:tabs>
        <w:spacing w:line="240" w:lineRule="auto"/>
        <w:ind w:left="142"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психологическое  благополучие ребёнка в семье;</w:t>
      </w:r>
    </w:p>
    <w:p w:rsidR="00BD7093" w:rsidRPr="008D6172" w:rsidRDefault="00BD7093" w:rsidP="00E56F5A">
      <w:pPr>
        <w:pStyle w:val="Osnova"/>
        <w:numPr>
          <w:ilvl w:val="0"/>
          <w:numId w:val="16"/>
        </w:numPr>
        <w:tabs>
          <w:tab w:val="clear" w:pos="1429"/>
          <w:tab w:val="left" w:pos="567"/>
        </w:tabs>
        <w:spacing w:line="240" w:lineRule="auto"/>
        <w:ind w:left="142"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оптимизация   отношений между детьми  и родителями. </w:t>
      </w:r>
    </w:p>
    <w:p w:rsidR="00BD7093" w:rsidRPr="008D6172" w:rsidRDefault="00BD7093" w:rsidP="00E56F5A">
      <w:pPr>
        <w:pStyle w:val="Osnova"/>
        <w:tabs>
          <w:tab w:val="left" w:pos="567"/>
        </w:tabs>
        <w:spacing w:line="240" w:lineRule="auto"/>
        <w:ind w:firstLine="284"/>
        <w:rPr>
          <w:rFonts w:ascii="Times New Roman" w:hAnsi="Times New Roman" w:cs="Times New Roman"/>
          <w:i/>
          <w:color w:val="auto"/>
          <w:sz w:val="18"/>
          <w:szCs w:val="18"/>
          <w:u w:val="single"/>
          <w:lang w:val="ru-RU"/>
        </w:rPr>
      </w:pPr>
      <w:r w:rsidRPr="008D6172">
        <w:rPr>
          <w:rFonts w:ascii="Times New Roman" w:hAnsi="Times New Roman" w:cs="Times New Roman"/>
          <w:i/>
          <w:color w:val="auto"/>
          <w:sz w:val="18"/>
          <w:szCs w:val="18"/>
          <w:u w:val="single"/>
          <w:lang w:val="ru-RU"/>
        </w:rPr>
        <w:t>Основные принципы организации воспитания по формированию</w:t>
      </w:r>
    </w:p>
    <w:p w:rsidR="00BD7093" w:rsidRPr="008D6172" w:rsidRDefault="00BD7093" w:rsidP="00E56F5A">
      <w:pPr>
        <w:pStyle w:val="Osnova"/>
        <w:tabs>
          <w:tab w:val="left" w:pos="567"/>
        </w:tabs>
        <w:spacing w:line="240" w:lineRule="auto"/>
        <w:ind w:firstLine="284"/>
        <w:rPr>
          <w:rFonts w:ascii="Times New Roman" w:hAnsi="Times New Roman" w:cs="Times New Roman"/>
          <w:i/>
          <w:color w:val="auto"/>
          <w:sz w:val="18"/>
          <w:szCs w:val="18"/>
          <w:u w:val="single"/>
          <w:lang w:val="ru-RU"/>
        </w:rPr>
      </w:pPr>
      <w:r w:rsidRPr="008D6172">
        <w:rPr>
          <w:rFonts w:ascii="Times New Roman" w:hAnsi="Times New Roman" w:cs="Times New Roman"/>
          <w:i/>
          <w:color w:val="auto"/>
          <w:sz w:val="18"/>
          <w:szCs w:val="18"/>
          <w:u w:val="single"/>
          <w:lang w:val="ru-RU"/>
        </w:rPr>
        <w:t xml:space="preserve">  семейных ценностей.</w:t>
      </w:r>
    </w:p>
    <w:p w:rsidR="00BD7093" w:rsidRPr="008D6172" w:rsidRDefault="00BD7093" w:rsidP="00E56F5A">
      <w:pPr>
        <w:pStyle w:val="Osnova"/>
        <w:tabs>
          <w:tab w:val="left" w:pos="567"/>
        </w:tabs>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     Процесс формирования семейных ценностей  основывается на следующих основных принципах:</w:t>
      </w:r>
    </w:p>
    <w:p w:rsidR="00BD7093" w:rsidRPr="008D6172" w:rsidRDefault="00BD7093" w:rsidP="00E56F5A">
      <w:pPr>
        <w:pStyle w:val="Osnova"/>
        <w:numPr>
          <w:ilvl w:val="0"/>
          <w:numId w:val="15"/>
        </w:numPr>
        <w:tabs>
          <w:tab w:val="left" w:pos="142"/>
          <w:tab w:val="left" w:pos="567"/>
        </w:tabs>
        <w:spacing w:line="240" w:lineRule="auto"/>
        <w:ind w:left="142" w:firstLine="284"/>
        <w:rPr>
          <w:rFonts w:ascii="Times New Roman" w:hAnsi="Times New Roman" w:cs="Times New Roman"/>
          <w:color w:val="auto"/>
          <w:sz w:val="18"/>
          <w:szCs w:val="18"/>
          <w:lang w:val="ru-RU"/>
        </w:rPr>
      </w:pPr>
      <w:r w:rsidRPr="008D6172">
        <w:rPr>
          <w:rFonts w:ascii="Times New Roman" w:hAnsi="Times New Roman" w:cs="Times New Roman"/>
          <w:b/>
          <w:i/>
          <w:color w:val="auto"/>
          <w:sz w:val="18"/>
          <w:szCs w:val="18"/>
          <w:lang w:val="ru-RU"/>
        </w:rPr>
        <w:t>демократизм</w:t>
      </w:r>
      <w:r w:rsidRPr="008D6172">
        <w:rPr>
          <w:rFonts w:ascii="Times New Roman" w:hAnsi="Times New Roman" w:cs="Times New Roman"/>
          <w:color w:val="auto"/>
          <w:sz w:val="18"/>
          <w:szCs w:val="18"/>
          <w:lang w:val="ru-RU"/>
        </w:rPr>
        <w:t>, суть которого в переходе от системы с однонаправленной идеологией и принудительных воздействий к субъекту воспитания, к системе, основанной на взаимодействии, педагогике сотрудничества всех участников образовательного процесса;</w:t>
      </w:r>
    </w:p>
    <w:p w:rsidR="00BD7093" w:rsidRPr="008D6172" w:rsidRDefault="00BD7093" w:rsidP="00E56F5A">
      <w:pPr>
        <w:pStyle w:val="Osnova"/>
        <w:numPr>
          <w:ilvl w:val="0"/>
          <w:numId w:val="15"/>
        </w:numPr>
        <w:tabs>
          <w:tab w:val="left" w:pos="142"/>
          <w:tab w:val="left" w:pos="567"/>
        </w:tabs>
        <w:spacing w:line="240" w:lineRule="auto"/>
        <w:ind w:left="142" w:firstLine="284"/>
        <w:rPr>
          <w:rFonts w:ascii="Times New Roman" w:hAnsi="Times New Roman" w:cs="Times New Roman"/>
          <w:color w:val="auto"/>
          <w:sz w:val="18"/>
          <w:szCs w:val="18"/>
          <w:lang w:val="ru-RU"/>
        </w:rPr>
      </w:pPr>
      <w:r w:rsidRPr="008D6172">
        <w:rPr>
          <w:rFonts w:ascii="Times New Roman" w:hAnsi="Times New Roman" w:cs="Times New Roman"/>
          <w:b/>
          <w:i/>
          <w:color w:val="auto"/>
          <w:sz w:val="18"/>
          <w:szCs w:val="18"/>
          <w:lang w:val="ru-RU"/>
        </w:rPr>
        <w:t>гуманизм</w:t>
      </w:r>
      <w:r w:rsidRPr="008D6172">
        <w:rPr>
          <w:rFonts w:ascii="Times New Roman" w:hAnsi="Times New Roman" w:cs="Times New Roman"/>
          <w:color w:val="auto"/>
          <w:sz w:val="18"/>
          <w:szCs w:val="18"/>
          <w:lang w:val="ru-RU"/>
        </w:rPr>
        <w:t xml:space="preserve"> к субъектам воспитания, в процессе которого устанавливаются равноправные партнерские отношения между всеми участниками образовательного процесса, которые могут быть и субъектами и объектами воспитания;</w:t>
      </w:r>
    </w:p>
    <w:p w:rsidR="00BD7093" w:rsidRPr="008D6172" w:rsidRDefault="00BD7093" w:rsidP="00E56F5A">
      <w:pPr>
        <w:pStyle w:val="Osnova"/>
        <w:numPr>
          <w:ilvl w:val="0"/>
          <w:numId w:val="15"/>
        </w:numPr>
        <w:tabs>
          <w:tab w:val="left" w:pos="142"/>
          <w:tab w:val="left" w:pos="567"/>
        </w:tabs>
        <w:spacing w:line="240" w:lineRule="auto"/>
        <w:ind w:left="142" w:firstLine="284"/>
        <w:rPr>
          <w:rFonts w:ascii="Times New Roman" w:hAnsi="Times New Roman" w:cs="Times New Roman"/>
          <w:color w:val="auto"/>
          <w:sz w:val="18"/>
          <w:szCs w:val="18"/>
          <w:lang w:val="ru-RU"/>
        </w:rPr>
      </w:pPr>
      <w:r w:rsidRPr="008D6172">
        <w:rPr>
          <w:rFonts w:ascii="Times New Roman" w:hAnsi="Times New Roman" w:cs="Times New Roman"/>
          <w:b/>
          <w:i/>
          <w:color w:val="auto"/>
          <w:sz w:val="18"/>
          <w:szCs w:val="18"/>
          <w:lang w:val="ru-RU"/>
        </w:rPr>
        <w:t>духовность</w:t>
      </w:r>
      <w:r w:rsidRPr="008D6172">
        <w:rPr>
          <w:rFonts w:ascii="Times New Roman" w:hAnsi="Times New Roman" w:cs="Times New Roman"/>
          <w:color w:val="auto"/>
          <w:sz w:val="18"/>
          <w:szCs w:val="18"/>
          <w:lang w:val="ru-RU"/>
        </w:rPr>
        <w:t>, проявляющаяся в формировании у школьников смысложизненных духовных ориентаций, не противоречащих ценностным установкам традиционных религий, соблюдении общечеловеческих норм гуманистической морали, интеллектуальности и менталитета российского гражданина;</w:t>
      </w:r>
    </w:p>
    <w:p w:rsidR="00BD7093" w:rsidRPr="008D6172" w:rsidRDefault="00BD7093" w:rsidP="00E56F5A">
      <w:pPr>
        <w:pStyle w:val="Osnova"/>
        <w:numPr>
          <w:ilvl w:val="0"/>
          <w:numId w:val="15"/>
        </w:numPr>
        <w:tabs>
          <w:tab w:val="left" w:pos="142"/>
          <w:tab w:val="left" w:pos="567"/>
        </w:tabs>
        <w:spacing w:line="240" w:lineRule="auto"/>
        <w:ind w:left="142" w:firstLine="284"/>
        <w:rPr>
          <w:rFonts w:ascii="Times New Roman" w:hAnsi="Times New Roman" w:cs="Times New Roman"/>
          <w:color w:val="auto"/>
          <w:sz w:val="18"/>
          <w:szCs w:val="18"/>
          <w:lang w:val="ru-RU"/>
        </w:rPr>
      </w:pPr>
      <w:r w:rsidRPr="008D6172">
        <w:rPr>
          <w:rFonts w:ascii="Times New Roman" w:hAnsi="Times New Roman" w:cs="Times New Roman"/>
          <w:b/>
          <w:i/>
          <w:color w:val="auto"/>
          <w:sz w:val="18"/>
          <w:szCs w:val="18"/>
          <w:lang w:val="ru-RU"/>
        </w:rPr>
        <w:t>толерантность</w:t>
      </w:r>
      <w:r w:rsidR="000638C0" w:rsidRPr="008D6172">
        <w:rPr>
          <w:rFonts w:ascii="Times New Roman" w:hAnsi="Times New Roman" w:cs="Times New Roman"/>
          <w:b/>
          <w:i/>
          <w:color w:val="auto"/>
          <w:sz w:val="18"/>
          <w:szCs w:val="18"/>
          <w:lang w:val="ru-RU"/>
        </w:rPr>
        <w:t xml:space="preserve"> </w:t>
      </w:r>
      <w:r w:rsidRPr="008D6172">
        <w:rPr>
          <w:rFonts w:ascii="Times New Roman" w:hAnsi="Times New Roman" w:cs="Times New Roman"/>
          <w:color w:val="auto"/>
          <w:sz w:val="18"/>
          <w:szCs w:val="18"/>
          <w:lang w:val="ru-RU"/>
        </w:rPr>
        <w:t>как наличие плюрализма мнений, терпимости к мнению других людей, учет их интересов, мыслей, культуры, образа жизни, поведения в различных сферах жизни;</w:t>
      </w:r>
    </w:p>
    <w:p w:rsidR="00BD7093" w:rsidRPr="008D6172" w:rsidRDefault="00BD7093" w:rsidP="00E56F5A">
      <w:pPr>
        <w:pStyle w:val="Osnova"/>
        <w:numPr>
          <w:ilvl w:val="0"/>
          <w:numId w:val="15"/>
        </w:numPr>
        <w:tabs>
          <w:tab w:val="left" w:pos="142"/>
          <w:tab w:val="left" w:pos="567"/>
        </w:tabs>
        <w:spacing w:line="240" w:lineRule="auto"/>
        <w:ind w:left="142" w:firstLine="284"/>
        <w:rPr>
          <w:rFonts w:ascii="Times New Roman" w:hAnsi="Times New Roman" w:cs="Times New Roman"/>
          <w:color w:val="auto"/>
          <w:sz w:val="18"/>
          <w:szCs w:val="18"/>
          <w:lang w:val="ru-RU"/>
        </w:rPr>
      </w:pPr>
      <w:r w:rsidRPr="008D6172">
        <w:rPr>
          <w:rFonts w:ascii="Times New Roman" w:hAnsi="Times New Roman" w:cs="Times New Roman"/>
          <w:b/>
          <w:i/>
          <w:color w:val="auto"/>
          <w:sz w:val="18"/>
          <w:szCs w:val="18"/>
          <w:lang w:val="ru-RU"/>
        </w:rPr>
        <w:t>вариативность</w:t>
      </w:r>
      <w:r w:rsidRPr="008D6172">
        <w:rPr>
          <w:rFonts w:ascii="Times New Roman" w:hAnsi="Times New Roman" w:cs="Times New Roman"/>
          <w:color w:val="auto"/>
          <w:sz w:val="18"/>
          <w:szCs w:val="18"/>
          <w:lang w:val="ru-RU"/>
        </w:rPr>
        <w:t xml:space="preserve">, включающая различные варианты технологий и содержания воспитания, нацеленности системы </w:t>
      </w:r>
      <w:r w:rsidRPr="008D6172">
        <w:rPr>
          <w:rFonts w:ascii="Times New Roman" w:hAnsi="Times New Roman" w:cs="Times New Roman"/>
          <w:color w:val="auto"/>
          <w:sz w:val="18"/>
          <w:szCs w:val="18"/>
          <w:lang w:val="ru-RU"/>
        </w:rPr>
        <w:lastRenderedPageBreak/>
        <w:t>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ситуациях неопределенности;</w:t>
      </w:r>
    </w:p>
    <w:p w:rsidR="00BD7093" w:rsidRPr="008D6172" w:rsidRDefault="00BD7093" w:rsidP="00E56F5A">
      <w:pPr>
        <w:pStyle w:val="Osnova"/>
        <w:numPr>
          <w:ilvl w:val="0"/>
          <w:numId w:val="15"/>
        </w:numPr>
        <w:tabs>
          <w:tab w:val="left" w:pos="142"/>
          <w:tab w:val="left" w:pos="567"/>
        </w:tabs>
        <w:spacing w:line="240" w:lineRule="auto"/>
        <w:ind w:left="142" w:firstLine="284"/>
        <w:rPr>
          <w:rFonts w:ascii="Times New Roman" w:hAnsi="Times New Roman" w:cs="Times New Roman"/>
          <w:color w:val="auto"/>
          <w:sz w:val="18"/>
          <w:szCs w:val="18"/>
          <w:lang w:val="ru-RU"/>
        </w:rPr>
      </w:pPr>
      <w:r w:rsidRPr="008D6172">
        <w:rPr>
          <w:rFonts w:ascii="Times New Roman" w:hAnsi="Times New Roman" w:cs="Times New Roman"/>
          <w:b/>
          <w:i/>
          <w:color w:val="auto"/>
          <w:sz w:val="18"/>
          <w:szCs w:val="18"/>
          <w:lang w:val="ru-RU"/>
        </w:rPr>
        <w:t>природоспособность</w:t>
      </w:r>
      <w:r w:rsidRPr="008D6172">
        <w:rPr>
          <w:rFonts w:ascii="Times New Roman" w:hAnsi="Times New Roman" w:cs="Times New Roman"/>
          <w:color w:val="auto"/>
          <w:sz w:val="18"/>
          <w:szCs w:val="18"/>
          <w:lang w:val="ru-RU"/>
        </w:rPr>
        <w:t xml:space="preserve"> - учет прав пола, возраста, наклонностей, характера, предпочтений воспитуемых, ответственности за саморазвитие, за последствия своих действий и поведения;</w:t>
      </w:r>
    </w:p>
    <w:p w:rsidR="00BD7093" w:rsidRPr="008D6172" w:rsidRDefault="00BD7093" w:rsidP="00E56F5A">
      <w:pPr>
        <w:pStyle w:val="Osnova"/>
        <w:numPr>
          <w:ilvl w:val="0"/>
          <w:numId w:val="15"/>
        </w:numPr>
        <w:tabs>
          <w:tab w:val="left" w:pos="142"/>
          <w:tab w:val="left" w:pos="567"/>
        </w:tabs>
        <w:spacing w:line="240" w:lineRule="auto"/>
        <w:ind w:left="142" w:firstLine="284"/>
        <w:rPr>
          <w:rFonts w:ascii="Times New Roman" w:hAnsi="Times New Roman" w:cs="Times New Roman"/>
          <w:color w:val="auto"/>
          <w:sz w:val="18"/>
          <w:szCs w:val="18"/>
          <w:lang w:val="ru-RU"/>
        </w:rPr>
      </w:pPr>
      <w:r w:rsidRPr="008D6172">
        <w:rPr>
          <w:rFonts w:ascii="Times New Roman" w:hAnsi="Times New Roman" w:cs="Times New Roman"/>
          <w:b/>
          <w:i/>
          <w:color w:val="auto"/>
          <w:sz w:val="18"/>
          <w:szCs w:val="18"/>
          <w:lang w:val="ru-RU"/>
        </w:rPr>
        <w:t>эффективность</w:t>
      </w:r>
      <w:r w:rsidRPr="008D6172">
        <w:rPr>
          <w:rFonts w:ascii="Times New Roman" w:hAnsi="Times New Roman" w:cs="Times New Roman"/>
          <w:color w:val="auto"/>
          <w:sz w:val="18"/>
          <w:szCs w:val="18"/>
          <w:lang w:val="ru-RU"/>
        </w:rPr>
        <w:t xml:space="preserve"> - как формирование навыков социальной адаптации, самореализации, способности жить по законам общества, не нарушая права и свободы других людей, установившихся норм и традиций;</w:t>
      </w:r>
    </w:p>
    <w:p w:rsidR="00BD7093" w:rsidRPr="008D6172" w:rsidRDefault="00BD7093" w:rsidP="00E56F5A">
      <w:pPr>
        <w:pStyle w:val="Osnova"/>
        <w:numPr>
          <w:ilvl w:val="0"/>
          <w:numId w:val="15"/>
        </w:numPr>
        <w:tabs>
          <w:tab w:val="left" w:pos="142"/>
          <w:tab w:val="left" w:pos="567"/>
        </w:tabs>
        <w:spacing w:line="240" w:lineRule="auto"/>
        <w:ind w:left="142" w:firstLine="284"/>
        <w:rPr>
          <w:rFonts w:ascii="Times New Roman" w:hAnsi="Times New Roman" w:cs="Times New Roman"/>
          <w:color w:val="auto"/>
          <w:sz w:val="18"/>
          <w:szCs w:val="18"/>
          <w:lang w:val="ru-RU"/>
        </w:rPr>
      </w:pPr>
      <w:r w:rsidRPr="008D6172">
        <w:rPr>
          <w:rFonts w:ascii="Times New Roman" w:hAnsi="Times New Roman" w:cs="Times New Roman"/>
          <w:b/>
          <w:i/>
          <w:color w:val="auto"/>
          <w:sz w:val="18"/>
          <w:szCs w:val="18"/>
          <w:lang w:val="ru-RU"/>
        </w:rPr>
        <w:t>воспитывающее обучение</w:t>
      </w:r>
      <w:r w:rsidRPr="008D6172">
        <w:rPr>
          <w:rFonts w:ascii="Times New Roman" w:hAnsi="Times New Roman" w:cs="Times New Roman"/>
          <w:color w:val="auto"/>
          <w:sz w:val="18"/>
          <w:szCs w:val="18"/>
          <w:lang w:val="ru-RU"/>
        </w:rPr>
        <w:t xml:space="preserve"> - как использование воспитательного потенциала содержания изучаемых учебных дисциплин как основных, так и дополнительных образовательных программ в целях личностного развития школьников, формирования положительной мотивации к самообразованию, а также ориентации на творческо-практическую внеучебную деятельность;</w:t>
      </w:r>
    </w:p>
    <w:p w:rsidR="00BD7093" w:rsidRPr="008D6172" w:rsidRDefault="00BD7093" w:rsidP="00E56F5A">
      <w:pPr>
        <w:pStyle w:val="Osnova"/>
        <w:numPr>
          <w:ilvl w:val="0"/>
          <w:numId w:val="15"/>
        </w:numPr>
        <w:tabs>
          <w:tab w:val="left" w:pos="142"/>
          <w:tab w:val="left" w:pos="567"/>
        </w:tabs>
        <w:spacing w:line="240" w:lineRule="auto"/>
        <w:ind w:left="142" w:firstLine="284"/>
        <w:rPr>
          <w:rFonts w:ascii="Times New Roman" w:hAnsi="Times New Roman" w:cs="Times New Roman"/>
          <w:color w:val="auto"/>
          <w:sz w:val="18"/>
          <w:szCs w:val="18"/>
          <w:lang w:val="ru-RU"/>
        </w:rPr>
      </w:pPr>
      <w:r w:rsidRPr="008D6172">
        <w:rPr>
          <w:rFonts w:ascii="Times New Roman" w:hAnsi="Times New Roman" w:cs="Times New Roman"/>
          <w:b/>
          <w:i/>
          <w:color w:val="auto"/>
          <w:sz w:val="18"/>
          <w:szCs w:val="18"/>
          <w:lang w:val="ru-RU"/>
        </w:rPr>
        <w:t>системность</w:t>
      </w:r>
      <w:r w:rsidRPr="008D6172">
        <w:rPr>
          <w:rFonts w:ascii="Times New Roman" w:hAnsi="Times New Roman" w:cs="Times New Roman"/>
          <w:color w:val="auto"/>
          <w:sz w:val="18"/>
          <w:szCs w:val="18"/>
          <w:lang w:val="ru-RU"/>
        </w:rPr>
        <w:t xml:space="preserve"> - как установление связи между субъектами внеучебной деятельности по взаимодействию в реализации комплексных воспитательных программ, а также в проведении конкретных мероприятий;</w:t>
      </w:r>
    </w:p>
    <w:p w:rsidR="00BD7093" w:rsidRPr="008D6172" w:rsidRDefault="00BD7093" w:rsidP="00E56F5A">
      <w:pPr>
        <w:pStyle w:val="Osnova"/>
        <w:numPr>
          <w:ilvl w:val="0"/>
          <w:numId w:val="15"/>
        </w:numPr>
        <w:tabs>
          <w:tab w:val="left" w:pos="142"/>
          <w:tab w:val="left" w:pos="567"/>
        </w:tabs>
        <w:spacing w:line="240" w:lineRule="auto"/>
        <w:ind w:left="142" w:firstLine="284"/>
        <w:rPr>
          <w:rFonts w:ascii="Times New Roman" w:hAnsi="Times New Roman" w:cs="Times New Roman"/>
          <w:color w:val="auto"/>
          <w:sz w:val="18"/>
          <w:szCs w:val="18"/>
          <w:lang w:val="ru-RU"/>
        </w:rPr>
      </w:pPr>
      <w:r w:rsidRPr="008D6172">
        <w:rPr>
          <w:rFonts w:ascii="Times New Roman" w:hAnsi="Times New Roman" w:cs="Times New Roman"/>
          <w:b/>
          <w:i/>
          <w:color w:val="auto"/>
          <w:sz w:val="18"/>
          <w:szCs w:val="18"/>
          <w:lang w:val="ru-RU"/>
        </w:rPr>
        <w:t>социальность</w:t>
      </w:r>
      <w:r w:rsidRPr="008D6172">
        <w:rPr>
          <w:rFonts w:ascii="Times New Roman" w:hAnsi="Times New Roman" w:cs="Times New Roman"/>
          <w:color w:val="auto"/>
          <w:sz w:val="18"/>
          <w:szCs w:val="18"/>
          <w:lang w:val="ru-RU"/>
        </w:rPr>
        <w:t xml:space="preserve"> - как ориентация на социальные установки, необходимые для успешной социализации человека в обществе;</w:t>
      </w:r>
    </w:p>
    <w:p w:rsidR="00BD7093" w:rsidRPr="008D6172" w:rsidRDefault="00BD7093" w:rsidP="00E56F5A">
      <w:pPr>
        <w:pStyle w:val="Osnova"/>
        <w:numPr>
          <w:ilvl w:val="0"/>
          <w:numId w:val="15"/>
        </w:numPr>
        <w:tabs>
          <w:tab w:val="left" w:pos="142"/>
          <w:tab w:val="left" w:pos="567"/>
        </w:tabs>
        <w:spacing w:line="240" w:lineRule="auto"/>
        <w:ind w:left="142" w:firstLine="284"/>
        <w:rPr>
          <w:rFonts w:ascii="Times New Roman" w:hAnsi="Times New Roman" w:cs="Times New Roman"/>
          <w:color w:val="auto"/>
          <w:sz w:val="18"/>
          <w:szCs w:val="18"/>
          <w:lang w:val="ru-RU"/>
        </w:rPr>
      </w:pPr>
      <w:r w:rsidRPr="008D6172">
        <w:rPr>
          <w:rFonts w:ascii="Times New Roman" w:hAnsi="Times New Roman" w:cs="Times New Roman"/>
          <w:b/>
          <w:i/>
          <w:color w:val="auto"/>
          <w:sz w:val="18"/>
          <w:szCs w:val="18"/>
          <w:lang w:val="ru-RU"/>
        </w:rPr>
        <w:t>социальное закаливание</w:t>
      </w:r>
      <w:r w:rsidRPr="008D6172">
        <w:rPr>
          <w:rFonts w:ascii="Times New Roman" w:hAnsi="Times New Roman" w:cs="Times New Roman"/>
          <w:color w:val="auto"/>
          <w:sz w:val="18"/>
          <w:szCs w:val="18"/>
          <w:lang w:val="ru-RU"/>
        </w:rPr>
        <w:t xml:space="preserve"> - как включение школьников в ситуации, которые требуют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стрессоустойчивости, рефлексивной позиции.</w:t>
      </w:r>
    </w:p>
    <w:p w:rsidR="00BD7093" w:rsidRPr="008D6172" w:rsidRDefault="00BD7093" w:rsidP="006960DF">
      <w:pPr>
        <w:pStyle w:val="Osnova"/>
        <w:spacing w:line="240" w:lineRule="auto"/>
        <w:ind w:firstLine="284"/>
        <w:rPr>
          <w:rFonts w:ascii="Times New Roman" w:hAnsi="Times New Roman" w:cs="Times New Roman"/>
          <w:i/>
          <w:color w:val="auto"/>
          <w:sz w:val="18"/>
          <w:szCs w:val="18"/>
          <w:lang w:val="ru-RU"/>
        </w:rPr>
      </w:pPr>
      <w:r w:rsidRPr="008D6172">
        <w:rPr>
          <w:rFonts w:ascii="Times New Roman" w:hAnsi="Times New Roman" w:cs="Times New Roman"/>
          <w:i/>
          <w:color w:val="auto"/>
          <w:sz w:val="18"/>
          <w:szCs w:val="18"/>
          <w:lang w:val="ru-RU"/>
        </w:rPr>
        <w:t>Направления работы по программе сформулированы исходя из идей личностно-ориентированного подхода, с определением субъектов образовательного процесса (ребенок, школьник, педагог, семья) как самостоятельной ценности.</w:t>
      </w:r>
    </w:p>
    <w:p w:rsidR="009F615A" w:rsidRPr="008D6172" w:rsidRDefault="009F615A" w:rsidP="006960DF">
      <w:pPr>
        <w:pStyle w:val="Osnova"/>
        <w:ind w:firstLine="284"/>
        <w:rPr>
          <w:rFonts w:ascii="Times New Roman" w:eastAsia="@Arial Unicode MS" w:hAnsi="Times New Roman" w:cs="Times New Roman"/>
          <w:sz w:val="18"/>
          <w:szCs w:val="20"/>
          <w:lang w:val="ru-RU"/>
        </w:rPr>
      </w:pPr>
      <w:r w:rsidRPr="008D6172">
        <w:rPr>
          <w:rFonts w:ascii="Times New Roman" w:eastAsia="@Arial Unicode MS" w:hAnsi="Times New Roman" w:cs="Times New Roman"/>
          <w:sz w:val="18"/>
          <w:szCs w:val="20"/>
          <w:lang w:val="ru-RU"/>
        </w:rPr>
        <w:t>Учебные модули   программы:</w:t>
      </w:r>
    </w:p>
    <w:p w:rsidR="009F615A" w:rsidRPr="008D6172" w:rsidRDefault="009F615A" w:rsidP="006960DF">
      <w:pPr>
        <w:pStyle w:val="Osnova"/>
        <w:ind w:firstLine="284"/>
        <w:rPr>
          <w:rFonts w:ascii="Times New Roman" w:eastAsia="@Arial Unicode MS" w:hAnsi="Times New Roman" w:cs="Times New Roman"/>
          <w:sz w:val="18"/>
          <w:szCs w:val="20"/>
          <w:lang w:val="ru-RU"/>
        </w:rPr>
      </w:pPr>
      <w:r w:rsidRPr="008D6172">
        <w:rPr>
          <w:rFonts w:ascii="Times New Roman" w:eastAsia="@Arial Unicode MS" w:hAnsi="Times New Roman" w:cs="Times New Roman"/>
          <w:sz w:val="18"/>
          <w:szCs w:val="20"/>
          <w:lang w:val="ru-RU"/>
        </w:rPr>
        <w:t xml:space="preserve">Модуль первый: «Радость жизни в семье». </w:t>
      </w:r>
    </w:p>
    <w:p w:rsidR="009F615A" w:rsidRPr="008D6172" w:rsidRDefault="009F615A" w:rsidP="006960DF">
      <w:pPr>
        <w:pStyle w:val="Osnova"/>
        <w:ind w:firstLine="284"/>
        <w:rPr>
          <w:rFonts w:ascii="Times New Roman" w:eastAsia="@Arial Unicode MS" w:hAnsi="Times New Roman" w:cs="Times New Roman"/>
          <w:sz w:val="18"/>
          <w:szCs w:val="20"/>
          <w:lang w:val="ru-RU"/>
        </w:rPr>
      </w:pPr>
      <w:r w:rsidRPr="008D6172">
        <w:rPr>
          <w:rFonts w:ascii="Times New Roman" w:eastAsia="@Arial Unicode MS" w:hAnsi="Times New Roman" w:cs="Times New Roman"/>
          <w:sz w:val="18"/>
          <w:szCs w:val="20"/>
          <w:lang w:val="ru-RU"/>
        </w:rPr>
        <w:t xml:space="preserve"> Группа предшкольного образования. </w:t>
      </w:r>
    </w:p>
    <w:p w:rsidR="009F615A" w:rsidRPr="008D6172" w:rsidRDefault="009F615A" w:rsidP="006960DF">
      <w:pPr>
        <w:pStyle w:val="Osnova"/>
        <w:ind w:firstLine="284"/>
        <w:rPr>
          <w:rFonts w:ascii="Times New Roman" w:eastAsia="@Arial Unicode MS" w:hAnsi="Times New Roman" w:cs="Times New Roman"/>
          <w:sz w:val="18"/>
          <w:szCs w:val="20"/>
          <w:lang w:val="ru-RU"/>
        </w:rPr>
      </w:pPr>
      <w:r w:rsidRPr="008D6172">
        <w:rPr>
          <w:rFonts w:ascii="Times New Roman" w:eastAsia="@Arial Unicode MS" w:hAnsi="Times New Roman" w:cs="Times New Roman"/>
          <w:sz w:val="18"/>
          <w:szCs w:val="20"/>
          <w:lang w:val="ru-RU"/>
        </w:rPr>
        <w:t xml:space="preserve">Модуль второй: «Опыт родительской семьи». </w:t>
      </w:r>
    </w:p>
    <w:p w:rsidR="009F615A" w:rsidRPr="008D6172" w:rsidRDefault="009F615A" w:rsidP="006960DF">
      <w:pPr>
        <w:pStyle w:val="Osnova"/>
        <w:ind w:firstLine="284"/>
        <w:rPr>
          <w:rFonts w:ascii="Times New Roman" w:eastAsia="@Arial Unicode MS" w:hAnsi="Times New Roman" w:cs="Times New Roman"/>
          <w:sz w:val="18"/>
          <w:szCs w:val="20"/>
          <w:lang w:val="ru-RU"/>
        </w:rPr>
      </w:pPr>
      <w:r w:rsidRPr="008D6172">
        <w:rPr>
          <w:rFonts w:ascii="Times New Roman" w:eastAsia="@Arial Unicode MS" w:hAnsi="Times New Roman" w:cs="Times New Roman"/>
          <w:sz w:val="18"/>
          <w:szCs w:val="20"/>
          <w:lang w:val="ru-RU"/>
        </w:rPr>
        <w:t xml:space="preserve">Младший школьный возраст (обучающиеся младших классов). </w:t>
      </w:r>
    </w:p>
    <w:p w:rsidR="009F615A" w:rsidRPr="008D6172" w:rsidRDefault="009F615A" w:rsidP="006960DF">
      <w:pPr>
        <w:pStyle w:val="Osnova"/>
        <w:ind w:firstLine="284"/>
        <w:rPr>
          <w:rFonts w:ascii="Times New Roman" w:eastAsia="@Arial Unicode MS" w:hAnsi="Times New Roman" w:cs="Times New Roman"/>
          <w:sz w:val="18"/>
          <w:szCs w:val="20"/>
          <w:lang w:val="ru-RU"/>
        </w:rPr>
      </w:pPr>
      <w:r w:rsidRPr="008D6172">
        <w:rPr>
          <w:rFonts w:ascii="Times New Roman" w:eastAsia="@Arial Unicode MS" w:hAnsi="Times New Roman" w:cs="Times New Roman"/>
          <w:sz w:val="18"/>
          <w:szCs w:val="20"/>
          <w:lang w:val="ru-RU"/>
        </w:rPr>
        <w:t xml:space="preserve">Модуль  третий: «Мир чувств и отношений: товарищество, дружба, любовь». </w:t>
      </w:r>
    </w:p>
    <w:p w:rsidR="009F615A" w:rsidRPr="008D6172" w:rsidRDefault="009F615A" w:rsidP="006960DF">
      <w:pPr>
        <w:pStyle w:val="Osnova"/>
        <w:ind w:firstLine="284"/>
        <w:rPr>
          <w:rFonts w:ascii="Times New Roman" w:eastAsia="@Arial Unicode MS" w:hAnsi="Times New Roman" w:cs="Times New Roman"/>
          <w:sz w:val="18"/>
          <w:szCs w:val="20"/>
          <w:lang w:val="ru-RU"/>
        </w:rPr>
      </w:pPr>
      <w:r w:rsidRPr="008D6172">
        <w:rPr>
          <w:rFonts w:ascii="Times New Roman" w:eastAsia="@Arial Unicode MS" w:hAnsi="Times New Roman" w:cs="Times New Roman"/>
          <w:sz w:val="18"/>
          <w:szCs w:val="20"/>
          <w:lang w:val="ru-RU"/>
        </w:rPr>
        <w:t>Младший и средний подростковый возраст (обучающиеся основной школы).</w:t>
      </w:r>
    </w:p>
    <w:p w:rsidR="009F615A" w:rsidRPr="008D6172" w:rsidRDefault="009F615A" w:rsidP="006960DF">
      <w:pPr>
        <w:pStyle w:val="Osnova"/>
        <w:spacing w:line="240" w:lineRule="auto"/>
        <w:ind w:firstLine="284"/>
        <w:rPr>
          <w:rFonts w:ascii="Times New Roman" w:hAnsi="Times New Roman" w:cs="Times New Roman"/>
          <w:i/>
          <w:color w:val="auto"/>
          <w:sz w:val="18"/>
          <w:szCs w:val="18"/>
          <w:lang w:val="ru-RU"/>
        </w:rPr>
      </w:pPr>
    </w:p>
    <w:p w:rsidR="005553E3" w:rsidRPr="008D6172" w:rsidRDefault="005553E3" w:rsidP="006960DF">
      <w:pPr>
        <w:pStyle w:val="Osnova"/>
        <w:spacing w:line="240" w:lineRule="auto"/>
        <w:ind w:firstLine="284"/>
        <w:rPr>
          <w:rFonts w:ascii="Times New Roman" w:hAnsi="Times New Roman" w:cs="Times New Roman"/>
          <w:color w:val="auto"/>
          <w:sz w:val="18"/>
          <w:szCs w:val="18"/>
          <w:u w:val="single"/>
          <w:lang w:val="ru-RU"/>
        </w:rPr>
      </w:pPr>
      <w:r w:rsidRPr="008D6172">
        <w:rPr>
          <w:rFonts w:ascii="Times New Roman" w:hAnsi="Times New Roman" w:cs="Times New Roman"/>
          <w:b/>
          <w:color w:val="auto"/>
          <w:sz w:val="18"/>
          <w:szCs w:val="18"/>
          <w:lang w:val="ru-RU"/>
        </w:rPr>
        <w:t>Учебный модуль программы</w:t>
      </w:r>
      <w:r w:rsidR="008679C3" w:rsidRPr="008D6172">
        <w:rPr>
          <w:rFonts w:ascii="Times New Roman" w:hAnsi="Times New Roman" w:cs="Times New Roman"/>
          <w:b/>
          <w:color w:val="auto"/>
          <w:sz w:val="18"/>
          <w:szCs w:val="18"/>
          <w:lang w:val="ru-RU"/>
        </w:rPr>
        <w:t>:</w:t>
      </w:r>
      <w:r w:rsidR="008679C3" w:rsidRPr="008D6172">
        <w:rPr>
          <w:rFonts w:ascii="Times New Roman" w:hAnsi="Times New Roman" w:cs="Times New Roman"/>
          <w:color w:val="auto"/>
          <w:sz w:val="18"/>
          <w:szCs w:val="18"/>
          <w:u w:val="single"/>
          <w:lang w:val="ru-RU"/>
        </w:rPr>
        <w:t xml:space="preserve"> «</w:t>
      </w:r>
      <w:r w:rsidRPr="008D6172">
        <w:rPr>
          <w:rFonts w:ascii="Times New Roman" w:hAnsi="Times New Roman" w:cs="Times New Roman"/>
          <w:color w:val="auto"/>
          <w:sz w:val="18"/>
          <w:szCs w:val="18"/>
          <w:u w:val="single"/>
          <w:lang w:val="ru-RU"/>
        </w:rPr>
        <w:t xml:space="preserve">Опыт родительской семьи». </w:t>
      </w:r>
    </w:p>
    <w:p w:rsidR="005553E3" w:rsidRPr="008D6172" w:rsidRDefault="005553E3" w:rsidP="006960DF">
      <w:pPr>
        <w:pStyle w:val="Osnova"/>
        <w:spacing w:line="240" w:lineRule="auto"/>
        <w:ind w:firstLine="284"/>
        <w:rPr>
          <w:rFonts w:ascii="Times New Roman" w:hAnsi="Times New Roman" w:cs="Times New Roman"/>
          <w:color w:val="auto"/>
          <w:sz w:val="18"/>
          <w:szCs w:val="18"/>
          <w:u w:val="single"/>
          <w:lang w:val="ru-RU"/>
        </w:rPr>
      </w:pPr>
      <w:r w:rsidRPr="008D6172">
        <w:rPr>
          <w:rFonts w:ascii="Times New Roman" w:hAnsi="Times New Roman" w:cs="Times New Roman"/>
          <w:color w:val="auto"/>
          <w:sz w:val="18"/>
          <w:szCs w:val="18"/>
          <w:u w:val="single"/>
          <w:lang w:val="ru-RU"/>
        </w:rPr>
        <w:t xml:space="preserve">Младший школьный возраст (учащиеся младших классов). </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bCs/>
          <w:i/>
          <w:color w:val="auto"/>
          <w:sz w:val="18"/>
          <w:szCs w:val="18"/>
          <w:lang w:val="ru-RU"/>
        </w:rPr>
        <w:t>Дидактические задачи</w:t>
      </w:r>
      <w:r w:rsidRPr="008D6172">
        <w:rPr>
          <w:rFonts w:ascii="Times New Roman" w:hAnsi="Times New Roman" w:cs="Times New Roman"/>
          <w:bCs/>
          <w:color w:val="auto"/>
          <w:sz w:val="18"/>
          <w:szCs w:val="18"/>
          <w:lang w:val="ru-RU"/>
        </w:rPr>
        <w:t>:</w:t>
      </w:r>
      <w:r w:rsidRPr="008D6172">
        <w:rPr>
          <w:rFonts w:ascii="Times New Roman" w:hAnsi="Times New Roman" w:cs="Times New Roman"/>
          <w:color w:val="auto"/>
          <w:sz w:val="18"/>
          <w:szCs w:val="18"/>
          <w:lang w:val="ru-RU"/>
        </w:rPr>
        <w:t xml:space="preserve"> Развитие представлений о семье как специфической части (группе) общества, и её взаимосвязи с обществом. Дифференциация опыта семейных отношений и исполнения семейных ролей. Формирование опыта заботы о семье и её членах. </w:t>
      </w:r>
    </w:p>
    <w:p w:rsidR="005553E3" w:rsidRPr="008D6172" w:rsidRDefault="005553E3" w:rsidP="006960DF">
      <w:pPr>
        <w:pStyle w:val="Osnova"/>
        <w:spacing w:line="240" w:lineRule="auto"/>
        <w:ind w:firstLine="284"/>
        <w:rPr>
          <w:rFonts w:ascii="Times New Roman" w:hAnsi="Times New Roman" w:cs="Times New Roman"/>
          <w:i/>
          <w:color w:val="auto"/>
          <w:sz w:val="18"/>
          <w:szCs w:val="18"/>
          <w:lang w:val="ru-RU"/>
        </w:rPr>
      </w:pPr>
      <w:r w:rsidRPr="008D6172">
        <w:rPr>
          <w:rFonts w:ascii="Times New Roman" w:hAnsi="Times New Roman" w:cs="Times New Roman"/>
          <w:bCs/>
          <w:i/>
          <w:color w:val="auto"/>
          <w:sz w:val="18"/>
          <w:szCs w:val="18"/>
          <w:lang w:val="ru-RU"/>
        </w:rPr>
        <w:t>Базовые составляющие возрастного психического развития.</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Младший школьный возраст</w:t>
      </w:r>
      <w:r w:rsidRPr="008D6172">
        <w:rPr>
          <w:rFonts w:ascii="Times New Roman" w:hAnsi="Times New Roman" w:cs="Times New Roman"/>
          <w:b/>
          <w:bCs/>
          <w:color w:val="auto"/>
          <w:sz w:val="18"/>
          <w:szCs w:val="18"/>
          <w:lang w:val="ru-RU"/>
        </w:rPr>
        <w:t xml:space="preserve"> -</w:t>
      </w:r>
      <w:r w:rsidRPr="008D6172">
        <w:rPr>
          <w:rFonts w:ascii="Times New Roman" w:hAnsi="Times New Roman" w:cs="Times New Roman"/>
          <w:color w:val="auto"/>
          <w:sz w:val="18"/>
          <w:szCs w:val="18"/>
          <w:lang w:val="ru-RU"/>
        </w:rPr>
        <w:t xml:space="preserve"> период жизни ребенка от 6–7 до 10 лет, когда он проходит обучение в начальных классах. Это последний период детства. Учебная деятельность становится в этот период ведущей деятельностью, определяющей и развитие мышления, развитие мотивации и самосознания ребенка. </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Младший школьник – еще ребенок, зависящий от взрослого, значимого для него, и необыкновенно привязанный к близким. Папа, мама и первая школьная учительница являются в его глазах самыми значимыми людьми, обладают высшим авторитетом. Их мнение определяет почти все в жизни ребенка, хотя ребенок включен в систему значимых для него отношений как с детьми, так и со взрослыми. Отношения между детьми и родителями строятся на привязанности ребенка и ответных чувствах взрослых. </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Младшему школьнику присуща эмоциональная впечатлительность, отзывчивость на все необычное и яркое. Но эмоции уже не так легко сменяют друг друга и не так явно проявляются, как в дошкольном детстве. К тому же наряду с ситуативными эмоциями нередко возникают аффективные комплексы. (Сложные чувства унижения, оскорбленного самолюбия, неполноценности. Или, наоборот, чувства собственной значимости, исключительности). Ребенок постепенно утрачивает детскую непосредственность. Он еще достаточно открыт для взрослых, но уже не всегда проявляет свои истинные чувства и желания, иногда пытается замаскировать причины своих поступков. </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В младшем школьном возрасте многое зависит от школьного обучения – от степени его успешности (успеваемости), особенностей отношений с учительницей, внимания к учебе, проявляемого в семье, системы поощрений и наказаний в связи с учебными успехами и неудачами и т.п. </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У младшего школьника появляются широкие социальные мотивы - желание стать образованным, хорошо окончить школу, чувства долга, ответственности перед учителем, родителями и классом, и т.п. Сильными для большинства учеников в этом возрасте являются такие социальные мотивы учения, как отметка, похвала и награда. Похвала для младшего школьника так же важна, как для дошкольника. Используя в семье награды за успехи в учебе, родители подчеркивают значимость для них учебных дел сына или дочери, проводят время и переживают радость вместе с ребенком. </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Самооценка детей в этом возрасте становится более адекватной, чем была раньше, соответствующей реальным успехам и оценкам значимых взрослых. Младший школьный возраст – время развития произвольности. Младший школьник уже может и должен делать то, что не хочется, но надо. </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Кроме эмоциональной основы детско-родительских отношений важны степень опеки (заботы, внимания, уделяемого ребенку), мера удовлетворения его потребностей, количество и специфика требований и запретов, особенности контроля и санкций при нарушении принятых правил – все то, что определяет стиль семейного воспитания. При демократическом стиле воспитания в семье достигается баланс между помощью ребенку и требованием самостоятельной сосредоточенной работы. </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bCs/>
          <w:i/>
          <w:color w:val="auto"/>
          <w:sz w:val="18"/>
          <w:szCs w:val="18"/>
          <w:lang w:val="ru-RU"/>
        </w:rPr>
        <w:t xml:space="preserve">Формы и методы </w:t>
      </w:r>
      <w:r w:rsidR="008679C3" w:rsidRPr="008D6172">
        <w:rPr>
          <w:rFonts w:ascii="Times New Roman" w:hAnsi="Times New Roman" w:cs="Times New Roman"/>
          <w:bCs/>
          <w:i/>
          <w:color w:val="auto"/>
          <w:sz w:val="18"/>
          <w:szCs w:val="18"/>
          <w:lang w:val="ru-RU"/>
        </w:rPr>
        <w:t>работы:</w:t>
      </w:r>
      <w:r w:rsidR="008679C3" w:rsidRPr="008D6172">
        <w:rPr>
          <w:rFonts w:ascii="Times New Roman" w:hAnsi="Times New Roman" w:cs="Times New Roman"/>
          <w:b/>
          <w:bCs/>
          <w:color w:val="auto"/>
          <w:sz w:val="18"/>
          <w:szCs w:val="18"/>
          <w:lang w:val="ru-RU"/>
        </w:rPr>
        <w:t xml:space="preserve"> </w:t>
      </w:r>
      <w:r w:rsidR="008679C3" w:rsidRPr="008D6172">
        <w:rPr>
          <w:rFonts w:ascii="Times New Roman" w:hAnsi="Times New Roman" w:cs="Times New Roman"/>
          <w:color w:val="auto"/>
          <w:sz w:val="18"/>
          <w:szCs w:val="18"/>
          <w:lang w:val="ru-RU"/>
        </w:rPr>
        <w:t>Беседы</w:t>
      </w:r>
      <w:r w:rsidRPr="008D6172">
        <w:rPr>
          <w:rFonts w:ascii="Times New Roman" w:hAnsi="Times New Roman" w:cs="Times New Roman"/>
          <w:color w:val="auto"/>
          <w:sz w:val="18"/>
          <w:szCs w:val="18"/>
          <w:lang w:val="ru-RU"/>
        </w:rPr>
        <w:t xml:space="preserve"> по ситуации на темы семейной жизни. Чтение детской литературы с последующим обсуждением. Методы театральной педагогики. Участие детей в составлении родословной семьи. (Генеалогического дерева). Тренинги. Встречи с интересными родителями. </w:t>
      </w:r>
    </w:p>
    <w:p w:rsidR="005553E3" w:rsidRPr="008D6172" w:rsidRDefault="005553E3" w:rsidP="006960DF">
      <w:pPr>
        <w:pStyle w:val="Osnova"/>
        <w:spacing w:line="240" w:lineRule="auto"/>
        <w:ind w:firstLine="284"/>
        <w:rPr>
          <w:rFonts w:ascii="Times New Roman" w:hAnsi="Times New Roman" w:cs="Times New Roman"/>
          <w:bCs/>
          <w:i/>
          <w:color w:val="auto"/>
          <w:sz w:val="18"/>
          <w:szCs w:val="18"/>
          <w:u w:val="single"/>
          <w:lang w:val="ru-RU"/>
        </w:rPr>
      </w:pPr>
      <w:r w:rsidRPr="008D6172">
        <w:rPr>
          <w:rFonts w:ascii="Times New Roman" w:hAnsi="Times New Roman" w:cs="Times New Roman"/>
          <w:b/>
          <w:bCs/>
          <w:i/>
          <w:color w:val="auto"/>
          <w:sz w:val="18"/>
          <w:szCs w:val="18"/>
          <w:u w:val="single"/>
          <w:lang w:val="ru-RU"/>
        </w:rPr>
        <w:t>Содержание</w:t>
      </w:r>
      <w:r w:rsidRPr="008D6172">
        <w:rPr>
          <w:rFonts w:ascii="Times New Roman" w:hAnsi="Times New Roman" w:cs="Times New Roman"/>
          <w:bCs/>
          <w:i/>
          <w:color w:val="auto"/>
          <w:sz w:val="18"/>
          <w:szCs w:val="18"/>
          <w:u w:val="single"/>
          <w:lang w:val="ru-RU"/>
        </w:rPr>
        <w:t xml:space="preserve"> программы «Опыт родительской семьи».</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i/>
          <w:color w:val="auto"/>
          <w:sz w:val="18"/>
          <w:szCs w:val="18"/>
          <w:lang w:val="ru-RU"/>
        </w:rPr>
        <w:t>Примерные темы для бесед</w:t>
      </w:r>
      <w:r w:rsidRPr="008D6172">
        <w:rPr>
          <w:rFonts w:ascii="Times New Roman" w:hAnsi="Times New Roman" w:cs="Times New Roman"/>
          <w:color w:val="auto"/>
          <w:sz w:val="18"/>
          <w:szCs w:val="18"/>
          <w:lang w:val="ru-RU"/>
        </w:rPr>
        <w:t xml:space="preserve">. </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Зачем человеку нужна семья. </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Для чего семье нужны дети. Семья и общество (государство). </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Зачем дети нужны государству. Как государство защищает семью и ребенка.</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 Кто за что отвечает в семье. </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Права и обязанности членов семьи. </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Откуда деньги в семье. Кто и о ком заботится в семье. </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Чем можно отвечать на любовь и заботу. </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Степени родства и их обозначения. (Дети родные, сводные, приемные. Братья (сестры) кровные, </w:t>
      </w:r>
      <w:r w:rsidR="008679C3" w:rsidRPr="008D6172">
        <w:rPr>
          <w:rFonts w:ascii="Times New Roman" w:hAnsi="Times New Roman" w:cs="Times New Roman"/>
          <w:color w:val="auto"/>
          <w:sz w:val="18"/>
          <w:szCs w:val="18"/>
          <w:lang w:val="ru-RU"/>
        </w:rPr>
        <w:t>двоюродные</w:t>
      </w:r>
      <w:r w:rsidRPr="008D6172">
        <w:rPr>
          <w:rFonts w:ascii="Times New Roman" w:hAnsi="Times New Roman" w:cs="Times New Roman"/>
          <w:color w:val="auto"/>
          <w:sz w:val="18"/>
          <w:szCs w:val="18"/>
          <w:lang w:val="ru-RU"/>
        </w:rPr>
        <w:t xml:space="preserve">, сводные. Родители кровные, сводные, приемные, крёстные,   т.д. </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Как жить, не ссорясь. </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u w:val="single"/>
          <w:lang w:val="ru-RU"/>
        </w:rPr>
        <w:lastRenderedPageBreak/>
        <w:t>Освоение семейных ролей и отношений</w:t>
      </w:r>
      <w:r w:rsidRPr="008D6172">
        <w:rPr>
          <w:rFonts w:ascii="Times New Roman" w:hAnsi="Times New Roman" w:cs="Times New Roman"/>
          <w:color w:val="auto"/>
          <w:sz w:val="18"/>
          <w:szCs w:val="18"/>
          <w:lang w:val="ru-RU"/>
        </w:rPr>
        <w:t xml:space="preserve">. </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Постоянные обязанности ребенка в семье. </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Помощь родственникам. </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Участие в расходовании хозяйственных денег. </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Забота о животных и растениях дома и около дома. </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Участие в работе  на даче, земельном участке семьи. Участие в семейных праздниках.</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 Забота о малышах. </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Режим труда и отдыха. </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Согласование режимов между всеми членами семьи. </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Участие в семейном совете (лучше: в семейном совете). </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Самообслуживание. </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Организация домашней учебной работы. </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Телевизор и компьютер в семье. </w:t>
      </w:r>
    </w:p>
    <w:p w:rsidR="005553E3" w:rsidRPr="008D6172" w:rsidRDefault="005553E3" w:rsidP="006960DF">
      <w:pPr>
        <w:pStyle w:val="Osnova"/>
        <w:spacing w:line="240" w:lineRule="auto"/>
        <w:ind w:firstLine="284"/>
        <w:rPr>
          <w:rFonts w:ascii="Times New Roman" w:hAnsi="Times New Roman" w:cs="Times New Roman"/>
          <w:i/>
          <w:color w:val="auto"/>
          <w:sz w:val="18"/>
          <w:szCs w:val="18"/>
          <w:u w:val="single"/>
        </w:rPr>
      </w:pPr>
      <w:r w:rsidRPr="008D6172">
        <w:rPr>
          <w:rFonts w:ascii="Times New Roman" w:hAnsi="Times New Roman" w:cs="Times New Roman"/>
          <w:i/>
          <w:color w:val="auto"/>
          <w:sz w:val="18"/>
          <w:szCs w:val="18"/>
          <w:u w:val="single"/>
        </w:rPr>
        <w:t>Учебно – тематический план</w:t>
      </w:r>
    </w:p>
    <w:p w:rsidR="005553E3" w:rsidRPr="008D6172" w:rsidRDefault="005553E3" w:rsidP="006960DF">
      <w:pPr>
        <w:pStyle w:val="Osnova"/>
        <w:spacing w:line="240" w:lineRule="auto"/>
        <w:ind w:firstLine="284"/>
        <w:rPr>
          <w:rFonts w:ascii="Times New Roman" w:hAnsi="Times New Roman" w:cs="Times New Roman"/>
          <w:color w:val="auto"/>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5528"/>
        <w:gridCol w:w="992"/>
        <w:gridCol w:w="2835"/>
      </w:tblGrid>
      <w:tr w:rsidR="005553E3" w:rsidRPr="008D6172" w:rsidTr="00C97DC6">
        <w:tc>
          <w:tcPr>
            <w:tcW w:w="534" w:type="dxa"/>
          </w:tcPr>
          <w:p w:rsidR="005553E3" w:rsidRPr="008D6172" w:rsidRDefault="005553E3" w:rsidP="00C3506B">
            <w:pPr>
              <w:pStyle w:val="Osnova"/>
              <w:spacing w:line="240" w:lineRule="auto"/>
              <w:ind w:firstLine="0"/>
              <w:rPr>
                <w:rFonts w:ascii="Times New Roman" w:hAnsi="Times New Roman" w:cs="Times New Roman"/>
                <w:color w:val="auto"/>
                <w:sz w:val="18"/>
                <w:szCs w:val="18"/>
              </w:rPr>
            </w:pPr>
            <w:r w:rsidRPr="008D6172">
              <w:rPr>
                <w:rFonts w:ascii="Times New Roman" w:hAnsi="Times New Roman" w:cs="Times New Roman"/>
                <w:color w:val="auto"/>
                <w:sz w:val="18"/>
                <w:szCs w:val="18"/>
              </w:rPr>
              <w:t>№</w:t>
            </w:r>
          </w:p>
        </w:tc>
        <w:tc>
          <w:tcPr>
            <w:tcW w:w="5528"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Тема занятий</w:t>
            </w:r>
          </w:p>
        </w:tc>
        <w:tc>
          <w:tcPr>
            <w:tcW w:w="992"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Всего часов</w:t>
            </w:r>
          </w:p>
        </w:tc>
        <w:tc>
          <w:tcPr>
            <w:tcW w:w="2835"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Форма занятия</w:t>
            </w:r>
          </w:p>
        </w:tc>
      </w:tr>
      <w:tr w:rsidR="005553E3" w:rsidRPr="008D6172" w:rsidTr="00C97DC6">
        <w:tc>
          <w:tcPr>
            <w:tcW w:w="534" w:type="dxa"/>
          </w:tcPr>
          <w:p w:rsidR="005553E3" w:rsidRPr="008D6172" w:rsidRDefault="005553E3" w:rsidP="00C3506B">
            <w:pPr>
              <w:pStyle w:val="Osnova"/>
              <w:spacing w:line="240" w:lineRule="auto"/>
              <w:ind w:firstLine="0"/>
              <w:rPr>
                <w:rFonts w:ascii="Times New Roman" w:hAnsi="Times New Roman" w:cs="Times New Roman"/>
                <w:color w:val="auto"/>
                <w:sz w:val="18"/>
                <w:szCs w:val="18"/>
              </w:rPr>
            </w:pPr>
          </w:p>
        </w:tc>
        <w:tc>
          <w:tcPr>
            <w:tcW w:w="5528"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Модуль № 1</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Примерные темы для бесед</w:t>
            </w:r>
          </w:p>
        </w:tc>
        <w:tc>
          <w:tcPr>
            <w:tcW w:w="992"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p>
        </w:tc>
        <w:tc>
          <w:tcPr>
            <w:tcW w:w="2835"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p>
        </w:tc>
      </w:tr>
      <w:tr w:rsidR="005553E3" w:rsidRPr="008D6172" w:rsidTr="00C97DC6">
        <w:tc>
          <w:tcPr>
            <w:tcW w:w="534" w:type="dxa"/>
          </w:tcPr>
          <w:p w:rsidR="005553E3" w:rsidRPr="008D6172" w:rsidRDefault="005553E3" w:rsidP="00C3506B">
            <w:pPr>
              <w:pStyle w:val="Osnova"/>
              <w:spacing w:line="240" w:lineRule="auto"/>
              <w:ind w:firstLine="0"/>
              <w:rPr>
                <w:rFonts w:ascii="Times New Roman" w:hAnsi="Times New Roman" w:cs="Times New Roman"/>
                <w:color w:val="auto"/>
                <w:sz w:val="18"/>
                <w:szCs w:val="18"/>
              </w:rPr>
            </w:pPr>
            <w:r w:rsidRPr="008D6172">
              <w:rPr>
                <w:rFonts w:ascii="Times New Roman" w:hAnsi="Times New Roman" w:cs="Times New Roman"/>
                <w:color w:val="auto"/>
                <w:sz w:val="18"/>
                <w:szCs w:val="18"/>
              </w:rPr>
              <w:t>1</w:t>
            </w:r>
          </w:p>
        </w:tc>
        <w:tc>
          <w:tcPr>
            <w:tcW w:w="5528"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Зачем человеку нужна семья.</w:t>
            </w:r>
          </w:p>
        </w:tc>
        <w:tc>
          <w:tcPr>
            <w:tcW w:w="992"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1</w:t>
            </w:r>
          </w:p>
        </w:tc>
        <w:tc>
          <w:tcPr>
            <w:tcW w:w="2835"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Ситуативная беседа.</w:t>
            </w:r>
          </w:p>
        </w:tc>
      </w:tr>
      <w:tr w:rsidR="005553E3" w:rsidRPr="008D6172" w:rsidTr="00C97DC6">
        <w:tc>
          <w:tcPr>
            <w:tcW w:w="534" w:type="dxa"/>
          </w:tcPr>
          <w:p w:rsidR="005553E3" w:rsidRPr="008D6172" w:rsidRDefault="005553E3" w:rsidP="00C3506B">
            <w:pPr>
              <w:pStyle w:val="Osnova"/>
              <w:spacing w:line="240" w:lineRule="auto"/>
              <w:ind w:firstLine="0"/>
              <w:rPr>
                <w:rFonts w:ascii="Times New Roman" w:hAnsi="Times New Roman" w:cs="Times New Roman"/>
                <w:color w:val="auto"/>
                <w:sz w:val="18"/>
                <w:szCs w:val="18"/>
              </w:rPr>
            </w:pPr>
            <w:r w:rsidRPr="008D6172">
              <w:rPr>
                <w:rFonts w:ascii="Times New Roman" w:hAnsi="Times New Roman" w:cs="Times New Roman"/>
                <w:color w:val="auto"/>
                <w:sz w:val="18"/>
                <w:szCs w:val="18"/>
              </w:rPr>
              <w:t>2</w:t>
            </w:r>
          </w:p>
        </w:tc>
        <w:tc>
          <w:tcPr>
            <w:tcW w:w="5528"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Для чего семье нужны дети.</w:t>
            </w:r>
          </w:p>
        </w:tc>
        <w:tc>
          <w:tcPr>
            <w:tcW w:w="992"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1</w:t>
            </w:r>
          </w:p>
        </w:tc>
        <w:tc>
          <w:tcPr>
            <w:tcW w:w="2835"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Тренинг</w:t>
            </w:r>
          </w:p>
        </w:tc>
      </w:tr>
      <w:tr w:rsidR="005553E3" w:rsidRPr="008D6172" w:rsidTr="00C97DC6">
        <w:tc>
          <w:tcPr>
            <w:tcW w:w="534" w:type="dxa"/>
          </w:tcPr>
          <w:p w:rsidR="005553E3" w:rsidRPr="008D6172" w:rsidRDefault="005553E3" w:rsidP="00C3506B">
            <w:pPr>
              <w:pStyle w:val="Osnova"/>
              <w:spacing w:line="240" w:lineRule="auto"/>
              <w:ind w:firstLine="0"/>
              <w:rPr>
                <w:rFonts w:ascii="Times New Roman" w:hAnsi="Times New Roman" w:cs="Times New Roman"/>
                <w:color w:val="auto"/>
                <w:sz w:val="18"/>
                <w:szCs w:val="18"/>
              </w:rPr>
            </w:pPr>
            <w:r w:rsidRPr="008D6172">
              <w:rPr>
                <w:rFonts w:ascii="Times New Roman" w:hAnsi="Times New Roman" w:cs="Times New Roman"/>
                <w:color w:val="auto"/>
                <w:sz w:val="18"/>
                <w:szCs w:val="18"/>
              </w:rPr>
              <w:t>3</w:t>
            </w:r>
          </w:p>
        </w:tc>
        <w:tc>
          <w:tcPr>
            <w:tcW w:w="5528"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Семья и общество (государство).</w:t>
            </w:r>
          </w:p>
        </w:tc>
        <w:tc>
          <w:tcPr>
            <w:tcW w:w="992"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1</w:t>
            </w:r>
          </w:p>
        </w:tc>
        <w:tc>
          <w:tcPr>
            <w:tcW w:w="2835"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Ситуативная беседа.</w:t>
            </w:r>
          </w:p>
        </w:tc>
      </w:tr>
      <w:tr w:rsidR="005553E3" w:rsidRPr="008D6172" w:rsidTr="00C97DC6">
        <w:tc>
          <w:tcPr>
            <w:tcW w:w="534" w:type="dxa"/>
          </w:tcPr>
          <w:p w:rsidR="005553E3" w:rsidRPr="008D6172" w:rsidRDefault="005553E3" w:rsidP="00C3506B">
            <w:pPr>
              <w:pStyle w:val="Osnova"/>
              <w:spacing w:line="240" w:lineRule="auto"/>
              <w:ind w:firstLine="0"/>
              <w:rPr>
                <w:rFonts w:ascii="Times New Roman" w:hAnsi="Times New Roman" w:cs="Times New Roman"/>
                <w:color w:val="auto"/>
                <w:sz w:val="18"/>
                <w:szCs w:val="18"/>
              </w:rPr>
            </w:pPr>
            <w:r w:rsidRPr="008D6172">
              <w:rPr>
                <w:rFonts w:ascii="Times New Roman" w:hAnsi="Times New Roman" w:cs="Times New Roman"/>
                <w:color w:val="auto"/>
                <w:sz w:val="18"/>
                <w:szCs w:val="18"/>
              </w:rPr>
              <w:t>4</w:t>
            </w:r>
          </w:p>
        </w:tc>
        <w:tc>
          <w:tcPr>
            <w:tcW w:w="5528"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Зачем дети нужны государству.</w:t>
            </w:r>
          </w:p>
        </w:tc>
        <w:tc>
          <w:tcPr>
            <w:tcW w:w="992"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1</w:t>
            </w:r>
          </w:p>
        </w:tc>
        <w:tc>
          <w:tcPr>
            <w:tcW w:w="2835"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Тренинг</w:t>
            </w:r>
          </w:p>
        </w:tc>
      </w:tr>
      <w:tr w:rsidR="005553E3" w:rsidRPr="008D6172" w:rsidTr="00C97DC6">
        <w:tc>
          <w:tcPr>
            <w:tcW w:w="534" w:type="dxa"/>
          </w:tcPr>
          <w:p w:rsidR="005553E3" w:rsidRPr="008D6172" w:rsidRDefault="005553E3" w:rsidP="00C3506B">
            <w:pPr>
              <w:pStyle w:val="Osnova"/>
              <w:spacing w:line="240" w:lineRule="auto"/>
              <w:ind w:firstLine="0"/>
              <w:rPr>
                <w:rFonts w:ascii="Times New Roman" w:hAnsi="Times New Roman" w:cs="Times New Roman"/>
                <w:color w:val="auto"/>
                <w:sz w:val="18"/>
                <w:szCs w:val="18"/>
              </w:rPr>
            </w:pPr>
            <w:r w:rsidRPr="008D6172">
              <w:rPr>
                <w:rFonts w:ascii="Times New Roman" w:hAnsi="Times New Roman" w:cs="Times New Roman"/>
                <w:color w:val="auto"/>
                <w:sz w:val="18"/>
                <w:szCs w:val="18"/>
              </w:rPr>
              <w:t>5</w:t>
            </w:r>
          </w:p>
        </w:tc>
        <w:tc>
          <w:tcPr>
            <w:tcW w:w="5528"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Как государство защищает семью и ребенка.</w:t>
            </w:r>
          </w:p>
        </w:tc>
        <w:tc>
          <w:tcPr>
            <w:tcW w:w="992"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1</w:t>
            </w:r>
          </w:p>
        </w:tc>
        <w:tc>
          <w:tcPr>
            <w:tcW w:w="2835"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Ситуативная беседа.</w:t>
            </w:r>
          </w:p>
        </w:tc>
      </w:tr>
      <w:tr w:rsidR="005553E3" w:rsidRPr="008D6172" w:rsidTr="00C97DC6">
        <w:tc>
          <w:tcPr>
            <w:tcW w:w="534" w:type="dxa"/>
          </w:tcPr>
          <w:p w:rsidR="005553E3" w:rsidRPr="008D6172" w:rsidRDefault="005553E3" w:rsidP="00C3506B">
            <w:pPr>
              <w:pStyle w:val="Osnova"/>
              <w:spacing w:line="240" w:lineRule="auto"/>
              <w:ind w:firstLine="0"/>
              <w:rPr>
                <w:rFonts w:ascii="Times New Roman" w:hAnsi="Times New Roman" w:cs="Times New Roman"/>
                <w:color w:val="auto"/>
                <w:sz w:val="18"/>
                <w:szCs w:val="18"/>
              </w:rPr>
            </w:pPr>
            <w:r w:rsidRPr="008D6172">
              <w:rPr>
                <w:rFonts w:ascii="Times New Roman" w:hAnsi="Times New Roman" w:cs="Times New Roman"/>
                <w:color w:val="auto"/>
                <w:sz w:val="18"/>
                <w:szCs w:val="18"/>
              </w:rPr>
              <w:t>6</w:t>
            </w:r>
          </w:p>
        </w:tc>
        <w:tc>
          <w:tcPr>
            <w:tcW w:w="5528"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Права и обязанности членов семьи.</w:t>
            </w:r>
          </w:p>
        </w:tc>
        <w:tc>
          <w:tcPr>
            <w:tcW w:w="992"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1</w:t>
            </w:r>
          </w:p>
        </w:tc>
        <w:tc>
          <w:tcPr>
            <w:tcW w:w="2835"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Тренинг</w:t>
            </w:r>
          </w:p>
        </w:tc>
      </w:tr>
      <w:tr w:rsidR="005553E3" w:rsidRPr="008D6172" w:rsidTr="00C97DC6">
        <w:tc>
          <w:tcPr>
            <w:tcW w:w="534" w:type="dxa"/>
          </w:tcPr>
          <w:p w:rsidR="005553E3" w:rsidRPr="008D6172" w:rsidRDefault="005553E3" w:rsidP="00C3506B">
            <w:pPr>
              <w:pStyle w:val="Osnova"/>
              <w:spacing w:line="240" w:lineRule="auto"/>
              <w:ind w:firstLine="0"/>
              <w:rPr>
                <w:rFonts w:ascii="Times New Roman" w:hAnsi="Times New Roman" w:cs="Times New Roman"/>
                <w:color w:val="auto"/>
                <w:sz w:val="18"/>
                <w:szCs w:val="18"/>
              </w:rPr>
            </w:pPr>
            <w:r w:rsidRPr="008D6172">
              <w:rPr>
                <w:rFonts w:ascii="Times New Roman" w:hAnsi="Times New Roman" w:cs="Times New Roman"/>
                <w:color w:val="auto"/>
                <w:sz w:val="18"/>
                <w:szCs w:val="18"/>
              </w:rPr>
              <w:t>7</w:t>
            </w:r>
          </w:p>
        </w:tc>
        <w:tc>
          <w:tcPr>
            <w:tcW w:w="5528"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Откуда деньги в семье.</w:t>
            </w:r>
          </w:p>
        </w:tc>
        <w:tc>
          <w:tcPr>
            <w:tcW w:w="992"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1</w:t>
            </w:r>
          </w:p>
        </w:tc>
        <w:tc>
          <w:tcPr>
            <w:tcW w:w="2835"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Ситуативная беседа.</w:t>
            </w:r>
          </w:p>
        </w:tc>
      </w:tr>
      <w:tr w:rsidR="005553E3" w:rsidRPr="008D6172" w:rsidTr="00C97DC6">
        <w:tc>
          <w:tcPr>
            <w:tcW w:w="534" w:type="dxa"/>
          </w:tcPr>
          <w:p w:rsidR="005553E3" w:rsidRPr="008D6172" w:rsidRDefault="005553E3" w:rsidP="00C3506B">
            <w:pPr>
              <w:pStyle w:val="Osnova"/>
              <w:spacing w:line="240" w:lineRule="auto"/>
              <w:ind w:firstLine="0"/>
              <w:rPr>
                <w:rFonts w:ascii="Times New Roman" w:hAnsi="Times New Roman" w:cs="Times New Roman"/>
                <w:color w:val="auto"/>
                <w:sz w:val="18"/>
                <w:szCs w:val="18"/>
              </w:rPr>
            </w:pPr>
            <w:r w:rsidRPr="008D6172">
              <w:rPr>
                <w:rFonts w:ascii="Times New Roman" w:hAnsi="Times New Roman" w:cs="Times New Roman"/>
                <w:color w:val="auto"/>
                <w:sz w:val="18"/>
                <w:szCs w:val="18"/>
              </w:rPr>
              <w:t>8</w:t>
            </w:r>
          </w:p>
        </w:tc>
        <w:tc>
          <w:tcPr>
            <w:tcW w:w="5528"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Кто и о ком заботится в семье.</w:t>
            </w:r>
          </w:p>
        </w:tc>
        <w:tc>
          <w:tcPr>
            <w:tcW w:w="992"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1</w:t>
            </w:r>
          </w:p>
        </w:tc>
        <w:tc>
          <w:tcPr>
            <w:tcW w:w="2835"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Тренинг</w:t>
            </w:r>
          </w:p>
        </w:tc>
      </w:tr>
      <w:tr w:rsidR="005553E3" w:rsidRPr="008D6172" w:rsidTr="00C97DC6">
        <w:tc>
          <w:tcPr>
            <w:tcW w:w="534" w:type="dxa"/>
          </w:tcPr>
          <w:p w:rsidR="005553E3" w:rsidRPr="008D6172" w:rsidRDefault="005553E3" w:rsidP="00C3506B">
            <w:pPr>
              <w:pStyle w:val="Osnova"/>
              <w:spacing w:line="240" w:lineRule="auto"/>
              <w:ind w:firstLine="0"/>
              <w:rPr>
                <w:rFonts w:ascii="Times New Roman" w:hAnsi="Times New Roman" w:cs="Times New Roman"/>
                <w:color w:val="auto"/>
                <w:sz w:val="18"/>
                <w:szCs w:val="18"/>
              </w:rPr>
            </w:pPr>
            <w:r w:rsidRPr="008D6172">
              <w:rPr>
                <w:rFonts w:ascii="Times New Roman" w:hAnsi="Times New Roman" w:cs="Times New Roman"/>
                <w:color w:val="auto"/>
                <w:sz w:val="18"/>
                <w:szCs w:val="18"/>
              </w:rPr>
              <w:t>9</w:t>
            </w:r>
          </w:p>
        </w:tc>
        <w:tc>
          <w:tcPr>
            <w:tcW w:w="5528"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Чем можно отвечать на любовь и заботу</w:t>
            </w:r>
          </w:p>
        </w:tc>
        <w:tc>
          <w:tcPr>
            <w:tcW w:w="992"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1</w:t>
            </w:r>
          </w:p>
        </w:tc>
        <w:tc>
          <w:tcPr>
            <w:tcW w:w="2835"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Ситуативная беседа.</w:t>
            </w:r>
          </w:p>
        </w:tc>
      </w:tr>
      <w:tr w:rsidR="005553E3" w:rsidRPr="008D6172" w:rsidTr="00C97DC6">
        <w:tc>
          <w:tcPr>
            <w:tcW w:w="534" w:type="dxa"/>
          </w:tcPr>
          <w:p w:rsidR="005553E3" w:rsidRPr="008D6172" w:rsidRDefault="005553E3" w:rsidP="00C3506B">
            <w:pPr>
              <w:pStyle w:val="Osnova"/>
              <w:spacing w:line="240" w:lineRule="auto"/>
              <w:ind w:firstLine="0"/>
              <w:rPr>
                <w:rFonts w:ascii="Times New Roman" w:hAnsi="Times New Roman" w:cs="Times New Roman"/>
                <w:color w:val="auto"/>
                <w:sz w:val="18"/>
                <w:szCs w:val="18"/>
              </w:rPr>
            </w:pPr>
            <w:r w:rsidRPr="008D6172">
              <w:rPr>
                <w:rFonts w:ascii="Times New Roman" w:hAnsi="Times New Roman" w:cs="Times New Roman"/>
                <w:color w:val="auto"/>
                <w:sz w:val="18"/>
                <w:szCs w:val="18"/>
              </w:rPr>
              <w:t>10</w:t>
            </w:r>
          </w:p>
        </w:tc>
        <w:tc>
          <w:tcPr>
            <w:tcW w:w="5528"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Степени родства и их обозначения.</w:t>
            </w:r>
          </w:p>
        </w:tc>
        <w:tc>
          <w:tcPr>
            <w:tcW w:w="992"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1</w:t>
            </w:r>
          </w:p>
        </w:tc>
        <w:tc>
          <w:tcPr>
            <w:tcW w:w="2835"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Ситуативная беседа.</w:t>
            </w:r>
          </w:p>
        </w:tc>
      </w:tr>
      <w:tr w:rsidR="005553E3" w:rsidRPr="008D6172" w:rsidTr="00C97DC6">
        <w:trPr>
          <w:trHeight w:val="180"/>
        </w:trPr>
        <w:tc>
          <w:tcPr>
            <w:tcW w:w="534" w:type="dxa"/>
          </w:tcPr>
          <w:p w:rsidR="005553E3" w:rsidRPr="008D6172" w:rsidRDefault="005553E3" w:rsidP="00C3506B">
            <w:pPr>
              <w:pStyle w:val="Osnova"/>
              <w:spacing w:line="240" w:lineRule="auto"/>
              <w:ind w:firstLine="0"/>
              <w:rPr>
                <w:rFonts w:ascii="Times New Roman" w:hAnsi="Times New Roman" w:cs="Times New Roman"/>
                <w:color w:val="auto"/>
                <w:sz w:val="18"/>
                <w:szCs w:val="18"/>
              </w:rPr>
            </w:pPr>
            <w:r w:rsidRPr="008D6172">
              <w:rPr>
                <w:rFonts w:ascii="Times New Roman" w:hAnsi="Times New Roman" w:cs="Times New Roman"/>
                <w:color w:val="auto"/>
                <w:sz w:val="18"/>
                <w:szCs w:val="18"/>
              </w:rPr>
              <w:t>11</w:t>
            </w:r>
          </w:p>
        </w:tc>
        <w:tc>
          <w:tcPr>
            <w:tcW w:w="5528"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rPr>
              <w:t xml:space="preserve">Как жить, не ссорясь. </w:t>
            </w:r>
          </w:p>
        </w:tc>
        <w:tc>
          <w:tcPr>
            <w:tcW w:w="992"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1</w:t>
            </w:r>
          </w:p>
        </w:tc>
        <w:tc>
          <w:tcPr>
            <w:tcW w:w="2835"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Ситуативная беседа.</w:t>
            </w:r>
          </w:p>
        </w:tc>
      </w:tr>
      <w:tr w:rsidR="005553E3" w:rsidRPr="008D6172" w:rsidTr="00C97DC6">
        <w:tc>
          <w:tcPr>
            <w:tcW w:w="534" w:type="dxa"/>
          </w:tcPr>
          <w:p w:rsidR="005553E3" w:rsidRPr="008D6172" w:rsidRDefault="005553E3" w:rsidP="00C3506B">
            <w:pPr>
              <w:pStyle w:val="Osnova"/>
              <w:spacing w:line="240" w:lineRule="auto"/>
              <w:ind w:firstLine="0"/>
              <w:rPr>
                <w:rFonts w:ascii="Times New Roman" w:hAnsi="Times New Roman" w:cs="Times New Roman"/>
                <w:color w:val="auto"/>
                <w:sz w:val="18"/>
                <w:szCs w:val="18"/>
              </w:rPr>
            </w:pPr>
          </w:p>
        </w:tc>
        <w:tc>
          <w:tcPr>
            <w:tcW w:w="5528"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Модуль № 2</w:t>
            </w:r>
          </w:p>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Освоение семейных ролей и отношений.</w:t>
            </w:r>
          </w:p>
        </w:tc>
        <w:tc>
          <w:tcPr>
            <w:tcW w:w="992"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p>
        </w:tc>
        <w:tc>
          <w:tcPr>
            <w:tcW w:w="2835"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p>
        </w:tc>
      </w:tr>
      <w:tr w:rsidR="005553E3" w:rsidRPr="008D6172" w:rsidTr="00C97DC6">
        <w:tc>
          <w:tcPr>
            <w:tcW w:w="534" w:type="dxa"/>
          </w:tcPr>
          <w:p w:rsidR="005553E3" w:rsidRPr="008D6172" w:rsidRDefault="005553E3" w:rsidP="00C3506B">
            <w:pPr>
              <w:pStyle w:val="Osnova"/>
              <w:spacing w:line="240" w:lineRule="auto"/>
              <w:ind w:firstLine="0"/>
              <w:rPr>
                <w:rFonts w:ascii="Times New Roman" w:hAnsi="Times New Roman" w:cs="Times New Roman"/>
                <w:color w:val="auto"/>
                <w:sz w:val="18"/>
                <w:szCs w:val="18"/>
              </w:rPr>
            </w:pPr>
            <w:r w:rsidRPr="008D6172">
              <w:rPr>
                <w:rFonts w:ascii="Times New Roman" w:hAnsi="Times New Roman" w:cs="Times New Roman"/>
                <w:color w:val="auto"/>
                <w:sz w:val="18"/>
                <w:szCs w:val="18"/>
              </w:rPr>
              <w:t>1</w:t>
            </w:r>
          </w:p>
        </w:tc>
        <w:tc>
          <w:tcPr>
            <w:tcW w:w="5528"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Постоянные обязанности ребенка в семье.</w:t>
            </w:r>
          </w:p>
        </w:tc>
        <w:tc>
          <w:tcPr>
            <w:tcW w:w="992"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1</w:t>
            </w:r>
          </w:p>
        </w:tc>
        <w:tc>
          <w:tcPr>
            <w:tcW w:w="2835"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Ролевое моделирование</w:t>
            </w:r>
          </w:p>
        </w:tc>
      </w:tr>
      <w:tr w:rsidR="005553E3" w:rsidRPr="008D6172" w:rsidTr="00C97DC6">
        <w:tc>
          <w:tcPr>
            <w:tcW w:w="534" w:type="dxa"/>
          </w:tcPr>
          <w:p w:rsidR="005553E3" w:rsidRPr="008D6172" w:rsidRDefault="005553E3" w:rsidP="00C3506B">
            <w:pPr>
              <w:pStyle w:val="Osnova"/>
              <w:spacing w:line="240" w:lineRule="auto"/>
              <w:ind w:firstLine="0"/>
              <w:rPr>
                <w:rFonts w:ascii="Times New Roman" w:hAnsi="Times New Roman" w:cs="Times New Roman"/>
                <w:color w:val="auto"/>
                <w:sz w:val="18"/>
                <w:szCs w:val="18"/>
              </w:rPr>
            </w:pPr>
            <w:r w:rsidRPr="008D6172">
              <w:rPr>
                <w:rFonts w:ascii="Times New Roman" w:hAnsi="Times New Roman" w:cs="Times New Roman"/>
                <w:color w:val="auto"/>
                <w:sz w:val="18"/>
                <w:szCs w:val="18"/>
              </w:rPr>
              <w:t>2</w:t>
            </w:r>
          </w:p>
        </w:tc>
        <w:tc>
          <w:tcPr>
            <w:tcW w:w="5528"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Помощь родственникам.</w:t>
            </w:r>
          </w:p>
        </w:tc>
        <w:tc>
          <w:tcPr>
            <w:tcW w:w="992"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1</w:t>
            </w:r>
          </w:p>
        </w:tc>
        <w:tc>
          <w:tcPr>
            <w:tcW w:w="2835"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Ролевое моделирование</w:t>
            </w:r>
          </w:p>
        </w:tc>
      </w:tr>
      <w:tr w:rsidR="005553E3" w:rsidRPr="008D6172" w:rsidTr="00C97DC6">
        <w:tc>
          <w:tcPr>
            <w:tcW w:w="534" w:type="dxa"/>
          </w:tcPr>
          <w:p w:rsidR="005553E3" w:rsidRPr="008D6172" w:rsidRDefault="005553E3" w:rsidP="00C3506B">
            <w:pPr>
              <w:pStyle w:val="Osnova"/>
              <w:spacing w:line="240" w:lineRule="auto"/>
              <w:ind w:firstLine="0"/>
              <w:rPr>
                <w:rFonts w:ascii="Times New Roman" w:hAnsi="Times New Roman" w:cs="Times New Roman"/>
                <w:color w:val="auto"/>
                <w:sz w:val="18"/>
                <w:szCs w:val="18"/>
              </w:rPr>
            </w:pPr>
            <w:r w:rsidRPr="008D6172">
              <w:rPr>
                <w:rFonts w:ascii="Times New Roman" w:hAnsi="Times New Roman" w:cs="Times New Roman"/>
                <w:color w:val="auto"/>
                <w:sz w:val="18"/>
                <w:szCs w:val="18"/>
              </w:rPr>
              <w:t>3</w:t>
            </w:r>
          </w:p>
        </w:tc>
        <w:tc>
          <w:tcPr>
            <w:tcW w:w="5528"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Участие в расходовании хозяйственных денег.</w:t>
            </w:r>
          </w:p>
        </w:tc>
        <w:tc>
          <w:tcPr>
            <w:tcW w:w="992"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1</w:t>
            </w:r>
          </w:p>
        </w:tc>
        <w:tc>
          <w:tcPr>
            <w:tcW w:w="2835"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Ролевое моделирование</w:t>
            </w:r>
          </w:p>
        </w:tc>
      </w:tr>
      <w:tr w:rsidR="005553E3" w:rsidRPr="008D6172" w:rsidTr="00C97DC6">
        <w:tc>
          <w:tcPr>
            <w:tcW w:w="534" w:type="dxa"/>
          </w:tcPr>
          <w:p w:rsidR="005553E3" w:rsidRPr="008D6172" w:rsidRDefault="005553E3" w:rsidP="00C3506B">
            <w:pPr>
              <w:pStyle w:val="Osnova"/>
              <w:spacing w:line="240" w:lineRule="auto"/>
              <w:ind w:firstLine="0"/>
              <w:rPr>
                <w:rFonts w:ascii="Times New Roman" w:hAnsi="Times New Roman" w:cs="Times New Roman"/>
                <w:color w:val="auto"/>
                <w:sz w:val="18"/>
                <w:szCs w:val="18"/>
              </w:rPr>
            </w:pPr>
            <w:r w:rsidRPr="008D6172">
              <w:rPr>
                <w:rFonts w:ascii="Times New Roman" w:hAnsi="Times New Roman" w:cs="Times New Roman"/>
                <w:color w:val="auto"/>
                <w:sz w:val="18"/>
                <w:szCs w:val="18"/>
              </w:rPr>
              <w:t>4</w:t>
            </w:r>
          </w:p>
        </w:tc>
        <w:tc>
          <w:tcPr>
            <w:tcW w:w="5528"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Забота о животных и растениях дома и около дома.</w:t>
            </w:r>
          </w:p>
        </w:tc>
        <w:tc>
          <w:tcPr>
            <w:tcW w:w="992"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1</w:t>
            </w:r>
          </w:p>
        </w:tc>
        <w:tc>
          <w:tcPr>
            <w:tcW w:w="2835"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Ролевое моделирование</w:t>
            </w:r>
          </w:p>
        </w:tc>
      </w:tr>
      <w:tr w:rsidR="005553E3" w:rsidRPr="008D6172" w:rsidTr="00C97DC6">
        <w:tc>
          <w:tcPr>
            <w:tcW w:w="534" w:type="dxa"/>
          </w:tcPr>
          <w:p w:rsidR="005553E3" w:rsidRPr="008D6172" w:rsidRDefault="005553E3" w:rsidP="00C3506B">
            <w:pPr>
              <w:pStyle w:val="Osnova"/>
              <w:spacing w:line="240" w:lineRule="auto"/>
              <w:ind w:firstLine="0"/>
              <w:rPr>
                <w:rFonts w:ascii="Times New Roman" w:hAnsi="Times New Roman" w:cs="Times New Roman"/>
                <w:color w:val="auto"/>
                <w:sz w:val="18"/>
                <w:szCs w:val="18"/>
              </w:rPr>
            </w:pPr>
            <w:r w:rsidRPr="008D6172">
              <w:rPr>
                <w:rFonts w:ascii="Times New Roman" w:hAnsi="Times New Roman" w:cs="Times New Roman"/>
                <w:color w:val="auto"/>
                <w:sz w:val="18"/>
                <w:szCs w:val="18"/>
              </w:rPr>
              <w:t>5</w:t>
            </w:r>
          </w:p>
        </w:tc>
        <w:tc>
          <w:tcPr>
            <w:tcW w:w="5528"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Участие в работе на даче, земельном участке семьи.</w:t>
            </w:r>
          </w:p>
        </w:tc>
        <w:tc>
          <w:tcPr>
            <w:tcW w:w="992"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1</w:t>
            </w:r>
          </w:p>
        </w:tc>
        <w:tc>
          <w:tcPr>
            <w:tcW w:w="2835"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Ролевое моделирование</w:t>
            </w:r>
          </w:p>
        </w:tc>
      </w:tr>
      <w:tr w:rsidR="005553E3" w:rsidRPr="008D6172" w:rsidTr="00C97DC6">
        <w:tc>
          <w:tcPr>
            <w:tcW w:w="534" w:type="dxa"/>
          </w:tcPr>
          <w:p w:rsidR="005553E3" w:rsidRPr="008D6172" w:rsidRDefault="005553E3" w:rsidP="00C3506B">
            <w:pPr>
              <w:pStyle w:val="Osnova"/>
              <w:spacing w:line="240" w:lineRule="auto"/>
              <w:ind w:firstLine="0"/>
              <w:rPr>
                <w:rFonts w:ascii="Times New Roman" w:hAnsi="Times New Roman" w:cs="Times New Roman"/>
                <w:color w:val="auto"/>
                <w:sz w:val="18"/>
                <w:szCs w:val="18"/>
              </w:rPr>
            </w:pPr>
            <w:r w:rsidRPr="008D6172">
              <w:rPr>
                <w:rFonts w:ascii="Times New Roman" w:hAnsi="Times New Roman" w:cs="Times New Roman"/>
                <w:color w:val="auto"/>
                <w:sz w:val="18"/>
                <w:szCs w:val="18"/>
              </w:rPr>
              <w:t>6</w:t>
            </w:r>
          </w:p>
        </w:tc>
        <w:tc>
          <w:tcPr>
            <w:tcW w:w="5528"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Участие в семейных праздниках.</w:t>
            </w:r>
          </w:p>
        </w:tc>
        <w:tc>
          <w:tcPr>
            <w:tcW w:w="992"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1</w:t>
            </w:r>
          </w:p>
        </w:tc>
        <w:tc>
          <w:tcPr>
            <w:tcW w:w="2835"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Ролевое моделирование</w:t>
            </w:r>
          </w:p>
        </w:tc>
      </w:tr>
      <w:tr w:rsidR="005553E3" w:rsidRPr="008D6172" w:rsidTr="00C97DC6">
        <w:tc>
          <w:tcPr>
            <w:tcW w:w="534" w:type="dxa"/>
          </w:tcPr>
          <w:p w:rsidR="005553E3" w:rsidRPr="008D6172" w:rsidRDefault="005553E3" w:rsidP="00C3506B">
            <w:pPr>
              <w:pStyle w:val="Osnova"/>
              <w:spacing w:line="240" w:lineRule="auto"/>
              <w:ind w:firstLine="0"/>
              <w:rPr>
                <w:rFonts w:ascii="Times New Roman" w:hAnsi="Times New Roman" w:cs="Times New Roman"/>
                <w:color w:val="auto"/>
                <w:sz w:val="18"/>
                <w:szCs w:val="18"/>
              </w:rPr>
            </w:pPr>
            <w:r w:rsidRPr="008D6172">
              <w:rPr>
                <w:rFonts w:ascii="Times New Roman" w:hAnsi="Times New Roman" w:cs="Times New Roman"/>
                <w:color w:val="auto"/>
                <w:sz w:val="18"/>
                <w:szCs w:val="18"/>
              </w:rPr>
              <w:t>6</w:t>
            </w:r>
          </w:p>
        </w:tc>
        <w:tc>
          <w:tcPr>
            <w:tcW w:w="5528"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Забота о малышах.</w:t>
            </w:r>
          </w:p>
        </w:tc>
        <w:tc>
          <w:tcPr>
            <w:tcW w:w="992"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1</w:t>
            </w:r>
          </w:p>
        </w:tc>
        <w:tc>
          <w:tcPr>
            <w:tcW w:w="2835"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Ролевое моделирование</w:t>
            </w:r>
          </w:p>
        </w:tc>
      </w:tr>
      <w:tr w:rsidR="005553E3" w:rsidRPr="008D6172" w:rsidTr="00C97DC6">
        <w:tc>
          <w:tcPr>
            <w:tcW w:w="534" w:type="dxa"/>
          </w:tcPr>
          <w:p w:rsidR="005553E3" w:rsidRPr="008D6172" w:rsidRDefault="005553E3" w:rsidP="00C3506B">
            <w:pPr>
              <w:pStyle w:val="Osnova"/>
              <w:spacing w:line="240" w:lineRule="auto"/>
              <w:ind w:firstLine="0"/>
              <w:rPr>
                <w:rFonts w:ascii="Times New Roman" w:hAnsi="Times New Roman" w:cs="Times New Roman"/>
                <w:color w:val="auto"/>
                <w:sz w:val="18"/>
                <w:szCs w:val="18"/>
              </w:rPr>
            </w:pPr>
            <w:r w:rsidRPr="008D6172">
              <w:rPr>
                <w:rFonts w:ascii="Times New Roman" w:hAnsi="Times New Roman" w:cs="Times New Roman"/>
                <w:color w:val="auto"/>
                <w:sz w:val="18"/>
                <w:szCs w:val="18"/>
              </w:rPr>
              <w:t>7</w:t>
            </w:r>
          </w:p>
        </w:tc>
        <w:tc>
          <w:tcPr>
            <w:tcW w:w="5528"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Режим труда и отдыха.</w:t>
            </w:r>
          </w:p>
        </w:tc>
        <w:tc>
          <w:tcPr>
            <w:tcW w:w="992"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1</w:t>
            </w:r>
          </w:p>
        </w:tc>
        <w:tc>
          <w:tcPr>
            <w:tcW w:w="2835"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Ролевое моделирование</w:t>
            </w:r>
          </w:p>
        </w:tc>
      </w:tr>
      <w:tr w:rsidR="005553E3" w:rsidRPr="008D6172" w:rsidTr="00C97DC6">
        <w:tc>
          <w:tcPr>
            <w:tcW w:w="534" w:type="dxa"/>
          </w:tcPr>
          <w:p w:rsidR="005553E3" w:rsidRPr="008D6172" w:rsidRDefault="005553E3" w:rsidP="00C3506B">
            <w:pPr>
              <w:pStyle w:val="Osnova"/>
              <w:spacing w:line="240" w:lineRule="auto"/>
              <w:ind w:firstLine="0"/>
              <w:rPr>
                <w:rFonts w:ascii="Times New Roman" w:hAnsi="Times New Roman" w:cs="Times New Roman"/>
                <w:color w:val="auto"/>
                <w:sz w:val="18"/>
                <w:szCs w:val="18"/>
              </w:rPr>
            </w:pPr>
            <w:r w:rsidRPr="008D6172">
              <w:rPr>
                <w:rFonts w:ascii="Times New Roman" w:hAnsi="Times New Roman" w:cs="Times New Roman"/>
                <w:color w:val="auto"/>
                <w:sz w:val="18"/>
                <w:szCs w:val="18"/>
              </w:rPr>
              <w:t>8</w:t>
            </w:r>
          </w:p>
        </w:tc>
        <w:tc>
          <w:tcPr>
            <w:tcW w:w="5528"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Согласование режимов между всеми членами семьи.</w:t>
            </w:r>
          </w:p>
        </w:tc>
        <w:tc>
          <w:tcPr>
            <w:tcW w:w="992"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1</w:t>
            </w:r>
          </w:p>
        </w:tc>
        <w:tc>
          <w:tcPr>
            <w:tcW w:w="2835"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Ролевое моделирование</w:t>
            </w:r>
          </w:p>
        </w:tc>
      </w:tr>
      <w:tr w:rsidR="005553E3" w:rsidRPr="008D6172" w:rsidTr="00C97DC6">
        <w:tc>
          <w:tcPr>
            <w:tcW w:w="534" w:type="dxa"/>
          </w:tcPr>
          <w:p w:rsidR="005553E3" w:rsidRPr="008D6172" w:rsidRDefault="005553E3" w:rsidP="00C3506B">
            <w:pPr>
              <w:pStyle w:val="Osnova"/>
              <w:spacing w:line="240" w:lineRule="auto"/>
              <w:ind w:firstLine="0"/>
              <w:rPr>
                <w:rFonts w:ascii="Times New Roman" w:hAnsi="Times New Roman" w:cs="Times New Roman"/>
                <w:color w:val="auto"/>
                <w:sz w:val="18"/>
                <w:szCs w:val="18"/>
              </w:rPr>
            </w:pPr>
            <w:r w:rsidRPr="008D6172">
              <w:rPr>
                <w:rFonts w:ascii="Times New Roman" w:hAnsi="Times New Roman" w:cs="Times New Roman"/>
                <w:color w:val="auto"/>
                <w:sz w:val="18"/>
                <w:szCs w:val="18"/>
              </w:rPr>
              <w:t>9</w:t>
            </w:r>
          </w:p>
        </w:tc>
        <w:tc>
          <w:tcPr>
            <w:tcW w:w="5528"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Участие в семейном совете.</w:t>
            </w:r>
          </w:p>
        </w:tc>
        <w:tc>
          <w:tcPr>
            <w:tcW w:w="992"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1</w:t>
            </w:r>
          </w:p>
        </w:tc>
        <w:tc>
          <w:tcPr>
            <w:tcW w:w="2835"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Ролевое моделирование</w:t>
            </w:r>
          </w:p>
        </w:tc>
      </w:tr>
      <w:tr w:rsidR="005553E3" w:rsidRPr="008D6172" w:rsidTr="00C97DC6">
        <w:tc>
          <w:tcPr>
            <w:tcW w:w="534" w:type="dxa"/>
          </w:tcPr>
          <w:p w:rsidR="005553E3" w:rsidRPr="008D6172" w:rsidRDefault="005553E3" w:rsidP="00C3506B">
            <w:pPr>
              <w:pStyle w:val="Osnova"/>
              <w:spacing w:line="240" w:lineRule="auto"/>
              <w:ind w:firstLine="0"/>
              <w:rPr>
                <w:rFonts w:ascii="Times New Roman" w:hAnsi="Times New Roman" w:cs="Times New Roman"/>
                <w:color w:val="auto"/>
                <w:sz w:val="18"/>
                <w:szCs w:val="18"/>
              </w:rPr>
            </w:pPr>
            <w:r w:rsidRPr="008D6172">
              <w:rPr>
                <w:rFonts w:ascii="Times New Roman" w:hAnsi="Times New Roman" w:cs="Times New Roman"/>
                <w:color w:val="auto"/>
                <w:sz w:val="18"/>
                <w:szCs w:val="18"/>
              </w:rPr>
              <w:t>10</w:t>
            </w:r>
          </w:p>
        </w:tc>
        <w:tc>
          <w:tcPr>
            <w:tcW w:w="5528"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Самообслуживание.</w:t>
            </w:r>
          </w:p>
        </w:tc>
        <w:tc>
          <w:tcPr>
            <w:tcW w:w="992"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1</w:t>
            </w:r>
          </w:p>
        </w:tc>
        <w:tc>
          <w:tcPr>
            <w:tcW w:w="2835"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Ролевое моделирование</w:t>
            </w:r>
          </w:p>
        </w:tc>
      </w:tr>
      <w:tr w:rsidR="005553E3" w:rsidRPr="008D6172" w:rsidTr="00C97DC6">
        <w:tc>
          <w:tcPr>
            <w:tcW w:w="534" w:type="dxa"/>
          </w:tcPr>
          <w:p w:rsidR="005553E3" w:rsidRPr="008D6172" w:rsidRDefault="005553E3" w:rsidP="00C3506B">
            <w:pPr>
              <w:pStyle w:val="Osnova"/>
              <w:spacing w:line="240" w:lineRule="auto"/>
              <w:ind w:firstLine="0"/>
              <w:rPr>
                <w:rFonts w:ascii="Times New Roman" w:hAnsi="Times New Roman" w:cs="Times New Roman"/>
                <w:color w:val="auto"/>
                <w:sz w:val="18"/>
                <w:szCs w:val="18"/>
              </w:rPr>
            </w:pPr>
            <w:r w:rsidRPr="008D6172">
              <w:rPr>
                <w:rFonts w:ascii="Times New Roman" w:hAnsi="Times New Roman" w:cs="Times New Roman"/>
                <w:color w:val="auto"/>
                <w:sz w:val="18"/>
                <w:szCs w:val="18"/>
              </w:rPr>
              <w:t>11</w:t>
            </w:r>
          </w:p>
        </w:tc>
        <w:tc>
          <w:tcPr>
            <w:tcW w:w="5528"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Организация домашней учебной работы.</w:t>
            </w:r>
          </w:p>
        </w:tc>
        <w:tc>
          <w:tcPr>
            <w:tcW w:w="992"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1</w:t>
            </w:r>
          </w:p>
        </w:tc>
        <w:tc>
          <w:tcPr>
            <w:tcW w:w="2835"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Ролевое моделирование</w:t>
            </w:r>
          </w:p>
        </w:tc>
      </w:tr>
      <w:tr w:rsidR="005553E3" w:rsidRPr="008D6172" w:rsidTr="00C97DC6">
        <w:tc>
          <w:tcPr>
            <w:tcW w:w="534" w:type="dxa"/>
          </w:tcPr>
          <w:p w:rsidR="005553E3" w:rsidRPr="008D6172" w:rsidRDefault="005553E3" w:rsidP="00C3506B">
            <w:pPr>
              <w:pStyle w:val="Osnova"/>
              <w:spacing w:line="240" w:lineRule="auto"/>
              <w:ind w:firstLine="0"/>
              <w:rPr>
                <w:rFonts w:ascii="Times New Roman" w:hAnsi="Times New Roman" w:cs="Times New Roman"/>
                <w:color w:val="auto"/>
                <w:sz w:val="18"/>
                <w:szCs w:val="18"/>
              </w:rPr>
            </w:pPr>
            <w:r w:rsidRPr="008D6172">
              <w:rPr>
                <w:rFonts w:ascii="Times New Roman" w:hAnsi="Times New Roman" w:cs="Times New Roman"/>
                <w:color w:val="auto"/>
                <w:sz w:val="18"/>
                <w:szCs w:val="18"/>
              </w:rPr>
              <w:t>12</w:t>
            </w:r>
          </w:p>
        </w:tc>
        <w:tc>
          <w:tcPr>
            <w:tcW w:w="5528"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Телевизор и компьютер в семье. </w:t>
            </w:r>
          </w:p>
        </w:tc>
        <w:tc>
          <w:tcPr>
            <w:tcW w:w="992" w:type="dxa"/>
          </w:tcPr>
          <w:p w:rsidR="005553E3" w:rsidRPr="008D6172" w:rsidRDefault="002C0B45"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2</w:t>
            </w:r>
          </w:p>
        </w:tc>
        <w:tc>
          <w:tcPr>
            <w:tcW w:w="2835"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Ролевое моделирование</w:t>
            </w:r>
          </w:p>
        </w:tc>
      </w:tr>
      <w:tr w:rsidR="005553E3" w:rsidRPr="008D6172" w:rsidTr="00C97DC6">
        <w:tc>
          <w:tcPr>
            <w:tcW w:w="534" w:type="dxa"/>
          </w:tcPr>
          <w:p w:rsidR="005553E3" w:rsidRPr="008D6172" w:rsidRDefault="005553E3" w:rsidP="00C3506B">
            <w:pPr>
              <w:pStyle w:val="Osnova"/>
              <w:spacing w:line="240" w:lineRule="auto"/>
              <w:ind w:firstLine="0"/>
              <w:rPr>
                <w:rFonts w:ascii="Times New Roman" w:hAnsi="Times New Roman" w:cs="Times New Roman"/>
                <w:color w:val="auto"/>
                <w:sz w:val="18"/>
                <w:szCs w:val="18"/>
              </w:rPr>
            </w:pPr>
            <w:r w:rsidRPr="008D6172">
              <w:rPr>
                <w:rFonts w:ascii="Times New Roman" w:hAnsi="Times New Roman" w:cs="Times New Roman"/>
                <w:color w:val="auto"/>
                <w:sz w:val="18"/>
                <w:szCs w:val="18"/>
              </w:rPr>
              <w:t>13</w:t>
            </w:r>
          </w:p>
        </w:tc>
        <w:tc>
          <w:tcPr>
            <w:tcW w:w="5528"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Семейные праздники.</w:t>
            </w:r>
          </w:p>
        </w:tc>
        <w:tc>
          <w:tcPr>
            <w:tcW w:w="992" w:type="dxa"/>
          </w:tcPr>
          <w:p w:rsidR="005553E3" w:rsidRPr="008D6172" w:rsidRDefault="002C0B45"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3</w:t>
            </w:r>
          </w:p>
        </w:tc>
        <w:tc>
          <w:tcPr>
            <w:tcW w:w="2835"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Ролевое моделирование</w:t>
            </w:r>
          </w:p>
        </w:tc>
      </w:tr>
      <w:tr w:rsidR="005553E3" w:rsidRPr="008D6172" w:rsidTr="00C97DC6">
        <w:tc>
          <w:tcPr>
            <w:tcW w:w="534" w:type="dxa"/>
          </w:tcPr>
          <w:p w:rsidR="005553E3" w:rsidRPr="008D6172" w:rsidRDefault="005553E3" w:rsidP="00C3506B">
            <w:pPr>
              <w:pStyle w:val="Osnova"/>
              <w:spacing w:line="240" w:lineRule="auto"/>
              <w:ind w:firstLine="0"/>
              <w:rPr>
                <w:rFonts w:ascii="Times New Roman" w:hAnsi="Times New Roman" w:cs="Times New Roman"/>
                <w:color w:val="auto"/>
                <w:sz w:val="18"/>
                <w:szCs w:val="18"/>
              </w:rPr>
            </w:pPr>
            <w:r w:rsidRPr="008D6172">
              <w:rPr>
                <w:rFonts w:ascii="Times New Roman" w:hAnsi="Times New Roman" w:cs="Times New Roman"/>
                <w:color w:val="auto"/>
                <w:sz w:val="18"/>
                <w:szCs w:val="18"/>
              </w:rPr>
              <w:t>14</w:t>
            </w:r>
          </w:p>
        </w:tc>
        <w:tc>
          <w:tcPr>
            <w:tcW w:w="5528"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Театрализация сказок.</w:t>
            </w:r>
          </w:p>
        </w:tc>
        <w:tc>
          <w:tcPr>
            <w:tcW w:w="992" w:type="dxa"/>
          </w:tcPr>
          <w:p w:rsidR="005553E3" w:rsidRPr="008D6172" w:rsidRDefault="002C0B45"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3</w:t>
            </w:r>
          </w:p>
        </w:tc>
        <w:tc>
          <w:tcPr>
            <w:tcW w:w="2835"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Ролевое моделирование</w:t>
            </w:r>
          </w:p>
        </w:tc>
      </w:tr>
      <w:tr w:rsidR="005553E3" w:rsidRPr="008D6172" w:rsidTr="00C97DC6">
        <w:tc>
          <w:tcPr>
            <w:tcW w:w="534" w:type="dxa"/>
          </w:tcPr>
          <w:p w:rsidR="005553E3" w:rsidRPr="008D6172" w:rsidRDefault="005553E3" w:rsidP="00C3506B">
            <w:pPr>
              <w:pStyle w:val="Osnova"/>
              <w:spacing w:line="240" w:lineRule="auto"/>
              <w:ind w:firstLine="0"/>
              <w:rPr>
                <w:rFonts w:ascii="Times New Roman" w:hAnsi="Times New Roman" w:cs="Times New Roman"/>
                <w:color w:val="auto"/>
                <w:sz w:val="18"/>
                <w:szCs w:val="18"/>
              </w:rPr>
            </w:pPr>
            <w:r w:rsidRPr="008D6172">
              <w:rPr>
                <w:rFonts w:ascii="Times New Roman" w:hAnsi="Times New Roman" w:cs="Times New Roman"/>
                <w:color w:val="auto"/>
                <w:sz w:val="18"/>
                <w:szCs w:val="18"/>
              </w:rPr>
              <w:t>15</w:t>
            </w:r>
          </w:p>
        </w:tc>
        <w:tc>
          <w:tcPr>
            <w:tcW w:w="5528" w:type="dxa"/>
          </w:tcPr>
          <w:p w:rsidR="005553E3" w:rsidRPr="008D6172" w:rsidRDefault="005553E3" w:rsidP="00C3506B">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Утренники. Конкурс рисунков:</w:t>
            </w:r>
            <w:r w:rsidR="00C3506B" w:rsidRPr="008D6172">
              <w:rPr>
                <w:rFonts w:ascii="Times New Roman" w:hAnsi="Times New Roman" w:cs="Times New Roman"/>
                <w:color w:val="auto"/>
                <w:sz w:val="18"/>
                <w:szCs w:val="18"/>
                <w:lang w:val="ru-RU"/>
              </w:rPr>
              <w:t xml:space="preserve"> </w:t>
            </w:r>
            <w:r w:rsidRPr="008D6172">
              <w:rPr>
                <w:rFonts w:ascii="Times New Roman" w:hAnsi="Times New Roman" w:cs="Times New Roman"/>
                <w:color w:val="auto"/>
                <w:sz w:val="18"/>
                <w:szCs w:val="18"/>
                <w:lang w:val="ru-RU"/>
              </w:rPr>
              <w:t>«Моя семья»</w:t>
            </w:r>
          </w:p>
        </w:tc>
        <w:tc>
          <w:tcPr>
            <w:tcW w:w="992" w:type="dxa"/>
          </w:tcPr>
          <w:p w:rsidR="005553E3" w:rsidRPr="008D6172" w:rsidRDefault="002C0B45"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3</w:t>
            </w:r>
          </w:p>
        </w:tc>
        <w:tc>
          <w:tcPr>
            <w:tcW w:w="2835"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Ролевое моделирование</w:t>
            </w:r>
          </w:p>
        </w:tc>
      </w:tr>
      <w:tr w:rsidR="005553E3" w:rsidRPr="008D6172" w:rsidTr="00C97DC6">
        <w:tc>
          <w:tcPr>
            <w:tcW w:w="534" w:type="dxa"/>
          </w:tcPr>
          <w:p w:rsidR="005553E3" w:rsidRPr="008D6172" w:rsidRDefault="005553E3" w:rsidP="00C3506B">
            <w:pPr>
              <w:pStyle w:val="Osnova"/>
              <w:spacing w:line="240" w:lineRule="auto"/>
              <w:ind w:firstLine="0"/>
              <w:rPr>
                <w:rFonts w:ascii="Times New Roman" w:hAnsi="Times New Roman" w:cs="Times New Roman"/>
                <w:color w:val="auto"/>
                <w:sz w:val="18"/>
                <w:szCs w:val="18"/>
              </w:rPr>
            </w:pPr>
          </w:p>
        </w:tc>
        <w:tc>
          <w:tcPr>
            <w:tcW w:w="5528"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r w:rsidRPr="008D6172">
              <w:rPr>
                <w:rFonts w:ascii="Times New Roman" w:hAnsi="Times New Roman" w:cs="Times New Roman"/>
                <w:color w:val="auto"/>
                <w:sz w:val="18"/>
                <w:szCs w:val="18"/>
              </w:rPr>
              <w:t>ИТОГО:</w:t>
            </w:r>
          </w:p>
        </w:tc>
        <w:tc>
          <w:tcPr>
            <w:tcW w:w="992" w:type="dxa"/>
          </w:tcPr>
          <w:p w:rsidR="005553E3" w:rsidRPr="008D6172" w:rsidRDefault="00C97DC6" w:rsidP="006960DF">
            <w:pPr>
              <w:pStyle w:val="Osnova"/>
              <w:spacing w:line="240" w:lineRule="auto"/>
              <w:ind w:firstLine="284"/>
              <w:jc w:val="center"/>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34</w:t>
            </w:r>
          </w:p>
        </w:tc>
        <w:tc>
          <w:tcPr>
            <w:tcW w:w="2835" w:type="dxa"/>
          </w:tcPr>
          <w:p w:rsidR="005553E3" w:rsidRPr="008D6172" w:rsidRDefault="005553E3" w:rsidP="006960DF">
            <w:pPr>
              <w:pStyle w:val="Osnova"/>
              <w:spacing w:line="240" w:lineRule="auto"/>
              <w:ind w:firstLine="284"/>
              <w:rPr>
                <w:rFonts w:ascii="Times New Roman" w:hAnsi="Times New Roman" w:cs="Times New Roman"/>
                <w:color w:val="auto"/>
                <w:sz w:val="18"/>
                <w:szCs w:val="18"/>
              </w:rPr>
            </w:pPr>
          </w:p>
        </w:tc>
      </w:tr>
    </w:tbl>
    <w:p w:rsidR="005553E3" w:rsidRPr="008D6172" w:rsidRDefault="005553E3" w:rsidP="006960DF">
      <w:pPr>
        <w:pStyle w:val="Osnova"/>
        <w:spacing w:line="240" w:lineRule="auto"/>
        <w:ind w:firstLine="284"/>
        <w:rPr>
          <w:rFonts w:ascii="Times New Roman" w:hAnsi="Times New Roman" w:cs="Times New Roman"/>
          <w:color w:val="auto"/>
          <w:sz w:val="18"/>
          <w:szCs w:val="18"/>
        </w:rPr>
      </w:pPr>
    </w:p>
    <w:p w:rsidR="00C97DC6" w:rsidRPr="008D6172" w:rsidRDefault="00C97DC6" w:rsidP="006960DF">
      <w:pPr>
        <w:pStyle w:val="Osnova"/>
        <w:spacing w:line="240" w:lineRule="auto"/>
        <w:ind w:firstLine="284"/>
        <w:rPr>
          <w:rFonts w:ascii="Times New Roman" w:hAnsi="Times New Roman" w:cs="Times New Roman"/>
          <w:i/>
          <w:color w:val="auto"/>
          <w:sz w:val="18"/>
          <w:szCs w:val="18"/>
          <w:lang w:val="ru-RU"/>
        </w:rPr>
      </w:pPr>
      <w:r w:rsidRPr="008D6172">
        <w:rPr>
          <w:rFonts w:ascii="Times New Roman" w:hAnsi="Times New Roman" w:cs="Times New Roman"/>
          <w:i/>
          <w:color w:val="auto"/>
          <w:sz w:val="18"/>
          <w:szCs w:val="18"/>
          <w:lang w:val="ru-RU"/>
        </w:rPr>
        <w:t>Механизмы реализации программы</w:t>
      </w:r>
    </w:p>
    <w:p w:rsidR="00C97DC6" w:rsidRPr="008D6172" w:rsidRDefault="00C97DC6" w:rsidP="006960DF">
      <w:pPr>
        <w:pStyle w:val="Osnova"/>
        <w:spacing w:line="240" w:lineRule="auto"/>
        <w:ind w:firstLine="284"/>
        <w:rPr>
          <w:rFonts w:ascii="Times New Roman" w:hAnsi="Times New Roman" w:cs="Times New Roman"/>
          <w:b/>
          <w:color w:val="auto"/>
          <w:sz w:val="18"/>
          <w:szCs w:val="18"/>
          <w:lang w:val="ru-RU"/>
        </w:rPr>
      </w:pPr>
      <w:r w:rsidRPr="008D6172">
        <w:rPr>
          <w:rFonts w:ascii="Times New Roman" w:hAnsi="Times New Roman" w:cs="Times New Roman"/>
          <w:color w:val="auto"/>
          <w:sz w:val="18"/>
          <w:szCs w:val="18"/>
          <w:lang w:val="ru-RU"/>
        </w:rPr>
        <w:t>Механизмы реализации программы «Мир семьи» включает использование комплекса организационных, педагогических и экономических мер, предусматривающих:</w:t>
      </w:r>
    </w:p>
    <w:p w:rsidR="00C97DC6" w:rsidRPr="008D6172" w:rsidRDefault="00C97DC6" w:rsidP="00C3506B">
      <w:pPr>
        <w:pStyle w:val="Osnova"/>
        <w:numPr>
          <w:ilvl w:val="0"/>
          <w:numId w:val="17"/>
        </w:numPr>
        <w:tabs>
          <w:tab w:val="clear" w:pos="1080"/>
          <w:tab w:val="num" w:pos="284"/>
        </w:tabs>
        <w:spacing w:line="240" w:lineRule="auto"/>
        <w:ind w:left="284" w:firstLine="284"/>
        <w:rPr>
          <w:rFonts w:ascii="Times New Roman" w:hAnsi="Times New Roman" w:cs="Times New Roman"/>
          <w:b/>
          <w:color w:val="auto"/>
          <w:sz w:val="18"/>
          <w:szCs w:val="18"/>
          <w:lang w:val="ru-RU"/>
        </w:rPr>
      </w:pPr>
      <w:r w:rsidRPr="008D6172">
        <w:rPr>
          <w:rFonts w:ascii="Times New Roman" w:hAnsi="Times New Roman" w:cs="Times New Roman"/>
          <w:color w:val="auto"/>
          <w:sz w:val="18"/>
          <w:szCs w:val="18"/>
          <w:lang w:val="ru-RU"/>
        </w:rPr>
        <w:t>совершенствование научно – методической и нормативно-правовой баз  с целью обеспечения оптимальных условий для реализации данного направления;</w:t>
      </w:r>
    </w:p>
    <w:p w:rsidR="00C97DC6" w:rsidRPr="008D6172" w:rsidRDefault="00C97DC6" w:rsidP="00C3506B">
      <w:pPr>
        <w:pStyle w:val="Osnova"/>
        <w:numPr>
          <w:ilvl w:val="0"/>
          <w:numId w:val="17"/>
        </w:numPr>
        <w:tabs>
          <w:tab w:val="clear" w:pos="1080"/>
          <w:tab w:val="num" w:pos="284"/>
        </w:tabs>
        <w:spacing w:line="240" w:lineRule="auto"/>
        <w:ind w:left="284" w:firstLine="284"/>
        <w:rPr>
          <w:rFonts w:ascii="Times New Roman" w:hAnsi="Times New Roman" w:cs="Times New Roman"/>
          <w:b/>
          <w:color w:val="auto"/>
          <w:sz w:val="18"/>
          <w:szCs w:val="18"/>
          <w:lang w:val="ru-RU"/>
        </w:rPr>
      </w:pPr>
      <w:r w:rsidRPr="008D6172">
        <w:rPr>
          <w:rFonts w:ascii="Times New Roman" w:hAnsi="Times New Roman" w:cs="Times New Roman"/>
          <w:color w:val="auto"/>
          <w:sz w:val="18"/>
          <w:szCs w:val="18"/>
          <w:lang w:val="ru-RU"/>
        </w:rPr>
        <w:t>расширение связей  с образовательными и культурными  учреждениями города, района, села и региона, обмен опытом по вопросам  семейного воспитания;</w:t>
      </w:r>
    </w:p>
    <w:p w:rsidR="00C97DC6" w:rsidRPr="008D6172" w:rsidRDefault="00C97DC6" w:rsidP="00C3506B">
      <w:pPr>
        <w:pStyle w:val="Osnova"/>
        <w:numPr>
          <w:ilvl w:val="0"/>
          <w:numId w:val="17"/>
        </w:numPr>
        <w:tabs>
          <w:tab w:val="clear" w:pos="1080"/>
          <w:tab w:val="num" w:pos="284"/>
        </w:tabs>
        <w:spacing w:line="240" w:lineRule="auto"/>
        <w:ind w:left="284" w:firstLine="284"/>
        <w:rPr>
          <w:rFonts w:ascii="Times New Roman" w:hAnsi="Times New Roman" w:cs="Times New Roman"/>
          <w:b/>
          <w:color w:val="auto"/>
          <w:sz w:val="18"/>
          <w:szCs w:val="18"/>
          <w:lang w:val="ru-RU"/>
        </w:rPr>
      </w:pPr>
      <w:r w:rsidRPr="008D6172">
        <w:rPr>
          <w:rFonts w:ascii="Times New Roman" w:hAnsi="Times New Roman" w:cs="Times New Roman"/>
          <w:color w:val="auto"/>
          <w:sz w:val="18"/>
          <w:szCs w:val="18"/>
          <w:lang w:val="ru-RU"/>
        </w:rPr>
        <w:t>активное привлечение общественности и родителей к решению вопросов семейного воспитания;</w:t>
      </w:r>
    </w:p>
    <w:p w:rsidR="00C97DC6" w:rsidRPr="008D6172" w:rsidRDefault="00C97DC6" w:rsidP="00C3506B">
      <w:pPr>
        <w:pStyle w:val="Osnova"/>
        <w:numPr>
          <w:ilvl w:val="0"/>
          <w:numId w:val="17"/>
        </w:numPr>
        <w:tabs>
          <w:tab w:val="clear" w:pos="1080"/>
          <w:tab w:val="num" w:pos="284"/>
        </w:tabs>
        <w:spacing w:line="240" w:lineRule="auto"/>
        <w:ind w:left="284" w:firstLine="284"/>
        <w:rPr>
          <w:rFonts w:ascii="Times New Roman" w:hAnsi="Times New Roman" w:cs="Times New Roman"/>
          <w:bCs/>
          <w:color w:val="auto"/>
          <w:sz w:val="18"/>
          <w:szCs w:val="18"/>
          <w:lang w:val="ru-RU"/>
        </w:rPr>
      </w:pPr>
      <w:r w:rsidRPr="008D6172">
        <w:rPr>
          <w:rFonts w:ascii="Times New Roman" w:hAnsi="Times New Roman" w:cs="Times New Roman"/>
          <w:color w:val="auto"/>
          <w:sz w:val="18"/>
          <w:szCs w:val="18"/>
          <w:lang w:val="ru-RU"/>
        </w:rPr>
        <w:t xml:space="preserve"> ежегодный анализ результатов проведенной работы; </w:t>
      </w:r>
    </w:p>
    <w:p w:rsidR="00C97DC6" w:rsidRPr="008D6172" w:rsidRDefault="00C97DC6" w:rsidP="00C3506B">
      <w:pPr>
        <w:pStyle w:val="Osnova"/>
        <w:tabs>
          <w:tab w:val="num" w:pos="284"/>
        </w:tabs>
        <w:spacing w:line="240" w:lineRule="auto"/>
        <w:ind w:left="284" w:firstLine="284"/>
        <w:rPr>
          <w:rFonts w:ascii="Times New Roman" w:hAnsi="Times New Roman" w:cs="Times New Roman"/>
          <w:bCs/>
          <w:color w:val="auto"/>
          <w:sz w:val="18"/>
          <w:szCs w:val="18"/>
          <w:lang w:val="ru-RU"/>
        </w:rPr>
      </w:pPr>
      <w:r w:rsidRPr="008D6172">
        <w:rPr>
          <w:rFonts w:ascii="Times New Roman" w:hAnsi="Times New Roman" w:cs="Times New Roman"/>
          <w:bCs/>
          <w:color w:val="auto"/>
          <w:sz w:val="18"/>
          <w:szCs w:val="18"/>
          <w:lang w:val="ru-RU"/>
        </w:rPr>
        <w:t>В целях обеспечения комплексного контроля  за ходом реализации программы предусматривается:</w:t>
      </w:r>
    </w:p>
    <w:p w:rsidR="00C97DC6" w:rsidRPr="008D6172" w:rsidRDefault="00C97DC6" w:rsidP="00C3506B">
      <w:pPr>
        <w:pStyle w:val="Osnova"/>
        <w:numPr>
          <w:ilvl w:val="0"/>
          <w:numId w:val="18"/>
        </w:numPr>
        <w:tabs>
          <w:tab w:val="num" w:pos="284"/>
        </w:tabs>
        <w:spacing w:line="240" w:lineRule="auto"/>
        <w:ind w:left="284" w:firstLine="284"/>
        <w:rPr>
          <w:rFonts w:ascii="Times New Roman" w:hAnsi="Times New Roman" w:cs="Times New Roman"/>
          <w:bCs/>
          <w:color w:val="auto"/>
          <w:sz w:val="18"/>
          <w:szCs w:val="18"/>
          <w:lang w:val="ru-RU"/>
        </w:rPr>
      </w:pPr>
      <w:r w:rsidRPr="008D6172">
        <w:rPr>
          <w:rFonts w:ascii="Times New Roman" w:hAnsi="Times New Roman" w:cs="Times New Roman"/>
          <w:bCs/>
          <w:color w:val="auto"/>
          <w:sz w:val="18"/>
          <w:szCs w:val="18"/>
          <w:lang w:val="ru-RU"/>
        </w:rPr>
        <w:t>осуществление постоянного мониторинга по всем направлениям программы;</w:t>
      </w:r>
    </w:p>
    <w:p w:rsidR="00C97DC6" w:rsidRPr="008D6172" w:rsidRDefault="00C97DC6" w:rsidP="00C3506B">
      <w:pPr>
        <w:pStyle w:val="Osnova"/>
        <w:numPr>
          <w:ilvl w:val="0"/>
          <w:numId w:val="18"/>
        </w:numPr>
        <w:tabs>
          <w:tab w:val="num" w:pos="284"/>
        </w:tabs>
        <w:spacing w:line="240" w:lineRule="auto"/>
        <w:ind w:left="284" w:firstLine="284"/>
        <w:rPr>
          <w:rFonts w:ascii="Times New Roman" w:hAnsi="Times New Roman" w:cs="Times New Roman"/>
          <w:bCs/>
          <w:color w:val="auto"/>
          <w:sz w:val="18"/>
          <w:szCs w:val="18"/>
          <w:lang w:val="ru-RU"/>
        </w:rPr>
      </w:pPr>
      <w:r w:rsidRPr="008D6172">
        <w:rPr>
          <w:rFonts w:ascii="Times New Roman" w:hAnsi="Times New Roman" w:cs="Times New Roman"/>
          <w:bCs/>
          <w:color w:val="auto"/>
          <w:sz w:val="18"/>
          <w:szCs w:val="18"/>
          <w:lang w:val="ru-RU"/>
        </w:rPr>
        <w:t>регулярное рассмотрение хода выполнения программы на заседаниях НМС.</w:t>
      </w:r>
    </w:p>
    <w:p w:rsidR="00C97DC6" w:rsidRPr="008D6172" w:rsidRDefault="00C97DC6" w:rsidP="006960DF">
      <w:pPr>
        <w:pStyle w:val="Osnova"/>
        <w:spacing w:line="240" w:lineRule="auto"/>
        <w:ind w:firstLine="284"/>
        <w:rPr>
          <w:rFonts w:ascii="Times New Roman" w:hAnsi="Times New Roman" w:cs="Times New Roman"/>
          <w:i/>
          <w:color w:val="auto"/>
          <w:sz w:val="18"/>
          <w:szCs w:val="18"/>
          <w:u w:val="single"/>
          <w:lang w:val="ru-RU"/>
        </w:rPr>
      </w:pPr>
      <w:r w:rsidRPr="008D6172">
        <w:rPr>
          <w:rFonts w:ascii="Times New Roman" w:hAnsi="Times New Roman" w:cs="Times New Roman"/>
          <w:i/>
          <w:color w:val="auto"/>
          <w:sz w:val="18"/>
          <w:szCs w:val="18"/>
          <w:u w:val="single"/>
          <w:lang w:val="ru-RU"/>
        </w:rPr>
        <w:t>Методические рекомендации</w:t>
      </w:r>
      <w:r w:rsidR="00B52CF9" w:rsidRPr="008D6172">
        <w:rPr>
          <w:rFonts w:ascii="Times New Roman" w:hAnsi="Times New Roman" w:cs="Times New Roman"/>
          <w:i/>
          <w:color w:val="auto"/>
          <w:sz w:val="18"/>
          <w:szCs w:val="18"/>
          <w:u w:val="single"/>
          <w:lang w:val="ru-RU"/>
        </w:rPr>
        <w:t xml:space="preserve"> </w:t>
      </w:r>
      <w:r w:rsidRPr="008D6172">
        <w:rPr>
          <w:rFonts w:ascii="Times New Roman" w:hAnsi="Times New Roman" w:cs="Times New Roman"/>
          <w:i/>
          <w:color w:val="auto"/>
          <w:sz w:val="18"/>
          <w:szCs w:val="18"/>
          <w:u w:val="single"/>
          <w:lang w:val="ru-RU"/>
        </w:rPr>
        <w:t>Тверского региона.</w:t>
      </w:r>
    </w:p>
    <w:p w:rsidR="00C97DC6" w:rsidRPr="008D6172" w:rsidRDefault="00C97DC6"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          Семья - начальная структурная единица общества, первый коллектив ребенка и естественная среда его развития, где закладываются основы будущей личности.</w:t>
      </w:r>
    </w:p>
    <w:p w:rsidR="00C97DC6" w:rsidRPr="008D6172" w:rsidRDefault="00C97DC6"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          Успешное решение задач по формированию семейных ценностей возможно только при объединении усилий семьи и других социальных институтов. Образовательные учреждения  по-прежнему остаются одним из важнейших социальных институтов, обеспечивающих воспитательный процесс и реальное взаимодействие ребенка, родителей и социума. Образовательные учреждения всегда стремилась усилить свое влияние на семью, чтобы с ее помощью реализовать возможности и развить способности ребенка. В современном обществе образовательные учреждения становится все более открытой социально-педагогической системой, стремятся к диалогу, межличностному общению, широкому социальному взаимодействию.</w:t>
      </w:r>
    </w:p>
    <w:p w:rsidR="00C97DC6" w:rsidRPr="008D6172" w:rsidRDefault="00C97DC6"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          Следует учитывать тревогу многих исследователей, которые констатируют нарастание воспитательной беспомощности и безответственности многих современных семей; зачастую, дети, выросшие в таких семьях, наследуют этот </w:t>
      </w:r>
      <w:r w:rsidRPr="008D6172">
        <w:rPr>
          <w:rFonts w:ascii="Times New Roman" w:hAnsi="Times New Roman" w:cs="Times New Roman"/>
          <w:color w:val="auto"/>
          <w:sz w:val="18"/>
          <w:szCs w:val="18"/>
          <w:lang w:val="ru-RU"/>
        </w:rPr>
        <w:lastRenderedPageBreak/>
        <w:t>негативный опыт. Именно поэтому, образовательные учреждения должны взять на себя ряд важнейших социальных функций, направленных на развитие семейной культуры.</w:t>
      </w:r>
    </w:p>
    <w:p w:rsidR="00C97DC6" w:rsidRPr="008D6172" w:rsidRDefault="00C97DC6"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          В воспитательном процессе образовательные учреждения должны уделять особое внимание формированию у самих школьников образа семьи на основе традиционных семейных ценностей таких, как любовь, верность, честь, жертвенность, забота о старших и младших, преемственность поколений. В связи с этим образовательным учреждениям следует активно обращаться к идеалам семьи, сохраняемым, в частности, в культуре российского народа. Это позволит преодолеть возможные негативные последствия отсутствия должного воспитания в семье и приведет к улучшению психологического климата, повышению нравственно-эмоционального тона внутрисемейных отношений, укреплению института и авторитета семьи в сознании школьников.</w:t>
      </w:r>
    </w:p>
    <w:p w:rsidR="00C97DC6" w:rsidRPr="008D6172" w:rsidRDefault="00C97DC6" w:rsidP="006960DF">
      <w:pPr>
        <w:pStyle w:val="Osnova"/>
        <w:spacing w:line="240" w:lineRule="auto"/>
        <w:ind w:firstLine="284"/>
        <w:rPr>
          <w:rFonts w:ascii="Times New Roman" w:hAnsi="Times New Roman" w:cs="Times New Roman"/>
          <w:color w:val="auto"/>
          <w:sz w:val="18"/>
          <w:szCs w:val="18"/>
          <w:lang w:val="ru-RU"/>
        </w:rPr>
      </w:pPr>
      <w:r w:rsidRPr="008D6172">
        <w:rPr>
          <w:rFonts w:ascii="Times New Roman" w:hAnsi="Times New Roman" w:cs="Times New Roman"/>
          <w:color w:val="auto"/>
          <w:sz w:val="18"/>
          <w:szCs w:val="18"/>
          <w:lang w:val="ru-RU"/>
        </w:rPr>
        <w:t xml:space="preserve">Программа должна обеспечить ребенку по мере его развития и взросления последовательно и всесторонне осваивать опыт, нормы, правила и законы жизни в семье, способствовать в итоге формированию представлений о семье как высшей жизненной ценности. </w:t>
      </w:r>
    </w:p>
    <w:p w:rsidR="005553E3" w:rsidRPr="008D6172" w:rsidRDefault="005553E3" w:rsidP="006960DF">
      <w:pPr>
        <w:pStyle w:val="Osnova"/>
        <w:ind w:firstLine="284"/>
        <w:rPr>
          <w:rFonts w:ascii="Times New Roman" w:hAnsi="Times New Roman" w:cs="Times New Roman"/>
          <w:sz w:val="18"/>
          <w:szCs w:val="20"/>
          <w:lang w:val="ru-RU"/>
        </w:rPr>
      </w:pPr>
    </w:p>
    <w:p w:rsidR="00E423FE" w:rsidRPr="008D6172" w:rsidRDefault="00E423FE" w:rsidP="00C3506B">
      <w:pPr>
        <w:pStyle w:val="Osnova"/>
        <w:tabs>
          <w:tab w:val="left" w:leader="dot" w:pos="5850"/>
        </w:tabs>
        <w:spacing w:line="240" w:lineRule="auto"/>
        <w:ind w:right="529" w:firstLine="284"/>
        <w:jc w:val="center"/>
        <w:rPr>
          <w:rFonts w:ascii="Times New Roman" w:hAnsi="Times New Roman" w:cs="Times New Roman"/>
          <w:b/>
          <w:color w:val="auto"/>
          <w:spacing w:val="23"/>
          <w:sz w:val="18"/>
          <w:szCs w:val="20"/>
          <w:lang w:val="ru-RU"/>
        </w:rPr>
      </w:pPr>
      <w:r w:rsidRPr="008D6172">
        <w:rPr>
          <w:rFonts w:ascii="Times New Roman" w:hAnsi="Times New Roman" w:cs="Times New Roman"/>
          <w:b/>
          <w:color w:val="auto"/>
          <w:spacing w:val="23"/>
          <w:sz w:val="18"/>
          <w:szCs w:val="20"/>
          <w:lang w:val="ru-RU"/>
        </w:rPr>
        <w:t xml:space="preserve">4. </w:t>
      </w:r>
      <w:hyperlink r:id="rId19" w:history="1">
        <w:r w:rsidRPr="008D6172">
          <w:rPr>
            <w:rFonts w:ascii="Times New Roman" w:hAnsi="Times New Roman" w:cs="Times New Roman"/>
            <w:b/>
            <w:color w:val="auto"/>
            <w:spacing w:val="23"/>
            <w:sz w:val="18"/>
            <w:szCs w:val="20"/>
            <w:lang w:val="ru-RU"/>
          </w:rPr>
          <w:t>Программа формирования экологической культуры, здорового и безопасного образа жизни</w:t>
        </w:r>
      </w:hyperlink>
    </w:p>
    <w:p w:rsidR="00C24DC3" w:rsidRPr="008D6172" w:rsidRDefault="00C24DC3" w:rsidP="006960DF">
      <w:pPr>
        <w:ind w:firstLine="284"/>
        <w:jc w:val="both"/>
        <w:rPr>
          <w:sz w:val="18"/>
          <w:szCs w:val="20"/>
        </w:rPr>
      </w:pPr>
      <w:r w:rsidRPr="008D6172">
        <w:rPr>
          <w:sz w:val="18"/>
          <w:szCs w:val="20"/>
        </w:rPr>
        <w:t xml:space="preserve">      Программа формирования экологической культуры, здорового и безопасного образа жизни обучающихся—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C24DC3" w:rsidRPr="008D6172" w:rsidRDefault="00C24DC3" w:rsidP="006960DF">
      <w:pPr>
        <w:ind w:firstLine="284"/>
        <w:jc w:val="both"/>
        <w:rPr>
          <w:sz w:val="18"/>
          <w:szCs w:val="20"/>
        </w:rPr>
      </w:pPr>
      <w:r w:rsidRPr="008D6172">
        <w:rPr>
          <w:sz w:val="18"/>
          <w:szCs w:val="20"/>
        </w:rPr>
        <w:t xml:space="preserve">     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C24DC3" w:rsidRPr="008D6172" w:rsidRDefault="00C24DC3" w:rsidP="006960DF">
      <w:pPr>
        <w:ind w:firstLine="284"/>
        <w:jc w:val="both"/>
        <w:rPr>
          <w:sz w:val="18"/>
          <w:szCs w:val="20"/>
        </w:rPr>
      </w:pPr>
      <w:r w:rsidRPr="008D6172">
        <w:rPr>
          <w:sz w:val="18"/>
          <w:szCs w:val="20"/>
        </w:rPr>
        <w:t>• неблагоприятные социальные, экономические и экологические условия;</w:t>
      </w:r>
    </w:p>
    <w:p w:rsidR="00C24DC3" w:rsidRPr="008D6172" w:rsidRDefault="00C24DC3" w:rsidP="006960DF">
      <w:pPr>
        <w:ind w:firstLine="284"/>
        <w:jc w:val="both"/>
        <w:rPr>
          <w:sz w:val="18"/>
          <w:szCs w:val="20"/>
        </w:rPr>
      </w:pPr>
      <w:r w:rsidRPr="008D6172">
        <w:rPr>
          <w:sz w:val="18"/>
          <w:szCs w:val="20"/>
        </w:rPr>
        <w:t>• факторы риска, имеющие место в организациях, осуществляющих образовательную деятельность, которые приводят к дальнейшему ухудшению здоровья детей и подростков от первого к последнему году обучения;</w:t>
      </w:r>
    </w:p>
    <w:p w:rsidR="00C24DC3" w:rsidRPr="008D6172" w:rsidRDefault="00C24DC3" w:rsidP="006960DF">
      <w:pPr>
        <w:ind w:firstLine="284"/>
        <w:jc w:val="both"/>
        <w:rPr>
          <w:sz w:val="18"/>
          <w:szCs w:val="20"/>
        </w:rPr>
      </w:pPr>
      <w:r w:rsidRPr="008D6172">
        <w:rPr>
          <w:sz w:val="18"/>
          <w:szCs w:val="20"/>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C24DC3" w:rsidRPr="008D6172" w:rsidRDefault="00C24DC3" w:rsidP="006960DF">
      <w:pPr>
        <w:ind w:firstLine="284"/>
        <w:jc w:val="both"/>
        <w:rPr>
          <w:sz w:val="18"/>
          <w:szCs w:val="20"/>
        </w:rPr>
      </w:pPr>
      <w:r w:rsidRPr="008D6172">
        <w:rPr>
          <w:sz w:val="18"/>
          <w:szCs w:val="20"/>
        </w:rPr>
        <w:t>• активно формируемые в младшем школьном возрасте комплексы знаний, установок, правил поведения, привычек;</w:t>
      </w:r>
    </w:p>
    <w:p w:rsidR="00C24DC3" w:rsidRPr="008D6172" w:rsidRDefault="00C24DC3" w:rsidP="006960DF">
      <w:pPr>
        <w:ind w:firstLine="284"/>
        <w:jc w:val="both"/>
        <w:rPr>
          <w:sz w:val="18"/>
          <w:szCs w:val="20"/>
        </w:rPr>
      </w:pPr>
      <w:r w:rsidRPr="008D6172">
        <w:rPr>
          <w:sz w:val="18"/>
          <w:szCs w:val="20"/>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C24DC3" w:rsidRPr="008D6172" w:rsidRDefault="00C24DC3" w:rsidP="006960DF">
      <w:pPr>
        <w:ind w:firstLine="284"/>
        <w:jc w:val="both"/>
        <w:rPr>
          <w:sz w:val="18"/>
          <w:szCs w:val="20"/>
        </w:rPr>
      </w:pPr>
      <w:r w:rsidRPr="008D6172">
        <w:rPr>
          <w:sz w:val="18"/>
          <w:szCs w:val="20"/>
        </w:rPr>
        <w:t xml:space="preserve">    Наиболее эффективным путём формирования экологической культуры, культуры здорового и безопасного образа жизни является направляемая и организуемая взрослыми (учителем, воспитателем, педагогом-психологом, взрослыми в семье) самостоятельная работа, способствующая активной и успешной социализации ребёнка в организации, осуществляющей образовательную деятельность,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C24DC3" w:rsidRPr="008D6172" w:rsidRDefault="00C24DC3" w:rsidP="006960DF">
      <w:pPr>
        <w:ind w:firstLine="284"/>
        <w:jc w:val="both"/>
        <w:rPr>
          <w:sz w:val="18"/>
          <w:szCs w:val="20"/>
        </w:rPr>
      </w:pPr>
      <w:r w:rsidRPr="008D6172">
        <w:rPr>
          <w:sz w:val="18"/>
          <w:szCs w:val="20"/>
        </w:rPr>
        <w:t xml:space="preserve">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 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МОУ СШ №2 п. Селижарово, требующий соответствующей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работы,организации рационального питания.</w:t>
      </w:r>
    </w:p>
    <w:p w:rsidR="00C24DC3" w:rsidRPr="008D6172" w:rsidRDefault="00C24DC3" w:rsidP="006960DF">
      <w:pPr>
        <w:ind w:firstLine="284"/>
        <w:jc w:val="both"/>
        <w:rPr>
          <w:sz w:val="18"/>
          <w:szCs w:val="20"/>
        </w:rPr>
      </w:pPr>
      <w:r w:rsidRPr="008D6172">
        <w:rPr>
          <w:sz w:val="18"/>
          <w:szCs w:val="20"/>
        </w:rPr>
        <w:t xml:space="preserve">    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детьми,к разработке программы школы по охране здоровья обучающихся.</w:t>
      </w:r>
    </w:p>
    <w:p w:rsidR="00C24DC3" w:rsidRPr="008D6172" w:rsidRDefault="00C24DC3" w:rsidP="006960DF">
      <w:pPr>
        <w:ind w:firstLine="284"/>
        <w:jc w:val="both"/>
        <w:rPr>
          <w:b/>
          <w:sz w:val="18"/>
          <w:szCs w:val="20"/>
        </w:rPr>
      </w:pPr>
      <w:r w:rsidRPr="008D6172">
        <w:rPr>
          <w:b/>
          <w:sz w:val="18"/>
          <w:szCs w:val="20"/>
        </w:rPr>
        <w:t>Цели и задачи программы</w:t>
      </w:r>
    </w:p>
    <w:p w:rsidR="00C24DC3" w:rsidRPr="008D6172" w:rsidRDefault="00C24DC3" w:rsidP="006960DF">
      <w:pPr>
        <w:ind w:firstLine="284"/>
        <w:jc w:val="both"/>
        <w:rPr>
          <w:sz w:val="18"/>
          <w:szCs w:val="20"/>
        </w:rPr>
      </w:pPr>
      <w:r w:rsidRPr="008D6172">
        <w:rPr>
          <w:sz w:val="18"/>
          <w:szCs w:val="20"/>
        </w:rPr>
        <w:t xml:space="preserve">   Программа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C24DC3" w:rsidRPr="008D6172" w:rsidRDefault="00C24DC3" w:rsidP="006960DF">
      <w:pPr>
        <w:ind w:firstLine="284"/>
        <w:jc w:val="both"/>
        <w:rPr>
          <w:sz w:val="18"/>
          <w:szCs w:val="20"/>
        </w:rPr>
      </w:pPr>
      <w:r w:rsidRPr="008D6172">
        <w:rPr>
          <w:b/>
          <w:bCs/>
          <w:sz w:val="18"/>
          <w:szCs w:val="20"/>
        </w:rPr>
        <w:t>Основная цель программы:</w:t>
      </w:r>
      <w:r w:rsidRPr="008D6172">
        <w:rPr>
          <w:sz w:val="18"/>
          <w:szCs w:val="20"/>
        </w:rPr>
        <w:t xml:space="preserve">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C24DC3" w:rsidRPr="008D6172" w:rsidRDefault="00C24DC3" w:rsidP="006960DF">
      <w:pPr>
        <w:ind w:firstLine="284"/>
        <w:jc w:val="both"/>
        <w:rPr>
          <w:sz w:val="18"/>
          <w:szCs w:val="20"/>
        </w:rPr>
      </w:pPr>
      <w:r w:rsidRPr="008D6172">
        <w:rPr>
          <w:b/>
          <w:bCs/>
          <w:sz w:val="18"/>
          <w:szCs w:val="20"/>
        </w:rPr>
        <w:t>Задачи программы:</w:t>
      </w:r>
    </w:p>
    <w:p w:rsidR="00C24DC3" w:rsidRPr="008D6172" w:rsidRDefault="00C24DC3" w:rsidP="006960DF">
      <w:pPr>
        <w:ind w:firstLine="284"/>
        <w:jc w:val="both"/>
        <w:rPr>
          <w:sz w:val="18"/>
          <w:szCs w:val="20"/>
        </w:rPr>
      </w:pPr>
      <w:r w:rsidRPr="008D6172">
        <w:rPr>
          <w:sz w:val="18"/>
          <w:szCs w:val="20"/>
        </w:rPr>
        <w:t>-сформировать представления об основах экологической культуры на примере экологически сообраз</w:t>
      </w:r>
      <w:r w:rsidR="004045FC" w:rsidRPr="008D6172">
        <w:rPr>
          <w:sz w:val="18"/>
          <w:szCs w:val="20"/>
        </w:rPr>
        <w:t>ного поведения в быту и природе</w:t>
      </w:r>
      <w:r w:rsidRPr="008D6172">
        <w:rPr>
          <w:sz w:val="18"/>
          <w:szCs w:val="20"/>
        </w:rPr>
        <w:t>,безопасного для человека и окружающей среды;</w:t>
      </w:r>
    </w:p>
    <w:p w:rsidR="00C24DC3" w:rsidRPr="008D6172" w:rsidRDefault="00C24DC3" w:rsidP="006960DF">
      <w:pPr>
        <w:ind w:firstLine="284"/>
        <w:jc w:val="both"/>
        <w:rPr>
          <w:sz w:val="18"/>
          <w:szCs w:val="20"/>
        </w:rPr>
      </w:pPr>
      <w:r w:rsidRPr="008D6172">
        <w:rPr>
          <w:sz w:val="18"/>
          <w:szCs w:val="20"/>
        </w:rPr>
        <w:t>-</w:t>
      </w:r>
      <w:r w:rsidR="004045FC" w:rsidRPr="008D6172">
        <w:rPr>
          <w:sz w:val="18"/>
          <w:szCs w:val="20"/>
        </w:rPr>
        <w:t>сформировать представление о по</w:t>
      </w:r>
      <w:r w:rsidRPr="008D6172">
        <w:rPr>
          <w:sz w:val="18"/>
          <w:szCs w:val="20"/>
        </w:rPr>
        <w:t>зитивных и негативных факторах, влияющих на</w:t>
      </w:r>
      <w:r w:rsidR="004045FC" w:rsidRPr="008D6172">
        <w:rPr>
          <w:sz w:val="18"/>
          <w:szCs w:val="20"/>
        </w:rPr>
        <w:t xml:space="preserve"> здоровье</w:t>
      </w:r>
      <w:r w:rsidRPr="008D6172">
        <w:rPr>
          <w:sz w:val="18"/>
          <w:szCs w:val="20"/>
        </w:rPr>
        <w:t>,</w:t>
      </w:r>
      <w:r w:rsidR="004045FC" w:rsidRPr="008D6172">
        <w:rPr>
          <w:sz w:val="18"/>
          <w:szCs w:val="20"/>
        </w:rPr>
        <w:t xml:space="preserve"> </w:t>
      </w:r>
      <w:r w:rsidRPr="008D6172">
        <w:rPr>
          <w:sz w:val="18"/>
          <w:szCs w:val="20"/>
        </w:rPr>
        <w:t>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C24DC3" w:rsidRPr="008D6172" w:rsidRDefault="00C24DC3" w:rsidP="006960DF">
      <w:pPr>
        <w:ind w:firstLine="284"/>
        <w:jc w:val="both"/>
        <w:rPr>
          <w:sz w:val="18"/>
          <w:szCs w:val="20"/>
        </w:rPr>
      </w:pPr>
      <w:r w:rsidRPr="008D6172">
        <w:rPr>
          <w:sz w:val="18"/>
          <w:szCs w:val="20"/>
        </w:rPr>
        <w:t>-дать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т.п.),</w:t>
      </w:r>
      <w:r w:rsidR="004045FC" w:rsidRPr="008D6172">
        <w:rPr>
          <w:sz w:val="18"/>
          <w:szCs w:val="20"/>
        </w:rPr>
        <w:t xml:space="preserve"> </w:t>
      </w:r>
      <w:r w:rsidRPr="008D6172">
        <w:rPr>
          <w:sz w:val="18"/>
          <w:szCs w:val="20"/>
        </w:rPr>
        <w:t>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C24DC3" w:rsidRPr="008D6172" w:rsidRDefault="00C24DC3" w:rsidP="006960DF">
      <w:pPr>
        <w:ind w:firstLine="284"/>
        <w:jc w:val="both"/>
        <w:rPr>
          <w:sz w:val="18"/>
          <w:szCs w:val="20"/>
        </w:rPr>
      </w:pPr>
      <w:r w:rsidRPr="008D6172">
        <w:rPr>
          <w:sz w:val="18"/>
          <w:szCs w:val="20"/>
        </w:rPr>
        <w:t>-сформировать познавательный интерес и бережное отношение к природе;</w:t>
      </w:r>
    </w:p>
    <w:p w:rsidR="00C24DC3" w:rsidRPr="008D6172" w:rsidRDefault="00C24DC3" w:rsidP="006960DF">
      <w:pPr>
        <w:ind w:firstLine="284"/>
        <w:jc w:val="both"/>
        <w:rPr>
          <w:sz w:val="18"/>
          <w:szCs w:val="20"/>
        </w:rPr>
      </w:pPr>
      <w:r w:rsidRPr="008D6172">
        <w:rPr>
          <w:sz w:val="18"/>
          <w:szCs w:val="20"/>
        </w:rPr>
        <w:t>-научить школьников выполнять правила личной гигиены и развить готовность на их основе самостоятельно поддерживать свое здоровье;</w:t>
      </w:r>
    </w:p>
    <w:p w:rsidR="00C24DC3" w:rsidRPr="008D6172" w:rsidRDefault="00C24DC3" w:rsidP="006960DF">
      <w:pPr>
        <w:ind w:firstLine="284"/>
        <w:jc w:val="both"/>
        <w:rPr>
          <w:sz w:val="18"/>
          <w:szCs w:val="20"/>
        </w:rPr>
      </w:pPr>
      <w:r w:rsidRPr="008D6172">
        <w:rPr>
          <w:sz w:val="18"/>
          <w:szCs w:val="20"/>
        </w:rPr>
        <w:lastRenderedPageBreak/>
        <w:t>-сформировать представление о правильном (здоровом) питании, его режиме, структуре, полезных продуктах;</w:t>
      </w:r>
    </w:p>
    <w:p w:rsidR="00C24DC3" w:rsidRPr="008D6172" w:rsidRDefault="00C24DC3" w:rsidP="006960DF">
      <w:pPr>
        <w:ind w:firstLine="284"/>
        <w:jc w:val="both"/>
        <w:rPr>
          <w:sz w:val="18"/>
          <w:szCs w:val="20"/>
        </w:rPr>
      </w:pPr>
      <w:r w:rsidRPr="008D6172">
        <w:rPr>
          <w:sz w:val="18"/>
          <w:szCs w:val="20"/>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C24DC3" w:rsidRPr="008D6172" w:rsidRDefault="00C24DC3" w:rsidP="006960DF">
      <w:pPr>
        <w:ind w:firstLine="284"/>
        <w:jc w:val="both"/>
        <w:rPr>
          <w:sz w:val="18"/>
          <w:szCs w:val="20"/>
        </w:rPr>
      </w:pPr>
      <w:r w:rsidRPr="008D6172">
        <w:rPr>
          <w:sz w:val="18"/>
          <w:szCs w:val="20"/>
        </w:rPr>
        <w:t>-обучить безопасному поведению в окружающей среде и элементарным навыкам поведения в экстремальных ситуациях;</w:t>
      </w:r>
    </w:p>
    <w:p w:rsidR="00C24DC3" w:rsidRPr="008D6172" w:rsidRDefault="00C24DC3" w:rsidP="006960DF">
      <w:pPr>
        <w:ind w:firstLine="284"/>
        <w:jc w:val="both"/>
        <w:rPr>
          <w:sz w:val="18"/>
          <w:szCs w:val="20"/>
        </w:rPr>
      </w:pPr>
      <w:r w:rsidRPr="008D6172">
        <w:rPr>
          <w:sz w:val="18"/>
          <w:szCs w:val="20"/>
        </w:rPr>
        <w:t>-сформировать навыки позитивного общения;</w:t>
      </w:r>
    </w:p>
    <w:p w:rsidR="00C24DC3" w:rsidRPr="008D6172" w:rsidRDefault="00C24DC3" w:rsidP="006960DF">
      <w:pPr>
        <w:ind w:firstLine="284"/>
        <w:jc w:val="both"/>
        <w:rPr>
          <w:sz w:val="18"/>
          <w:szCs w:val="20"/>
        </w:rPr>
      </w:pPr>
      <w:r w:rsidRPr="008D6172">
        <w:rPr>
          <w:sz w:val="18"/>
          <w:szCs w:val="20"/>
        </w:rPr>
        <w:t>-научить осознанному выбору поступков, стиля поведения, позволяющих сохранять и укреплять здоровье;</w:t>
      </w:r>
    </w:p>
    <w:p w:rsidR="00C24DC3" w:rsidRPr="008D6172" w:rsidRDefault="00C24DC3" w:rsidP="006960DF">
      <w:pPr>
        <w:ind w:firstLine="284"/>
        <w:jc w:val="both"/>
        <w:rPr>
          <w:sz w:val="18"/>
          <w:szCs w:val="20"/>
        </w:rPr>
      </w:pPr>
      <w:r w:rsidRPr="008D6172">
        <w:rPr>
          <w:sz w:val="18"/>
          <w:szCs w:val="20"/>
        </w:rPr>
        <w:t>-сформировать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C24DC3" w:rsidRPr="008D6172" w:rsidRDefault="00C24DC3" w:rsidP="006960DF">
      <w:pPr>
        <w:ind w:firstLine="284"/>
        <w:jc w:val="both"/>
        <w:rPr>
          <w:b/>
          <w:bCs/>
          <w:sz w:val="18"/>
          <w:szCs w:val="20"/>
        </w:rPr>
      </w:pPr>
      <w:r w:rsidRPr="008D6172">
        <w:rPr>
          <w:b/>
          <w:bCs/>
          <w:sz w:val="18"/>
          <w:szCs w:val="20"/>
        </w:rPr>
        <w:t>Основные направления программы:</w:t>
      </w:r>
    </w:p>
    <w:p w:rsidR="00C24DC3" w:rsidRPr="008D6172" w:rsidRDefault="00C24DC3" w:rsidP="006960DF">
      <w:pPr>
        <w:ind w:firstLine="284"/>
        <w:jc w:val="both"/>
        <w:rPr>
          <w:sz w:val="18"/>
          <w:szCs w:val="20"/>
        </w:rPr>
      </w:pPr>
      <w:r w:rsidRPr="008D6172">
        <w:rPr>
          <w:sz w:val="18"/>
          <w:szCs w:val="20"/>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C24DC3" w:rsidRPr="008D6172" w:rsidRDefault="00C24DC3" w:rsidP="006960DF">
      <w:pPr>
        <w:ind w:firstLine="284"/>
        <w:jc w:val="both"/>
        <w:rPr>
          <w:sz w:val="18"/>
          <w:szCs w:val="20"/>
        </w:rPr>
      </w:pPr>
      <w:r w:rsidRPr="008D6172">
        <w:rPr>
          <w:sz w:val="18"/>
          <w:szCs w:val="20"/>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C24DC3" w:rsidRPr="008D6172" w:rsidRDefault="00C24DC3" w:rsidP="006960DF">
      <w:pPr>
        <w:ind w:firstLine="284"/>
        <w:jc w:val="both"/>
        <w:rPr>
          <w:sz w:val="18"/>
          <w:szCs w:val="20"/>
        </w:rPr>
      </w:pPr>
      <w:r w:rsidRPr="008D6172">
        <w:rPr>
          <w:sz w:val="18"/>
          <w:szCs w:val="20"/>
        </w:rPr>
        <w:t>Основные виды деятельности обучающихся: учебная, учебно</w:t>
      </w:r>
      <w:r w:rsidRPr="008D6172">
        <w:rPr>
          <w:sz w:val="18"/>
          <w:szCs w:val="20"/>
        </w:rPr>
        <w:softHyphen/>
        <w:t>исследовательская, образно</w:t>
      </w:r>
      <w:r w:rsidRPr="008D6172">
        <w:rPr>
          <w:sz w:val="18"/>
          <w:szCs w:val="20"/>
        </w:rPr>
        <w:softHyphen/>
        <w:t>познавательная, игровая, рефлексивно</w:t>
      </w:r>
      <w:r w:rsidRPr="008D6172">
        <w:rPr>
          <w:sz w:val="18"/>
          <w:szCs w:val="20"/>
        </w:rPr>
        <w:softHyphen/>
        <w:t xml:space="preserve">оценочная, регулятивная, креативная, общественно полезная. </w:t>
      </w:r>
    </w:p>
    <w:p w:rsidR="00C24DC3" w:rsidRPr="008D6172" w:rsidRDefault="00C24DC3" w:rsidP="006960DF">
      <w:pPr>
        <w:ind w:firstLine="284"/>
        <w:jc w:val="both"/>
        <w:rPr>
          <w:sz w:val="18"/>
          <w:szCs w:val="20"/>
        </w:rPr>
      </w:pPr>
      <w:r w:rsidRPr="008D6172">
        <w:rPr>
          <w:sz w:val="18"/>
          <w:szCs w:val="20"/>
        </w:rPr>
        <w:t xml:space="preserve">Формируемые ценности: природа, здоровье, экологическая культура, экологически безопасное поведение. </w:t>
      </w:r>
    </w:p>
    <w:p w:rsidR="00C24DC3" w:rsidRPr="008D6172" w:rsidRDefault="00C24DC3" w:rsidP="006960DF">
      <w:pPr>
        <w:ind w:firstLine="284"/>
        <w:jc w:val="both"/>
        <w:rPr>
          <w:sz w:val="18"/>
          <w:szCs w:val="20"/>
        </w:rPr>
      </w:pPr>
      <w:r w:rsidRPr="008D6172">
        <w:rPr>
          <w:sz w:val="18"/>
          <w:szCs w:val="20"/>
        </w:rPr>
        <w:t xml:space="preserve">Основные формы организации внеурочной деятельности: развивающие ситуации игрового и учебного типа. </w:t>
      </w:r>
    </w:p>
    <w:p w:rsidR="00C24DC3" w:rsidRPr="008D6172" w:rsidRDefault="00C24DC3" w:rsidP="006960DF">
      <w:pPr>
        <w:ind w:firstLine="284"/>
        <w:jc w:val="both"/>
        <w:rPr>
          <w:iCs/>
          <w:sz w:val="18"/>
          <w:szCs w:val="20"/>
        </w:rPr>
      </w:pPr>
      <w:r w:rsidRPr="008D6172">
        <w:rPr>
          <w:iCs/>
          <w:sz w:val="18"/>
          <w:szCs w:val="20"/>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8D6172">
        <w:rPr>
          <w:b/>
          <w:iCs/>
          <w:sz w:val="18"/>
          <w:szCs w:val="20"/>
        </w:rPr>
        <w:t>направлениям</w:t>
      </w:r>
      <w:r w:rsidRPr="008D6172">
        <w:rPr>
          <w:iCs/>
          <w:sz w:val="18"/>
          <w:szCs w:val="20"/>
        </w:rPr>
        <w:t>:</w:t>
      </w:r>
    </w:p>
    <w:p w:rsidR="00C24DC3" w:rsidRPr="008D6172" w:rsidRDefault="00C24DC3" w:rsidP="006960DF">
      <w:pPr>
        <w:ind w:firstLine="284"/>
        <w:jc w:val="both"/>
        <w:rPr>
          <w:sz w:val="18"/>
          <w:szCs w:val="20"/>
        </w:rPr>
      </w:pPr>
      <w:r w:rsidRPr="008D6172">
        <w:rPr>
          <w:sz w:val="18"/>
          <w:szCs w:val="20"/>
        </w:rPr>
        <w:t>-создание экологически безопасной, здоровьесберегающей инфраструктуры образовательной организации;</w:t>
      </w:r>
    </w:p>
    <w:p w:rsidR="00C24DC3" w:rsidRPr="008D6172" w:rsidRDefault="00C24DC3" w:rsidP="006960DF">
      <w:pPr>
        <w:ind w:firstLine="284"/>
        <w:jc w:val="both"/>
        <w:rPr>
          <w:sz w:val="18"/>
          <w:szCs w:val="20"/>
        </w:rPr>
      </w:pPr>
      <w:r w:rsidRPr="008D6172">
        <w:rPr>
          <w:sz w:val="18"/>
          <w:szCs w:val="20"/>
        </w:rPr>
        <w:t xml:space="preserve">-организация учебной и внеурочной деятельности обучающихся; </w:t>
      </w:r>
    </w:p>
    <w:p w:rsidR="00C24DC3" w:rsidRPr="008D6172" w:rsidRDefault="00C24DC3" w:rsidP="006960DF">
      <w:pPr>
        <w:ind w:firstLine="284"/>
        <w:jc w:val="both"/>
        <w:rPr>
          <w:sz w:val="18"/>
          <w:szCs w:val="20"/>
        </w:rPr>
      </w:pPr>
      <w:r w:rsidRPr="008D6172">
        <w:rPr>
          <w:sz w:val="18"/>
          <w:szCs w:val="20"/>
        </w:rPr>
        <w:t>-организация физкультурно</w:t>
      </w:r>
      <w:r w:rsidRPr="008D6172">
        <w:rPr>
          <w:sz w:val="18"/>
          <w:szCs w:val="20"/>
        </w:rPr>
        <w:softHyphen/>
        <w:t xml:space="preserve">оздоровительной работы; </w:t>
      </w:r>
    </w:p>
    <w:p w:rsidR="00C24DC3" w:rsidRPr="008D6172" w:rsidRDefault="00C24DC3" w:rsidP="006960DF">
      <w:pPr>
        <w:ind w:firstLine="284"/>
        <w:jc w:val="both"/>
        <w:rPr>
          <w:sz w:val="18"/>
          <w:szCs w:val="20"/>
        </w:rPr>
      </w:pPr>
      <w:r w:rsidRPr="008D6172">
        <w:rPr>
          <w:sz w:val="18"/>
          <w:szCs w:val="20"/>
        </w:rPr>
        <w:t>-реализация дополнительных образовательных курсов;</w:t>
      </w:r>
    </w:p>
    <w:p w:rsidR="00C24DC3" w:rsidRPr="008D6172" w:rsidRDefault="00C24DC3" w:rsidP="006960DF">
      <w:pPr>
        <w:ind w:firstLine="284"/>
        <w:jc w:val="both"/>
        <w:rPr>
          <w:sz w:val="18"/>
          <w:szCs w:val="20"/>
        </w:rPr>
      </w:pPr>
      <w:r w:rsidRPr="008D6172">
        <w:rPr>
          <w:sz w:val="18"/>
          <w:szCs w:val="20"/>
        </w:rPr>
        <w:t>-организация работы с родителями (законными представителями).</w:t>
      </w:r>
    </w:p>
    <w:p w:rsidR="00C24DC3" w:rsidRPr="008D6172" w:rsidRDefault="00C24DC3" w:rsidP="006960DF">
      <w:pPr>
        <w:ind w:firstLine="284"/>
        <w:jc w:val="both"/>
        <w:rPr>
          <w:b/>
          <w:sz w:val="18"/>
          <w:szCs w:val="20"/>
        </w:rPr>
      </w:pPr>
      <w:r w:rsidRPr="008D6172">
        <w:rPr>
          <w:b/>
          <w:sz w:val="18"/>
          <w:szCs w:val="20"/>
        </w:rPr>
        <w:t>Модель организации работы по реализации программы</w:t>
      </w:r>
    </w:p>
    <w:p w:rsidR="00C24DC3" w:rsidRPr="008D6172" w:rsidRDefault="00C24DC3" w:rsidP="006960DF">
      <w:pPr>
        <w:ind w:firstLine="284"/>
        <w:jc w:val="both"/>
        <w:rPr>
          <w:b/>
          <w:sz w:val="18"/>
          <w:szCs w:val="20"/>
        </w:rPr>
      </w:pPr>
      <w:r w:rsidRPr="008D6172">
        <w:rPr>
          <w:b/>
          <w:i/>
          <w:sz w:val="18"/>
          <w:szCs w:val="20"/>
        </w:rPr>
        <w:t xml:space="preserve"> Работа по реализации программы формирования  экологической культуры,  здорового  и безопасного образа</w:t>
      </w:r>
      <w:r w:rsidR="00F715B1" w:rsidRPr="008D6172">
        <w:rPr>
          <w:b/>
          <w:i/>
          <w:sz w:val="18"/>
          <w:szCs w:val="20"/>
        </w:rPr>
        <w:t xml:space="preserve"> </w:t>
      </w:r>
      <w:r w:rsidRPr="008D6172">
        <w:rPr>
          <w:b/>
          <w:i/>
          <w:sz w:val="18"/>
          <w:szCs w:val="20"/>
        </w:rPr>
        <w:t>жизни  реализуется  в два этапа</w:t>
      </w:r>
      <w:r w:rsidRPr="008D6172">
        <w:rPr>
          <w:b/>
          <w:sz w:val="18"/>
          <w:szCs w:val="20"/>
        </w:rPr>
        <w:t>:</w:t>
      </w:r>
    </w:p>
    <w:p w:rsidR="00C24DC3" w:rsidRPr="008D6172" w:rsidRDefault="00C24DC3" w:rsidP="006960DF">
      <w:pPr>
        <w:ind w:firstLine="284"/>
        <w:jc w:val="both"/>
        <w:rPr>
          <w:sz w:val="18"/>
          <w:szCs w:val="20"/>
        </w:rPr>
      </w:pPr>
      <w:r w:rsidRPr="008D6172">
        <w:rPr>
          <w:i/>
          <w:iCs/>
          <w:sz w:val="18"/>
          <w:szCs w:val="20"/>
        </w:rPr>
        <w:t xml:space="preserve">Первый этап </w:t>
      </w:r>
      <w:r w:rsidRPr="008D6172">
        <w:rPr>
          <w:sz w:val="18"/>
          <w:szCs w:val="20"/>
        </w:rPr>
        <w:t>— анализ состояния и планирование работы школы по данному направлению, в том числе по:</w:t>
      </w:r>
    </w:p>
    <w:p w:rsidR="00C24DC3" w:rsidRPr="008D6172" w:rsidRDefault="00C24DC3" w:rsidP="006960DF">
      <w:pPr>
        <w:ind w:firstLine="284"/>
        <w:jc w:val="both"/>
        <w:rPr>
          <w:sz w:val="18"/>
          <w:szCs w:val="20"/>
        </w:rPr>
      </w:pPr>
      <w:r w:rsidRPr="008D6172">
        <w:rPr>
          <w:sz w:val="18"/>
          <w:szCs w:val="20"/>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C24DC3" w:rsidRPr="008D6172" w:rsidRDefault="00C24DC3" w:rsidP="006960DF">
      <w:pPr>
        <w:ind w:firstLine="284"/>
        <w:jc w:val="both"/>
        <w:rPr>
          <w:sz w:val="18"/>
          <w:szCs w:val="20"/>
        </w:rPr>
      </w:pPr>
      <w:r w:rsidRPr="008D6172">
        <w:rPr>
          <w:sz w:val="18"/>
          <w:szCs w:val="20"/>
        </w:rPr>
        <w:t>• организации просветительской работы с обучающимися и их родителями (законными представителями);</w:t>
      </w:r>
    </w:p>
    <w:p w:rsidR="00C24DC3" w:rsidRPr="008D6172" w:rsidRDefault="00C24DC3" w:rsidP="006960DF">
      <w:pPr>
        <w:ind w:firstLine="284"/>
        <w:jc w:val="both"/>
        <w:rPr>
          <w:sz w:val="18"/>
          <w:szCs w:val="20"/>
        </w:rPr>
      </w:pPr>
      <w:r w:rsidRPr="008D6172">
        <w:rPr>
          <w:sz w:val="18"/>
          <w:szCs w:val="20"/>
        </w:rPr>
        <w:t>• выделению приоритетов в работе с учётом результатов проведённого анализа, а также возрастных особенностей обучающихся на уровне начального общего образования.</w:t>
      </w:r>
    </w:p>
    <w:p w:rsidR="00C24DC3" w:rsidRPr="008D6172" w:rsidRDefault="00C24DC3" w:rsidP="006960DF">
      <w:pPr>
        <w:ind w:firstLine="284"/>
        <w:jc w:val="both"/>
        <w:rPr>
          <w:sz w:val="18"/>
          <w:szCs w:val="20"/>
        </w:rPr>
      </w:pPr>
      <w:r w:rsidRPr="008D6172">
        <w:rPr>
          <w:i/>
          <w:iCs/>
          <w:sz w:val="18"/>
          <w:szCs w:val="20"/>
        </w:rPr>
        <w:t xml:space="preserve">Второй этап — </w:t>
      </w:r>
      <w:r w:rsidRPr="008D6172">
        <w:rPr>
          <w:sz w:val="18"/>
          <w:szCs w:val="20"/>
        </w:rPr>
        <w:t>организация работы по данному направлению.</w:t>
      </w:r>
    </w:p>
    <w:p w:rsidR="00C24DC3" w:rsidRPr="008D6172" w:rsidRDefault="00C24DC3" w:rsidP="006960DF">
      <w:pPr>
        <w:ind w:firstLine="284"/>
        <w:jc w:val="both"/>
        <w:rPr>
          <w:sz w:val="18"/>
          <w:szCs w:val="20"/>
        </w:rPr>
      </w:pPr>
      <w:r w:rsidRPr="008D6172">
        <w:rPr>
          <w:sz w:val="18"/>
          <w:szCs w:val="20"/>
        </w:rPr>
        <w:t>1. Просветительско-воспитательная работа с обучающимися, направленная на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формирования ценности здоровья и здорового образа жизни, включает:</w:t>
      </w:r>
    </w:p>
    <w:p w:rsidR="00C24DC3" w:rsidRPr="008D6172" w:rsidRDefault="00C24DC3" w:rsidP="006960DF">
      <w:pPr>
        <w:ind w:firstLine="284"/>
        <w:jc w:val="both"/>
        <w:rPr>
          <w:sz w:val="18"/>
          <w:szCs w:val="20"/>
        </w:rPr>
      </w:pPr>
      <w:r w:rsidRPr="008D6172">
        <w:rPr>
          <w:sz w:val="18"/>
          <w:szCs w:val="20"/>
        </w:rPr>
        <w:t>• 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C24DC3" w:rsidRPr="008D6172" w:rsidRDefault="00C24DC3" w:rsidP="006960DF">
      <w:pPr>
        <w:ind w:firstLine="284"/>
        <w:jc w:val="both"/>
        <w:rPr>
          <w:sz w:val="18"/>
          <w:szCs w:val="20"/>
        </w:rPr>
      </w:pPr>
      <w:r w:rsidRPr="008D6172">
        <w:rPr>
          <w:sz w:val="18"/>
          <w:szCs w:val="20"/>
        </w:rPr>
        <w:t>• лекции, беседы, консультации по проблемам сохранения и укрепления здоровья, профилактике вредных привычек;</w:t>
      </w:r>
    </w:p>
    <w:p w:rsidR="00C24DC3" w:rsidRPr="008D6172" w:rsidRDefault="00C24DC3" w:rsidP="006960DF">
      <w:pPr>
        <w:ind w:firstLine="284"/>
        <w:jc w:val="both"/>
        <w:rPr>
          <w:sz w:val="18"/>
          <w:szCs w:val="20"/>
        </w:rPr>
      </w:pPr>
      <w:r w:rsidRPr="008D6172">
        <w:rPr>
          <w:sz w:val="18"/>
          <w:szCs w:val="20"/>
        </w:rPr>
        <w:t>• проведение дней здоровья, конкурсов, праздников и других активных мероприятий.</w:t>
      </w:r>
    </w:p>
    <w:p w:rsidR="00C24DC3" w:rsidRPr="008D6172" w:rsidRDefault="00C24DC3" w:rsidP="006960DF">
      <w:pPr>
        <w:ind w:firstLine="284"/>
        <w:jc w:val="both"/>
        <w:rPr>
          <w:sz w:val="18"/>
          <w:szCs w:val="20"/>
        </w:rPr>
      </w:pPr>
      <w:r w:rsidRPr="008D6172">
        <w:rPr>
          <w:sz w:val="18"/>
          <w:szCs w:val="20"/>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и повышение уровня знаний родителей (законных представителей) по проблемам охраны и укрепления здоровья детей, включает:</w:t>
      </w:r>
    </w:p>
    <w:p w:rsidR="00C24DC3" w:rsidRPr="008D6172" w:rsidRDefault="00C24DC3" w:rsidP="006960DF">
      <w:pPr>
        <w:ind w:firstLine="284"/>
        <w:jc w:val="both"/>
        <w:rPr>
          <w:sz w:val="18"/>
          <w:szCs w:val="20"/>
        </w:rPr>
      </w:pPr>
      <w:r w:rsidRPr="008D6172">
        <w:rPr>
          <w:sz w:val="18"/>
          <w:szCs w:val="20"/>
        </w:rPr>
        <w:t>• проведение соответствующих лекций, семинаров, круглых столов и т. п.;</w:t>
      </w:r>
    </w:p>
    <w:p w:rsidR="00C24DC3" w:rsidRPr="008D6172" w:rsidRDefault="00C24DC3" w:rsidP="006960DF">
      <w:pPr>
        <w:ind w:firstLine="284"/>
        <w:jc w:val="both"/>
        <w:rPr>
          <w:sz w:val="18"/>
          <w:szCs w:val="20"/>
        </w:rPr>
      </w:pPr>
      <w:r w:rsidRPr="008D6172">
        <w:rPr>
          <w:sz w:val="18"/>
          <w:szCs w:val="20"/>
        </w:rPr>
        <w:t>• приобретение для педагогов, специалистов и родителей (законных представителей) необходимой научно-методической литературы;</w:t>
      </w:r>
    </w:p>
    <w:p w:rsidR="00C24DC3" w:rsidRPr="008D6172" w:rsidRDefault="00C24DC3" w:rsidP="006960DF">
      <w:pPr>
        <w:ind w:firstLine="284"/>
        <w:jc w:val="both"/>
        <w:rPr>
          <w:sz w:val="18"/>
          <w:szCs w:val="20"/>
        </w:rPr>
      </w:pPr>
      <w:r w:rsidRPr="008D6172">
        <w:rPr>
          <w:sz w:val="18"/>
          <w:szCs w:val="20"/>
        </w:rPr>
        <w:t>• привлечение педагогов, медицинских работников, педагога-психолога и родителей (законных представителей) к совместной работе по проведению оздоровительных мероприятий и спортивных соревнований.</w:t>
      </w:r>
    </w:p>
    <w:p w:rsidR="00C24DC3" w:rsidRPr="008D6172" w:rsidRDefault="00C24DC3" w:rsidP="006960DF">
      <w:pPr>
        <w:ind w:firstLine="284"/>
        <w:jc w:val="both"/>
        <w:rPr>
          <w:sz w:val="18"/>
          <w:szCs w:val="20"/>
        </w:rPr>
      </w:pPr>
      <w:r w:rsidRPr="008D6172">
        <w:rPr>
          <w:sz w:val="18"/>
          <w:szCs w:val="20"/>
        </w:rPr>
        <w:t xml:space="preserve">  </w:t>
      </w:r>
      <w:r w:rsidRPr="008D6172">
        <w:rPr>
          <w:sz w:val="18"/>
          <w:szCs w:val="20"/>
        </w:rPr>
        <w:tab/>
        <w:t>Системная работа при получении начального общего образования по формированию культуры здорового и безопасного образа жизни 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основной образовательной программы и просветительской работы с родителями (законными представителями) — и способствует  формированию у обучающихся ценности здоровья, сохранению и укреплению у них здоровья.</w:t>
      </w:r>
    </w:p>
    <w:p w:rsidR="00C24DC3" w:rsidRPr="008D6172" w:rsidRDefault="00C24DC3" w:rsidP="006960DF">
      <w:pPr>
        <w:ind w:firstLine="284"/>
        <w:jc w:val="both"/>
        <w:rPr>
          <w:b/>
          <w:sz w:val="18"/>
          <w:szCs w:val="20"/>
        </w:rPr>
      </w:pPr>
      <w:r w:rsidRPr="008D6172">
        <w:rPr>
          <w:b/>
          <w:i/>
          <w:iCs/>
          <w:sz w:val="18"/>
          <w:szCs w:val="20"/>
        </w:rPr>
        <w:t>Здоровьесберегающая инфраструктура включает:</w:t>
      </w:r>
    </w:p>
    <w:p w:rsidR="00C24DC3" w:rsidRPr="008D6172" w:rsidRDefault="00C24DC3" w:rsidP="006960DF">
      <w:pPr>
        <w:ind w:firstLine="284"/>
        <w:jc w:val="both"/>
        <w:rPr>
          <w:sz w:val="18"/>
          <w:szCs w:val="20"/>
        </w:rPr>
      </w:pPr>
      <w:r w:rsidRPr="008D6172">
        <w:rPr>
          <w:sz w:val="18"/>
          <w:szCs w:val="20"/>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C24DC3" w:rsidRPr="008D6172" w:rsidRDefault="00C24DC3" w:rsidP="006960DF">
      <w:pPr>
        <w:ind w:firstLine="284"/>
        <w:jc w:val="both"/>
        <w:rPr>
          <w:sz w:val="18"/>
          <w:szCs w:val="20"/>
        </w:rPr>
      </w:pPr>
      <w:r w:rsidRPr="008D6172">
        <w:rPr>
          <w:sz w:val="18"/>
          <w:szCs w:val="20"/>
        </w:rPr>
        <w:t>• наличие и необходимое оснащение помещений для питания обучающихся, а также для хранения и приготовления пищи;</w:t>
      </w:r>
    </w:p>
    <w:p w:rsidR="00C24DC3" w:rsidRPr="008D6172" w:rsidRDefault="00C24DC3" w:rsidP="006960DF">
      <w:pPr>
        <w:ind w:firstLine="284"/>
        <w:jc w:val="both"/>
        <w:rPr>
          <w:sz w:val="18"/>
          <w:szCs w:val="20"/>
        </w:rPr>
      </w:pPr>
      <w:r w:rsidRPr="008D6172">
        <w:rPr>
          <w:sz w:val="18"/>
          <w:szCs w:val="20"/>
        </w:rPr>
        <w:t>• организацию качественного горячего питания обучающихся;</w:t>
      </w:r>
    </w:p>
    <w:p w:rsidR="00C24DC3" w:rsidRPr="008D6172" w:rsidRDefault="00C24DC3" w:rsidP="006960DF">
      <w:pPr>
        <w:ind w:firstLine="284"/>
        <w:jc w:val="both"/>
        <w:rPr>
          <w:sz w:val="18"/>
          <w:szCs w:val="20"/>
        </w:rPr>
      </w:pPr>
      <w:r w:rsidRPr="008D6172">
        <w:rPr>
          <w:sz w:val="18"/>
          <w:szCs w:val="20"/>
        </w:rPr>
        <w:t>• оснащённость кабинетов, физкультурного зала, спортплощадок необходимым игровым и спортивным оборудованием и инвентарём;</w:t>
      </w:r>
    </w:p>
    <w:p w:rsidR="00C24DC3" w:rsidRPr="008D6172" w:rsidRDefault="00C24DC3" w:rsidP="006960DF">
      <w:pPr>
        <w:ind w:firstLine="284"/>
        <w:jc w:val="both"/>
        <w:rPr>
          <w:sz w:val="18"/>
          <w:szCs w:val="20"/>
        </w:rPr>
      </w:pPr>
      <w:r w:rsidRPr="008D6172">
        <w:rPr>
          <w:sz w:val="18"/>
          <w:szCs w:val="20"/>
        </w:rPr>
        <w:t>• наличие помещений для медицинского персонала;</w:t>
      </w:r>
    </w:p>
    <w:p w:rsidR="00C24DC3" w:rsidRPr="008D6172" w:rsidRDefault="00C24DC3" w:rsidP="006960DF">
      <w:pPr>
        <w:ind w:firstLine="284"/>
        <w:jc w:val="both"/>
        <w:rPr>
          <w:sz w:val="18"/>
          <w:szCs w:val="20"/>
        </w:rPr>
      </w:pPr>
      <w:r w:rsidRPr="008D6172">
        <w:rPr>
          <w:sz w:val="18"/>
          <w:szCs w:val="20"/>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(учитель-логопед, учителя физической культуры, педагог-психолог, медицинский работник).</w:t>
      </w:r>
    </w:p>
    <w:p w:rsidR="00C24DC3" w:rsidRPr="008D6172" w:rsidRDefault="00C24DC3" w:rsidP="006960DF">
      <w:pPr>
        <w:ind w:firstLine="284"/>
        <w:jc w:val="both"/>
        <w:rPr>
          <w:sz w:val="18"/>
          <w:szCs w:val="20"/>
        </w:rPr>
      </w:pPr>
      <w:r w:rsidRPr="008D6172">
        <w:rPr>
          <w:sz w:val="18"/>
          <w:szCs w:val="20"/>
        </w:rPr>
        <w:t xml:space="preserve">Ответственность и контроль за реализацию этого блока возлагается на администрацию </w:t>
      </w:r>
      <w:r w:rsidR="004045FC" w:rsidRPr="008D6172">
        <w:rPr>
          <w:sz w:val="18"/>
          <w:szCs w:val="20"/>
        </w:rPr>
        <w:t>школы</w:t>
      </w:r>
      <w:r w:rsidRPr="008D6172">
        <w:rPr>
          <w:sz w:val="18"/>
          <w:szCs w:val="20"/>
        </w:rPr>
        <w:t>.</w:t>
      </w:r>
    </w:p>
    <w:p w:rsidR="00C24DC3" w:rsidRPr="008D6172" w:rsidRDefault="00C24DC3" w:rsidP="006960DF">
      <w:pPr>
        <w:ind w:firstLine="284"/>
        <w:jc w:val="both"/>
        <w:rPr>
          <w:sz w:val="18"/>
          <w:szCs w:val="20"/>
        </w:rPr>
      </w:pPr>
      <w:r w:rsidRPr="008D6172">
        <w:rPr>
          <w:i/>
          <w:iCs/>
          <w:sz w:val="18"/>
          <w:szCs w:val="20"/>
        </w:rPr>
        <w:t xml:space="preserve">Рациональная организация учебной и внеучебной деятельности обучающихся, </w:t>
      </w:r>
      <w:r w:rsidRPr="008D6172">
        <w:rPr>
          <w:sz w:val="18"/>
          <w:szCs w:val="20"/>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C24DC3" w:rsidRPr="008D6172" w:rsidRDefault="00C24DC3" w:rsidP="006960DF">
      <w:pPr>
        <w:ind w:firstLine="284"/>
        <w:jc w:val="both"/>
        <w:rPr>
          <w:sz w:val="18"/>
          <w:szCs w:val="20"/>
        </w:rPr>
      </w:pPr>
      <w:r w:rsidRPr="008D6172">
        <w:rPr>
          <w:sz w:val="18"/>
          <w:szCs w:val="20"/>
        </w:rPr>
        <w:lastRenderedPageBreak/>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C24DC3" w:rsidRPr="008D6172" w:rsidRDefault="00C24DC3" w:rsidP="006960DF">
      <w:pPr>
        <w:ind w:firstLine="284"/>
        <w:jc w:val="both"/>
        <w:rPr>
          <w:sz w:val="18"/>
          <w:szCs w:val="20"/>
        </w:rPr>
      </w:pPr>
      <w:r w:rsidRPr="008D6172">
        <w:rPr>
          <w:sz w:val="18"/>
          <w:szCs w:val="20"/>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C24DC3" w:rsidRPr="008D6172" w:rsidRDefault="00C24DC3" w:rsidP="006960DF">
      <w:pPr>
        <w:ind w:firstLine="284"/>
        <w:jc w:val="both"/>
        <w:rPr>
          <w:sz w:val="18"/>
          <w:szCs w:val="20"/>
        </w:rPr>
      </w:pPr>
      <w:r w:rsidRPr="008D6172">
        <w:rPr>
          <w:sz w:val="18"/>
          <w:szCs w:val="20"/>
        </w:rPr>
        <w:t>• введение любых инноваций в учебный процесс только под контролем специалистов;</w:t>
      </w:r>
    </w:p>
    <w:p w:rsidR="00C24DC3" w:rsidRPr="008D6172" w:rsidRDefault="00C24DC3" w:rsidP="006960DF">
      <w:pPr>
        <w:ind w:firstLine="284"/>
        <w:jc w:val="both"/>
        <w:rPr>
          <w:sz w:val="18"/>
          <w:szCs w:val="20"/>
        </w:rPr>
      </w:pPr>
      <w:r w:rsidRPr="008D6172">
        <w:rPr>
          <w:sz w:val="18"/>
          <w:szCs w:val="20"/>
        </w:rPr>
        <w:t>• строгое соблюдение всех требований к использованию технических средств обучения, в том числе компьютеров и аудиовизуальных средств;</w:t>
      </w:r>
    </w:p>
    <w:p w:rsidR="00C24DC3" w:rsidRPr="008D6172" w:rsidRDefault="00C24DC3" w:rsidP="006960DF">
      <w:pPr>
        <w:ind w:firstLine="284"/>
        <w:jc w:val="both"/>
        <w:rPr>
          <w:sz w:val="18"/>
          <w:szCs w:val="20"/>
        </w:rPr>
      </w:pPr>
      <w:r w:rsidRPr="008D6172">
        <w:rPr>
          <w:sz w:val="18"/>
          <w:szCs w:val="20"/>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C24DC3" w:rsidRPr="008D6172" w:rsidRDefault="00C24DC3" w:rsidP="006960DF">
      <w:pPr>
        <w:ind w:firstLine="284"/>
        <w:jc w:val="both"/>
        <w:rPr>
          <w:sz w:val="18"/>
          <w:szCs w:val="20"/>
        </w:rPr>
      </w:pPr>
      <w:r w:rsidRPr="008D6172">
        <w:rPr>
          <w:sz w:val="18"/>
          <w:szCs w:val="20"/>
        </w:rPr>
        <w:t>•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C24DC3" w:rsidRPr="008D6172" w:rsidRDefault="00C24DC3" w:rsidP="006960DF">
      <w:pPr>
        <w:ind w:firstLine="284"/>
        <w:jc w:val="both"/>
        <w:rPr>
          <w:sz w:val="18"/>
          <w:szCs w:val="20"/>
        </w:rPr>
      </w:pPr>
      <w:r w:rsidRPr="008D6172">
        <w:rPr>
          <w:sz w:val="18"/>
          <w:szCs w:val="20"/>
        </w:rPr>
        <w:t>Эффективность реализации этого блока зависит от деятельности каждого педагога.</w:t>
      </w:r>
    </w:p>
    <w:p w:rsidR="00C24DC3" w:rsidRPr="008D6172" w:rsidRDefault="00C24DC3" w:rsidP="006960DF">
      <w:pPr>
        <w:ind w:firstLine="284"/>
        <w:jc w:val="both"/>
        <w:rPr>
          <w:sz w:val="18"/>
          <w:szCs w:val="20"/>
        </w:rPr>
      </w:pPr>
      <w:r w:rsidRPr="008D6172">
        <w:rPr>
          <w:i/>
          <w:iCs/>
          <w:sz w:val="18"/>
          <w:szCs w:val="20"/>
        </w:rPr>
        <w:t>Эффективная организация физкультурно-оздоровительной работы,</w:t>
      </w:r>
      <w:r w:rsidRPr="008D6172">
        <w:rPr>
          <w:sz w:val="18"/>
          <w:szCs w:val="20"/>
        </w:rPr>
        <w:t xml:space="preserve">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C24DC3" w:rsidRPr="008D6172" w:rsidRDefault="00C24DC3" w:rsidP="006960DF">
      <w:pPr>
        <w:ind w:firstLine="284"/>
        <w:jc w:val="both"/>
        <w:rPr>
          <w:sz w:val="18"/>
          <w:szCs w:val="20"/>
        </w:rPr>
      </w:pPr>
      <w:r w:rsidRPr="008D6172">
        <w:rPr>
          <w:sz w:val="18"/>
          <w:szCs w:val="20"/>
        </w:rPr>
        <w:t>• полноценную и эффективную работу с обучающимися всех групп здоровья (на уроках физкультуры, в секциях и т. п.);</w:t>
      </w:r>
    </w:p>
    <w:p w:rsidR="00C24DC3" w:rsidRPr="008D6172" w:rsidRDefault="00C24DC3" w:rsidP="006960DF">
      <w:pPr>
        <w:ind w:firstLine="284"/>
        <w:jc w:val="both"/>
        <w:rPr>
          <w:sz w:val="18"/>
          <w:szCs w:val="20"/>
        </w:rPr>
      </w:pPr>
      <w:r w:rsidRPr="008D6172">
        <w:rPr>
          <w:sz w:val="18"/>
          <w:szCs w:val="20"/>
        </w:rPr>
        <w:t>• рациональную и соответствующую организацию уроков физической культуры и занятий активно-двигательного характера при получении начального общего образования;</w:t>
      </w:r>
    </w:p>
    <w:p w:rsidR="00C24DC3" w:rsidRPr="008D6172" w:rsidRDefault="00C24DC3" w:rsidP="006960DF">
      <w:pPr>
        <w:ind w:firstLine="284"/>
        <w:jc w:val="both"/>
        <w:rPr>
          <w:sz w:val="18"/>
          <w:szCs w:val="20"/>
        </w:rPr>
      </w:pPr>
      <w:r w:rsidRPr="008D6172">
        <w:rPr>
          <w:sz w:val="18"/>
          <w:szCs w:val="20"/>
        </w:rPr>
        <w:t>• организацию часа активных движений (динамической паузы) между 3-м и 4-м уроками;</w:t>
      </w:r>
    </w:p>
    <w:p w:rsidR="00C24DC3" w:rsidRPr="008D6172" w:rsidRDefault="00C24DC3" w:rsidP="006960DF">
      <w:pPr>
        <w:ind w:firstLine="284"/>
        <w:jc w:val="both"/>
        <w:rPr>
          <w:sz w:val="18"/>
          <w:szCs w:val="20"/>
        </w:rPr>
      </w:pPr>
      <w:r w:rsidRPr="008D6172">
        <w:rPr>
          <w:sz w:val="18"/>
          <w:szCs w:val="20"/>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C24DC3" w:rsidRPr="008D6172" w:rsidRDefault="00C24DC3" w:rsidP="006960DF">
      <w:pPr>
        <w:ind w:firstLine="284"/>
        <w:jc w:val="both"/>
        <w:rPr>
          <w:sz w:val="18"/>
          <w:szCs w:val="20"/>
        </w:rPr>
      </w:pPr>
      <w:r w:rsidRPr="008D6172">
        <w:rPr>
          <w:sz w:val="18"/>
          <w:szCs w:val="20"/>
        </w:rPr>
        <w:t>• организацию работы спортивных секций и создание условий для их эффективного функционирования;</w:t>
      </w:r>
    </w:p>
    <w:p w:rsidR="00C24DC3" w:rsidRPr="008D6172" w:rsidRDefault="00C24DC3" w:rsidP="006960DF">
      <w:pPr>
        <w:ind w:firstLine="284"/>
        <w:jc w:val="both"/>
        <w:rPr>
          <w:sz w:val="18"/>
          <w:szCs w:val="20"/>
        </w:rPr>
      </w:pPr>
      <w:r w:rsidRPr="008D6172">
        <w:rPr>
          <w:sz w:val="18"/>
          <w:szCs w:val="20"/>
        </w:rPr>
        <w:t>• регулярное проведение спортивно-оздоровительных мероприятий (дней спорта, соревнований, олимпиад, походов, турслётов и т. п.).</w:t>
      </w:r>
    </w:p>
    <w:p w:rsidR="00C24DC3" w:rsidRPr="008D6172" w:rsidRDefault="00C24DC3" w:rsidP="006960DF">
      <w:pPr>
        <w:ind w:firstLine="284"/>
        <w:jc w:val="both"/>
        <w:rPr>
          <w:sz w:val="18"/>
          <w:szCs w:val="20"/>
        </w:rPr>
      </w:pPr>
      <w:r w:rsidRPr="008D6172">
        <w:rPr>
          <w:sz w:val="18"/>
          <w:szCs w:val="20"/>
        </w:rPr>
        <w:t>Реализация этого блока зависит от администрации, учителей физической культуры, медицинского работника,педагога- психолога, а также всех педагогов.</w:t>
      </w:r>
    </w:p>
    <w:p w:rsidR="00C24DC3" w:rsidRPr="008D6172" w:rsidRDefault="00C24DC3" w:rsidP="006960DF">
      <w:pPr>
        <w:ind w:firstLine="284"/>
        <w:jc w:val="both"/>
        <w:rPr>
          <w:sz w:val="18"/>
          <w:szCs w:val="20"/>
        </w:rPr>
      </w:pPr>
      <w:r w:rsidRPr="008D6172">
        <w:rPr>
          <w:i/>
          <w:iCs/>
          <w:sz w:val="18"/>
          <w:szCs w:val="20"/>
        </w:rPr>
        <w:t>Реализация дополнительных образовательных курсов предусматривает:</w:t>
      </w:r>
    </w:p>
    <w:p w:rsidR="00C24DC3" w:rsidRPr="008D6172" w:rsidRDefault="00C24DC3" w:rsidP="006960DF">
      <w:pPr>
        <w:ind w:firstLine="284"/>
        <w:jc w:val="both"/>
        <w:rPr>
          <w:sz w:val="18"/>
          <w:szCs w:val="20"/>
        </w:rPr>
      </w:pPr>
      <w:r w:rsidRPr="008D6172">
        <w:rPr>
          <w:sz w:val="18"/>
          <w:szCs w:val="20"/>
        </w:rPr>
        <w:t>• 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C24DC3" w:rsidRPr="008D6172" w:rsidRDefault="00C24DC3" w:rsidP="006960DF">
      <w:pPr>
        <w:ind w:firstLine="284"/>
        <w:jc w:val="both"/>
        <w:rPr>
          <w:sz w:val="18"/>
          <w:szCs w:val="20"/>
        </w:rPr>
      </w:pPr>
      <w:r w:rsidRPr="008D6172">
        <w:rPr>
          <w:sz w:val="18"/>
          <w:szCs w:val="20"/>
        </w:rPr>
        <w:t>• проведение дней здоровья, конкурсов, праздников и т. п.;</w:t>
      </w:r>
    </w:p>
    <w:p w:rsidR="00C24DC3" w:rsidRPr="008D6172" w:rsidRDefault="00C24DC3" w:rsidP="006960DF">
      <w:pPr>
        <w:ind w:firstLine="284"/>
        <w:jc w:val="both"/>
        <w:rPr>
          <w:sz w:val="18"/>
          <w:szCs w:val="20"/>
        </w:rPr>
      </w:pPr>
      <w:r w:rsidRPr="008D6172">
        <w:rPr>
          <w:sz w:val="18"/>
          <w:szCs w:val="20"/>
        </w:rPr>
        <w:t xml:space="preserve">• включение в план работы  совета </w:t>
      </w:r>
      <w:r w:rsidR="004045FC" w:rsidRPr="008D6172">
        <w:rPr>
          <w:sz w:val="18"/>
          <w:szCs w:val="20"/>
        </w:rPr>
        <w:t>школы</w:t>
      </w:r>
      <w:r w:rsidRPr="008D6172">
        <w:rPr>
          <w:sz w:val="18"/>
          <w:szCs w:val="20"/>
        </w:rPr>
        <w:t xml:space="preserve"> вопросов, касающихся сохранения и укрепления здоровья обучающихся.</w:t>
      </w:r>
    </w:p>
    <w:p w:rsidR="00C24DC3" w:rsidRPr="008D6172" w:rsidRDefault="00C24DC3" w:rsidP="006960DF">
      <w:pPr>
        <w:ind w:firstLine="284"/>
        <w:jc w:val="both"/>
        <w:rPr>
          <w:sz w:val="18"/>
          <w:szCs w:val="20"/>
        </w:rPr>
      </w:pPr>
      <w:r w:rsidRPr="008D6172">
        <w:rPr>
          <w:sz w:val="18"/>
          <w:szCs w:val="20"/>
        </w:rPr>
        <w:t>Программы, направленные на формирование экологической культуры, ценности здоровья и здорового образа жизни, предусматривают разные формы организации занятий:</w:t>
      </w:r>
    </w:p>
    <w:p w:rsidR="00C24DC3" w:rsidRPr="008D6172" w:rsidRDefault="00C24DC3" w:rsidP="006960DF">
      <w:pPr>
        <w:ind w:firstLine="284"/>
        <w:jc w:val="both"/>
        <w:rPr>
          <w:sz w:val="18"/>
          <w:szCs w:val="20"/>
        </w:rPr>
      </w:pPr>
      <w:r w:rsidRPr="008D6172">
        <w:rPr>
          <w:sz w:val="18"/>
          <w:szCs w:val="20"/>
        </w:rPr>
        <w:t>• интеграцию в базовые образовательные дисциплины;</w:t>
      </w:r>
    </w:p>
    <w:p w:rsidR="00C24DC3" w:rsidRPr="008D6172" w:rsidRDefault="00C24DC3" w:rsidP="006960DF">
      <w:pPr>
        <w:ind w:firstLine="284"/>
        <w:jc w:val="both"/>
        <w:rPr>
          <w:sz w:val="18"/>
          <w:szCs w:val="20"/>
        </w:rPr>
      </w:pPr>
      <w:r w:rsidRPr="008D6172">
        <w:rPr>
          <w:sz w:val="18"/>
          <w:szCs w:val="20"/>
        </w:rPr>
        <w:t>• проведение часов здоровья;</w:t>
      </w:r>
    </w:p>
    <w:p w:rsidR="00C24DC3" w:rsidRPr="008D6172" w:rsidRDefault="00C24DC3" w:rsidP="006960DF">
      <w:pPr>
        <w:ind w:firstLine="284"/>
        <w:jc w:val="both"/>
        <w:rPr>
          <w:sz w:val="18"/>
          <w:szCs w:val="20"/>
        </w:rPr>
      </w:pPr>
      <w:r w:rsidRPr="008D6172">
        <w:rPr>
          <w:sz w:val="18"/>
          <w:szCs w:val="20"/>
        </w:rPr>
        <w:t>• факультативные занятия;</w:t>
      </w:r>
    </w:p>
    <w:p w:rsidR="00C24DC3" w:rsidRPr="008D6172" w:rsidRDefault="00C24DC3" w:rsidP="006960DF">
      <w:pPr>
        <w:ind w:firstLine="284"/>
        <w:jc w:val="both"/>
        <w:rPr>
          <w:sz w:val="18"/>
          <w:szCs w:val="20"/>
        </w:rPr>
      </w:pPr>
      <w:r w:rsidRPr="008D6172">
        <w:rPr>
          <w:sz w:val="18"/>
          <w:szCs w:val="20"/>
        </w:rPr>
        <w:t>• занятия в кружках;</w:t>
      </w:r>
    </w:p>
    <w:p w:rsidR="00C24DC3" w:rsidRPr="008D6172" w:rsidRDefault="00C24DC3" w:rsidP="006960DF">
      <w:pPr>
        <w:ind w:firstLine="284"/>
        <w:jc w:val="both"/>
        <w:rPr>
          <w:sz w:val="18"/>
          <w:szCs w:val="20"/>
        </w:rPr>
      </w:pPr>
      <w:r w:rsidRPr="008D6172">
        <w:rPr>
          <w:sz w:val="18"/>
          <w:szCs w:val="20"/>
        </w:rPr>
        <w:t>• проведение досуговых мероприятий: конкурсов, праздников, викторин, экскурсий и т. п.;</w:t>
      </w:r>
    </w:p>
    <w:p w:rsidR="00C24DC3" w:rsidRPr="008D6172" w:rsidRDefault="00C24DC3" w:rsidP="006960DF">
      <w:pPr>
        <w:ind w:firstLine="284"/>
        <w:jc w:val="both"/>
        <w:rPr>
          <w:sz w:val="18"/>
          <w:szCs w:val="20"/>
        </w:rPr>
      </w:pPr>
      <w:r w:rsidRPr="008D6172">
        <w:rPr>
          <w:sz w:val="18"/>
          <w:szCs w:val="20"/>
        </w:rPr>
        <w:t>• организацию дней здоровья.</w:t>
      </w:r>
    </w:p>
    <w:p w:rsidR="00C24DC3" w:rsidRPr="008D6172" w:rsidRDefault="00C24DC3" w:rsidP="006960DF">
      <w:pPr>
        <w:ind w:firstLine="284"/>
        <w:jc w:val="both"/>
        <w:rPr>
          <w:sz w:val="18"/>
          <w:szCs w:val="20"/>
        </w:rPr>
      </w:pPr>
      <w:r w:rsidRPr="008D6172">
        <w:rPr>
          <w:i/>
          <w:iCs/>
          <w:sz w:val="18"/>
          <w:szCs w:val="20"/>
        </w:rPr>
        <w:t>Работа с родителями (законными представителями) включает:</w:t>
      </w:r>
    </w:p>
    <w:p w:rsidR="00C24DC3" w:rsidRPr="008D6172" w:rsidRDefault="00C24DC3" w:rsidP="006960DF">
      <w:pPr>
        <w:ind w:firstLine="284"/>
        <w:jc w:val="both"/>
        <w:rPr>
          <w:sz w:val="18"/>
          <w:szCs w:val="20"/>
        </w:rPr>
      </w:pPr>
      <w:r w:rsidRPr="008D6172">
        <w:rPr>
          <w:sz w:val="18"/>
          <w:szCs w:val="20"/>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C24DC3" w:rsidRPr="008D6172" w:rsidRDefault="00C24DC3" w:rsidP="006960DF">
      <w:pPr>
        <w:ind w:firstLine="284"/>
        <w:jc w:val="both"/>
        <w:rPr>
          <w:sz w:val="18"/>
          <w:szCs w:val="20"/>
        </w:rPr>
      </w:pPr>
      <w:r w:rsidRPr="008D6172">
        <w:rPr>
          <w:sz w:val="18"/>
          <w:szCs w:val="20"/>
        </w:rPr>
        <w:t>• приобретение для родителей (законных представителей) необходимой научно-методической литературы;</w:t>
      </w:r>
    </w:p>
    <w:p w:rsidR="00C24DC3" w:rsidRPr="008D6172" w:rsidRDefault="00C24DC3" w:rsidP="006960DF">
      <w:pPr>
        <w:ind w:firstLine="284"/>
        <w:jc w:val="both"/>
        <w:rPr>
          <w:sz w:val="18"/>
          <w:szCs w:val="20"/>
        </w:rPr>
      </w:pPr>
      <w:r w:rsidRPr="008D6172">
        <w:rPr>
          <w:sz w:val="18"/>
          <w:szCs w:val="20"/>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w:t>
      </w:r>
    </w:p>
    <w:p w:rsidR="00C24DC3" w:rsidRPr="008D6172" w:rsidRDefault="00C24DC3" w:rsidP="006960DF">
      <w:pPr>
        <w:ind w:firstLine="284"/>
        <w:jc w:val="both"/>
        <w:rPr>
          <w:sz w:val="18"/>
          <w:szCs w:val="20"/>
        </w:rPr>
      </w:pPr>
      <w:r w:rsidRPr="008D6172">
        <w:rPr>
          <w:sz w:val="18"/>
          <w:szCs w:val="20"/>
        </w:rPr>
        <w:t>В Уставе Всемирной Организации Здравоохранения здоровье определяется как состояние «полного физического, психического и социального благополучия», а не только как отсутствие болезней и физических недостатков.   Программа формирования  культуры здорового и безопасного образа жизни   в школе начинается с продумывания построения и реализации здоровьесохраняющего, безопасного для здоровья обучающихся учебного процесса. Затем рассматриваются просветительская и мотивационная работа, ориентированная на здоровый образ жизни.</w:t>
      </w:r>
    </w:p>
    <w:p w:rsidR="00C24DC3" w:rsidRPr="008D6172" w:rsidRDefault="00C24DC3" w:rsidP="006960DF">
      <w:pPr>
        <w:ind w:firstLine="284"/>
        <w:jc w:val="both"/>
        <w:rPr>
          <w:sz w:val="18"/>
          <w:szCs w:val="20"/>
        </w:rPr>
      </w:pPr>
      <w:r w:rsidRPr="008D6172">
        <w:rPr>
          <w:sz w:val="18"/>
          <w:szCs w:val="20"/>
        </w:rPr>
        <w:t>Образовательная система  обеспечивает здоровый образ жизни через здоровые уроки, построенные методически грамотно, без психологических перегрузок, с учетом возрастных и индивидуальных особенностей младшего школьного возраста. Она обеспечивает понимание ребёнком изучаемых вопросов, создаёт условия для гармоничных отношений учителя с учеником и детей друг с другом, создает для каждого ученика ситуации успеха в познавательной деятельности. </w:t>
      </w:r>
    </w:p>
    <w:p w:rsidR="00C24DC3" w:rsidRPr="008D6172" w:rsidRDefault="00C24DC3" w:rsidP="006960DF">
      <w:pPr>
        <w:ind w:firstLine="284"/>
        <w:jc w:val="both"/>
        <w:rPr>
          <w:sz w:val="18"/>
          <w:szCs w:val="20"/>
        </w:rPr>
      </w:pPr>
      <w:r w:rsidRPr="008D6172">
        <w:rPr>
          <w:b/>
          <w:bCs/>
          <w:iCs/>
          <w:sz w:val="18"/>
          <w:szCs w:val="20"/>
        </w:rPr>
        <w:t xml:space="preserve">Критерии и показатели эффективности деятельности </w:t>
      </w:r>
    </w:p>
    <w:p w:rsidR="00C24DC3" w:rsidRPr="008D6172" w:rsidRDefault="004045FC" w:rsidP="006960DF">
      <w:pPr>
        <w:ind w:firstLine="284"/>
        <w:jc w:val="both"/>
        <w:rPr>
          <w:sz w:val="18"/>
          <w:szCs w:val="20"/>
        </w:rPr>
      </w:pPr>
      <w:r w:rsidRPr="008D6172">
        <w:rPr>
          <w:sz w:val="18"/>
          <w:szCs w:val="20"/>
        </w:rPr>
        <w:t>Школа</w:t>
      </w:r>
      <w:r w:rsidR="00C24DC3" w:rsidRPr="008D6172">
        <w:rPr>
          <w:sz w:val="18"/>
          <w:szCs w:val="20"/>
        </w:rPr>
        <w:t xml:space="preserve">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C24DC3" w:rsidRPr="008D6172" w:rsidRDefault="00C24DC3" w:rsidP="006960DF">
      <w:pPr>
        <w:ind w:firstLine="284"/>
        <w:jc w:val="both"/>
        <w:rPr>
          <w:sz w:val="18"/>
          <w:szCs w:val="20"/>
        </w:rPr>
      </w:pPr>
      <w:r w:rsidRPr="008D6172">
        <w:rPr>
          <w:sz w:val="18"/>
          <w:szCs w:val="20"/>
        </w:rPr>
        <w:t>В целях получения объективных данных о результатах</w:t>
      </w:r>
      <w:r w:rsidRPr="008D6172">
        <w:rPr>
          <w:sz w:val="18"/>
          <w:szCs w:val="20"/>
        </w:rPr>
        <w:br/>
        <w:t xml:space="preserve">реализации программы и необходимости её коррекции  проводится систематический мониторинг в  </w:t>
      </w:r>
      <w:r w:rsidR="004045FC" w:rsidRPr="008D6172">
        <w:rPr>
          <w:sz w:val="18"/>
          <w:szCs w:val="20"/>
        </w:rPr>
        <w:t>школе</w:t>
      </w:r>
      <w:r w:rsidRPr="008D6172">
        <w:rPr>
          <w:sz w:val="18"/>
          <w:szCs w:val="20"/>
        </w:rPr>
        <w:t>.</w:t>
      </w:r>
    </w:p>
    <w:p w:rsidR="00C24DC3" w:rsidRPr="008D6172" w:rsidRDefault="00C24DC3" w:rsidP="006960DF">
      <w:pPr>
        <w:ind w:firstLine="284"/>
        <w:jc w:val="both"/>
        <w:rPr>
          <w:sz w:val="18"/>
          <w:szCs w:val="20"/>
        </w:rPr>
      </w:pPr>
      <w:r w:rsidRPr="008D6172">
        <w:rPr>
          <w:sz w:val="18"/>
          <w:szCs w:val="20"/>
        </w:rPr>
        <w:t>Мониторинг реализации Программы  включает:</w:t>
      </w:r>
    </w:p>
    <w:p w:rsidR="00C24DC3" w:rsidRPr="008D6172" w:rsidRDefault="00C24DC3" w:rsidP="006960DF">
      <w:pPr>
        <w:ind w:firstLine="284"/>
        <w:jc w:val="both"/>
        <w:rPr>
          <w:sz w:val="18"/>
          <w:szCs w:val="20"/>
        </w:rPr>
      </w:pPr>
      <w:r w:rsidRPr="008D6172">
        <w:rPr>
          <w:sz w:val="18"/>
          <w:szCs w:val="20"/>
        </w:rPr>
        <w:t>-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C24DC3" w:rsidRPr="008D6172" w:rsidRDefault="00C24DC3" w:rsidP="006960DF">
      <w:pPr>
        <w:ind w:firstLine="284"/>
        <w:jc w:val="both"/>
        <w:rPr>
          <w:sz w:val="18"/>
          <w:szCs w:val="20"/>
        </w:rPr>
      </w:pPr>
      <w:r w:rsidRPr="008D6172">
        <w:rPr>
          <w:sz w:val="18"/>
          <w:szCs w:val="20"/>
        </w:rPr>
        <w:t>-отслеживание динамики показателей здоровья обучающихся: общего показателя здоровья, показателей заболеваемости органов зрения и опорно</w:t>
      </w:r>
      <w:r w:rsidRPr="008D6172">
        <w:rPr>
          <w:sz w:val="18"/>
          <w:szCs w:val="20"/>
        </w:rPr>
        <w:softHyphen/>
        <w:t>двигательного аппарата;</w:t>
      </w:r>
    </w:p>
    <w:p w:rsidR="00C24DC3" w:rsidRPr="008D6172" w:rsidRDefault="00C24DC3" w:rsidP="006960DF">
      <w:pPr>
        <w:ind w:firstLine="284"/>
        <w:jc w:val="both"/>
        <w:rPr>
          <w:sz w:val="18"/>
          <w:szCs w:val="20"/>
        </w:rPr>
      </w:pPr>
      <w:r w:rsidRPr="008D6172">
        <w:rPr>
          <w:sz w:val="18"/>
          <w:szCs w:val="20"/>
        </w:rPr>
        <w:t>-отслеживание динамики травматизма, в том числе дорожно</w:t>
      </w:r>
      <w:r w:rsidRPr="008D6172">
        <w:rPr>
          <w:sz w:val="18"/>
          <w:szCs w:val="20"/>
        </w:rPr>
        <w:softHyphen/>
        <w:t>транспортного травматизма;</w:t>
      </w:r>
    </w:p>
    <w:p w:rsidR="00C24DC3" w:rsidRPr="008D6172" w:rsidRDefault="00C24DC3" w:rsidP="006960DF">
      <w:pPr>
        <w:ind w:firstLine="284"/>
        <w:jc w:val="both"/>
        <w:rPr>
          <w:sz w:val="18"/>
          <w:szCs w:val="20"/>
        </w:rPr>
      </w:pPr>
      <w:r w:rsidRPr="008D6172">
        <w:rPr>
          <w:sz w:val="18"/>
          <w:szCs w:val="20"/>
        </w:rPr>
        <w:t>-отслеживание динамики показателей количества пропусков занятий по болезни;</w:t>
      </w:r>
    </w:p>
    <w:p w:rsidR="00C24DC3" w:rsidRPr="008D6172" w:rsidRDefault="00C24DC3" w:rsidP="006960DF">
      <w:pPr>
        <w:ind w:firstLine="284"/>
        <w:jc w:val="both"/>
        <w:rPr>
          <w:sz w:val="18"/>
          <w:szCs w:val="20"/>
        </w:rPr>
      </w:pPr>
      <w:r w:rsidRPr="008D6172">
        <w:rPr>
          <w:sz w:val="18"/>
          <w:szCs w:val="20"/>
        </w:rPr>
        <w:t>-включение в доступный широкой общественности ежегодный отчёт обобщённых данных о сформированности у обучающихся представлений об экологической культуре, здоровом и безопасном образе жизни.</w:t>
      </w:r>
    </w:p>
    <w:p w:rsidR="00C24DC3" w:rsidRPr="008D6172" w:rsidRDefault="00C24DC3" w:rsidP="006960DF">
      <w:pPr>
        <w:ind w:firstLine="284"/>
        <w:jc w:val="both"/>
        <w:rPr>
          <w:sz w:val="18"/>
          <w:szCs w:val="20"/>
        </w:rPr>
      </w:pPr>
      <w:r w:rsidRPr="008D6172">
        <w:rPr>
          <w:sz w:val="18"/>
          <w:szCs w:val="20"/>
        </w:rPr>
        <w:t xml:space="preserve"> Выделяются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C24DC3" w:rsidRPr="008D6172" w:rsidRDefault="00C24DC3" w:rsidP="006960DF">
      <w:pPr>
        <w:ind w:firstLine="284"/>
        <w:jc w:val="both"/>
        <w:rPr>
          <w:sz w:val="18"/>
          <w:szCs w:val="20"/>
        </w:rPr>
      </w:pPr>
      <w:r w:rsidRPr="008D6172">
        <w:rPr>
          <w:sz w:val="18"/>
          <w:szCs w:val="20"/>
        </w:rPr>
        <w:t>-высокая рейтинговая оценка деятельности школы по данному направлению в муниципальной или региональной системе образования;</w:t>
      </w:r>
    </w:p>
    <w:p w:rsidR="00C24DC3" w:rsidRPr="008D6172" w:rsidRDefault="00C24DC3" w:rsidP="006960DF">
      <w:pPr>
        <w:ind w:firstLine="284"/>
        <w:jc w:val="both"/>
        <w:rPr>
          <w:sz w:val="18"/>
          <w:szCs w:val="20"/>
        </w:rPr>
      </w:pPr>
      <w:r w:rsidRPr="008D6172">
        <w:rPr>
          <w:sz w:val="18"/>
          <w:szCs w:val="20"/>
        </w:rPr>
        <w:lastRenderedPageBreak/>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C24DC3" w:rsidRPr="008D6172" w:rsidRDefault="00C24DC3" w:rsidP="006960DF">
      <w:pPr>
        <w:ind w:firstLine="284"/>
        <w:jc w:val="both"/>
        <w:rPr>
          <w:sz w:val="18"/>
          <w:szCs w:val="20"/>
        </w:rPr>
      </w:pPr>
      <w:r w:rsidRPr="008D6172">
        <w:rPr>
          <w:sz w:val="18"/>
          <w:szCs w:val="20"/>
        </w:rPr>
        <w:t>-повышение уровня культуры межличностного общения обучающихся и уровня эмпатии друг к другу;</w:t>
      </w:r>
    </w:p>
    <w:p w:rsidR="00C24DC3" w:rsidRPr="008D6172" w:rsidRDefault="00C24DC3" w:rsidP="006960DF">
      <w:pPr>
        <w:ind w:firstLine="284"/>
        <w:jc w:val="both"/>
        <w:rPr>
          <w:sz w:val="18"/>
          <w:szCs w:val="20"/>
        </w:rPr>
      </w:pPr>
      <w:r w:rsidRPr="008D6172">
        <w:rPr>
          <w:sz w:val="18"/>
          <w:szCs w:val="20"/>
        </w:rPr>
        <w:t>-снижение уровня социальной напряжённости в детской и подростковой среде;</w:t>
      </w:r>
    </w:p>
    <w:p w:rsidR="00C24DC3" w:rsidRPr="008D6172" w:rsidRDefault="00C24DC3" w:rsidP="006960DF">
      <w:pPr>
        <w:ind w:firstLine="284"/>
        <w:jc w:val="both"/>
        <w:rPr>
          <w:sz w:val="18"/>
          <w:szCs w:val="20"/>
        </w:rPr>
      </w:pPr>
      <w:r w:rsidRPr="008D6172">
        <w:rPr>
          <w:sz w:val="18"/>
          <w:szCs w:val="20"/>
        </w:rPr>
        <w:t>-результаты экспресс</w:t>
      </w:r>
      <w:r w:rsidRPr="008D6172">
        <w:rPr>
          <w:sz w:val="18"/>
          <w:szCs w:val="20"/>
        </w:rPr>
        <w:softHyphen/>
        <w:t>диагностики показателей здоровья школьников;</w:t>
      </w:r>
    </w:p>
    <w:p w:rsidR="00C24DC3" w:rsidRPr="008D6172" w:rsidRDefault="00C24DC3" w:rsidP="006960DF">
      <w:pPr>
        <w:ind w:firstLine="284"/>
        <w:jc w:val="both"/>
        <w:rPr>
          <w:sz w:val="18"/>
          <w:szCs w:val="20"/>
        </w:rPr>
      </w:pPr>
      <w:r w:rsidRPr="008D6172">
        <w:rPr>
          <w:sz w:val="18"/>
          <w:szCs w:val="20"/>
        </w:rPr>
        <w:t>-положительные результаты анализа анкет по исследованию жизнедеятельности школьников, анкет для родителей (законных представителей).</w:t>
      </w:r>
    </w:p>
    <w:p w:rsidR="00C24DC3" w:rsidRPr="008D6172" w:rsidRDefault="00C24DC3" w:rsidP="006960DF">
      <w:pPr>
        <w:ind w:left="1080" w:firstLine="284"/>
        <w:rPr>
          <w:i/>
          <w:sz w:val="18"/>
          <w:szCs w:val="20"/>
        </w:rPr>
      </w:pPr>
      <w:r w:rsidRPr="008D6172">
        <w:rPr>
          <w:b/>
          <w:bCs/>
          <w:i/>
          <w:sz w:val="18"/>
          <w:szCs w:val="20"/>
        </w:rPr>
        <w:t>Основные направления просветительской и мотивационной работы</w:t>
      </w:r>
    </w:p>
    <w:tbl>
      <w:tblPr>
        <w:tblStyle w:val="117"/>
        <w:tblW w:w="0" w:type="auto"/>
        <w:tblInd w:w="93" w:type="dxa"/>
        <w:tblLook w:val="04A0"/>
      </w:tblPr>
      <w:tblGrid>
        <w:gridCol w:w="3126"/>
        <w:gridCol w:w="3259"/>
        <w:gridCol w:w="3284"/>
      </w:tblGrid>
      <w:tr w:rsidR="00C24DC3" w:rsidRPr="008D6172" w:rsidTr="004045FC">
        <w:tc>
          <w:tcPr>
            <w:tcW w:w="3126" w:type="dxa"/>
            <w:hideMark/>
          </w:tcPr>
          <w:p w:rsidR="00C24DC3" w:rsidRPr="008D6172" w:rsidRDefault="00C24DC3" w:rsidP="006960DF">
            <w:pPr>
              <w:ind w:left="191" w:firstLine="284"/>
              <w:rPr>
                <w:sz w:val="16"/>
                <w:szCs w:val="20"/>
              </w:rPr>
            </w:pPr>
            <w:r w:rsidRPr="008D6172">
              <w:rPr>
                <w:sz w:val="16"/>
                <w:szCs w:val="20"/>
              </w:rPr>
              <w:t> </w:t>
            </w:r>
            <w:r w:rsidRPr="008D6172">
              <w:rPr>
                <w:b/>
                <w:bCs/>
                <w:i/>
                <w:iCs/>
                <w:sz w:val="16"/>
                <w:szCs w:val="20"/>
              </w:rPr>
              <w:t>Направление</w:t>
            </w:r>
          </w:p>
          <w:p w:rsidR="00C24DC3" w:rsidRPr="008D6172" w:rsidRDefault="00C24DC3" w:rsidP="006960DF">
            <w:pPr>
              <w:ind w:left="191" w:firstLine="284"/>
              <w:rPr>
                <w:sz w:val="16"/>
                <w:szCs w:val="20"/>
              </w:rPr>
            </w:pPr>
            <w:r w:rsidRPr="008D6172">
              <w:rPr>
                <w:b/>
                <w:bCs/>
                <w:i/>
                <w:iCs/>
                <w:sz w:val="16"/>
                <w:szCs w:val="20"/>
              </w:rPr>
              <w:t>деятельности</w:t>
            </w:r>
          </w:p>
        </w:tc>
        <w:tc>
          <w:tcPr>
            <w:tcW w:w="3259" w:type="dxa"/>
            <w:hideMark/>
          </w:tcPr>
          <w:p w:rsidR="00C24DC3" w:rsidRPr="008D6172" w:rsidRDefault="00C24DC3" w:rsidP="006960DF">
            <w:pPr>
              <w:ind w:left="183" w:firstLine="284"/>
              <w:rPr>
                <w:sz w:val="16"/>
                <w:szCs w:val="20"/>
              </w:rPr>
            </w:pPr>
            <w:r w:rsidRPr="008D6172">
              <w:rPr>
                <w:b/>
                <w:bCs/>
                <w:i/>
                <w:iCs/>
                <w:sz w:val="16"/>
                <w:szCs w:val="20"/>
              </w:rPr>
              <w:t>Задачи</w:t>
            </w:r>
          </w:p>
        </w:tc>
        <w:tc>
          <w:tcPr>
            <w:tcW w:w="3284" w:type="dxa"/>
            <w:hideMark/>
          </w:tcPr>
          <w:p w:rsidR="00C24DC3" w:rsidRPr="008D6172" w:rsidRDefault="00C24DC3" w:rsidP="006960DF">
            <w:pPr>
              <w:ind w:left="185" w:firstLine="284"/>
              <w:rPr>
                <w:sz w:val="16"/>
                <w:szCs w:val="20"/>
              </w:rPr>
            </w:pPr>
            <w:r w:rsidRPr="008D6172">
              <w:rPr>
                <w:b/>
                <w:bCs/>
                <w:i/>
                <w:iCs/>
                <w:sz w:val="16"/>
                <w:szCs w:val="20"/>
              </w:rPr>
              <w:t>Содержание</w:t>
            </w:r>
          </w:p>
        </w:tc>
      </w:tr>
      <w:tr w:rsidR="00C24DC3" w:rsidRPr="008D6172" w:rsidTr="004045FC">
        <w:tc>
          <w:tcPr>
            <w:tcW w:w="3126" w:type="dxa"/>
            <w:hideMark/>
          </w:tcPr>
          <w:p w:rsidR="00C24DC3" w:rsidRPr="008D6172" w:rsidRDefault="00C24DC3" w:rsidP="006960DF">
            <w:pPr>
              <w:ind w:left="191" w:firstLine="284"/>
              <w:rPr>
                <w:sz w:val="16"/>
                <w:szCs w:val="20"/>
              </w:rPr>
            </w:pPr>
            <w:r w:rsidRPr="008D6172">
              <w:rPr>
                <w:b/>
                <w:bCs/>
                <w:i/>
                <w:iCs/>
                <w:sz w:val="16"/>
                <w:szCs w:val="20"/>
              </w:rPr>
              <w:t>Санитарно-просветительская работа по формированию</w:t>
            </w:r>
          </w:p>
          <w:p w:rsidR="00C24DC3" w:rsidRPr="008D6172" w:rsidRDefault="00C24DC3" w:rsidP="006960DF">
            <w:pPr>
              <w:ind w:left="191" w:firstLine="284"/>
              <w:rPr>
                <w:sz w:val="16"/>
                <w:szCs w:val="20"/>
              </w:rPr>
            </w:pPr>
            <w:r w:rsidRPr="008D6172">
              <w:rPr>
                <w:b/>
                <w:bCs/>
                <w:i/>
                <w:iCs/>
                <w:sz w:val="16"/>
                <w:szCs w:val="20"/>
              </w:rPr>
              <w:t> здорового образа жизни</w:t>
            </w:r>
          </w:p>
          <w:p w:rsidR="00C24DC3" w:rsidRPr="008D6172" w:rsidRDefault="00C24DC3" w:rsidP="006960DF">
            <w:pPr>
              <w:ind w:left="191" w:firstLine="284"/>
              <w:rPr>
                <w:sz w:val="16"/>
                <w:szCs w:val="20"/>
              </w:rPr>
            </w:pPr>
            <w:r w:rsidRPr="008D6172">
              <w:rPr>
                <w:sz w:val="16"/>
                <w:szCs w:val="20"/>
              </w:rPr>
              <w:t> </w:t>
            </w:r>
          </w:p>
        </w:tc>
        <w:tc>
          <w:tcPr>
            <w:tcW w:w="3259" w:type="dxa"/>
            <w:hideMark/>
          </w:tcPr>
          <w:p w:rsidR="00C24DC3" w:rsidRPr="008D6172" w:rsidRDefault="00C24DC3" w:rsidP="006960DF">
            <w:pPr>
              <w:ind w:left="183" w:firstLine="284"/>
              <w:rPr>
                <w:sz w:val="16"/>
                <w:szCs w:val="20"/>
              </w:rPr>
            </w:pPr>
            <w:r w:rsidRPr="008D6172">
              <w:rPr>
                <w:sz w:val="16"/>
                <w:szCs w:val="20"/>
              </w:rPr>
              <w:t>1. Знакомство детей, родителей(законных представителей) с основными понятиями – здоровье, здоровый образ жизни.</w:t>
            </w:r>
          </w:p>
          <w:p w:rsidR="00C24DC3" w:rsidRPr="008D6172" w:rsidRDefault="00C24DC3" w:rsidP="006960DF">
            <w:pPr>
              <w:ind w:left="183" w:firstLine="284"/>
              <w:rPr>
                <w:sz w:val="16"/>
                <w:szCs w:val="20"/>
              </w:rPr>
            </w:pPr>
            <w:r w:rsidRPr="008D6172">
              <w:rPr>
                <w:sz w:val="16"/>
                <w:szCs w:val="20"/>
              </w:rPr>
              <w:t>2. Формирование навыков здорового образа жизни, гигиены, правил   личной безопасности.</w:t>
            </w:r>
          </w:p>
          <w:p w:rsidR="00C24DC3" w:rsidRPr="008D6172" w:rsidRDefault="00C24DC3" w:rsidP="006960DF">
            <w:pPr>
              <w:ind w:left="183" w:firstLine="284"/>
              <w:rPr>
                <w:sz w:val="16"/>
                <w:szCs w:val="20"/>
              </w:rPr>
            </w:pPr>
            <w:r w:rsidRPr="008D6172">
              <w:rPr>
                <w:sz w:val="16"/>
                <w:szCs w:val="20"/>
              </w:rPr>
              <w:t>3. Обеспечение условий для мотивации и стимулирования здорового образа жизни </w:t>
            </w:r>
          </w:p>
        </w:tc>
        <w:tc>
          <w:tcPr>
            <w:tcW w:w="3284" w:type="dxa"/>
            <w:hideMark/>
          </w:tcPr>
          <w:p w:rsidR="00C24DC3" w:rsidRPr="008D6172" w:rsidRDefault="00C24DC3" w:rsidP="006960DF">
            <w:pPr>
              <w:ind w:left="185" w:firstLine="284"/>
              <w:rPr>
                <w:sz w:val="16"/>
                <w:szCs w:val="20"/>
              </w:rPr>
            </w:pPr>
            <w:r w:rsidRPr="008D6172">
              <w:rPr>
                <w:sz w:val="16"/>
                <w:szCs w:val="20"/>
              </w:rPr>
              <w:t>Проведение классных часов и общешкольных мероприятий, проведение родительских лекториев по пропаганде здорового образа жизни, формированию навыков ЗОЖ, гигиены и личной безопасности</w:t>
            </w:r>
          </w:p>
        </w:tc>
      </w:tr>
      <w:tr w:rsidR="00C24DC3" w:rsidRPr="008D6172" w:rsidTr="004045FC">
        <w:tc>
          <w:tcPr>
            <w:tcW w:w="3126" w:type="dxa"/>
            <w:hideMark/>
          </w:tcPr>
          <w:p w:rsidR="00C24DC3" w:rsidRPr="008D6172" w:rsidRDefault="00C24DC3" w:rsidP="006960DF">
            <w:pPr>
              <w:ind w:left="191" w:firstLine="284"/>
              <w:rPr>
                <w:sz w:val="16"/>
                <w:szCs w:val="20"/>
              </w:rPr>
            </w:pPr>
            <w:r w:rsidRPr="008D6172">
              <w:rPr>
                <w:b/>
                <w:bCs/>
                <w:i/>
                <w:iCs/>
                <w:sz w:val="16"/>
                <w:szCs w:val="20"/>
              </w:rPr>
              <w:t>Профилактическая деятельность</w:t>
            </w:r>
          </w:p>
          <w:p w:rsidR="00C24DC3" w:rsidRPr="008D6172" w:rsidRDefault="00C24DC3" w:rsidP="006960DF">
            <w:pPr>
              <w:ind w:left="191" w:firstLine="284"/>
              <w:rPr>
                <w:sz w:val="16"/>
                <w:szCs w:val="20"/>
              </w:rPr>
            </w:pPr>
            <w:r w:rsidRPr="008D6172">
              <w:rPr>
                <w:sz w:val="16"/>
                <w:szCs w:val="20"/>
              </w:rPr>
              <w:t> </w:t>
            </w:r>
          </w:p>
        </w:tc>
        <w:tc>
          <w:tcPr>
            <w:tcW w:w="3259" w:type="dxa"/>
            <w:hideMark/>
          </w:tcPr>
          <w:p w:rsidR="00C24DC3" w:rsidRPr="008D6172" w:rsidRDefault="00C24DC3" w:rsidP="006960DF">
            <w:pPr>
              <w:ind w:left="183" w:firstLine="284"/>
              <w:rPr>
                <w:sz w:val="16"/>
                <w:szCs w:val="20"/>
              </w:rPr>
            </w:pPr>
            <w:r w:rsidRPr="008D6172">
              <w:rPr>
                <w:sz w:val="16"/>
                <w:szCs w:val="20"/>
              </w:rPr>
              <w:t>1. Обеспечение условий для ранней диагностики заболеваний, профилактики здоровья.</w:t>
            </w:r>
          </w:p>
          <w:p w:rsidR="00C24DC3" w:rsidRPr="008D6172" w:rsidRDefault="00C24DC3" w:rsidP="006960DF">
            <w:pPr>
              <w:ind w:left="183" w:firstLine="284"/>
              <w:rPr>
                <w:sz w:val="16"/>
                <w:szCs w:val="20"/>
              </w:rPr>
            </w:pPr>
            <w:r w:rsidRPr="008D6172">
              <w:rPr>
                <w:sz w:val="16"/>
                <w:szCs w:val="20"/>
              </w:rPr>
              <w:t>2. Создание условий, предотвращающих ухудшение состояние здоровья.</w:t>
            </w:r>
          </w:p>
          <w:p w:rsidR="00C24DC3" w:rsidRPr="008D6172" w:rsidRDefault="00C24DC3" w:rsidP="006960DF">
            <w:pPr>
              <w:ind w:left="183" w:firstLine="284"/>
              <w:rPr>
                <w:sz w:val="16"/>
                <w:szCs w:val="20"/>
              </w:rPr>
            </w:pPr>
            <w:r w:rsidRPr="008D6172">
              <w:rPr>
                <w:sz w:val="16"/>
                <w:szCs w:val="20"/>
              </w:rPr>
              <w:t>3. Обеспечение помощи детям, перенесшим заболевания, в адаптации к учебному процессу.</w:t>
            </w:r>
          </w:p>
          <w:p w:rsidR="00C24DC3" w:rsidRPr="008D6172" w:rsidRDefault="00C24DC3" w:rsidP="006960DF">
            <w:pPr>
              <w:ind w:left="183" w:firstLine="284"/>
              <w:rPr>
                <w:sz w:val="16"/>
                <w:szCs w:val="20"/>
              </w:rPr>
            </w:pPr>
            <w:r w:rsidRPr="008D6172">
              <w:rPr>
                <w:sz w:val="16"/>
                <w:szCs w:val="20"/>
              </w:rPr>
              <w:t>4. Профилактика травматизма       </w:t>
            </w:r>
          </w:p>
        </w:tc>
        <w:tc>
          <w:tcPr>
            <w:tcW w:w="3284" w:type="dxa"/>
            <w:hideMark/>
          </w:tcPr>
          <w:p w:rsidR="00C24DC3" w:rsidRPr="008D6172" w:rsidRDefault="00C24DC3" w:rsidP="006960DF">
            <w:pPr>
              <w:ind w:left="185" w:firstLine="284"/>
              <w:rPr>
                <w:sz w:val="16"/>
                <w:szCs w:val="20"/>
              </w:rPr>
            </w:pPr>
            <w:r w:rsidRPr="008D6172">
              <w:rPr>
                <w:sz w:val="16"/>
                <w:szCs w:val="20"/>
              </w:rPr>
              <w:t>–  Система мер по улучшению питания детей: режим питания; эстетика помещений; пропаганда культуры питания в семье.</w:t>
            </w:r>
          </w:p>
          <w:p w:rsidR="00C24DC3" w:rsidRPr="008D6172" w:rsidRDefault="00C24DC3" w:rsidP="006960DF">
            <w:pPr>
              <w:ind w:left="185" w:firstLine="284"/>
              <w:rPr>
                <w:sz w:val="16"/>
                <w:szCs w:val="20"/>
              </w:rPr>
            </w:pPr>
            <w:r w:rsidRPr="008D6172">
              <w:rPr>
                <w:sz w:val="16"/>
                <w:szCs w:val="20"/>
              </w:rPr>
              <w:t>-Система мер предотвращающих ухудшение здоровья: Составление расписания  и оснащения кабинетов с учетом норм САНПиН.</w:t>
            </w:r>
          </w:p>
          <w:p w:rsidR="00C24DC3" w:rsidRPr="008D6172" w:rsidRDefault="00C24DC3" w:rsidP="006960DF">
            <w:pPr>
              <w:ind w:left="185" w:firstLine="284"/>
              <w:rPr>
                <w:sz w:val="16"/>
                <w:szCs w:val="20"/>
              </w:rPr>
            </w:pPr>
            <w:r w:rsidRPr="008D6172">
              <w:rPr>
                <w:sz w:val="16"/>
                <w:szCs w:val="20"/>
              </w:rPr>
              <w:t>–Система мер по предупреждению травматизма: оформление уголков по технике безопасности; проведение инструктажа с детьми. </w:t>
            </w:r>
          </w:p>
          <w:p w:rsidR="00C24DC3" w:rsidRPr="008D6172" w:rsidRDefault="00C24DC3" w:rsidP="006960DF">
            <w:pPr>
              <w:ind w:left="185" w:firstLine="284"/>
              <w:rPr>
                <w:sz w:val="16"/>
                <w:szCs w:val="20"/>
              </w:rPr>
            </w:pPr>
            <w:r w:rsidRPr="008D6172">
              <w:rPr>
                <w:sz w:val="16"/>
                <w:szCs w:val="20"/>
              </w:rPr>
              <w:t>–Профилактика утомляемости: проведение подвижных перемен; оборудование зон отдыха, проведение физкультминуток, различных видов упражнений.</w:t>
            </w:r>
          </w:p>
        </w:tc>
      </w:tr>
      <w:tr w:rsidR="00C24DC3" w:rsidRPr="008D6172" w:rsidTr="004045FC">
        <w:tc>
          <w:tcPr>
            <w:tcW w:w="3126" w:type="dxa"/>
            <w:hideMark/>
          </w:tcPr>
          <w:p w:rsidR="00C24DC3" w:rsidRPr="008D6172" w:rsidRDefault="00C24DC3" w:rsidP="006960DF">
            <w:pPr>
              <w:ind w:left="191" w:firstLine="284"/>
              <w:rPr>
                <w:sz w:val="16"/>
                <w:szCs w:val="20"/>
              </w:rPr>
            </w:pPr>
            <w:r w:rsidRPr="008D6172">
              <w:rPr>
                <w:b/>
                <w:bCs/>
                <w:i/>
                <w:iCs/>
                <w:sz w:val="16"/>
                <w:szCs w:val="20"/>
              </w:rPr>
              <w:t>Физкультурно-оздоровительная, спортивно-массовая работа</w:t>
            </w:r>
          </w:p>
          <w:p w:rsidR="00C24DC3" w:rsidRPr="008D6172" w:rsidRDefault="00C24DC3" w:rsidP="006960DF">
            <w:pPr>
              <w:ind w:left="191" w:firstLine="284"/>
              <w:rPr>
                <w:sz w:val="16"/>
                <w:szCs w:val="20"/>
              </w:rPr>
            </w:pPr>
            <w:r w:rsidRPr="008D6172">
              <w:rPr>
                <w:sz w:val="16"/>
                <w:szCs w:val="20"/>
              </w:rPr>
              <w:t> </w:t>
            </w:r>
          </w:p>
        </w:tc>
        <w:tc>
          <w:tcPr>
            <w:tcW w:w="3259" w:type="dxa"/>
            <w:hideMark/>
          </w:tcPr>
          <w:p w:rsidR="00C24DC3" w:rsidRPr="008D6172" w:rsidRDefault="00C24DC3" w:rsidP="006960DF">
            <w:pPr>
              <w:ind w:left="183" w:firstLine="284"/>
              <w:rPr>
                <w:sz w:val="16"/>
                <w:szCs w:val="20"/>
              </w:rPr>
            </w:pPr>
            <w:r w:rsidRPr="008D6172">
              <w:rPr>
                <w:sz w:val="16"/>
                <w:szCs w:val="20"/>
              </w:rPr>
              <w:t>1.    Укрепление здоровья детей средствами физической культуры и спорта.</w:t>
            </w:r>
          </w:p>
          <w:p w:rsidR="00C24DC3" w:rsidRPr="008D6172" w:rsidRDefault="00C24DC3" w:rsidP="006960DF">
            <w:pPr>
              <w:ind w:left="183" w:firstLine="284"/>
              <w:rPr>
                <w:sz w:val="16"/>
                <w:szCs w:val="20"/>
              </w:rPr>
            </w:pPr>
            <w:r w:rsidRPr="008D6172">
              <w:rPr>
                <w:sz w:val="16"/>
                <w:szCs w:val="20"/>
              </w:rPr>
              <w:t>2.  Пропаганда физической культуры, спорта, туризма в семье.     </w:t>
            </w:r>
          </w:p>
          <w:p w:rsidR="00C24DC3" w:rsidRPr="008D6172" w:rsidRDefault="00C24DC3" w:rsidP="006960DF">
            <w:pPr>
              <w:ind w:left="183" w:firstLine="284"/>
              <w:rPr>
                <w:sz w:val="16"/>
                <w:szCs w:val="20"/>
              </w:rPr>
            </w:pPr>
            <w:r w:rsidRPr="008D6172">
              <w:rPr>
                <w:sz w:val="16"/>
                <w:szCs w:val="20"/>
              </w:rPr>
              <w:t> 3. Всемерное развитие и содействие детскому и взрослому спорту и туризму.</w:t>
            </w:r>
          </w:p>
        </w:tc>
        <w:tc>
          <w:tcPr>
            <w:tcW w:w="3284" w:type="dxa"/>
            <w:hideMark/>
          </w:tcPr>
          <w:p w:rsidR="00C24DC3" w:rsidRPr="008D6172" w:rsidRDefault="00C24DC3" w:rsidP="006960DF">
            <w:pPr>
              <w:ind w:left="185" w:firstLine="284"/>
              <w:rPr>
                <w:sz w:val="16"/>
                <w:szCs w:val="20"/>
              </w:rPr>
            </w:pPr>
            <w:r w:rsidRPr="008D6172">
              <w:rPr>
                <w:sz w:val="16"/>
                <w:szCs w:val="20"/>
              </w:rPr>
              <w:t>– Увеличение объёма и повышение качества оздоровительной и спортивно-массовой работы: *организация подвижных игр («Час игровой деятельности», «Ритмика», «Спортивный час»);          *соревнований по отдельным видам спорта:</w:t>
            </w:r>
          </w:p>
          <w:p w:rsidR="00C24DC3" w:rsidRPr="008D6172" w:rsidRDefault="00C24DC3" w:rsidP="006960DF">
            <w:pPr>
              <w:ind w:left="185" w:firstLine="284"/>
              <w:rPr>
                <w:sz w:val="16"/>
                <w:szCs w:val="20"/>
              </w:rPr>
            </w:pPr>
            <w:r w:rsidRPr="008D6172">
              <w:rPr>
                <w:sz w:val="16"/>
                <w:szCs w:val="20"/>
              </w:rPr>
              <w:t>-Спортивные праздники:</w:t>
            </w:r>
          </w:p>
          <w:p w:rsidR="00C24DC3" w:rsidRPr="008D6172" w:rsidRDefault="00C24DC3" w:rsidP="006960DF">
            <w:pPr>
              <w:ind w:left="185" w:firstLine="284"/>
              <w:rPr>
                <w:sz w:val="16"/>
                <w:szCs w:val="20"/>
              </w:rPr>
            </w:pPr>
            <w:r w:rsidRPr="008D6172">
              <w:rPr>
                <w:sz w:val="16"/>
                <w:szCs w:val="20"/>
              </w:rPr>
              <w:t>   «Веселые старты»,    спартакиады, дни здоровья.</w:t>
            </w:r>
          </w:p>
          <w:p w:rsidR="00C24DC3" w:rsidRPr="008D6172" w:rsidRDefault="00C24DC3" w:rsidP="006960DF">
            <w:pPr>
              <w:ind w:left="185" w:firstLine="284"/>
              <w:rPr>
                <w:sz w:val="16"/>
                <w:szCs w:val="20"/>
              </w:rPr>
            </w:pPr>
            <w:r w:rsidRPr="008D6172">
              <w:rPr>
                <w:sz w:val="16"/>
                <w:szCs w:val="20"/>
              </w:rPr>
              <w:t>– Привлечение к организации физкультурно-оздоровительной и спортивно-массовой работе с детьми тренеров, родителей(законных представителей)</w:t>
            </w:r>
          </w:p>
          <w:p w:rsidR="00C24DC3" w:rsidRPr="008D6172" w:rsidRDefault="00C24DC3" w:rsidP="006960DF">
            <w:pPr>
              <w:ind w:left="185" w:firstLine="284"/>
              <w:rPr>
                <w:sz w:val="16"/>
                <w:szCs w:val="20"/>
              </w:rPr>
            </w:pPr>
            <w:r w:rsidRPr="008D6172">
              <w:rPr>
                <w:sz w:val="16"/>
                <w:szCs w:val="20"/>
              </w:rPr>
              <w:t>(спортивный праздник «Папа, мама, я  - спортивная семья», спортивно- массовые игры «Движение-залог здоровья»).</w:t>
            </w:r>
          </w:p>
        </w:tc>
      </w:tr>
    </w:tbl>
    <w:p w:rsidR="00C24DC3" w:rsidRPr="008D6172" w:rsidRDefault="00C24DC3" w:rsidP="006960DF">
      <w:pPr>
        <w:ind w:left="1080" w:firstLine="284"/>
        <w:rPr>
          <w:sz w:val="18"/>
          <w:szCs w:val="20"/>
        </w:rPr>
      </w:pPr>
      <w:r w:rsidRPr="008D6172">
        <w:rPr>
          <w:sz w:val="18"/>
          <w:szCs w:val="20"/>
        </w:rPr>
        <w:t> </w:t>
      </w:r>
    </w:p>
    <w:p w:rsidR="00C24DC3" w:rsidRPr="008D6172" w:rsidRDefault="00C24DC3" w:rsidP="006960DF">
      <w:pPr>
        <w:ind w:left="1080" w:firstLine="284"/>
        <w:rPr>
          <w:sz w:val="18"/>
          <w:szCs w:val="20"/>
        </w:rPr>
      </w:pPr>
      <w:r w:rsidRPr="008D6172">
        <w:rPr>
          <w:b/>
          <w:bCs/>
          <w:i/>
          <w:iCs/>
          <w:sz w:val="18"/>
          <w:szCs w:val="20"/>
        </w:rPr>
        <w:t>Примерное программное содержание по классам</w:t>
      </w:r>
    </w:p>
    <w:tbl>
      <w:tblPr>
        <w:tblStyle w:val="29"/>
        <w:tblW w:w="0" w:type="auto"/>
        <w:tblLook w:val="04A0"/>
      </w:tblPr>
      <w:tblGrid>
        <w:gridCol w:w="2375"/>
        <w:gridCol w:w="7294"/>
      </w:tblGrid>
      <w:tr w:rsidR="00C24DC3" w:rsidRPr="008D6172" w:rsidTr="001823C1">
        <w:tc>
          <w:tcPr>
            <w:tcW w:w="2375" w:type="dxa"/>
            <w:hideMark/>
          </w:tcPr>
          <w:p w:rsidR="00C24DC3" w:rsidRPr="008D6172" w:rsidRDefault="00C24DC3" w:rsidP="006960DF">
            <w:pPr>
              <w:ind w:left="284" w:firstLine="284"/>
              <w:rPr>
                <w:sz w:val="16"/>
                <w:szCs w:val="20"/>
              </w:rPr>
            </w:pPr>
            <w:r w:rsidRPr="008D6172">
              <w:rPr>
                <w:sz w:val="16"/>
                <w:szCs w:val="20"/>
              </w:rPr>
              <w:t> </w:t>
            </w:r>
            <w:r w:rsidRPr="008D6172">
              <w:rPr>
                <w:b/>
                <w:bCs/>
                <w:i/>
                <w:iCs/>
                <w:sz w:val="16"/>
                <w:szCs w:val="20"/>
              </w:rPr>
              <w:t>Уровень образования</w:t>
            </w:r>
          </w:p>
        </w:tc>
        <w:tc>
          <w:tcPr>
            <w:tcW w:w="7294" w:type="dxa"/>
            <w:hideMark/>
          </w:tcPr>
          <w:p w:rsidR="00C24DC3" w:rsidRPr="008D6172" w:rsidRDefault="00C24DC3" w:rsidP="006960DF">
            <w:pPr>
              <w:ind w:left="177" w:firstLine="284"/>
              <w:rPr>
                <w:sz w:val="16"/>
                <w:szCs w:val="20"/>
              </w:rPr>
            </w:pPr>
            <w:r w:rsidRPr="008D6172">
              <w:rPr>
                <w:b/>
                <w:bCs/>
                <w:i/>
                <w:iCs/>
                <w:sz w:val="16"/>
                <w:szCs w:val="20"/>
              </w:rPr>
              <w:t>Содержательные линии</w:t>
            </w:r>
          </w:p>
        </w:tc>
      </w:tr>
      <w:tr w:rsidR="00C24DC3" w:rsidRPr="008D6172" w:rsidTr="001823C1">
        <w:tc>
          <w:tcPr>
            <w:tcW w:w="2375" w:type="dxa"/>
            <w:hideMark/>
          </w:tcPr>
          <w:p w:rsidR="00C24DC3" w:rsidRPr="008D6172" w:rsidRDefault="00C24DC3" w:rsidP="006960DF">
            <w:pPr>
              <w:ind w:left="284" w:firstLine="284"/>
              <w:rPr>
                <w:sz w:val="16"/>
                <w:szCs w:val="20"/>
              </w:rPr>
            </w:pPr>
            <w:r w:rsidRPr="008D6172">
              <w:rPr>
                <w:b/>
                <w:bCs/>
                <w:i/>
                <w:iCs/>
                <w:sz w:val="16"/>
                <w:szCs w:val="20"/>
              </w:rPr>
              <w:t>1 класс</w:t>
            </w:r>
          </w:p>
        </w:tc>
        <w:tc>
          <w:tcPr>
            <w:tcW w:w="7294" w:type="dxa"/>
            <w:hideMark/>
          </w:tcPr>
          <w:p w:rsidR="00C24DC3" w:rsidRPr="008D6172" w:rsidRDefault="00C24DC3" w:rsidP="006960DF">
            <w:pPr>
              <w:ind w:left="177" w:firstLine="284"/>
              <w:rPr>
                <w:sz w:val="16"/>
                <w:szCs w:val="20"/>
              </w:rPr>
            </w:pPr>
            <w:r w:rsidRPr="008D6172">
              <w:rPr>
                <w:sz w:val="16"/>
                <w:szCs w:val="20"/>
              </w:rPr>
              <w:t>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C24DC3" w:rsidRPr="008D6172" w:rsidTr="001823C1">
        <w:tc>
          <w:tcPr>
            <w:tcW w:w="2375" w:type="dxa"/>
            <w:hideMark/>
          </w:tcPr>
          <w:p w:rsidR="00C24DC3" w:rsidRPr="008D6172" w:rsidRDefault="00C24DC3" w:rsidP="006960DF">
            <w:pPr>
              <w:ind w:left="284" w:firstLine="284"/>
              <w:rPr>
                <w:sz w:val="16"/>
                <w:szCs w:val="20"/>
              </w:rPr>
            </w:pPr>
            <w:r w:rsidRPr="008D6172">
              <w:rPr>
                <w:b/>
                <w:bCs/>
                <w:i/>
                <w:iCs/>
                <w:sz w:val="16"/>
                <w:szCs w:val="20"/>
              </w:rPr>
              <w:t>2 класс</w:t>
            </w:r>
          </w:p>
        </w:tc>
        <w:tc>
          <w:tcPr>
            <w:tcW w:w="7294" w:type="dxa"/>
            <w:hideMark/>
          </w:tcPr>
          <w:p w:rsidR="00C24DC3" w:rsidRPr="008D6172" w:rsidRDefault="00C24DC3" w:rsidP="006960DF">
            <w:pPr>
              <w:ind w:left="177" w:firstLine="284"/>
              <w:rPr>
                <w:sz w:val="16"/>
                <w:szCs w:val="20"/>
              </w:rPr>
            </w:pPr>
            <w:r w:rsidRPr="008D6172">
              <w:rPr>
                <w:sz w:val="16"/>
                <w:szCs w:val="20"/>
              </w:rPr>
              <w:t>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w:t>
            </w:r>
          </w:p>
        </w:tc>
      </w:tr>
      <w:tr w:rsidR="00C24DC3" w:rsidRPr="008D6172" w:rsidTr="001823C1">
        <w:tc>
          <w:tcPr>
            <w:tcW w:w="2375" w:type="dxa"/>
            <w:hideMark/>
          </w:tcPr>
          <w:p w:rsidR="00C24DC3" w:rsidRPr="008D6172" w:rsidRDefault="00C24DC3" w:rsidP="006960DF">
            <w:pPr>
              <w:ind w:left="284" w:firstLine="284"/>
              <w:rPr>
                <w:sz w:val="16"/>
                <w:szCs w:val="20"/>
              </w:rPr>
            </w:pPr>
            <w:r w:rsidRPr="008D6172">
              <w:rPr>
                <w:b/>
                <w:bCs/>
                <w:i/>
                <w:iCs/>
                <w:sz w:val="16"/>
                <w:szCs w:val="20"/>
              </w:rPr>
              <w:t>3 класс</w:t>
            </w:r>
          </w:p>
        </w:tc>
        <w:tc>
          <w:tcPr>
            <w:tcW w:w="7294" w:type="dxa"/>
            <w:hideMark/>
          </w:tcPr>
          <w:p w:rsidR="00C24DC3" w:rsidRPr="008D6172" w:rsidRDefault="00C24DC3" w:rsidP="006960DF">
            <w:pPr>
              <w:ind w:left="177" w:firstLine="284"/>
              <w:rPr>
                <w:sz w:val="16"/>
                <w:szCs w:val="20"/>
              </w:rPr>
            </w:pPr>
            <w:r w:rsidRPr="008D6172">
              <w:rPr>
                <w:sz w:val="16"/>
                <w:szCs w:val="20"/>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C24DC3" w:rsidRPr="008D6172" w:rsidTr="001823C1">
        <w:tc>
          <w:tcPr>
            <w:tcW w:w="2375" w:type="dxa"/>
            <w:hideMark/>
          </w:tcPr>
          <w:p w:rsidR="00C24DC3" w:rsidRPr="008D6172" w:rsidRDefault="00C24DC3" w:rsidP="006960DF">
            <w:pPr>
              <w:ind w:left="284" w:firstLine="284"/>
              <w:rPr>
                <w:sz w:val="16"/>
                <w:szCs w:val="20"/>
              </w:rPr>
            </w:pPr>
            <w:r w:rsidRPr="008D6172">
              <w:rPr>
                <w:b/>
                <w:bCs/>
                <w:i/>
                <w:iCs/>
                <w:sz w:val="16"/>
                <w:szCs w:val="20"/>
              </w:rPr>
              <w:t>4 класс</w:t>
            </w:r>
          </w:p>
        </w:tc>
        <w:tc>
          <w:tcPr>
            <w:tcW w:w="7294" w:type="dxa"/>
            <w:hideMark/>
          </w:tcPr>
          <w:p w:rsidR="00C24DC3" w:rsidRPr="008D6172" w:rsidRDefault="00C24DC3" w:rsidP="006960DF">
            <w:pPr>
              <w:ind w:left="177" w:firstLine="284"/>
              <w:rPr>
                <w:sz w:val="16"/>
                <w:szCs w:val="20"/>
              </w:rPr>
            </w:pPr>
            <w:r w:rsidRPr="008D6172">
              <w:rPr>
                <w:sz w:val="16"/>
                <w:szCs w:val="20"/>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C24DC3" w:rsidRPr="008D6172" w:rsidRDefault="00C24DC3" w:rsidP="006960DF">
      <w:pPr>
        <w:ind w:left="1080" w:firstLine="284"/>
        <w:rPr>
          <w:sz w:val="18"/>
          <w:szCs w:val="20"/>
        </w:rPr>
      </w:pPr>
      <w:r w:rsidRPr="008D6172">
        <w:rPr>
          <w:sz w:val="18"/>
          <w:szCs w:val="20"/>
        </w:rPr>
        <w:t> </w:t>
      </w:r>
    </w:p>
    <w:p w:rsidR="00C24DC3" w:rsidRPr="008D6172" w:rsidRDefault="00C24DC3" w:rsidP="006960DF">
      <w:pPr>
        <w:ind w:left="1080" w:firstLine="284"/>
        <w:rPr>
          <w:i/>
          <w:sz w:val="18"/>
          <w:szCs w:val="20"/>
        </w:rPr>
      </w:pPr>
      <w:r w:rsidRPr="008D6172">
        <w:rPr>
          <w:b/>
          <w:bCs/>
          <w:i/>
          <w:sz w:val="18"/>
          <w:szCs w:val="20"/>
        </w:rPr>
        <w:t>Деятельность по реализации программы</w:t>
      </w:r>
    </w:p>
    <w:p w:rsidR="00C24DC3" w:rsidRPr="008D6172" w:rsidRDefault="00C24DC3" w:rsidP="006960DF">
      <w:pPr>
        <w:ind w:left="1080" w:firstLine="284"/>
        <w:rPr>
          <w:sz w:val="18"/>
          <w:szCs w:val="20"/>
        </w:rPr>
      </w:pPr>
      <w:r w:rsidRPr="008D6172">
        <w:rPr>
          <w:b/>
          <w:bCs/>
          <w:i/>
          <w:iCs/>
          <w:sz w:val="18"/>
          <w:szCs w:val="20"/>
        </w:rPr>
        <w:t>Творческие конкурсы:</w:t>
      </w:r>
    </w:p>
    <w:p w:rsidR="00C24DC3" w:rsidRPr="008D6172" w:rsidRDefault="00C24DC3" w:rsidP="006960DF">
      <w:pPr>
        <w:numPr>
          <w:ilvl w:val="0"/>
          <w:numId w:val="64"/>
        </w:numPr>
        <w:ind w:firstLine="284"/>
        <w:rPr>
          <w:sz w:val="18"/>
          <w:szCs w:val="20"/>
        </w:rPr>
      </w:pPr>
      <w:r w:rsidRPr="008D6172">
        <w:rPr>
          <w:sz w:val="18"/>
          <w:szCs w:val="20"/>
        </w:rPr>
        <w:t>рисунков «Здоровье в порядке – спасибо зарядке!», «Мы здоровыми растем», «Физкульт-ура!»;</w:t>
      </w:r>
    </w:p>
    <w:p w:rsidR="00C24DC3" w:rsidRPr="008D6172" w:rsidRDefault="00C24DC3" w:rsidP="006960DF">
      <w:pPr>
        <w:numPr>
          <w:ilvl w:val="0"/>
          <w:numId w:val="64"/>
        </w:numPr>
        <w:ind w:firstLine="284"/>
        <w:rPr>
          <w:sz w:val="18"/>
          <w:szCs w:val="20"/>
        </w:rPr>
      </w:pPr>
      <w:r w:rsidRPr="008D6172">
        <w:rPr>
          <w:sz w:val="18"/>
          <w:szCs w:val="20"/>
        </w:rPr>
        <w:t>фотоколлажей «Выходной день в нашей семье», «Семейные праздники», «Традиции семьи»;</w:t>
      </w:r>
    </w:p>
    <w:p w:rsidR="00C24DC3" w:rsidRPr="008D6172" w:rsidRDefault="00C24DC3" w:rsidP="006960DF">
      <w:pPr>
        <w:numPr>
          <w:ilvl w:val="0"/>
          <w:numId w:val="64"/>
        </w:numPr>
        <w:ind w:firstLine="284"/>
        <w:rPr>
          <w:sz w:val="18"/>
          <w:szCs w:val="20"/>
        </w:rPr>
      </w:pPr>
      <w:r w:rsidRPr="008D6172">
        <w:rPr>
          <w:sz w:val="18"/>
          <w:szCs w:val="20"/>
        </w:rPr>
        <w:t>стихов на заданные рифмы «От простой воды и мыла у микробов тают силы», «Я здоровье сберегу – сам себе я помогу!»;</w:t>
      </w:r>
    </w:p>
    <w:p w:rsidR="00C24DC3" w:rsidRPr="008D6172" w:rsidRDefault="00C24DC3" w:rsidP="006960DF">
      <w:pPr>
        <w:numPr>
          <w:ilvl w:val="0"/>
          <w:numId w:val="64"/>
        </w:numPr>
        <w:ind w:firstLine="284"/>
        <w:rPr>
          <w:sz w:val="18"/>
          <w:szCs w:val="20"/>
        </w:rPr>
      </w:pPr>
      <w:r w:rsidRPr="008D6172">
        <w:rPr>
          <w:sz w:val="18"/>
          <w:szCs w:val="20"/>
        </w:rPr>
        <w:t>сказок «О значимости здорового образа жизни», «В здоровом теле здоровый дух».</w:t>
      </w:r>
    </w:p>
    <w:p w:rsidR="00C24DC3" w:rsidRPr="008D6172" w:rsidRDefault="00C24DC3" w:rsidP="006960DF">
      <w:pPr>
        <w:ind w:left="142" w:firstLine="284"/>
        <w:rPr>
          <w:sz w:val="18"/>
          <w:szCs w:val="20"/>
        </w:rPr>
      </w:pPr>
      <w:r w:rsidRPr="008D6172">
        <w:rPr>
          <w:b/>
          <w:bCs/>
          <w:i/>
          <w:iCs/>
          <w:sz w:val="18"/>
          <w:szCs w:val="20"/>
        </w:rPr>
        <w:t>Мероприятия «Будь здоров!»</w:t>
      </w:r>
    </w:p>
    <w:p w:rsidR="00C24DC3" w:rsidRPr="008D6172" w:rsidRDefault="00C24DC3" w:rsidP="006960DF">
      <w:pPr>
        <w:ind w:left="142" w:firstLine="284"/>
        <w:rPr>
          <w:sz w:val="18"/>
          <w:szCs w:val="20"/>
        </w:rPr>
      </w:pPr>
      <w:r w:rsidRPr="008D6172">
        <w:rPr>
          <w:b/>
          <w:bCs/>
          <w:i/>
          <w:iCs/>
          <w:sz w:val="18"/>
          <w:szCs w:val="20"/>
        </w:rPr>
        <w:t>1-й год</w:t>
      </w:r>
      <w:r w:rsidRPr="008D6172">
        <w:rPr>
          <w:i/>
          <w:iCs/>
          <w:sz w:val="18"/>
          <w:szCs w:val="20"/>
        </w:rPr>
        <w:t xml:space="preserve">. </w:t>
      </w:r>
      <w:r w:rsidRPr="008D6172">
        <w:rPr>
          <w:sz w:val="18"/>
          <w:szCs w:val="20"/>
        </w:rPr>
        <w:t>Дружи с водой. Секреты доктора Воды. Друзья Вода и Мыло.</w:t>
      </w:r>
    </w:p>
    <w:p w:rsidR="00C24DC3" w:rsidRPr="008D6172" w:rsidRDefault="00C24DC3" w:rsidP="006960DF">
      <w:pPr>
        <w:ind w:left="142" w:firstLine="284"/>
        <w:rPr>
          <w:sz w:val="18"/>
          <w:szCs w:val="20"/>
        </w:rPr>
      </w:pPr>
      <w:r w:rsidRPr="008D6172">
        <w:rPr>
          <w:sz w:val="18"/>
          <w:szCs w:val="20"/>
        </w:rPr>
        <w:t>Глаза – главные помощники человека. Профилактика  близорукости. Правила сохранения зрения.</w:t>
      </w:r>
    </w:p>
    <w:p w:rsidR="00C24DC3" w:rsidRPr="008D6172" w:rsidRDefault="00C24DC3" w:rsidP="006960DF">
      <w:pPr>
        <w:ind w:left="142" w:firstLine="284"/>
        <w:rPr>
          <w:sz w:val="18"/>
          <w:szCs w:val="20"/>
        </w:rPr>
      </w:pPr>
      <w:r w:rsidRPr="008D6172">
        <w:rPr>
          <w:sz w:val="18"/>
          <w:szCs w:val="20"/>
        </w:rPr>
        <w:t>В гости к королеве Зубной щетке. Уход за зубами. Как сохранить улыбку здоровой.</w:t>
      </w:r>
    </w:p>
    <w:p w:rsidR="00C24DC3" w:rsidRPr="008D6172" w:rsidRDefault="00C24DC3" w:rsidP="006960DF">
      <w:pPr>
        <w:ind w:left="142" w:firstLine="284"/>
        <w:rPr>
          <w:sz w:val="18"/>
          <w:szCs w:val="20"/>
        </w:rPr>
      </w:pPr>
      <w:r w:rsidRPr="008D6172">
        <w:rPr>
          <w:sz w:val="18"/>
          <w:szCs w:val="20"/>
        </w:rPr>
        <w:lastRenderedPageBreak/>
        <w:t>Надежная защита организма. Забота о коже.</w:t>
      </w:r>
    </w:p>
    <w:p w:rsidR="00C24DC3" w:rsidRPr="008D6172" w:rsidRDefault="00C24DC3" w:rsidP="006960DF">
      <w:pPr>
        <w:ind w:left="142" w:firstLine="284"/>
        <w:rPr>
          <w:sz w:val="18"/>
          <w:szCs w:val="20"/>
        </w:rPr>
      </w:pPr>
      <w:r w:rsidRPr="008D6172">
        <w:rPr>
          <w:sz w:val="18"/>
          <w:szCs w:val="20"/>
        </w:rPr>
        <w:t>Чтобы уши слышали (правила навыков личной гигиены).</w:t>
      </w:r>
    </w:p>
    <w:p w:rsidR="00C24DC3" w:rsidRPr="008D6172" w:rsidRDefault="00C24DC3" w:rsidP="006960DF">
      <w:pPr>
        <w:ind w:left="142" w:firstLine="284"/>
        <w:rPr>
          <w:sz w:val="18"/>
          <w:szCs w:val="20"/>
        </w:rPr>
      </w:pPr>
      <w:r w:rsidRPr="008D6172">
        <w:rPr>
          <w:sz w:val="18"/>
          <w:szCs w:val="20"/>
        </w:rPr>
        <w:t>«Рабочие инструменты» человека (уход за руками и ногами).</w:t>
      </w:r>
    </w:p>
    <w:p w:rsidR="00C24DC3" w:rsidRPr="008D6172" w:rsidRDefault="00C24DC3" w:rsidP="006960DF">
      <w:pPr>
        <w:ind w:left="142" w:firstLine="284"/>
        <w:rPr>
          <w:sz w:val="18"/>
          <w:szCs w:val="20"/>
        </w:rPr>
      </w:pPr>
      <w:r w:rsidRPr="008D6172">
        <w:rPr>
          <w:sz w:val="18"/>
          <w:szCs w:val="20"/>
        </w:rPr>
        <w:t>Незаменимые помощники (расческа, носовой платок и др.).</w:t>
      </w:r>
    </w:p>
    <w:p w:rsidR="00C24DC3" w:rsidRPr="008D6172" w:rsidRDefault="00C24DC3" w:rsidP="006960DF">
      <w:pPr>
        <w:ind w:left="142" w:firstLine="284"/>
        <w:rPr>
          <w:sz w:val="18"/>
          <w:szCs w:val="20"/>
        </w:rPr>
      </w:pPr>
      <w:r w:rsidRPr="008D6172">
        <w:rPr>
          <w:sz w:val="18"/>
          <w:szCs w:val="20"/>
        </w:rPr>
        <w:t>Если хочешь быть здоров  – закаляйся! Обтирание, обливание. Я выбираю ЗОЖ..</w:t>
      </w:r>
    </w:p>
    <w:p w:rsidR="00C24DC3" w:rsidRPr="008D6172" w:rsidRDefault="00C24DC3" w:rsidP="006960DF">
      <w:pPr>
        <w:ind w:left="142" w:firstLine="284"/>
        <w:rPr>
          <w:sz w:val="18"/>
          <w:szCs w:val="20"/>
        </w:rPr>
      </w:pPr>
      <w:r w:rsidRPr="008D6172">
        <w:rPr>
          <w:b/>
          <w:bCs/>
          <w:i/>
          <w:iCs/>
          <w:sz w:val="18"/>
          <w:szCs w:val="20"/>
        </w:rPr>
        <w:t>2-й год</w:t>
      </w:r>
      <w:r w:rsidRPr="008D6172">
        <w:rPr>
          <w:i/>
          <w:iCs/>
          <w:sz w:val="18"/>
          <w:szCs w:val="20"/>
        </w:rPr>
        <w:t xml:space="preserve">.  </w:t>
      </w:r>
      <w:r w:rsidRPr="008D6172">
        <w:rPr>
          <w:sz w:val="18"/>
          <w:szCs w:val="20"/>
        </w:rPr>
        <w:t>Здоровье в порядке – спасибо зарядке! </w:t>
      </w:r>
    </w:p>
    <w:p w:rsidR="00C24DC3" w:rsidRPr="008D6172" w:rsidRDefault="00C24DC3" w:rsidP="006960DF">
      <w:pPr>
        <w:ind w:left="142" w:firstLine="284"/>
        <w:rPr>
          <w:sz w:val="18"/>
          <w:szCs w:val="20"/>
        </w:rPr>
      </w:pPr>
      <w:r w:rsidRPr="008D6172">
        <w:rPr>
          <w:sz w:val="18"/>
          <w:szCs w:val="20"/>
        </w:rPr>
        <w:t>    Сон – лучшее лекарство.</w:t>
      </w:r>
    </w:p>
    <w:p w:rsidR="00C24DC3" w:rsidRPr="008D6172" w:rsidRDefault="00C24DC3" w:rsidP="006960DF">
      <w:pPr>
        <w:ind w:left="142" w:firstLine="284"/>
        <w:rPr>
          <w:sz w:val="18"/>
          <w:szCs w:val="20"/>
        </w:rPr>
      </w:pPr>
      <w:r w:rsidRPr="008D6172">
        <w:rPr>
          <w:sz w:val="18"/>
          <w:szCs w:val="20"/>
        </w:rPr>
        <w:t>   Здоровая пища для всей семьи. Как следует питаться.</w:t>
      </w:r>
    </w:p>
    <w:p w:rsidR="00C24DC3" w:rsidRPr="008D6172" w:rsidRDefault="00C24DC3" w:rsidP="006960DF">
      <w:pPr>
        <w:ind w:left="142" w:firstLine="284"/>
        <w:rPr>
          <w:sz w:val="18"/>
          <w:szCs w:val="20"/>
        </w:rPr>
      </w:pPr>
      <w:r w:rsidRPr="008D6172">
        <w:rPr>
          <w:sz w:val="18"/>
          <w:szCs w:val="20"/>
        </w:rPr>
        <w:t>  Мышцы, кости и суставы. Осанка – стройная спина.</w:t>
      </w:r>
    </w:p>
    <w:p w:rsidR="00C24DC3" w:rsidRPr="008D6172" w:rsidRDefault="00C24DC3" w:rsidP="006960DF">
      <w:pPr>
        <w:ind w:left="142" w:firstLine="284"/>
        <w:rPr>
          <w:sz w:val="18"/>
          <w:szCs w:val="20"/>
        </w:rPr>
      </w:pPr>
      <w:r w:rsidRPr="008D6172">
        <w:rPr>
          <w:sz w:val="18"/>
          <w:szCs w:val="20"/>
        </w:rPr>
        <w:t>  Физкультура в молодости – здоровье в старости.</w:t>
      </w:r>
    </w:p>
    <w:p w:rsidR="00C24DC3" w:rsidRPr="008D6172" w:rsidRDefault="00C24DC3" w:rsidP="006960DF">
      <w:pPr>
        <w:ind w:left="142" w:firstLine="284"/>
        <w:rPr>
          <w:sz w:val="18"/>
          <w:szCs w:val="20"/>
        </w:rPr>
      </w:pPr>
      <w:r w:rsidRPr="008D6172">
        <w:rPr>
          <w:sz w:val="18"/>
          <w:szCs w:val="20"/>
        </w:rPr>
        <w:t>    Движение и здоровье.</w:t>
      </w:r>
    </w:p>
    <w:p w:rsidR="00C24DC3" w:rsidRPr="008D6172" w:rsidRDefault="00C24DC3" w:rsidP="006960DF">
      <w:pPr>
        <w:ind w:left="142" w:firstLine="284"/>
        <w:rPr>
          <w:sz w:val="18"/>
          <w:szCs w:val="20"/>
        </w:rPr>
      </w:pPr>
      <w:r w:rsidRPr="008D6172">
        <w:rPr>
          <w:sz w:val="18"/>
          <w:szCs w:val="20"/>
        </w:rPr>
        <w:t>   Подвижные игры.</w:t>
      </w:r>
    </w:p>
    <w:p w:rsidR="00C24DC3" w:rsidRPr="008D6172" w:rsidRDefault="00C24DC3" w:rsidP="006960DF">
      <w:pPr>
        <w:ind w:left="142" w:firstLine="284"/>
        <w:rPr>
          <w:sz w:val="18"/>
          <w:szCs w:val="20"/>
        </w:rPr>
      </w:pPr>
      <w:r w:rsidRPr="008D6172">
        <w:rPr>
          <w:sz w:val="18"/>
          <w:szCs w:val="20"/>
        </w:rPr>
        <w:t>  Игры народов мира.</w:t>
      </w:r>
    </w:p>
    <w:p w:rsidR="00C24DC3" w:rsidRPr="008D6172" w:rsidRDefault="00C24DC3" w:rsidP="006960DF">
      <w:pPr>
        <w:ind w:left="142" w:firstLine="284"/>
        <w:rPr>
          <w:sz w:val="18"/>
          <w:szCs w:val="20"/>
        </w:rPr>
      </w:pPr>
      <w:r w:rsidRPr="008D6172">
        <w:rPr>
          <w:b/>
          <w:bCs/>
          <w:i/>
          <w:iCs/>
          <w:sz w:val="18"/>
          <w:szCs w:val="20"/>
        </w:rPr>
        <w:t>3-й год</w:t>
      </w:r>
      <w:r w:rsidRPr="008D6172">
        <w:rPr>
          <w:i/>
          <w:iCs/>
          <w:sz w:val="18"/>
          <w:szCs w:val="20"/>
        </w:rPr>
        <w:t xml:space="preserve">. </w:t>
      </w:r>
      <w:r w:rsidRPr="008D6172">
        <w:rPr>
          <w:sz w:val="18"/>
          <w:szCs w:val="20"/>
        </w:rPr>
        <w:t>Расти здоровым. Правила ЗОЖ.</w:t>
      </w:r>
    </w:p>
    <w:p w:rsidR="00C24DC3" w:rsidRPr="008D6172" w:rsidRDefault="00C24DC3" w:rsidP="006960DF">
      <w:pPr>
        <w:ind w:left="142" w:firstLine="284"/>
        <w:rPr>
          <w:sz w:val="18"/>
          <w:szCs w:val="20"/>
        </w:rPr>
      </w:pPr>
      <w:r w:rsidRPr="008D6172">
        <w:rPr>
          <w:sz w:val="18"/>
          <w:szCs w:val="20"/>
        </w:rPr>
        <w:t>  Как воспитать в себе уверенность и бесстрашие?</w:t>
      </w:r>
    </w:p>
    <w:p w:rsidR="00C24DC3" w:rsidRPr="008D6172" w:rsidRDefault="00C24DC3" w:rsidP="006960DF">
      <w:pPr>
        <w:ind w:left="142" w:firstLine="284"/>
        <w:rPr>
          <w:sz w:val="18"/>
          <w:szCs w:val="20"/>
        </w:rPr>
      </w:pPr>
      <w:r w:rsidRPr="008D6172">
        <w:rPr>
          <w:sz w:val="18"/>
          <w:szCs w:val="20"/>
        </w:rPr>
        <w:t>  Как настроение? Эмоции, чувства, поступки.</w:t>
      </w:r>
    </w:p>
    <w:p w:rsidR="00C24DC3" w:rsidRPr="008D6172" w:rsidRDefault="00C24DC3" w:rsidP="006960DF">
      <w:pPr>
        <w:ind w:left="142" w:firstLine="284"/>
        <w:rPr>
          <w:sz w:val="18"/>
          <w:szCs w:val="20"/>
        </w:rPr>
      </w:pPr>
      <w:r w:rsidRPr="008D6172">
        <w:rPr>
          <w:sz w:val="18"/>
          <w:szCs w:val="20"/>
        </w:rPr>
        <w:t>  Как справиться со стрессом? Умей сдерживать себя.</w:t>
      </w:r>
    </w:p>
    <w:p w:rsidR="00C24DC3" w:rsidRPr="008D6172" w:rsidRDefault="00C24DC3" w:rsidP="006960DF">
      <w:pPr>
        <w:ind w:left="142" w:firstLine="284"/>
        <w:rPr>
          <w:sz w:val="18"/>
          <w:szCs w:val="20"/>
        </w:rPr>
      </w:pPr>
      <w:r w:rsidRPr="008D6172">
        <w:rPr>
          <w:sz w:val="18"/>
          <w:szCs w:val="20"/>
        </w:rPr>
        <w:t>  Мальчишки и девчонки! Давайте жить дружно!</w:t>
      </w:r>
    </w:p>
    <w:p w:rsidR="00C24DC3" w:rsidRPr="008D6172" w:rsidRDefault="00C24DC3" w:rsidP="006960DF">
      <w:pPr>
        <w:ind w:left="142" w:firstLine="284"/>
        <w:rPr>
          <w:sz w:val="18"/>
          <w:szCs w:val="20"/>
        </w:rPr>
      </w:pPr>
      <w:r w:rsidRPr="008D6172">
        <w:rPr>
          <w:sz w:val="18"/>
          <w:szCs w:val="20"/>
        </w:rPr>
        <w:t>  Красоты души и тела.</w:t>
      </w:r>
    </w:p>
    <w:p w:rsidR="00C24DC3" w:rsidRPr="008D6172" w:rsidRDefault="00C24DC3" w:rsidP="006960DF">
      <w:pPr>
        <w:ind w:left="142" w:firstLine="284"/>
        <w:rPr>
          <w:sz w:val="18"/>
          <w:szCs w:val="20"/>
        </w:rPr>
      </w:pPr>
      <w:r w:rsidRPr="008D6172">
        <w:rPr>
          <w:sz w:val="18"/>
          <w:szCs w:val="20"/>
        </w:rPr>
        <w:t>  Учение с увлечением.</w:t>
      </w:r>
    </w:p>
    <w:p w:rsidR="00C24DC3" w:rsidRPr="008D6172" w:rsidRDefault="00C24DC3" w:rsidP="006960DF">
      <w:pPr>
        <w:ind w:left="142" w:firstLine="284"/>
        <w:rPr>
          <w:sz w:val="18"/>
          <w:szCs w:val="20"/>
        </w:rPr>
      </w:pPr>
      <w:r w:rsidRPr="008D6172">
        <w:rPr>
          <w:sz w:val="18"/>
          <w:szCs w:val="20"/>
        </w:rPr>
        <w:t>  Лучший отдых – любимое занятие.</w:t>
      </w:r>
    </w:p>
    <w:p w:rsidR="00C24DC3" w:rsidRPr="008D6172" w:rsidRDefault="00C24DC3" w:rsidP="006960DF">
      <w:pPr>
        <w:ind w:left="142" w:firstLine="284"/>
        <w:rPr>
          <w:sz w:val="18"/>
          <w:szCs w:val="20"/>
        </w:rPr>
      </w:pPr>
      <w:r w:rsidRPr="008D6172">
        <w:rPr>
          <w:sz w:val="18"/>
          <w:szCs w:val="20"/>
        </w:rPr>
        <w:t>  Умей организовывать свой отдых.</w:t>
      </w:r>
    </w:p>
    <w:p w:rsidR="00C24DC3" w:rsidRPr="008D6172" w:rsidRDefault="00C24DC3" w:rsidP="006960DF">
      <w:pPr>
        <w:ind w:left="142" w:firstLine="284"/>
        <w:rPr>
          <w:sz w:val="18"/>
          <w:szCs w:val="20"/>
        </w:rPr>
      </w:pPr>
      <w:r w:rsidRPr="008D6172">
        <w:rPr>
          <w:b/>
          <w:i/>
          <w:iCs/>
          <w:sz w:val="18"/>
          <w:szCs w:val="20"/>
        </w:rPr>
        <w:t>4-й год</w:t>
      </w:r>
      <w:r w:rsidRPr="008D6172">
        <w:rPr>
          <w:i/>
          <w:iCs/>
          <w:sz w:val="18"/>
          <w:szCs w:val="20"/>
        </w:rPr>
        <w:t xml:space="preserve">. </w:t>
      </w:r>
      <w:r w:rsidRPr="008D6172">
        <w:rPr>
          <w:sz w:val="18"/>
          <w:szCs w:val="20"/>
        </w:rPr>
        <w:t>Как помочь себе сохранить здоровье?</w:t>
      </w:r>
    </w:p>
    <w:p w:rsidR="00C24DC3" w:rsidRPr="008D6172" w:rsidRDefault="00C24DC3" w:rsidP="006960DF">
      <w:pPr>
        <w:ind w:left="142" w:firstLine="284"/>
        <w:rPr>
          <w:sz w:val="18"/>
          <w:szCs w:val="20"/>
        </w:rPr>
      </w:pPr>
      <w:r w:rsidRPr="008D6172">
        <w:rPr>
          <w:sz w:val="18"/>
          <w:szCs w:val="20"/>
        </w:rPr>
        <w:t>   Что зависит от моего решения?</w:t>
      </w:r>
    </w:p>
    <w:p w:rsidR="00C24DC3" w:rsidRPr="008D6172" w:rsidRDefault="00C24DC3" w:rsidP="006960DF">
      <w:pPr>
        <w:ind w:left="142" w:firstLine="284"/>
        <w:rPr>
          <w:sz w:val="18"/>
          <w:szCs w:val="20"/>
        </w:rPr>
      </w:pPr>
      <w:r w:rsidRPr="008D6172">
        <w:rPr>
          <w:sz w:val="18"/>
          <w:szCs w:val="20"/>
        </w:rPr>
        <w:t>  Почему некоторые привычки называют вредными.</w:t>
      </w:r>
    </w:p>
    <w:p w:rsidR="00C24DC3" w:rsidRPr="008D6172" w:rsidRDefault="00C24DC3" w:rsidP="006960DF">
      <w:pPr>
        <w:ind w:left="142" w:firstLine="284"/>
        <w:rPr>
          <w:sz w:val="18"/>
          <w:szCs w:val="20"/>
        </w:rPr>
      </w:pPr>
      <w:r w:rsidRPr="008D6172">
        <w:rPr>
          <w:sz w:val="18"/>
          <w:szCs w:val="20"/>
        </w:rPr>
        <w:t>Зло – табак.</w:t>
      </w:r>
    </w:p>
    <w:p w:rsidR="00C24DC3" w:rsidRPr="008D6172" w:rsidRDefault="00C24DC3" w:rsidP="006960DF">
      <w:pPr>
        <w:ind w:left="142" w:firstLine="284"/>
        <w:rPr>
          <w:sz w:val="18"/>
          <w:szCs w:val="20"/>
        </w:rPr>
      </w:pPr>
      <w:r w:rsidRPr="008D6172">
        <w:rPr>
          <w:sz w:val="18"/>
          <w:szCs w:val="20"/>
        </w:rPr>
        <w:t>Зло – алкоголь.</w:t>
      </w:r>
    </w:p>
    <w:p w:rsidR="00C24DC3" w:rsidRPr="008D6172" w:rsidRDefault="00C24DC3" w:rsidP="006960DF">
      <w:pPr>
        <w:ind w:left="142" w:firstLine="284"/>
        <w:rPr>
          <w:sz w:val="18"/>
          <w:szCs w:val="20"/>
        </w:rPr>
      </w:pPr>
      <w:r w:rsidRPr="008D6172">
        <w:rPr>
          <w:sz w:val="18"/>
          <w:szCs w:val="20"/>
        </w:rPr>
        <w:t>Зло – наркотик.</w:t>
      </w:r>
    </w:p>
    <w:p w:rsidR="00C24DC3" w:rsidRPr="008D6172" w:rsidRDefault="00C24DC3" w:rsidP="006960DF">
      <w:pPr>
        <w:ind w:left="142" w:firstLine="284"/>
        <w:rPr>
          <w:sz w:val="18"/>
          <w:szCs w:val="20"/>
        </w:rPr>
      </w:pPr>
      <w:r w:rsidRPr="008D6172">
        <w:rPr>
          <w:sz w:val="18"/>
          <w:szCs w:val="20"/>
        </w:rPr>
        <w:t>Помоги себе сам. Волевое поведение. Тренинг безопасного поведения.</w:t>
      </w:r>
    </w:p>
    <w:p w:rsidR="00C24DC3" w:rsidRPr="008D6172" w:rsidRDefault="00C24DC3" w:rsidP="006960DF">
      <w:pPr>
        <w:ind w:left="142" w:firstLine="284"/>
        <w:rPr>
          <w:sz w:val="18"/>
          <w:szCs w:val="20"/>
        </w:rPr>
      </w:pPr>
      <w:r w:rsidRPr="008D6172">
        <w:rPr>
          <w:sz w:val="18"/>
          <w:szCs w:val="20"/>
        </w:rPr>
        <w:t>Телевизор и компьютер – друзья или враги?</w:t>
      </w:r>
    </w:p>
    <w:p w:rsidR="00C24DC3" w:rsidRPr="008D6172" w:rsidRDefault="00C24DC3" w:rsidP="006960DF">
      <w:pPr>
        <w:ind w:left="142" w:firstLine="284"/>
        <w:rPr>
          <w:sz w:val="18"/>
          <w:szCs w:val="20"/>
        </w:rPr>
      </w:pPr>
      <w:r w:rsidRPr="008D6172">
        <w:rPr>
          <w:sz w:val="18"/>
          <w:szCs w:val="20"/>
        </w:rPr>
        <w:t>Будем делать хорошо и не будем плохо.</w:t>
      </w:r>
    </w:p>
    <w:p w:rsidR="00C24DC3" w:rsidRPr="008D6172" w:rsidRDefault="00C24DC3" w:rsidP="006960DF">
      <w:pPr>
        <w:ind w:left="142" w:firstLine="284"/>
        <w:rPr>
          <w:sz w:val="18"/>
          <w:szCs w:val="20"/>
        </w:rPr>
      </w:pPr>
      <w:r w:rsidRPr="008D6172">
        <w:rPr>
          <w:sz w:val="18"/>
          <w:szCs w:val="20"/>
        </w:rPr>
        <w:t> </w:t>
      </w:r>
      <w:r w:rsidRPr="008D6172">
        <w:rPr>
          <w:b/>
          <w:bCs/>
          <w:i/>
          <w:iCs/>
          <w:sz w:val="18"/>
          <w:szCs w:val="20"/>
        </w:rPr>
        <w:tab/>
        <w:t xml:space="preserve">  </w:t>
      </w:r>
      <w:r w:rsidRPr="008D6172">
        <w:rPr>
          <w:b/>
          <w:bCs/>
          <w:i/>
          <w:iCs/>
          <w:sz w:val="18"/>
          <w:szCs w:val="20"/>
        </w:rPr>
        <w:tab/>
        <w:t>Праздники здоровья</w:t>
      </w:r>
    </w:p>
    <w:p w:rsidR="00C24DC3" w:rsidRPr="008D6172" w:rsidRDefault="00C24DC3" w:rsidP="006960DF">
      <w:pPr>
        <w:ind w:left="142" w:firstLine="284"/>
        <w:rPr>
          <w:sz w:val="18"/>
          <w:szCs w:val="20"/>
        </w:rPr>
      </w:pPr>
      <w:r w:rsidRPr="008D6172">
        <w:rPr>
          <w:i/>
          <w:iCs/>
          <w:sz w:val="18"/>
          <w:szCs w:val="20"/>
        </w:rPr>
        <w:t xml:space="preserve">1-й класс – </w:t>
      </w:r>
      <w:r w:rsidRPr="008D6172">
        <w:rPr>
          <w:sz w:val="18"/>
          <w:szCs w:val="20"/>
        </w:rPr>
        <w:t>«Друзья Мойдодыра»</w:t>
      </w:r>
    </w:p>
    <w:p w:rsidR="00C24DC3" w:rsidRPr="008D6172" w:rsidRDefault="00C24DC3" w:rsidP="006960DF">
      <w:pPr>
        <w:ind w:left="142" w:firstLine="284"/>
        <w:rPr>
          <w:sz w:val="18"/>
          <w:szCs w:val="20"/>
        </w:rPr>
      </w:pPr>
      <w:r w:rsidRPr="008D6172">
        <w:rPr>
          <w:i/>
          <w:iCs/>
          <w:sz w:val="18"/>
          <w:szCs w:val="20"/>
        </w:rPr>
        <w:t xml:space="preserve">2-й класс – </w:t>
      </w:r>
      <w:r w:rsidRPr="008D6172">
        <w:rPr>
          <w:sz w:val="18"/>
          <w:szCs w:val="20"/>
        </w:rPr>
        <w:t>«С режимом дня друзья!» (устный журнал).</w:t>
      </w:r>
    </w:p>
    <w:p w:rsidR="00C24DC3" w:rsidRPr="008D6172" w:rsidRDefault="00C24DC3" w:rsidP="006960DF">
      <w:pPr>
        <w:ind w:left="142" w:firstLine="284"/>
        <w:rPr>
          <w:sz w:val="18"/>
          <w:szCs w:val="20"/>
        </w:rPr>
      </w:pPr>
      <w:r w:rsidRPr="008D6172">
        <w:rPr>
          <w:i/>
          <w:iCs/>
          <w:sz w:val="18"/>
          <w:szCs w:val="20"/>
        </w:rPr>
        <w:t xml:space="preserve">3-й класс – </w:t>
      </w:r>
      <w:r w:rsidRPr="008D6172">
        <w:rPr>
          <w:sz w:val="18"/>
          <w:szCs w:val="20"/>
        </w:rPr>
        <w:t>«Парад здоровых  увлечений» (форум).</w:t>
      </w:r>
    </w:p>
    <w:p w:rsidR="00C24DC3" w:rsidRPr="008D6172" w:rsidRDefault="00C24DC3" w:rsidP="006960DF">
      <w:pPr>
        <w:ind w:left="142" w:firstLine="284"/>
        <w:rPr>
          <w:sz w:val="18"/>
          <w:szCs w:val="20"/>
        </w:rPr>
      </w:pPr>
      <w:r w:rsidRPr="008D6172">
        <w:rPr>
          <w:i/>
          <w:iCs/>
          <w:sz w:val="18"/>
          <w:szCs w:val="20"/>
        </w:rPr>
        <w:t xml:space="preserve">4-й класс – </w:t>
      </w:r>
      <w:r w:rsidRPr="008D6172">
        <w:rPr>
          <w:sz w:val="18"/>
          <w:szCs w:val="20"/>
        </w:rPr>
        <w:t>«Нет вредным привычкам!» (марафон)</w:t>
      </w:r>
    </w:p>
    <w:p w:rsidR="00C24DC3" w:rsidRPr="008D6172" w:rsidRDefault="00C24DC3" w:rsidP="006960DF">
      <w:pPr>
        <w:ind w:left="142" w:firstLine="284"/>
        <w:rPr>
          <w:sz w:val="18"/>
          <w:szCs w:val="20"/>
        </w:rPr>
      </w:pPr>
      <w:r w:rsidRPr="008D6172">
        <w:rPr>
          <w:b/>
          <w:bCs/>
          <w:i/>
          <w:iCs/>
          <w:sz w:val="18"/>
          <w:szCs w:val="20"/>
        </w:rPr>
        <w:t xml:space="preserve">Работа «Клуба интересных встреч» </w:t>
      </w:r>
      <w:r w:rsidRPr="008D6172">
        <w:rPr>
          <w:i/>
          <w:iCs/>
          <w:sz w:val="18"/>
          <w:szCs w:val="20"/>
        </w:rPr>
        <w:t> (в организации и проведении занятий задействованы родители, медицинский работник, специалисты различных профессий).</w:t>
      </w:r>
    </w:p>
    <w:p w:rsidR="00C24DC3" w:rsidRPr="008D6172" w:rsidRDefault="00C24DC3" w:rsidP="006960DF">
      <w:pPr>
        <w:ind w:left="142" w:firstLine="284"/>
        <w:rPr>
          <w:sz w:val="18"/>
          <w:szCs w:val="20"/>
        </w:rPr>
      </w:pPr>
      <w:r w:rsidRPr="008D6172">
        <w:rPr>
          <w:i/>
          <w:iCs/>
          <w:sz w:val="18"/>
          <w:szCs w:val="20"/>
        </w:rPr>
        <w:t>1-й год</w:t>
      </w:r>
    </w:p>
    <w:p w:rsidR="00C24DC3" w:rsidRPr="008D6172" w:rsidRDefault="00C24DC3" w:rsidP="006960DF">
      <w:pPr>
        <w:numPr>
          <w:ilvl w:val="0"/>
          <w:numId w:val="65"/>
        </w:numPr>
        <w:tabs>
          <w:tab w:val="left" w:pos="426"/>
        </w:tabs>
        <w:ind w:left="142" w:firstLine="284"/>
        <w:rPr>
          <w:sz w:val="18"/>
          <w:szCs w:val="20"/>
        </w:rPr>
      </w:pPr>
      <w:r w:rsidRPr="008D6172">
        <w:rPr>
          <w:sz w:val="18"/>
          <w:szCs w:val="20"/>
        </w:rPr>
        <w:t>О чем поведал микроскоп. (Врач-гигиенист, учитель биологии)</w:t>
      </w:r>
    </w:p>
    <w:p w:rsidR="00C24DC3" w:rsidRPr="008D6172" w:rsidRDefault="00C24DC3" w:rsidP="006960DF">
      <w:pPr>
        <w:numPr>
          <w:ilvl w:val="0"/>
          <w:numId w:val="65"/>
        </w:numPr>
        <w:tabs>
          <w:tab w:val="left" w:pos="426"/>
        </w:tabs>
        <w:ind w:left="142" w:firstLine="284"/>
        <w:rPr>
          <w:sz w:val="18"/>
          <w:szCs w:val="20"/>
        </w:rPr>
      </w:pPr>
      <w:r w:rsidRPr="008D6172">
        <w:rPr>
          <w:sz w:val="18"/>
          <w:szCs w:val="20"/>
        </w:rPr>
        <w:t>Береги свои зубы. (Врач-стоматолог)</w:t>
      </w:r>
    </w:p>
    <w:p w:rsidR="00C24DC3" w:rsidRPr="008D6172" w:rsidRDefault="00C24DC3" w:rsidP="006960DF">
      <w:pPr>
        <w:numPr>
          <w:ilvl w:val="0"/>
          <w:numId w:val="65"/>
        </w:numPr>
        <w:tabs>
          <w:tab w:val="left" w:pos="426"/>
        </w:tabs>
        <w:ind w:left="142" w:firstLine="284"/>
        <w:rPr>
          <w:sz w:val="18"/>
          <w:szCs w:val="20"/>
        </w:rPr>
      </w:pPr>
      <w:r w:rsidRPr="008D6172">
        <w:rPr>
          <w:sz w:val="18"/>
          <w:szCs w:val="20"/>
        </w:rPr>
        <w:t>Первая помощь при обморожении. (Фельдшер)</w:t>
      </w:r>
    </w:p>
    <w:p w:rsidR="00C24DC3" w:rsidRPr="008D6172" w:rsidRDefault="00C24DC3" w:rsidP="006960DF">
      <w:pPr>
        <w:numPr>
          <w:ilvl w:val="0"/>
          <w:numId w:val="65"/>
        </w:numPr>
        <w:tabs>
          <w:tab w:val="left" w:pos="426"/>
        </w:tabs>
        <w:ind w:left="142" w:firstLine="284"/>
        <w:rPr>
          <w:sz w:val="18"/>
          <w:szCs w:val="20"/>
        </w:rPr>
      </w:pPr>
      <w:r w:rsidRPr="008D6172">
        <w:rPr>
          <w:sz w:val="18"/>
          <w:szCs w:val="20"/>
        </w:rPr>
        <w:t>Внимание, клещ! (Фельдшер)</w:t>
      </w:r>
    </w:p>
    <w:p w:rsidR="00C24DC3" w:rsidRPr="008D6172" w:rsidRDefault="00C24DC3" w:rsidP="006960DF">
      <w:pPr>
        <w:tabs>
          <w:tab w:val="left" w:pos="426"/>
        </w:tabs>
        <w:ind w:left="142" w:firstLine="284"/>
        <w:rPr>
          <w:sz w:val="18"/>
          <w:szCs w:val="20"/>
        </w:rPr>
      </w:pPr>
      <w:r w:rsidRPr="008D6172">
        <w:rPr>
          <w:i/>
          <w:iCs/>
          <w:sz w:val="18"/>
          <w:szCs w:val="20"/>
        </w:rPr>
        <w:t>2-й год</w:t>
      </w:r>
    </w:p>
    <w:p w:rsidR="00C24DC3" w:rsidRPr="008D6172" w:rsidRDefault="00C24DC3" w:rsidP="006960DF">
      <w:pPr>
        <w:numPr>
          <w:ilvl w:val="0"/>
          <w:numId w:val="66"/>
        </w:numPr>
        <w:tabs>
          <w:tab w:val="left" w:pos="426"/>
        </w:tabs>
        <w:ind w:left="142" w:firstLine="284"/>
        <w:rPr>
          <w:sz w:val="18"/>
          <w:szCs w:val="20"/>
        </w:rPr>
      </w:pPr>
      <w:r w:rsidRPr="008D6172">
        <w:rPr>
          <w:sz w:val="18"/>
          <w:szCs w:val="20"/>
        </w:rPr>
        <w:t>Профилактика детского травматизма. Операция «Внимание: дети!» (Инспектор ГИБДД)</w:t>
      </w:r>
    </w:p>
    <w:p w:rsidR="00C24DC3" w:rsidRPr="008D6172" w:rsidRDefault="00C24DC3" w:rsidP="006960DF">
      <w:pPr>
        <w:numPr>
          <w:ilvl w:val="0"/>
          <w:numId w:val="66"/>
        </w:numPr>
        <w:tabs>
          <w:tab w:val="left" w:pos="426"/>
        </w:tabs>
        <w:ind w:left="142" w:firstLine="284"/>
        <w:rPr>
          <w:sz w:val="18"/>
          <w:szCs w:val="20"/>
        </w:rPr>
      </w:pPr>
      <w:r w:rsidRPr="008D6172">
        <w:rPr>
          <w:sz w:val="18"/>
          <w:szCs w:val="20"/>
        </w:rPr>
        <w:t>Если  дружишь с физкультурой. (Учитель физической культуры, тренер)</w:t>
      </w:r>
    </w:p>
    <w:p w:rsidR="00C24DC3" w:rsidRPr="008D6172" w:rsidRDefault="00C24DC3" w:rsidP="006960DF">
      <w:pPr>
        <w:numPr>
          <w:ilvl w:val="0"/>
          <w:numId w:val="66"/>
        </w:numPr>
        <w:tabs>
          <w:tab w:val="left" w:pos="426"/>
        </w:tabs>
        <w:ind w:left="142" w:firstLine="284"/>
        <w:rPr>
          <w:sz w:val="18"/>
          <w:szCs w:val="20"/>
        </w:rPr>
      </w:pPr>
      <w:r w:rsidRPr="008D6172">
        <w:rPr>
          <w:sz w:val="18"/>
          <w:szCs w:val="20"/>
        </w:rPr>
        <w:t>Профилактика простудных заболеваний. (Фельдшер)</w:t>
      </w:r>
    </w:p>
    <w:p w:rsidR="00C24DC3" w:rsidRPr="008D6172" w:rsidRDefault="00C24DC3" w:rsidP="006960DF">
      <w:pPr>
        <w:numPr>
          <w:ilvl w:val="0"/>
          <w:numId w:val="66"/>
        </w:numPr>
        <w:tabs>
          <w:tab w:val="left" w:pos="426"/>
        </w:tabs>
        <w:ind w:left="142" w:firstLine="284"/>
        <w:rPr>
          <w:sz w:val="18"/>
          <w:szCs w:val="20"/>
        </w:rPr>
      </w:pPr>
      <w:r w:rsidRPr="008D6172">
        <w:rPr>
          <w:sz w:val="18"/>
          <w:szCs w:val="20"/>
        </w:rPr>
        <w:t>Витамины вокруг нас. (Врач-педиатр, фельдшер)</w:t>
      </w:r>
    </w:p>
    <w:p w:rsidR="00C24DC3" w:rsidRPr="008D6172" w:rsidRDefault="00C24DC3" w:rsidP="006960DF">
      <w:pPr>
        <w:tabs>
          <w:tab w:val="left" w:pos="426"/>
        </w:tabs>
        <w:ind w:left="142" w:firstLine="284"/>
        <w:rPr>
          <w:sz w:val="18"/>
          <w:szCs w:val="20"/>
        </w:rPr>
      </w:pPr>
      <w:r w:rsidRPr="008D6172">
        <w:rPr>
          <w:i/>
          <w:iCs/>
          <w:sz w:val="18"/>
          <w:szCs w:val="20"/>
        </w:rPr>
        <w:t>3-й год</w:t>
      </w:r>
    </w:p>
    <w:p w:rsidR="00C24DC3" w:rsidRPr="008D6172" w:rsidRDefault="00C24DC3" w:rsidP="006960DF">
      <w:pPr>
        <w:numPr>
          <w:ilvl w:val="0"/>
          <w:numId w:val="67"/>
        </w:numPr>
        <w:tabs>
          <w:tab w:val="left" w:pos="426"/>
        </w:tabs>
        <w:ind w:left="142" w:firstLine="284"/>
        <w:rPr>
          <w:sz w:val="18"/>
          <w:szCs w:val="20"/>
        </w:rPr>
      </w:pPr>
      <w:r w:rsidRPr="008D6172">
        <w:rPr>
          <w:sz w:val="18"/>
          <w:szCs w:val="20"/>
        </w:rPr>
        <w:t>Профилактика эмоциональных стрессов (обидчивость, страх, раздражительность). (Психолог)</w:t>
      </w:r>
    </w:p>
    <w:p w:rsidR="00C24DC3" w:rsidRPr="008D6172" w:rsidRDefault="00C24DC3" w:rsidP="006960DF">
      <w:pPr>
        <w:numPr>
          <w:ilvl w:val="0"/>
          <w:numId w:val="67"/>
        </w:numPr>
        <w:tabs>
          <w:tab w:val="left" w:pos="426"/>
        </w:tabs>
        <w:ind w:left="142" w:firstLine="284"/>
        <w:rPr>
          <w:sz w:val="18"/>
          <w:szCs w:val="20"/>
        </w:rPr>
      </w:pPr>
      <w:r w:rsidRPr="008D6172">
        <w:rPr>
          <w:sz w:val="18"/>
          <w:szCs w:val="20"/>
        </w:rPr>
        <w:t>В мире прекрасного (Преподаватель ИЗО и МХК)</w:t>
      </w:r>
    </w:p>
    <w:p w:rsidR="00C24DC3" w:rsidRPr="008D6172" w:rsidRDefault="00C24DC3" w:rsidP="006960DF">
      <w:pPr>
        <w:numPr>
          <w:ilvl w:val="0"/>
          <w:numId w:val="67"/>
        </w:numPr>
        <w:tabs>
          <w:tab w:val="left" w:pos="426"/>
        </w:tabs>
        <w:ind w:left="142" w:firstLine="284"/>
        <w:rPr>
          <w:sz w:val="18"/>
          <w:szCs w:val="20"/>
        </w:rPr>
      </w:pPr>
      <w:r w:rsidRPr="008D6172">
        <w:rPr>
          <w:sz w:val="18"/>
          <w:szCs w:val="20"/>
        </w:rPr>
        <w:t>Профессия  - тренер (Встреча с учителем физкультуры и тренером)</w:t>
      </w:r>
    </w:p>
    <w:p w:rsidR="00C24DC3" w:rsidRPr="008D6172" w:rsidRDefault="00C24DC3" w:rsidP="006960DF">
      <w:pPr>
        <w:tabs>
          <w:tab w:val="left" w:pos="426"/>
        </w:tabs>
        <w:ind w:left="142" w:firstLine="284"/>
        <w:rPr>
          <w:sz w:val="18"/>
          <w:szCs w:val="20"/>
        </w:rPr>
      </w:pPr>
      <w:r w:rsidRPr="008D6172">
        <w:rPr>
          <w:i/>
          <w:iCs/>
          <w:sz w:val="18"/>
          <w:szCs w:val="20"/>
        </w:rPr>
        <w:t>4-й год</w:t>
      </w:r>
    </w:p>
    <w:p w:rsidR="00C24DC3" w:rsidRPr="008D6172" w:rsidRDefault="00C24DC3" w:rsidP="006960DF">
      <w:pPr>
        <w:numPr>
          <w:ilvl w:val="0"/>
          <w:numId w:val="68"/>
        </w:numPr>
        <w:tabs>
          <w:tab w:val="left" w:pos="426"/>
        </w:tabs>
        <w:ind w:left="142" w:firstLine="284"/>
        <w:rPr>
          <w:sz w:val="18"/>
          <w:szCs w:val="20"/>
        </w:rPr>
      </w:pPr>
      <w:r w:rsidRPr="008D6172">
        <w:rPr>
          <w:sz w:val="18"/>
          <w:szCs w:val="20"/>
        </w:rPr>
        <w:t>Береги здоровье смолоду! (Детский врач)</w:t>
      </w:r>
    </w:p>
    <w:p w:rsidR="00C24DC3" w:rsidRPr="008D6172" w:rsidRDefault="00C24DC3" w:rsidP="006960DF">
      <w:pPr>
        <w:numPr>
          <w:ilvl w:val="0"/>
          <w:numId w:val="68"/>
        </w:numPr>
        <w:tabs>
          <w:tab w:val="left" w:pos="426"/>
        </w:tabs>
        <w:ind w:left="142" w:firstLine="284"/>
        <w:rPr>
          <w:sz w:val="18"/>
          <w:szCs w:val="20"/>
        </w:rPr>
      </w:pPr>
      <w:r w:rsidRPr="008D6172">
        <w:rPr>
          <w:sz w:val="18"/>
          <w:szCs w:val="20"/>
        </w:rPr>
        <w:t>Профилактика алкоголизма и табакокурения. (Социальный педагог)</w:t>
      </w:r>
    </w:p>
    <w:p w:rsidR="00C24DC3" w:rsidRPr="008D6172" w:rsidRDefault="00C24DC3" w:rsidP="006960DF">
      <w:pPr>
        <w:numPr>
          <w:ilvl w:val="0"/>
          <w:numId w:val="68"/>
        </w:numPr>
        <w:tabs>
          <w:tab w:val="left" w:pos="426"/>
        </w:tabs>
        <w:ind w:left="142" w:firstLine="284"/>
        <w:rPr>
          <w:sz w:val="18"/>
          <w:szCs w:val="20"/>
        </w:rPr>
      </w:pPr>
      <w:r w:rsidRPr="008D6172">
        <w:rPr>
          <w:sz w:val="18"/>
          <w:szCs w:val="20"/>
        </w:rPr>
        <w:t>Профилактика наркомании (Учитель биологии, врач-педиатр)</w:t>
      </w:r>
    </w:p>
    <w:p w:rsidR="00C24DC3" w:rsidRPr="008D6172" w:rsidRDefault="00C24DC3" w:rsidP="006960DF">
      <w:pPr>
        <w:numPr>
          <w:ilvl w:val="0"/>
          <w:numId w:val="68"/>
        </w:numPr>
        <w:tabs>
          <w:tab w:val="left" w:pos="426"/>
        </w:tabs>
        <w:ind w:left="142" w:firstLine="284"/>
        <w:rPr>
          <w:sz w:val="18"/>
          <w:szCs w:val="20"/>
        </w:rPr>
      </w:pPr>
      <w:r w:rsidRPr="008D6172">
        <w:rPr>
          <w:sz w:val="18"/>
          <w:szCs w:val="20"/>
        </w:rPr>
        <w:t>Как быть другом. (Психолог)</w:t>
      </w:r>
    </w:p>
    <w:p w:rsidR="00C24DC3" w:rsidRPr="008D6172" w:rsidRDefault="00C24DC3" w:rsidP="006960DF">
      <w:pPr>
        <w:ind w:left="142" w:firstLine="284"/>
        <w:rPr>
          <w:sz w:val="18"/>
          <w:szCs w:val="20"/>
        </w:rPr>
      </w:pPr>
      <w:r w:rsidRPr="008D6172">
        <w:rPr>
          <w:b/>
          <w:bCs/>
          <w:i/>
          <w:iCs/>
          <w:sz w:val="18"/>
          <w:szCs w:val="20"/>
        </w:rPr>
        <w:t>Экскурсии</w:t>
      </w:r>
    </w:p>
    <w:p w:rsidR="00C24DC3" w:rsidRPr="008D6172" w:rsidRDefault="00C24DC3" w:rsidP="006960DF">
      <w:pPr>
        <w:ind w:left="142" w:firstLine="284"/>
        <w:rPr>
          <w:sz w:val="18"/>
          <w:szCs w:val="20"/>
        </w:rPr>
      </w:pPr>
      <w:r w:rsidRPr="008D6172">
        <w:rPr>
          <w:i/>
          <w:iCs/>
          <w:sz w:val="18"/>
          <w:szCs w:val="20"/>
        </w:rPr>
        <w:t xml:space="preserve">1-й год – </w:t>
      </w:r>
      <w:r w:rsidRPr="008D6172">
        <w:rPr>
          <w:sz w:val="18"/>
          <w:szCs w:val="20"/>
        </w:rPr>
        <w:t>«По безопасному маршруту в детскую библиотеку, в школу»;</w:t>
      </w:r>
    </w:p>
    <w:p w:rsidR="00C24DC3" w:rsidRPr="008D6172" w:rsidRDefault="00C24DC3" w:rsidP="006960DF">
      <w:pPr>
        <w:ind w:left="142" w:firstLine="284"/>
        <w:rPr>
          <w:sz w:val="18"/>
          <w:szCs w:val="20"/>
        </w:rPr>
      </w:pPr>
      <w:r w:rsidRPr="008D6172">
        <w:rPr>
          <w:i/>
          <w:iCs/>
          <w:sz w:val="18"/>
          <w:szCs w:val="20"/>
        </w:rPr>
        <w:t xml:space="preserve">2-й год - </w:t>
      </w:r>
      <w:r w:rsidRPr="008D6172">
        <w:rPr>
          <w:sz w:val="18"/>
          <w:szCs w:val="20"/>
        </w:rPr>
        <w:t> в аптеку, в пожарную часть;</w:t>
      </w:r>
    </w:p>
    <w:p w:rsidR="00C24DC3" w:rsidRPr="008D6172" w:rsidRDefault="00C24DC3" w:rsidP="006960DF">
      <w:pPr>
        <w:ind w:left="142" w:firstLine="284"/>
        <w:rPr>
          <w:sz w:val="18"/>
          <w:szCs w:val="20"/>
        </w:rPr>
      </w:pPr>
      <w:r w:rsidRPr="008D6172">
        <w:rPr>
          <w:i/>
          <w:iCs/>
          <w:sz w:val="18"/>
          <w:szCs w:val="20"/>
        </w:rPr>
        <w:t xml:space="preserve">3-й год – </w:t>
      </w:r>
      <w:r w:rsidRPr="008D6172">
        <w:rPr>
          <w:sz w:val="18"/>
          <w:szCs w:val="20"/>
        </w:rPr>
        <w:t>в  РДК.</w:t>
      </w:r>
    </w:p>
    <w:p w:rsidR="00C24DC3" w:rsidRPr="008D6172" w:rsidRDefault="00C24DC3" w:rsidP="006960DF">
      <w:pPr>
        <w:ind w:left="142" w:firstLine="284"/>
        <w:rPr>
          <w:sz w:val="18"/>
          <w:szCs w:val="20"/>
        </w:rPr>
      </w:pPr>
      <w:r w:rsidRPr="008D6172">
        <w:rPr>
          <w:i/>
          <w:iCs/>
          <w:sz w:val="18"/>
          <w:szCs w:val="20"/>
        </w:rPr>
        <w:t xml:space="preserve">4-й год – </w:t>
      </w:r>
      <w:r w:rsidRPr="008D6172">
        <w:rPr>
          <w:sz w:val="18"/>
          <w:szCs w:val="20"/>
        </w:rPr>
        <w:t>в краеведческий музей;</w:t>
      </w:r>
    </w:p>
    <w:p w:rsidR="00C24DC3" w:rsidRPr="008D6172" w:rsidRDefault="00C24DC3" w:rsidP="006960DF">
      <w:pPr>
        <w:ind w:left="142" w:firstLine="284"/>
        <w:rPr>
          <w:b/>
          <w:bCs/>
          <w:i/>
          <w:iCs/>
          <w:sz w:val="18"/>
          <w:szCs w:val="20"/>
        </w:rPr>
      </w:pPr>
      <w:r w:rsidRPr="008D6172">
        <w:rPr>
          <w:b/>
          <w:bCs/>
          <w:i/>
          <w:iCs/>
          <w:sz w:val="18"/>
          <w:szCs w:val="20"/>
        </w:rPr>
        <w:t>Работа с родителями(законными представителями)</w:t>
      </w:r>
    </w:p>
    <w:p w:rsidR="00C24DC3" w:rsidRPr="008D6172" w:rsidRDefault="00C24DC3" w:rsidP="006960DF">
      <w:pPr>
        <w:ind w:left="142" w:firstLine="284"/>
        <w:rPr>
          <w:sz w:val="18"/>
          <w:szCs w:val="20"/>
        </w:rPr>
      </w:pPr>
      <w:r w:rsidRPr="008D6172">
        <w:rPr>
          <w:b/>
          <w:bCs/>
          <w:i/>
          <w:iCs/>
          <w:sz w:val="18"/>
          <w:szCs w:val="20"/>
        </w:rPr>
        <w:t xml:space="preserve"> </w:t>
      </w:r>
      <w:r w:rsidRPr="008D6172">
        <w:rPr>
          <w:sz w:val="18"/>
          <w:szCs w:val="20"/>
        </w:rPr>
        <w:t>Главная задача – сформировать здоровый досуг семьи.</w:t>
      </w:r>
    </w:p>
    <w:p w:rsidR="00C24DC3" w:rsidRPr="008D6172" w:rsidRDefault="00C24DC3" w:rsidP="006960DF">
      <w:pPr>
        <w:ind w:left="142" w:firstLine="284"/>
        <w:rPr>
          <w:sz w:val="18"/>
          <w:szCs w:val="20"/>
        </w:rPr>
      </w:pPr>
      <w:r w:rsidRPr="008D6172">
        <w:rPr>
          <w:b/>
          <w:bCs/>
          <w:i/>
          <w:iCs/>
          <w:sz w:val="18"/>
          <w:szCs w:val="20"/>
        </w:rPr>
        <w:t>Тематика родительских собраний</w:t>
      </w:r>
    </w:p>
    <w:p w:rsidR="00C24DC3" w:rsidRPr="008D6172" w:rsidRDefault="00C24DC3" w:rsidP="006960DF">
      <w:pPr>
        <w:ind w:left="142" w:firstLine="284"/>
        <w:rPr>
          <w:sz w:val="18"/>
          <w:szCs w:val="20"/>
        </w:rPr>
      </w:pPr>
      <w:r w:rsidRPr="008D6172">
        <w:rPr>
          <w:i/>
          <w:iCs/>
          <w:sz w:val="18"/>
          <w:szCs w:val="20"/>
        </w:rPr>
        <w:t xml:space="preserve">1-й год. </w:t>
      </w:r>
      <w:r w:rsidRPr="008D6172">
        <w:rPr>
          <w:sz w:val="18"/>
          <w:szCs w:val="20"/>
        </w:rPr>
        <w:t>Здоровье ребенка – основа успешности в обучении (проблемная лекция). Режим дня в жизни школьника (семинар-практикум).</w:t>
      </w:r>
    </w:p>
    <w:p w:rsidR="00C24DC3" w:rsidRPr="008D6172" w:rsidRDefault="00C24DC3" w:rsidP="006960DF">
      <w:pPr>
        <w:ind w:left="142" w:firstLine="284"/>
        <w:rPr>
          <w:sz w:val="18"/>
          <w:szCs w:val="20"/>
        </w:rPr>
      </w:pPr>
      <w:r w:rsidRPr="008D6172">
        <w:rPr>
          <w:i/>
          <w:iCs/>
          <w:sz w:val="18"/>
          <w:szCs w:val="20"/>
        </w:rPr>
        <w:t xml:space="preserve">2-й год. </w:t>
      </w:r>
      <w:r w:rsidRPr="008D6172">
        <w:rPr>
          <w:sz w:val="18"/>
          <w:szCs w:val="20"/>
        </w:rPr>
        <w:t>Путь к здоровью (собрание-калейдоскоп). Что нужно знать родителям(законным представителям) о физиологии младших школьников. (Полезные советы на каждый день).</w:t>
      </w:r>
    </w:p>
    <w:p w:rsidR="00C24DC3" w:rsidRPr="008D6172" w:rsidRDefault="00C24DC3" w:rsidP="006960DF">
      <w:pPr>
        <w:ind w:left="142" w:firstLine="284"/>
        <w:rPr>
          <w:sz w:val="18"/>
          <w:szCs w:val="20"/>
        </w:rPr>
      </w:pPr>
      <w:r w:rsidRPr="008D6172">
        <w:rPr>
          <w:i/>
          <w:iCs/>
          <w:sz w:val="18"/>
          <w:szCs w:val="20"/>
        </w:rPr>
        <w:t xml:space="preserve">3-й год. </w:t>
      </w:r>
      <w:r w:rsidRPr="008D6172">
        <w:rPr>
          <w:sz w:val="18"/>
          <w:szCs w:val="20"/>
        </w:rPr>
        <w:t>Спортивные традиции нашей семьи (круглый стол). Эмоциональное состояние.</w:t>
      </w:r>
    </w:p>
    <w:p w:rsidR="00C24DC3" w:rsidRPr="008D6172" w:rsidRDefault="00C24DC3" w:rsidP="006960DF">
      <w:pPr>
        <w:ind w:left="142" w:firstLine="284"/>
        <w:rPr>
          <w:sz w:val="18"/>
          <w:szCs w:val="20"/>
        </w:rPr>
      </w:pPr>
      <w:r w:rsidRPr="008D6172">
        <w:rPr>
          <w:i/>
          <w:iCs/>
          <w:sz w:val="18"/>
          <w:szCs w:val="20"/>
        </w:rPr>
        <w:t xml:space="preserve">4-й год. </w:t>
      </w:r>
      <w:r w:rsidRPr="008D6172">
        <w:rPr>
          <w:sz w:val="18"/>
          <w:szCs w:val="20"/>
        </w:rPr>
        <w:t>Как уберечь от неверного шага. (Профилактика вредных привычек)</w:t>
      </w:r>
    </w:p>
    <w:p w:rsidR="00C24DC3" w:rsidRPr="008D6172" w:rsidRDefault="00C24DC3" w:rsidP="006960DF">
      <w:pPr>
        <w:ind w:left="142" w:firstLine="284"/>
        <w:rPr>
          <w:sz w:val="18"/>
          <w:szCs w:val="20"/>
        </w:rPr>
      </w:pPr>
      <w:r w:rsidRPr="008D6172">
        <w:rPr>
          <w:b/>
          <w:bCs/>
          <w:i/>
          <w:iCs/>
          <w:sz w:val="18"/>
          <w:szCs w:val="20"/>
        </w:rPr>
        <w:t>Тематика консультативных встреч</w:t>
      </w:r>
    </w:p>
    <w:p w:rsidR="00C24DC3" w:rsidRPr="008D6172" w:rsidRDefault="00C24DC3" w:rsidP="006960DF">
      <w:pPr>
        <w:numPr>
          <w:ilvl w:val="0"/>
          <w:numId w:val="69"/>
        </w:numPr>
        <w:tabs>
          <w:tab w:val="clear" w:pos="720"/>
          <w:tab w:val="num" w:pos="426"/>
        </w:tabs>
        <w:ind w:left="142" w:firstLine="284"/>
        <w:rPr>
          <w:sz w:val="18"/>
          <w:szCs w:val="20"/>
        </w:rPr>
      </w:pPr>
      <w:r w:rsidRPr="008D6172">
        <w:rPr>
          <w:sz w:val="18"/>
          <w:szCs w:val="20"/>
        </w:rPr>
        <w:t>Гигиенические требования к организации домашней учебной работы.</w:t>
      </w:r>
    </w:p>
    <w:p w:rsidR="00C24DC3" w:rsidRPr="008D6172" w:rsidRDefault="00C24DC3" w:rsidP="006960DF">
      <w:pPr>
        <w:numPr>
          <w:ilvl w:val="0"/>
          <w:numId w:val="69"/>
        </w:numPr>
        <w:tabs>
          <w:tab w:val="clear" w:pos="720"/>
          <w:tab w:val="num" w:pos="426"/>
        </w:tabs>
        <w:ind w:left="142" w:firstLine="284"/>
        <w:rPr>
          <w:sz w:val="18"/>
          <w:szCs w:val="20"/>
        </w:rPr>
      </w:pPr>
      <w:r w:rsidRPr="008D6172">
        <w:rPr>
          <w:sz w:val="18"/>
          <w:szCs w:val="20"/>
        </w:rPr>
        <w:t>Комплекс микропауз при выполнении домашней работы.</w:t>
      </w:r>
    </w:p>
    <w:p w:rsidR="00C24DC3" w:rsidRPr="008D6172" w:rsidRDefault="00C24DC3" w:rsidP="006960DF">
      <w:pPr>
        <w:numPr>
          <w:ilvl w:val="0"/>
          <w:numId w:val="69"/>
        </w:numPr>
        <w:tabs>
          <w:tab w:val="clear" w:pos="720"/>
          <w:tab w:val="num" w:pos="426"/>
        </w:tabs>
        <w:ind w:left="142" w:firstLine="284"/>
        <w:rPr>
          <w:sz w:val="18"/>
          <w:szCs w:val="20"/>
        </w:rPr>
      </w:pPr>
      <w:r w:rsidRPr="008D6172">
        <w:rPr>
          <w:sz w:val="18"/>
          <w:szCs w:val="20"/>
        </w:rPr>
        <w:t>От чего зависит работоспособность младших школьников.</w:t>
      </w:r>
    </w:p>
    <w:p w:rsidR="00C24DC3" w:rsidRPr="008D6172" w:rsidRDefault="00C24DC3" w:rsidP="006960DF">
      <w:pPr>
        <w:numPr>
          <w:ilvl w:val="0"/>
          <w:numId w:val="69"/>
        </w:numPr>
        <w:tabs>
          <w:tab w:val="clear" w:pos="720"/>
          <w:tab w:val="num" w:pos="426"/>
        </w:tabs>
        <w:ind w:left="142" w:firstLine="284"/>
        <w:rPr>
          <w:sz w:val="18"/>
          <w:szCs w:val="20"/>
        </w:rPr>
      </w:pPr>
      <w:r w:rsidRPr="008D6172">
        <w:rPr>
          <w:sz w:val="18"/>
          <w:szCs w:val="20"/>
        </w:rPr>
        <w:lastRenderedPageBreak/>
        <w:t>Утомляемость младших школьников, способы предупреждения утомляемости.</w:t>
      </w:r>
    </w:p>
    <w:p w:rsidR="00C24DC3" w:rsidRPr="008D6172" w:rsidRDefault="00C24DC3" w:rsidP="006960DF">
      <w:pPr>
        <w:numPr>
          <w:ilvl w:val="0"/>
          <w:numId w:val="69"/>
        </w:numPr>
        <w:tabs>
          <w:tab w:val="clear" w:pos="720"/>
          <w:tab w:val="num" w:pos="426"/>
        </w:tabs>
        <w:ind w:left="142" w:firstLine="284"/>
        <w:rPr>
          <w:sz w:val="18"/>
          <w:szCs w:val="20"/>
        </w:rPr>
      </w:pPr>
      <w:r w:rsidRPr="008D6172">
        <w:rPr>
          <w:sz w:val="18"/>
          <w:szCs w:val="20"/>
        </w:rPr>
        <w:t>Профилактика близорукости.</w:t>
      </w:r>
    </w:p>
    <w:p w:rsidR="00C24DC3" w:rsidRPr="008D6172" w:rsidRDefault="00C24DC3" w:rsidP="006960DF">
      <w:pPr>
        <w:numPr>
          <w:ilvl w:val="0"/>
          <w:numId w:val="69"/>
        </w:numPr>
        <w:tabs>
          <w:tab w:val="clear" w:pos="720"/>
          <w:tab w:val="num" w:pos="426"/>
        </w:tabs>
        <w:ind w:left="142" w:firstLine="284"/>
        <w:rPr>
          <w:sz w:val="18"/>
          <w:szCs w:val="20"/>
        </w:rPr>
      </w:pPr>
      <w:r w:rsidRPr="008D6172">
        <w:rPr>
          <w:sz w:val="18"/>
          <w:szCs w:val="20"/>
        </w:rPr>
        <w:t>Профилактика нарушения осанки.</w:t>
      </w:r>
    </w:p>
    <w:p w:rsidR="00C24DC3" w:rsidRPr="008D6172" w:rsidRDefault="00C24DC3" w:rsidP="006960DF">
      <w:pPr>
        <w:numPr>
          <w:ilvl w:val="0"/>
          <w:numId w:val="69"/>
        </w:numPr>
        <w:tabs>
          <w:tab w:val="clear" w:pos="720"/>
          <w:tab w:val="num" w:pos="426"/>
        </w:tabs>
        <w:ind w:left="142" w:firstLine="284"/>
        <w:rPr>
          <w:sz w:val="18"/>
          <w:szCs w:val="20"/>
        </w:rPr>
      </w:pPr>
      <w:r w:rsidRPr="008D6172">
        <w:rPr>
          <w:sz w:val="18"/>
          <w:szCs w:val="20"/>
        </w:rPr>
        <w:t>Упражнения на развития внимания.</w:t>
      </w:r>
    </w:p>
    <w:p w:rsidR="00C24DC3" w:rsidRPr="008D6172" w:rsidRDefault="00C24DC3" w:rsidP="006960DF">
      <w:pPr>
        <w:numPr>
          <w:ilvl w:val="0"/>
          <w:numId w:val="69"/>
        </w:numPr>
        <w:tabs>
          <w:tab w:val="clear" w:pos="720"/>
          <w:tab w:val="num" w:pos="426"/>
        </w:tabs>
        <w:ind w:left="142" w:firstLine="284"/>
        <w:rPr>
          <w:sz w:val="18"/>
          <w:szCs w:val="20"/>
        </w:rPr>
      </w:pPr>
      <w:r w:rsidRPr="008D6172">
        <w:rPr>
          <w:sz w:val="18"/>
          <w:szCs w:val="20"/>
        </w:rPr>
        <w:t>Упражнения на развитие зрительной и слуховой памяти.</w:t>
      </w:r>
    </w:p>
    <w:p w:rsidR="00C24DC3" w:rsidRPr="008D6172" w:rsidRDefault="00C24DC3" w:rsidP="006960DF">
      <w:pPr>
        <w:numPr>
          <w:ilvl w:val="0"/>
          <w:numId w:val="69"/>
        </w:numPr>
        <w:tabs>
          <w:tab w:val="clear" w:pos="720"/>
          <w:tab w:val="num" w:pos="426"/>
        </w:tabs>
        <w:ind w:left="142" w:firstLine="284"/>
        <w:rPr>
          <w:sz w:val="18"/>
          <w:szCs w:val="20"/>
        </w:rPr>
      </w:pPr>
      <w:r w:rsidRPr="008D6172">
        <w:rPr>
          <w:sz w:val="18"/>
          <w:szCs w:val="20"/>
        </w:rPr>
        <w:t>Упражнения на развитие логического мышления.</w:t>
      </w:r>
    </w:p>
    <w:p w:rsidR="00C24DC3" w:rsidRPr="008D6172" w:rsidRDefault="00C24DC3" w:rsidP="006960DF">
      <w:pPr>
        <w:numPr>
          <w:ilvl w:val="0"/>
          <w:numId w:val="69"/>
        </w:numPr>
        <w:tabs>
          <w:tab w:val="clear" w:pos="720"/>
          <w:tab w:val="num" w:pos="426"/>
        </w:tabs>
        <w:ind w:left="142" w:firstLine="284"/>
        <w:rPr>
          <w:sz w:val="18"/>
          <w:szCs w:val="20"/>
        </w:rPr>
      </w:pPr>
      <w:r w:rsidRPr="008D6172">
        <w:rPr>
          <w:sz w:val="18"/>
          <w:szCs w:val="20"/>
        </w:rPr>
        <w:t>Предупреждение неврозов.</w:t>
      </w:r>
    </w:p>
    <w:p w:rsidR="00C24DC3" w:rsidRPr="008D6172" w:rsidRDefault="00C24DC3" w:rsidP="006960DF">
      <w:pPr>
        <w:ind w:left="1080" w:firstLine="284"/>
        <w:rPr>
          <w:b/>
          <w:bCs/>
          <w:i/>
          <w:sz w:val="18"/>
          <w:szCs w:val="20"/>
        </w:rPr>
      </w:pPr>
      <w:r w:rsidRPr="008D6172">
        <w:rPr>
          <w:b/>
          <w:bCs/>
          <w:i/>
          <w:sz w:val="18"/>
          <w:szCs w:val="20"/>
        </w:rPr>
        <w:t>Реализация этапа программы развития экологической культуры</w:t>
      </w:r>
    </w:p>
    <w:p w:rsidR="00C24DC3" w:rsidRPr="008D6172" w:rsidRDefault="00C24DC3" w:rsidP="006960DF">
      <w:pPr>
        <w:ind w:left="1080" w:firstLine="284"/>
        <w:rPr>
          <w:b/>
          <w:bCs/>
          <w:i/>
          <w:sz w:val="18"/>
          <w:szCs w:val="20"/>
        </w:rPr>
      </w:pPr>
      <w:r w:rsidRPr="008D6172">
        <w:rPr>
          <w:b/>
          <w:bCs/>
          <w:i/>
          <w:sz w:val="18"/>
          <w:szCs w:val="20"/>
        </w:rPr>
        <w:t>Акции</w:t>
      </w:r>
    </w:p>
    <w:tbl>
      <w:tblPr>
        <w:tblStyle w:val="117"/>
        <w:tblW w:w="5000" w:type="pct"/>
        <w:tblInd w:w="48" w:type="dxa"/>
        <w:tblLook w:val="04A0"/>
      </w:tblPr>
      <w:tblGrid>
        <w:gridCol w:w="3241"/>
        <w:gridCol w:w="2936"/>
        <w:gridCol w:w="3960"/>
      </w:tblGrid>
      <w:tr w:rsidR="00C24DC3" w:rsidRPr="008D6172" w:rsidTr="001823C1">
        <w:tc>
          <w:tcPr>
            <w:tcW w:w="1579" w:type="pct"/>
            <w:hideMark/>
          </w:tcPr>
          <w:p w:rsidR="00C24DC3" w:rsidRPr="008D6172" w:rsidRDefault="00C24DC3" w:rsidP="006960DF">
            <w:pPr>
              <w:ind w:left="236" w:firstLine="284"/>
              <w:rPr>
                <w:b/>
                <w:bCs/>
                <w:sz w:val="16"/>
                <w:szCs w:val="20"/>
              </w:rPr>
            </w:pPr>
            <w:r w:rsidRPr="008D6172">
              <w:rPr>
                <w:b/>
                <w:bCs/>
                <w:sz w:val="16"/>
                <w:szCs w:val="20"/>
              </w:rPr>
              <w:t xml:space="preserve">Название </w:t>
            </w:r>
          </w:p>
        </w:tc>
        <w:tc>
          <w:tcPr>
            <w:tcW w:w="1430" w:type="pct"/>
            <w:hideMark/>
          </w:tcPr>
          <w:p w:rsidR="00C24DC3" w:rsidRPr="008D6172" w:rsidRDefault="00C24DC3" w:rsidP="006960DF">
            <w:pPr>
              <w:ind w:left="221" w:firstLine="284"/>
              <w:rPr>
                <w:b/>
                <w:bCs/>
                <w:sz w:val="16"/>
                <w:szCs w:val="20"/>
              </w:rPr>
            </w:pPr>
            <w:r w:rsidRPr="008D6172">
              <w:rPr>
                <w:b/>
                <w:bCs/>
                <w:sz w:val="16"/>
                <w:szCs w:val="20"/>
              </w:rPr>
              <w:t xml:space="preserve">Цель </w:t>
            </w:r>
          </w:p>
        </w:tc>
        <w:tc>
          <w:tcPr>
            <w:tcW w:w="1928" w:type="pct"/>
            <w:hideMark/>
          </w:tcPr>
          <w:p w:rsidR="00C24DC3" w:rsidRPr="008D6172" w:rsidRDefault="00C24DC3" w:rsidP="006960DF">
            <w:pPr>
              <w:ind w:left="183" w:firstLine="284"/>
              <w:rPr>
                <w:b/>
                <w:bCs/>
                <w:sz w:val="16"/>
                <w:szCs w:val="20"/>
              </w:rPr>
            </w:pPr>
            <w:r w:rsidRPr="008D6172">
              <w:rPr>
                <w:b/>
                <w:bCs/>
                <w:sz w:val="16"/>
                <w:szCs w:val="20"/>
              </w:rPr>
              <w:t xml:space="preserve">Планируемый </w:t>
            </w:r>
          </w:p>
          <w:p w:rsidR="00C24DC3" w:rsidRPr="008D6172" w:rsidRDefault="00C24DC3" w:rsidP="006960DF">
            <w:pPr>
              <w:ind w:left="183" w:firstLine="284"/>
              <w:rPr>
                <w:b/>
                <w:bCs/>
                <w:sz w:val="16"/>
                <w:szCs w:val="20"/>
              </w:rPr>
            </w:pPr>
            <w:r w:rsidRPr="008D6172">
              <w:rPr>
                <w:b/>
                <w:bCs/>
                <w:sz w:val="16"/>
                <w:szCs w:val="20"/>
              </w:rPr>
              <w:t xml:space="preserve">результат </w:t>
            </w:r>
          </w:p>
        </w:tc>
      </w:tr>
      <w:tr w:rsidR="00C24DC3" w:rsidRPr="008D6172" w:rsidTr="001823C1">
        <w:tc>
          <w:tcPr>
            <w:tcW w:w="1579" w:type="pct"/>
            <w:hideMark/>
          </w:tcPr>
          <w:p w:rsidR="00C24DC3" w:rsidRPr="008D6172" w:rsidRDefault="00C24DC3" w:rsidP="006960DF">
            <w:pPr>
              <w:ind w:left="236" w:firstLine="284"/>
              <w:rPr>
                <w:sz w:val="16"/>
                <w:szCs w:val="20"/>
              </w:rPr>
            </w:pPr>
            <w:r w:rsidRPr="008D6172">
              <w:rPr>
                <w:sz w:val="16"/>
                <w:szCs w:val="20"/>
              </w:rPr>
              <w:t xml:space="preserve">«Дарю тебе сердце!» </w:t>
            </w:r>
          </w:p>
        </w:tc>
        <w:tc>
          <w:tcPr>
            <w:tcW w:w="1430" w:type="pct"/>
            <w:hideMark/>
          </w:tcPr>
          <w:p w:rsidR="00C24DC3" w:rsidRPr="008D6172" w:rsidRDefault="00C24DC3" w:rsidP="006960DF">
            <w:pPr>
              <w:ind w:left="221" w:firstLine="284"/>
              <w:rPr>
                <w:sz w:val="16"/>
                <w:szCs w:val="20"/>
              </w:rPr>
            </w:pPr>
            <w:r w:rsidRPr="008D6172">
              <w:rPr>
                <w:sz w:val="16"/>
                <w:szCs w:val="20"/>
              </w:rPr>
              <w:t xml:space="preserve">Формирование толерантного (доброго) отношения к людям </w:t>
            </w:r>
          </w:p>
        </w:tc>
        <w:tc>
          <w:tcPr>
            <w:tcW w:w="1928" w:type="pct"/>
            <w:hideMark/>
          </w:tcPr>
          <w:p w:rsidR="00C24DC3" w:rsidRPr="008D6172" w:rsidRDefault="00C24DC3" w:rsidP="006960DF">
            <w:pPr>
              <w:ind w:left="183" w:firstLine="284"/>
              <w:rPr>
                <w:sz w:val="16"/>
                <w:szCs w:val="20"/>
              </w:rPr>
            </w:pPr>
            <w:r w:rsidRPr="008D6172">
              <w:rPr>
                <w:sz w:val="16"/>
                <w:szCs w:val="20"/>
              </w:rPr>
              <w:t xml:space="preserve">Создание содружества </w:t>
            </w:r>
          </w:p>
          <w:p w:rsidR="00C24DC3" w:rsidRPr="008D6172" w:rsidRDefault="00C24DC3" w:rsidP="006960DF">
            <w:pPr>
              <w:ind w:left="183" w:firstLine="284"/>
              <w:rPr>
                <w:sz w:val="16"/>
                <w:szCs w:val="20"/>
              </w:rPr>
            </w:pPr>
            <w:r w:rsidRPr="008D6172">
              <w:rPr>
                <w:sz w:val="16"/>
                <w:szCs w:val="20"/>
              </w:rPr>
              <w:t xml:space="preserve">«Школа – детский дом –  ветераны» </w:t>
            </w:r>
          </w:p>
        </w:tc>
      </w:tr>
      <w:tr w:rsidR="00C24DC3" w:rsidRPr="008D6172" w:rsidTr="001823C1">
        <w:tc>
          <w:tcPr>
            <w:tcW w:w="1579" w:type="pct"/>
            <w:hideMark/>
          </w:tcPr>
          <w:p w:rsidR="00C24DC3" w:rsidRPr="008D6172" w:rsidRDefault="00C24DC3" w:rsidP="006960DF">
            <w:pPr>
              <w:ind w:left="236" w:firstLine="284"/>
              <w:rPr>
                <w:sz w:val="16"/>
                <w:szCs w:val="20"/>
              </w:rPr>
            </w:pPr>
            <w:r w:rsidRPr="008D6172">
              <w:rPr>
                <w:sz w:val="16"/>
                <w:szCs w:val="20"/>
              </w:rPr>
              <w:t xml:space="preserve">«Мы в ответе за тех, кого приручили» </w:t>
            </w:r>
          </w:p>
        </w:tc>
        <w:tc>
          <w:tcPr>
            <w:tcW w:w="1430" w:type="pct"/>
            <w:hideMark/>
          </w:tcPr>
          <w:p w:rsidR="00C24DC3" w:rsidRPr="008D6172" w:rsidRDefault="00C24DC3" w:rsidP="006960DF">
            <w:pPr>
              <w:ind w:left="221" w:firstLine="284"/>
              <w:rPr>
                <w:sz w:val="16"/>
                <w:szCs w:val="20"/>
              </w:rPr>
            </w:pPr>
            <w:r w:rsidRPr="008D6172">
              <w:rPr>
                <w:sz w:val="16"/>
                <w:szCs w:val="20"/>
              </w:rPr>
              <w:t xml:space="preserve">Воспитание любви к животным, ответственности. </w:t>
            </w:r>
          </w:p>
        </w:tc>
        <w:tc>
          <w:tcPr>
            <w:tcW w:w="1928" w:type="pct"/>
          </w:tcPr>
          <w:p w:rsidR="00C24DC3" w:rsidRPr="008D6172" w:rsidRDefault="00C24DC3" w:rsidP="006960DF">
            <w:pPr>
              <w:ind w:left="183" w:firstLine="284"/>
              <w:rPr>
                <w:sz w:val="16"/>
                <w:szCs w:val="20"/>
              </w:rPr>
            </w:pPr>
          </w:p>
          <w:p w:rsidR="00C24DC3" w:rsidRPr="008D6172" w:rsidRDefault="00C24DC3" w:rsidP="006960DF">
            <w:pPr>
              <w:ind w:left="183" w:firstLine="284"/>
              <w:rPr>
                <w:sz w:val="16"/>
                <w:szCs w:val="20"/>
              </w:rPr>
            </w:pPr>
            <w:r w:rsidRPr="008D6172">
              <w:rPr>
                <w:sz w:val="16"/>
                <w:szCs w:val="20"/>
              </w:rPr>
              <w:t xml:space="preserve">фотовыставка, исследовательские и проектные работы, выставка-праздник </w:t>
            </w:r>
          </w:p>
        </w:tc>
      </w:tr>
      <w:tr w:rsidR="00C24DC3" w:rsidRPr="008D6172" w:rsidTr="001823C1">
        <w:tc>
          <w:tcPr>
            <w:tcW w:w="1579" w:type="pct"/>
            <w:hideMark/>
          </w:tcPr>
          <w:p w:rsidR="00C24DC3" w:rsidRPr="008D6172" w:rsidRDefault="00C24DC3" w:rsidP="006960DF">
            <w:pPr>
              <w:ind w:left="236" w:firstLine="284"/>
              <w:rPr>
                <w:sz w:val="16"/>
                <w:szCs w:val="20"/>
              </w:rPr>
            </w:pPr>
            <w:r w:rsidRPr="008D6172">
              <w:rPr>
                <w:sz w:val="16"/>
                <w:szCs w:val="20"/>
              </w:rPr>
              <w:t xml:space="preserve">«Я и мир моих увлечений» </w:t>
            </w:r>
          </w:p>
        </w:tc>
        <w:tc>
          <w:tcPr>
            <w:tcW w:w="1430" w:type="pct"/>
            <w:hideMark/>
          </w:tcPr>
          <w:p w:rsidR="00C24DC3" w:rsidRPr="008D6172" w:rsidRDefault="00C24DC3" w:rsidP="006960DF">
            <w:pPr>
              <w:ind w:left="221" w:firstLine="284"/>
              <w:rPr>
                <w:sz w:val="16"/>
                <w:szCs w:val="20"/>
              </w:rPr>
            </w:pPr>
            <w:r w:rsidRPr="008D6172">
              <w:rPr>
                <w:sz w:val="16"/>
                <w:szCs w:val="20"/>
              </w:rPr>
              <w:t xml:space="preserve">Самовыражение личности, самопрезентация </w:t>
            </w:r>
          </w:p>
        </w:tc>
        <w:tc>
          <w:tcPr>
            <w:tcW w:w="1928" w:type="pct"/>
            <w:hideMark/>
          </w:tcPr>
          <w:p w:rsidR="00C24DC3" w:rsidRPr="008D6172" w:rsidRDefault="00C24DC3" w:rsidP="006960DF">
            <w:pPr>
              <w:ind w:left="183" w:firstLine="284"/>
              <w:rPr>
                <w:sz w:val="16"/>
                <w:szCs w:val="20"/>
              </w:rPr>
            </w:pPr>
            <w:r w:rsidRPr="008D6172">
              <w:rPr>
                <w:sz w:val="16"/>
                <w:szCs w:val="20"/>
              </w:rPr>
              <w:t xml:space="preserve">Выставка </w:t>
            </w:r>
          </w:p>
        </w:tc>
      </w:tr>
      <w:tr w:rsidR="00C24DC3" w:rsidRPr="008D6172" w:rsidTr="001823C1">
        <w:tc>
          <w:tcPr>
            <w:tcW w:w="1579" w:type="pct"/>
            <w:hideMark/>
          </w:tcPr>
          <w:p w:rsidR="00C24DC3" w:rsidRPr="008D6172" w:rsidRDefault="00C24DC3" w:rsidP="006960DF">
            <w:pPr>
              <w:ind w:left="236" w:firstLine="284"/>
              <w:rPr>
                <w:sz w:val="16"/>
                <w:szCs w:val="20"/>
              </w:rPr>
            </w:pPr>
            <w:r w:rsidRPr="008D6172">
              <w:rPr>
                <w:sz w:val="16"/>
                <w:szCs w:val="20"/>
              </w:rPr>
              <w:t>«Покормите птиц»</w:t>
            </w:r>
          </w:p>
        </w:tc>
        <w:tc>
          <w:tcPr>
            <w:tcW w:w="1430" w:type="pct"/>
            <w:hideMark/>
          </w:tcPr>
          <w:p w:rsidR="00C24DC3" w:rsidRPr="008D6172" w:rsidRDefault="00C24DC3" w:rsidP="006960DF">
            <w:pPr>
              <w:ind w:left="221" w:firstLine="284"/>
              <w:rPr>
                <w:sz w:val="16"/>
                <w:szCs w:val="20"/>
              </w:rPr>
            </w:pPr>
            <w:r w:rsidRPr="008D6172">
              <w:rPr>
                <w:sz w:val="16"/>
                <w:szCs w:val="20"/>
              </w:rPr>
              <w:t xml:space="preserve">Воспитание доброго, ответственного отношения к живой природе </w:t>
            </w:r>
          </w:p>
        </w:tc>
        <w:tc>
          <w:tcPr>
            <w:tcW w:w="1928" w:type="pct"/>
            <w:hideMark/>
          </w:tcPr>
          <w:p w:rsidR="00C24DC3" w:rsidRPr="008D6172" w:rsidRDefault="00C24DC3" w:rsidP="006960DF">
            <w:pPr>
              <w:ind w:left="183" w:firstLine="284"/>
              <w:rPr>
                <w:sz w:val="16"/>
                <w:szCs w:val="20"/>
              </w:rPr>
            </w:pPr>
            <w:r w:rsidRPr="008D6172">
              <w:rPr>
                <w:sz w:val="16"/>
                <w:szCs w:val="20"/>
              </w:rPr>
              <w:t xml:space="preserve">Площадки, организованные участниками </w:t>
            </w:r>
          </w:p>
        </w:tc>
      </w:tr>
      <w:tr w:rsidR="00C24DC3" w:rsidRPr="008D6172" w:rsidTr="001823C1">
        <w:tc>
          <w:tcPr>
            <w:tcW w:w="1579" w:type="pct"/>
            <w:hideMark/>
          </w:tcPr>
          <w:p w:rsidR="00C24DC3" w:rsidRPr="008D6172" w:rsidRDefault="00C24DC3" w:rsidP="006960DF">
            <w:pPr>
              <w:ind w:left="236" w:firstLine="284"/>
              <w:rPr>
                <w:sz w:val="16"/>
                <w:szCs w:val="20"/>
              </w:rPr>
            </w:pPr>
            <w:r w:rsidRPr="008D6172">
              <w:rPr>
                <w:sz w:val="16"/>
                <w:szCs w:val="20"/>
              </w:rPr>
              <w:t>«Чистота вокруг меня»</w:t>
            </w:r>
          </w:p>
        </w:tc>
        <w:tc>
          <w:tcPr>
            <w:tcW w:w="1430" w:type="pct"/>
            <w:hideMark/>
          </w:tcPr>
          <w:p w:rsidR="00C24DC3" w:rsidRPr="008D6172" w:rsidRDefault="00C24DC3" w:rsidP="006960DF">
            <w:pPr>
              <w:ind w:left="221" w:firstLine="284"/>
              <w:rPr>
                <w:sz w:val="16"/>
                <w:szCs w:val="20"/>
              </w:rPr>
            </w:pPr>
            <w:r w:rsidRPr="008D6172">
              <w:rPr>
                <w:sz w:val="16"/>
                <w:szCs w:val="20"/>
              </w:rPr>
              <w:t xml:space="preserve">Формирование уважения к своему и чужому труду, сохранение чистоты в скверах, на улицах, дворах </w:t>
            </w:r>
          </w:p>
        </w:tc>
        <w:tc>
          <w:tcPr>
            <w:tcW w:w="1928" w:type="pct"/>
            <w:hideMark/>
          </w:tcPr>
          <w:p w:rsidR="00C24DC3" w:rsidRPr="008D6172" w:rsidRDefault="00C24DC3" w:rsidP="006960DF">
            <w:pPr>
              <w:ind w:left="183" w:firstLine="284"/>
              <w:rPr>
                <w:sz w:val="16"/>
                <w:szCs w:val="20"/>
              </w:rPr>
            </w:pPr>
            <w:r w:rsidRPr="008D6172">
              <w:rPr>
                <w:sz w:val="16"/>
                <w:szCs w:val="20"/>
              </w:rPr>
              <w:t xml:space="preserve">Наведение чистоты и порядка на улицах поселка </w:t>
            </w:r>
          </w:p>
        </w:tc>
      </w:tr>
      <w:tr w:rsidR="00C24DC3" w:rsidRPr="008D6172" w:rsidTr="001823C1">
        <w:tc>
          <w:tcPr>
            <w:tcW w:w="1579" w:type="pct"/>
            <w:hideMark/>
          </w:tcPr>
          <w:p w:rsidR="00C24DC3" w:rsidRPr="008D6172" w:rsidRDefault="00C24DC3" w:rsidP="006960DF">
            <w:pPr>
              <w:ind w:left="236" w:firstLine="284"/>
              <w:rPr>
                <w:sz w:val="16"/>
                <w:szCs w:val="20"/>
              </w:rPr>
            </w:pPr>
            <w:r w:rsidRPr="008D6172">
              <w:rPr>
                <w:sz w:val="16"/>
                <w:szCs w:val="20"/>
              </w:rPr>
              <w:t xml:space="preserve">«Дорогою добра» </w:t>
            </w:r>
          </w:p>
        </w:tc>
        <w:tc>
          <w:tcPr>
            <w:tcW w:w="1430" w:type="pct"/>
            <w:hideMark/>
          </w:tcPr>
          <w:p w:rsidR="00C24DC3" w:rsidRPr="008D6172" w:rsidRDefault="00C24DC3" w:rsidP="006960DF">
            <w:pPr>
              <w:ind w:left="221" w:firstLine="284"/>
              <w:rPr>
                <w:sz w:val="16"/>
                <w:szCs w:val="20"/>
              </w:rPr>
            </w:pPr>
            <w:r w:rsidRPr="008D6172">
              <w:rPr>
                <w:sz w:val="16"/>
                <w:szCs w:val="20"/>
              </w:rPr>
              <w:t xml:space="preserve">Воспитание бережного и созидательного отношения к своему ближайшему окружению </w:t>
            </w:r>
          </w:p>
        </w:tc>
        <w:tc>
          <w:tcPr>
            <w:tcW w:w="1928" w:type="pct"/>
            <w:hideMark/>
          </w:tcPr>
          <w:p w:rsidR="00C24DC3" w:rsidRPr="008D6172" w:rsidRDefault="00C24DC3" w:rsidP="006960DF">
            <w:pPr>
              <w:ind w:left="183" w:firstLine="284"/>
              <w:rPr>
                <w:sz w:val="16"/>
                <w:szCs w:val="20"/>
              </w:rPr>
            </w:pPr>
            <w:r w:rsidRPr="008D6172">
              <w:rPr>
                <w:sz w:val="16"/>
                <w:szCs w:val="20"/>
              </w:rPr>
              <w:t xml:space="preserve">Накопление информации об экологических проблемах своего микрорайона и идей по их решению </w:t>
            </w:r>
          </w:p>
        </w:tc>
      </w:tr>
      <w:tr w:rsidR="00C24DC3" w:rsidRPr="008D6172" w:rsidTr="001823C1">
        <w:tc>
          <w:tcPr>
            <w:tcW w:w="1579" w:type="pct"/>
            <w:hideMark/>
          </w:tcPr>
          <w:p w:rsidR="00C24DC3" w:rsidRPr="008D6172" w:rsidRDefault="00C24DC3" w:rsidP="006960DF">
            <w:pPr>
              <w:ind w:left="236" w:firstLine="284"/>
              <w:rPr>
                <w:sz w:val="16"/>
                <w:szCs w:val="20"/>
              </w:rPr>
            </w:pPr>
            <w:r w:rsidRPr="008D6172">
              <w:rPr>
                <w:sz w:val="16"/>
                <w:szCs w:val="20"/>
              </w:rPr>
              <w:t xml:space="preserve">Экология - малышам </w:t>
            </w:r>
          </w:p>
        </w:tc>
        <w:tc>
          <w:tcPr>
            <w:tcW w:w="1430" w:type="pct"/>
            <w:hideMark/>
          </w:tcPr>
          <w:p w:rsidR="00C24DC3" w:rsidRPr="008D6172" w:rsidRDefault="00C24DC3" w:rsidP="006960DF">
            <w:pPr>
              <w:ind w:left="221" w:firstLine="284"/>
              <w:rPr>
                <w:sz w:val="16"/>
                <w:szCs w:val="20"/>
              </w:rPr>
            </w:pPr>
            <w:r w:rsidRPr="008D6172">
              <w:rPr>
                <w:sz w:val="16"/>
                <w:szCs w:val="20"/>
              </w:rPr>
              <w:t xml:space="preserve">Воспитание экологической культуры у дошкольников и младших школьников </w:t>
            </w:r>
          </w:p>
        </w:tc>
        <w:tc>
          <w:tcPr>
            <w:tcW w:w="1928" w:type="pct"/>
            <w:hideMark/>
          </w:tcPr>
          <w:p w:rsidR="00C24DC3" w:rsidRPr="008D6172" w:rsidRDefault="00C24DC3" w:rsidP="006960DF">
            <w:pPr>
              <w:ind w:left="183" w:firstLine="284"/>
              <w:rPr>
                <w:sz w:val="16"/>
                <w:szCs w:val="20"/>
              </w:rPr>
            </w:pPr>
            <w:r w:rsidRPr="008D6172">
              <w:rPr>
                <w:sz w:val="16"/>
                <w:szCs w:val="20"/>
              </w:rPr>
              <w:t xml:space="preserve">Спектакли, сценки на экологические темы, совместное благоустройство, установление добрых отношений между школой и детским садом </w:t>
            </w:r>
          </w:p>
        </w:tc>
      </w:tr>
    </w:tbl>
    <w:p w:rsidR="00C24DC3" w:rsidRPr="008D6172" w:rsidRDefault="00C24DC3" w:rsidP="006960DF">
      <w:pPr>
        <w:ind w:left="1080" w:firstLine="284"/>
        <w:rPr>
          <w:b/>
          <w:bCs/>
          <w:sz w:val="18"/>
          <w:szCs w:val="20"/>
        </w:rPr>
      </w:pPr>
      <w:r w:rsidRPr="008D6172">
        <w:rPr>
          <w:b/>
          <w:bCs/>
          <w:sz w:val="18"/>
          <w:szCs w:val="20"/>
        </w:rPr>
        <w:t>Мероприятия</w:t>
      </w:r>
    </w:p>
    <w:tbl>
      <w:tblPr>
        <w:tblStyle w:val="117"/>
        <w:tblW w:w="4993" w:type="pct"/>
        <w:tblInd w:w="48" w:type="dxa"/>
        <w:tblLook w:val="04A0"/>
      </w:tblPr>
      <w:tblGrid>
        <w:gridCol w:w="3241"/>
        <w:gridCol w:w="3673"/>
        <w:gridCol w:w="3209"/>
      </w:tblGrid>
      <w:tr w:rsidR="00C24DC3" w:rsidRPr="008D6172" w:rsidTr="001823C1">
        <w:tc>
          <w:tcPr>
            <w:tcW w:w="1601" w:type="pct"/>
            <w:hideMark/>
          </w:tcPr>
          <w:p w:rsidR="00C24DC3" w:rsidRPr="008D6172" w:rsidRDefault="00C24DC3" w:rsidP="006960DF">
            <w:pPr>
              <w:ind w:left="94" w:firstLine="284"/>
              <w:rPr>
                <w:b/>
                <w:bCs/>
                <w:sz w:val="16"/>
                <w:szCs w:val="20"/>
              </w:rPr>
            </w:pPr>
            <w:r w:rsidRPr="008D6172">
              <w:rPr>
                <w:b/>
                <w:bCs/>
                <w:sz w:val="16"/>
                <w:szCs w:val="20"/>
              </w:rPr>
              <w:t xml:space="preserve">Название </w:t>
            </w:r>
          </w:p>
        </w:tc>
        <w:tc>
          <w:tcPr>
            <w:tcW w:w="1814" w:type="pct"/>
            <w:hideMark/>
          </w:tcPr>
          <w:p w:rsidR="00C24DC3" w:rsidRPr="008D6172" w:rsidRDefault="00C24DC3" w:rsidP="006960DF">
            <w:pPr>
              <w:ind w:left="219" w:firstLine="284"/>
              <w:rPr>
                <w:b/>
                <w:bCs/>
                <w:sz w:val="16"/>
                <w:szCs w:val="20"/>
              </w:rPr>
            </w:pPr>
            <w:r w:rsidRPr="008D6172">
              <w:rPr>
                <w:b/>
                <w:bCs/>
                <w:sz w:val="16"/>
                <w:szCs w:val="20"/>
              </w:rPr>
              <w:t xml:space="preserve">Цель </w:t>
            </w:r>
          </w:p>
        </w:tc>
        <w:tc>
          <w:tcPr>
            <w:tcW w:w="1585" w:type="pct"/>
            <w:hideMark/>
          </w:tcPr>
          <w:p w:rsidR="00C24DC3" w:rsidRPr="008D6172" w:rsidRDefault="00C24DC3" w:rsidP="006960DF">
            <w:pPr>
              <w:ind w:left="178" w:firstLine="284"/>
              <w:rPr>
                <w:b/>
                <w:bCs/>
                <w:sz w:val="16"/>
                <w:szCs w:val="20"/>
              </w:rPr>
            </w:pPr>
            <w:r w:rsidRPr="008D6172">
              <w:rPr>
                <w:b/>
                <w:bCs/>
                <w:sz w:val="16"/>
                <w:szCs w:val="20"/>
              </w:rPr>
              <w:t xml:space="preserve">Планируемый </w:t>
            </w:r>
          </w:p>
          <w:p w:rsidR="00C24DC3" w:rsidRPr="008D6172" w:rsidRDefault="00C24DC3" w:rsidP="006960DF">
            <w:pPr>
              <w:ind w:left="178" w:firstLine="284"/>
              <w:rPr>
                <w:b/>
                <w:bCs/>
                <w:sz w:val="16"/>
                <w:szCs w:val="20"/>
              </w:rPr>
            </w:pPr>
            <w:r w:rsidRPr="008D6172">
              <w:rPr>
                <w:b/>
                <w:bCs/>
                <w:sz w:val="16"/>
                <w:szCs w:val="20"/>
              </w:rPr>
              <w:t xml:space="preserve">результат </w:t>
            </w:r>
          </w:p>
        </w:tc>
      </w:tr>
      <w:tr w:rsidR="00C24DC3" w:rsidRPr="008D6172" w:rsidTr="001823C1">
        <w:tc>
          <w:tcPr>
            <w:tcW w:w="1601" w:type="pct"/>
            <w:hideMark/>
          </w:tcPr>
          <w:p w:rsidR="00C24DC3" w:rsidRPr="008D6172" w:rsidRDefault="00C24DC3" w:rsidP="006960DF">
            <w:pPr>
              <w:ind w:left="94" w:firstLine="284"/>
              <w:rPr>
                <w:sz w:val="16"/>
                <w:szCs w:val="20"/>
              </w:rPr>
            </w:pPr>
            <w:r w:rsidRPr="008D6172">
              <w:rPr>
                <w:sz w:val="16"/>
                <w:szCs w:val="20"/>
              </w:rPr>
              <w:t xml:space="preserve">"Праздник семьи" </w:t>
            </w:r>
          </w:p>
        </w:tc>
        <w:tc>
          <w:tcPr>
            <w:tcW w:w="1814" w:type="pct"/>
            <w:hideMark/>
          </w:tcPr>
          <w:p w:rsidR="00C24DC3" w:rsidRPr="008D6172" w:rsidRDefault="00C24DC3" w:rsidP="006960DF">
            <w:pPr>
              <w:ind w:left="219" w:firstLine="284"/>
              <w:rPr>
                <w:sz w:val="16"/>
                <w:szCs w:val="20"/>
              </w:rPr>
            </w:pPr>
            <w:r w:rsidRPr="008D6172">
              <w:rPr>
                <w:sz w:val="16"/>
                <w:szCs w:val="20"/>
              </w:rPr>
              <w:t xml:space="preserve">Воспитание доброго, принадлежности к семье. </w:t>
            </w:r>
          </w:p>
        </w:tc>
        <w:tc>
          <w:tcPr>
            <w:tcW w:w="1585" w:type="pct"/>
            <w:hideMark/>
          </w:tcPr>
          <w:p w:rsidR="00C24DC3" w:rsidRPr="008D6172" w:rsidRDefault="00C24DC3" w:rsidP="006960DF">
            <w:pPr>
              <w:ind w:left="178" w:firstLine="284"/>
              <w:rPr>
                <w:sz w:val="16"/>
                <w:szCs w:val="20"/>
              </w:rPr>
            </w:pPr>
            <w:r w:rsidRPr="008D6172">
              <w:rPr>
                <w:sz w:val="16"/>
                <w:szCs w:val="20"/>
              </w:rPr>
              <w:t xml:space="preserve">исследовательские работы, создание родового дерева, фотовыставка и т.д. </w:t>
            </w:r>
          </w:p>
        </w:tc>
      </w:tr>
      <w:tr w:rsidR="00C24DC3" w:rsidRPr="008D6172" w:rsidTr="001823C1">
        <w:tc>
          <w:tcPr>
            <w:tcW w:w="1601" w:type="pct"/>
            <w:hideMark/>
          </w:tcPr>
          <w:p w:rsidR="00C24DC3" w:rsidRPr="008D6172" w:rsidRDefault="00C24DC3" w:rsidP="006960DF">
            <w:pPr>
              <w:ind w:left="94" w:firstLine="284"/>
              <w:rPr>
                <w:sz w:val="16"/>
                <w:szCs w:val="20"/>
              </w:rPr>
            </w:pPr>
            <w:r w:rsidRPr="008D6172">
              <w:rPr>
                <w:sz w:val="16"/>
                <w:szCs w:val="20"/>
              </w:rPr>
              <w:t xml:space="preserve">Тематические дни: </w:t>
            </w:r>
          </w:p>
          <w:p w:rsidR="00C24DC3" w:rsidRPr="008D6172" w:rsidRDefault="00C24DC3" w:rsidP="006960DF">
            <w:pPr>
              <w:ind w:left="94" w:firstLine="284"/>
              <w:rPr>
                <w:sz w:val="16"/>
                <w:szCs w:val="20"/>
              </w:rPr>
            </w:pPr>
            <w:r w:rsidRPr="008D6172">
              <w:rPr>
                <w:sz w:val="16"/>
                <w:szCs w:val="20"/>
              </w:rPr>
              <w:t xml:space="preserve">День учителя, День класса, День матери, День радости, День смеха... </w:t>
            </w:r>
          </w:p>
        </w:tc>
        <w:tc>
          <w:tcPr>
            <w:tcW w:w="1814" w:type="pct"/>
            <w:hideMark/>
          </w:tcPr>
          <w:p w:rsidR="00C24DC3" w:rsidRPr="008D6172" w:rsidRDefault="00C24DC3" w:rsidP="006960DF">
            <w:pPr>
              <w:ind w:left="219" w:firstLine="284"/>
              <w:rPr>
                <w:sz w:val="16"/>
                <w:szCs w:val="20"/>
              </w:rPr>
            </w:pPr>
            <w:r w:rsidRPr="008D6172">
              <w:rPr>
                <w:sz w:val="16"/>
                <w:szCs w:val="20"/>
              </w:rPr>
              <w:t xml:space="preserve">Воспитание чувства коллективизма, принадлежности семье, классу, школе </w:t>
            </w:r>
          </w:p>
        </w:tc>
        <w:tc>
          <w:tcPr>
            <w:tcW w:w="1585" w:type="pct"/>
            <w:hideMark/>
          </w:tcPr>
          <w:p w:rsidR="00C24DC3" w:rsidRPr="008D6172" w:rsidRDefault="00C24DC3" w:rsidP="006960DF">
            <w:pPr>
              <w:ind w:left="178" w:firstLine="284"/>
              <w:rPr>
                <w:sz w:val="16"/>
                <w:szCs w:val="20"/>
              </w:rPr>
            </w:pPr>
            <w:r w:rsidRPr="008D6172">
              <w:rPr>
                <w:sz w:val="16"/>
                <w:szCs w:val="20"/>
              </w:rPr>
              <w:t xml:space="preserve">Концерт, игры, газеты... </w:t>
            </w:r>
          </w:p>
        </w:tc>
      </w:tr>
      <w:tr w:rsidR="00C24DC3" w:rsidRPr="008D6172" w:rsidTr="001823C1">
        <w:tc>
          <w:tcPr>
            <w:tcW w:w="1601" w:type="pct"/>
            <w:hideMark/>
          </w:tcPr>
          <w:p w:rsidR="00C24DC3" w:rsidRPr="008D6172" w:rsidRDefault="00C24DC3" w:rsidP="006960DF">
            <w:pPr>
              <w:ind w:left="94" w:firstLine="284"/>
              <w:rPr>
                <w:sz w:val="16"/>
                <w:szCs w:val="20"/>
              </w:rPr>
            </w:pPr>
            <w:r w:rsidRPr="008D6172">
              <w:rPr>
                <w:sz w:val="16"/>
                <w:szCs w:val="20"/>
              </w:rPr>
              <w:t xml:space="preserve">Трудовой десант </w:t>
            </w:r>
          </w:p>
        </w:tc>
        <w:tc>
          <w:tcPr>
            <w:tcW w:w="1814" w:type="pct"/>
            <w:hideMark/>
          </w:tcPr>
          <w:p w:rsidR="00C24DC3" w:rsidRPr="008D6172" w:rsidRDefault="00C24DC3" w:rsidP="006960DF">
            <w:pPr>
              <w:ind w:left="219" w:firstLine="284"/>
              <w:rPr>
                <w:sz w:val="16"/>
                <w:szCs w:val="20"/>
              </w:rPr>
            </w:pPr>
            <w:r w:rsidRPr="008D6172">
              <w:rPr>
                <w:sz w:val="16"/>
                <w:szCs w:val="20"/>
              </w:rPr>
              <w:t xml:space="preserve">Экологическое воспитание учащихся, формирование бережного отношения к школе, округе... </w:t>
            </w:r>
          </w:p>
        </w:tc>
        <w:tc>
          <w:tcPr>
            <w:tcW w:w="1585" w:type="pct"/>
            <w:hideMark/>
          </w:tcPr>
          <w:p w:rsidR="00C24DC3" w:rsidRPr="008D6172" w:rsidRDefault="00C24DC3" w:rsidP="006960DF">
            <w:pPr>
              <w:ind w:left="178" w:firstLine="284"/>
              <w:rPr>
                <w:sz w:val="16"/>
                <w:szCs w:val="20"/>
              </w:rPr>
            </w:pPr>
            <w:r w:rsidRPr="008D6172">
              <w:rPr>
                <w:sz w:val="16"/>
                <w:szCs w:val="20"/>
              </w:rPr>
              <w:t xml:space="preserve">Чистота помещений </w:t>
            </w:r>
          </w:p>
        </w:tc>
      </w:tr>
      <w:tr w:rsidR="00C24DC3" w:rsidRPr="008D6172" w:rsidTr="001823C1">
        <w:tc>
          <w:tcPr>
            <w:tcW w:w="1601" w:type="pct"/>
            <w:hideMark/>
          </w:tcPr>
          <w:p w:rsidR="00C24DC3" w:rsidRPr="008D6172" w:rsidRDefault="00C24DC3" w:rsidP="006960DF">
            <w:pPr>
              <w:ind w:left="94" w:firstLine="284"/>
              <w:rPr>
                <w:sz w:val="16"/>
                <w:szCs w:val="20"/>
              </w:rPr>
            </w:pPr>
            <w:r w:rsidRPr="008D6172">
              <w:rPr>
                <w:sz w:val="16"/>
                <w:szCs w:val="20"/>
              </w:rPr>
              <w:t xml:space="preserve">Выходы: </w:t>
            </w:r>
          </w:p>
          <w:p w:rsidR="00C24DC3" w:rsidRPr="008D6172" w:rsidRDefault="00C24DC3" w:rsidP="006960DF">
            <w:pPr>
              <w:ind w:left="94" w:firstLine="284"/>
              <w:rPr>
                <w:sz w:val="16"/>
                <w:szCs w:val="20"/>
              </w:rPr>
            </w:pPr>
            <w:r w:rsidRPr="008D6172">
              <w:rPr>
                <w:sz w:val="16"/>
                <w:szCs w:val="20"/>
              </w:rPr>
              <w:t xml:space="preserve">семейно-классные экскурсии, посещение театров,   </w:t>
            </w:r>
          </w:p>
        </w:tc>
        <w:tc>
          <w:tcPr>
            <w:tcW w:w="1814" w:type="pct"/>
            <w:hideMark/>
          </w:tcPr>
          <w:p w:rsidR="00C24DC3" w:rsidRPr="008D6172" w:rsidRDefault="00C24DC3" w:rsidP="006960DF">
            <w:pPr>
              <w:ind w:left="219" w:firstLine="284"/>
              <w:rPr>
                <w:sz w:val="16"/>
                <w:szCs w:val="20"/>
              </w:rPr>
            </w:pPr>
            <w:r w:rsidRPr="008D6172">
              <w:rPr>
                <w:sz w:val="16"/>
                <w:szCs w:val="20"/>
              </w:rPr>
              <w:t xml:space="preserve">Воспитание "экологичного отношения к искусству" </w:t>
            </w:r>
          </w:p>
        </w:tc>
        <w:tc>
          <w:tcPr>
            <w:tcW w:w="1585" w:type="pct"/>
            <w:hideMark/>
          </w:tcPr>
          <w:p w:rsidR="00C24DC3" w:rsidRPr="008D6172" w:rsidRDefault="00C24DC3" w:rsidP="006960DF">
            <w:pPr>
              <w:ind w:left="178" w:firstLine="284"/>
              <w:rPr>
                <w:sz w:val="16"/>
                <w:szCs w:val="20"/>
              </w:rPr>
            </w:pPr>
            <w:r w:rsidRPr="008D6172">
              <w:rPr>
                <w:sz w:val="16"/>
                <w:szCs w:val="20"/>
              </w:rPr>
              <w:t xml:space="preserve">Формирование традиции посещения театров, музеев. </w:t>
            </w:r>
          </w:p>
        </w:tc>
      </w:tr>
      <w:tr w:rsidR="00C24DC3" w:rsidRPr="008D6172" w:rsidTr="001823C1">
        <w:tc>
          <w:tcPr>
            <w:tcW w:w="1601" w:type="pct"/>
            <w:hideMark/>
          </w:tcPr>
          <w:p w:rsidR="00C24DC3" w:rsidRPr="008D6172" w:rsidRDefault="00C24DC3" w:rsidP="006960DF">
            <w:pPr>
              <w:ind w:left="94" w:firstLine="284"/>
              <w:rPr>
                <w:sz w:val="16"/>
                <w:szCs w:val="20"/>
              </w:rPr>
            </w:pPr>
            <w:r w:rsidRPr="008D6172">
              <w:rPr>
                <w:sz w:val="16"/>
                <w:szCs w:val="20"/>
              </w:rPr>
              <w:t xml:space="preserve">Тренинги </w:t>
            </w:r>
          </w:p>
        </w:tc>
        <w:tc>
          <w:tcPr>
            <w:tcW w:w="1814" w:type="pct"/>
            <w:hideMark/>
          </w:tcPr>
          <w:p w:rsidR="00C24DC3" w:rsidRPr="008D6172" w:rsidRDefault="00C24DC3" w:rsidP="006960DF">
            <w:pPr>
              <w:ind w:left="219" w:firstLine="284"/>
              <w:rPr>
                <w:sz w:val="16"/>
                <w:szCs w:val="20"/>
              </w:rPr>
            </w:pPr>
            <w:r w:rsidRPr="008D6172">
              <w:rPr>
                <w:sz w:val="16"/>
                <w:szCs w:val="20"/>
              </w:rPr>
              <w:t xml:space="preserve">Создание единой экологической культуры отношений к самому себе и к социуму. </w:t>
            </w:r>
          </w:p>
        </w:tc>
        <w:tc>
          <w:tcPr>
            <w:tcW w:w="1585" w:type="pct"/>
            <w:hideMark/>
          </w:tcPr>
          <w:p w:rsidR="00C24DC3" w:rsidRPr="008D6172" w:rsidRDefault="00C24DC3" w:rsidP="006960DF">
            <w:pPr>
              <w:ind w:left="178" w:firstLine="284"/>
              <w:rPr>
                <w:sz w:val="16"/>
                <w:szCs w:val="20"/>
              </w:rPr>
            </w:pPr>
            <w:r w:rsidRPr="008D6172">
              <w:rPr>
                <w:sz w:val="16"/>
                <w:szCs w:val="20"/>
              </w:rPr>
              <w:t xml:space="preserve">Повышение самооценки;   </w:t>
            </w:r>
          </w:p>
        </w:tc>
      </w:tr>
      <w:tr w:rsidR="00C24DC3" w:rsidRPr="008D6172" w:rsidTr="001823C1">
        <w:tc>
          <w:tcPr>
            <w:tcW w:w="1601" w:type="pct"/>
            <w:hideMark/>
          </w:tcPr>
          <w:p w:rsidR="00C24DC3" w:rsidRPr="008D6172" w:rsidRDefault="001B071F" w:rsidP="006960DF">
            <w:pPr>
              <w:ind w:left="94" w:firstLine="284"/>
              <w:rPr>
                <w:sz w:val="16"/>
                <w:szCs w:val="20"/>
              </w:rPr>
            </w:pPr>
            <w:hyperlink r:id="rId20" w:tooltip="Конкурс разрешающих и запрещающих знаков поведения в природе в школе №26 г. Москвы" w:history="1">
              <w:r w:rsidR="00C24DC3" w:rsidRPr="008D6172">
                <w:rPr>
                  <w:rStyle w:val="af6"/>
                  <w:color w:val="auto"/>
                  <w:sz w:val="16"/>
                  <w:szCs w:val="20"/>
                  <w:u w:val="none"/>
                </w:rPr>
                <w:t xml:space="preserve">Конкурс разрешающих и запрещающих знаков поведения в природе </w:t>
              </w:r>
            </w:hyperlink>
            <w:r w:rsidR="00C24DC3" w:rsidRPr="008D6172">
              <w:rPr>
                <w:sz w:val="16"/>
                <w:szCs w:val="20"/>
              </w:rPr>
              <w:t xml:space="preserve">  </w:t>
            </w:r>
          </w:p>
        </w:tc>
        <w:tc>
          <w:tcPr>
            <w:tcW w:w="1814" w:type="pct"/>
            <w:hideMark/>
          </w:tcPr>
          <w:p w:rsidR="00C24DC3" w:rsidRPr="008D6172" w:rsidRDefault="00C24DC3" w:rsidP="006960DF">
            <w:pPr>
              <w:ind w:left="219" w:firstLine="284"/>
              <w:rPr>
                <w:sz w:val="16"/>
                <w:szCs w:val="20"/>
              </w:rPr>
            </w:pPr>
            <w:r w:rsidRPr="008D6172">
              <w:rPr>
                <w:sz w:val="16"/>
                <w:szCs w:val="20"/>
              </w:rPr>
              <w:t xml:space="preserve">Научить бережному отношению к природе, приобщить к экологической культуре </w:t>
            </w:r>
          </w:p>
        </w:tc>
        <w:tc>
          <w:tcPr>
            <w:tcW w:w="1585" w:type="pct"/>
            <w:hideMark/>
          </w:tcPr>
          <w:p w:rsidR="00C24DC3" w:rsidRPr="008D6172" w:rsidRDefault="00C24DC3" w:rsidP="006960DF">
            <w:pPr>
              <w:ind w:left="178" w:firstLine="284"/>
              <w:rPr>
                <w:sz w:val="16"/>
                <w:szCs w:val="20"/>
              </w:rPr>
            </w:pPr>
          </w:p>
        </w:tc>
      </w:tr>
      <w:tr w:rsidR="00C24DC3" w:rsidRPr="008D6172" w:rsidTr="001823C1">
        <w:tc>
          <w:tcPr>
            <w:tcW w:w="1601" w:type="pct"/>
            <w:hideMark/>
          </w:tcPr>
          <w:p w:rsidR="00C24DC3" w:rsidRPr="008D6172" w:rsidRDefault="00C24DC3" w:rsidP="006960DF">
            <w:pPr>
              <w:ind w:left="94" w:firstLine="284"/>
              <w:rPr>
                <w:sz w:val="16"/>
                <w:szCs w:val="20"/>
              </w:rPr>
            </w:pPr>
            <w:r w:rsidRPr="008D6172">
              <w:rPr>
                <w:bCs/>
                <w:sz w:val="16"/>
                <w:szCs w:val="20"/>
              </w:rPr>
              <w:t>Конкурс - фотографий "Мы и природа"</w:t>
            </w:r>
            <w:r w:rsidRPr="008D6172">
              <w:rPr>
                <w:sz w:val="16"/>
                <w:szCs w:val="20"/>
              </w:rPr>
              <w:t xml:space="preserve"> </w:t>
            </w:r>
          </w:p>
        </w:tc>
        <w:tc>
          <w:tcPr>
            <w:tcW w:w="1814" w:type="pct"/>
            <w:hideMark/>
          </w:tcPr>
          <w:p w:rsidR="00C24DC3" w:rsidRPr="008D6172" w:rsidRDefault="00C24DC3" w:rsidP="006960DF">
            <w:pPr>
              <w:ind w:left="219" w:firstLine="284"/>
              <w:rPr>
                <w:sz w:val="16"/>
                <w:szCs w:val="20"/>
              </w:rPr>
            </w:pPr>
            <w:r w:rsidRPr="008D6172">
              <w:rPr>
                <w:sz w:val="16"/>
                <w:szCs w:val="20"/>
              </w:rPr>
              <w:t xml:space="preserve">Развитие чувства к прекрасному, научить видеть красоту родного края. Развитие фотографической зоркости, наблюдательности. </w:t>
            </w:r>
          </w:p>
        </w:tc>
        <w:tc>
          <w:tcPr>
            <w:tcW w:w="1585" w:type="pct"/>
            <w:hideMark/>
          </w:tcPr>
          <w:p w:rsidR="00C24DC3" w:rsidRPr="008D6172" w:rsidRDefault="00C24DC3" w:rsidP="006960DF">
            <w:pPr>
              <w:ind w:left="178" w:firstLine="284"/>
              <w:rPr>
                <w:sz w:val="16"/>
                <w:szCs w:val="20"/>
              </w:rPr>
            </w:pPr>
          </w:p>
        </w:tc>
      </w:tr>
      <w:tr w:rsidR="00C24DC3" w:rsidRPr="008D6172" w:rsidTr="001823C1">
        <w:tc>
          <w:tcPr>
            <w:tcW w:w="1601" w:type="pct"/>
            <w:hideMark/>
          </w:tcPr>
          <w:p w:rsidR="00C24DC3" w:rsidRPr="008D6172" w:rsidRDefault="00C24DC3" w:rsidP="006960DF">
            <w:pPr>
              <w:ind w:left="94" w:firstLine="284"/>
              <w:rPr>
                <w:sz w:val="16"/>
                <w:szCs w:val="20"/>
              </w:rPr>
            </w:pPr>
            <w:r w:rsidRPr="008D6172">
              <w:rPr>
                <w:bCs/>
                <w:sz w:val="16"/>
                <w:szCs w:val="20"/>
              </w:rPr>
              <w:t>«Сохраним разнообразие флоры и фауны» – конкурс газет</w:t>
            </w:r>
            <w:r w:rsidRPr="008D6172">
              <w:rPr>
                <w:sz w:val="16"/>
                <w:szCs w:val="20"/>
              </w:rPr>
              <w:t xml:space="preserve"> </w:t>
            </w:r>
          </w:p>
        </w:tc>
        <w:tc>
          <w:tcPr>
            <w:tcW w:w="1814" w:type="pct"/>
            <w:hideMark/>
          </w:tcPr>
          <w:p w:rsidR="00C24DC3" w:rsidRPr="008D6172" w:rsidRDefault="00C24DC3" w:rsidP="006960DF">
            <w:pPr>
              <w:ind w:left="219" w:firstLine="284"/>
              <w:rPr>
                <w:sz w:val="16"/>
                <w:szCs w:val="20"/>
              </w:rPr>
            </w:pPr>
            <w:r w:rsidRPr="008D6172">
              <w:rPr>
                <w:sz w:val="16"/>
                <w:szCs w:val="20"/>
              </w:rPr>
              <w:t xml:space="preserve">Показать обучающимся все разнообразие флоры, научить распознавать определенные виды растений. </w:t>
            </w:r>
          </w:p>
        </w:tc>
        <w:tc>
          <w:tcPr>
            <w:tcW w:w="1585" w:type="pct"/>
            <w:hideMark/>
          </w:tcPr>
          <w:p w:rsidR="00C24DC3" w:rsidRPr="008D6172" w:rsidRDefault="00C24DC3" w:rsidP="006960DF">
            <w:pPr>
              <w:ind w:left="178" w:firstLine="284"/>
              <w:rPr>
                <w:sz w:val="16"/>
                <w:szCs w:val="20"/>
              </w:rPr>
            </w:pPr>
          </w:p>
        </w:tc>
      </w:tr>
      <w:tr w:rsidR="00C24DC3" w:rsidRPr="008D6172" w:rsidTr="001823C1">
        <w:tc>
          <w:tcPr>
            <w:tcW w:w="1601" w:type="pct"/>
            <w:hideMark/>
          </w:tcPr>
          <w:p w:rsidR="00C24DC3" w:rsidRPr="008D6172" w:rsidRDefault="00C24DC3" w:rsidP="006960DF">
            <w:pPr>
              <w:ind w:left="94" w:firstLine="284"/>
              <w:rPr>
                <w:sz w:val="16"/>
                <w:szCs w:val="20"/>
              </w:rPr>
            </w:pPr>
            <w:r w:rsidRPr="008D6172">
              <w:rPr>
                <w:bCs/>
                <w:sz w:val="16"/>
                <w:szCs w:val="20"/>
              </w:rPr>
              <w:t xml:space="preserve">Фотовыставка </w:t>
            </w:r>
            <w:r w:rsidRPr="008D6172">
              <w:rPr>
                <w:sz w:val="16"/>
                <w:szCs w:val="20"/>
              </w:rPr>
              <w:t xml:space="preserve">- «Братья наши меньшие» </w:t>
            </w:r>
          </w:p>
        </w:tc>
        <w:tc>
          <w:tcPr>
            <w:tcW w:w="1814" w:type="pct"/>
            <w:hideMark/>
          </w:tcPr>
          <w:p w:rsidR="00C24DC3" w:rsidRPr="008D6172" w:rsidRDefault="00C24DC3" w:rsidP="006960DF">
            <w:pPr>
              <w:ind w:left="219" w:firstLine="284"/>
              <w:rPr>
                <w:sz w:val="16"/>
                <w:szCs w:val="20"/>
              </w:rPr>
            </w:pPr>
            <w:r w:rsidRPr="008D6172">
              <w:rPr>
                <w:sz w:val="16"/>
                <w:szCs w:val="20"/>
              </w:rPr>
              <w:t xml:space="preserve">Научить видеть красоту окружающего мира </w:t>
            </w:r>
          </w:p>
        </w:tc>
        <w:tc>
          <w:tcPr>
            <w:tcW w:w="1585" w:type="pct"/>
            <w:hideMark/>
          </w:tcPr>
          <w:p w:rsidR="00C24DC3" w:rsidRPr="008D6172" w:rsidRDefault="00C24DC3" w:rsidP="006960DF">
            <w:pPr>
              <w:ind w:left="178" w:firstLine="284"/>
              <w:rPr>
                <w:sz w:val="16"/>
                <w:szCs w:val="20"/>
              </w:rPr>
            </w:pPr>
          </w:p>
        </w:tc>
      </w:tr>
      <w:tr w:rsidR="00C24DC3" w:rsidRPr="008D6172" w:rsidTr="001823C1">
        <w:tc>
          <w:tcPr>
            <w:tcW w:w="1601" w:type="pct"/>
            <w:hideMark/>
          </w:tcPr>
          <w:p w:rsidR="00C24DC3" w:rsidRPr="008D6172" w:rsidRDefault="00C24DC3" w:rsidP="006960DF">
            <w:pPr>
              <w:ind w:left="94" w:firstLine="284"/>
              <w:rPr>
                <w:sz w:val="16"/>
                <w:szCs w:val="20"/>
              </w:rPr>
            </w:pPr>
            <w:r w:rsidRPr="008D6172">
              <w:rPr>
                <w:bCs/>
                <w:sz w:val="16"/>
                <w:szCs w:val="20"/>
              </w:rPr>
              <w:t>Выставка творческих работ учащихся из природного материала</w:t>
            </w:r>
            <w:r w:rsidRPr="008D6172">
              <w:rPr>
                <w:sz w:val="16"/>
                <w:szCs w:val="20"/>
              </w:rPr>
              <w:t xml:space="preserve"> </w:t>
            </w:r>
          </w:p>
        </w:tc>
        <w:tc>
          <w:tcPr>
            <w:tcW w:w="1814" w:type="pct"/>
            <w:hideMark/>
          </w:tcPr>
          <w:p w:rsidR="00C24DC3" w:rsidRPr="008D6172" w:rsidRDefault="00C24DC3" w:rsidP="006960DF">
            <w:pPr>
              <w:ind w:left="219" w:firstLine="284"/>
              <w:rPr>
                <w:sz w:val="16"/>
                <w:szCs w:val="20"/>
              </w:rPr>
            </w:pPr>
            <w:r w:rsidRPr="008D6172">
              <w:rPr>
                <w:sz w:val="16"/>
                <w:szCs w:val="20"/>
              </w:rPr>
              <w:t xml:space="preserve">Показать красоту природного материала, научить художественной обработке различных материалов. </w:t>
            </w:r>
          </w:p>
        </w:tc>
        <w:tc>
          <w:tcPr>
            <w:tcW w:w="1585" w:type="pct"/>
            <w:hideMark/>
          </w:tcPr>
          <w:p w:rsidR="00C24DC3" w:rsidRPr="008D6172" w:rsidRDefault="00C24DC3" w:rsidP="006960DF">
            <w:pPr>
              <w:ind w:left="178" w:firstLine="284"/>
              <w:rPr>
                <w:sz w:val="16"/>
                <w:szCs w:val="20"/>
              </w:rPr>
            </w:pPr>
          </w:p>
        </w:tc>
      </w:tr>
    </w:tbl>
    <w:p w:rsidR="00C24DC3" w:rsidRPr="008D6172" w:rsidRDefault="00C24DC3" w:rsidP="006960DF">
      <w:pPr>
        <w:ind w:left="1080" w:firstLine="284"/>
        <w:rPr>
          <w:sz w:val="18"/>
          <w:szCs w:val="20"/>
        </w:rPr>
      </w:pPr>
      <w:r w:rsidRPr="008D6172">
        <w:rPr>
          <w:b/>
          <w:bCs/>
          <w:i/>
          <w:iCs/>
          <w:sz w:val="18"/>
          <w:szCs w:val="20"/>
        </w:rPr>
        <w:t>Циклограмма работы класса</w:t>
      </w:r>
    </w:p>
    <w:p w:rsidR="00C24DC3" w:rsidRPr="008D6172" w:rsidRDefault="00C24DC3" w:rsidP="006960DF">
      <w:pPr>
        <w:ind w:left="1080" w:firstLine="284"/>
        <w:rPr>
          <w:sz w:val="18"/>
          <w:szCs w:val="20"/>
        </w:rPr>
      </w:pPr>
    </w:p>
    <w:tbl>
      <w:tblPr>
        <w:tblStyle w:val="117"/>
        <w:tblW w:w="9781" w:type="dxa"/>
        <w:tblInd w:w="108" w:type="dxa"/>
        <w:tblLook w:val="04A0"/>
      </w:tblPr>
      <w:tblGrid>
        <w:gridCol w:w="1815"/>
        <w:gridCol w:w="7966"/>
      </w:tblGrid>
      <w:tr w:rsidR="00C24DC3" w:rsidRPr="008D6172" w:rsidTr="001823C1">
        <w:tc>
          <w:tcPr>
            <w:tcW w:w="1815" w:type="dxa"/>
            <w:hideMark/>
          </w:tcPr>
          <w:p w:rsidR="00C24DC3" w:rsidRPr="008D6172" w:rsidRDefault="00C24DC3" w:rsidP="006960DF">
            <w:pPr>
              <w:ind w:left="176" w:firstLine="284"/>
              <w:rPr>
                <w:sz w:val="16"/>
                <w:szCs w:val="20"/>
              </w:rPr>
            </w:pPr>
            <w:r w:rsidRPr="008D6172">
              <w:rPr>
                <w:i/>
                <w:iCs/>
                <w:sz w:val="16"/>
                <w:szCs w:val="20"/>
              </w:rPr>
              <w:t>Ежедневно</w:t>
            </w:r>
          </w:p>
        </w:tc>
        <w:tc>
          <w:tcPr>
            <w:tcW w:w="7966" w:type="dxa"/>
            <w:hideMark/>
          </w:tcPr>
          <w:p w:rsidR="00C24DC3" w:rsidRPr="008D6172" w:rsidRDefault="00C24DC3" w:rsidP="006960DF">
            <w:pPr>
              <w:ind w:left="204" w:firstLine="284"/>
              <w:rPr>
                <w:sz w:val="16"/>
                <w:szCs w:val="20"/>
              </w:rPr>
            </w:pPr>
            <w:r w:rsidRPr="008D6172">
              <w:rPr>
                <w:sz w:val="16"/>
                <w:szCs w:val="20"/>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самомассажа на уроках, прогулки.</w:t>
            </w:r>
          </w:p>
        </w:tc>
      </w:tr>
      <w:tr w:rsidR="00C24DC3" w:rsidRPr="008D6172" w:rsidTr="001823C1">
        <w:tc>
          <w:tcPr>
            <w:tcW w:w="1815" w:type="dxa"/>
            <w:hideMark/>
          </w:tcPr>
          <w:p w:rsidR="00C24DC3" w:rsidRPr="008D6172" w:rsidRDefault="00C24DC3" w:rsidP="006960DF">
            <w:pPr>
              <w:ind w:left="176" w:firstLine="284"/>
              <w:rPr>
                <w:sz w:val="16"/>
                <w:szCs w:val="20"/>
              </w:rPr>
            </w:pPr>
            <w:r w:rsidRPr="008D6172">
              <w:rPr>
                <w:i/>
                <w:iCs/>
                <w:sz w:val="16"/>
                <w:szCs w:val="20"/>
              </w:rPr>
              <w:t>Ежемесячно</w:t>
            </w:r>
          </w:p>
        </w:tc>
        <w:tc>
          <w:tcPr>
            <w:tcW w:w="7966" w:type="dxa"/>
            <w:hideMark/>
          </w:tcPr>
          <w:p w:rsidR="00C24DC3" w:rsidRPr="008D6172" w:rsidRDefault="00C24DC3" w:rsidP="006960DF">
            <w:pPr>
              <w:ind w:left="204" w:firstLine="284"/>
              <w:rPr>
                <w:sz w:val="16"/>
                <w:szCs w:val="20"/>
              </w:rPr>
            </w:pPr>
            <w:r w:rsidRPr="008D6172">
              <w:rPr>
                <w:sz w:val="16"/>
                <w:szCs w:val="20"/>
              </w:rPr>
              <w:t>Оформление «Уголка здоровья», «Страничек здоровья», листовок, буклетов, работа в кружках, спортивных секциях, занятия в «Школе здоровья», проведение уроков и прогулок  на свежем воздухе.</w:t>
            </w:r>
          </w:p>
        </w:tc>
      </w:tr>
      <w:tr w:rsidR="00C24DC3" w:rsidRPr="008D6172" w:rsidTr="001823C1">
        <w:tc>
          <w:tcPr>
            <w:tcW w:w="1815" w:type="dxa"/>
            <w:hideMark/>
          </w:tcPr>
          <w:p w:rsidR="00C24DC3" w:rsidRPr="008D6172" w:rsidRDefault="00C24DC3" w:rsidP="006960DF">
            <w:pPr>
              <w:ind w:left="176" w:firstLine="284"/>
              <w:rPr>
                <w:sz w:val="16"/>
                <w:szCs w:val="20"/>
              </w:rPr>
            </w:pPr>
            <w:r w:rsidRPr="008D6172">
              <w:rPr>
                <w:i/>
                <w:iCs/>
                <w:sz w:val="16"/>
                <w:szCs w:val="20"/>
              </w:rPr>
              <w:t>Ежемесячно</w:t>
            </w:r>
          </w:p>
        </w:tc>
        <w:tc>
          <w:tcPr>
            <w:tcW w:w="7966" w:type="dxa"/>
            <w:hideMark/>
          </w:tcPr>
          <w:p w:rsidR="00C24DC3" w:rsidRPr="008D6172" w:rsidRDefault="00C24DC3" w:rsidP="006960DF">
            <w:pPr>
              <w:ind w:left="204" w:firstLine="284"/>
              <w:rPr>
                <w:sz w:val="16"/>
                <w:szCs w:val="20"/>
              </w:rPr>
            </w:pPr>
            <w:r w:rsidRPr="008D6172">
              <w:rPr>
                <w:sz w:val="16"/>
                <w:szCs w:val="20"/>
              </w:rPr>
              <w:t>Консультационные встречи с родителями(законными представителями), диагностирование, генеральная уборка классной комнаты.</w:t>
            </w:r>
          </w:p>
        </w:tc>
      </w:tr>
      <w:tr w:rsidR="00C24DC3" w:rsidRPr="008D6172" w:rsidTr="001823C1">
        <w:tc>
          <w:tcPr>
            <w:tcW w:w="1815" w:type="dxa"/>
            <w:hideMark/>
          </w:tcPr>
          <w:p w:rsidR="00C24DC3" w:rsidRPr="008D6172" w:rsidRDefault="00C24DC3" w:rsidP="006960DF">
            <w:pPr>
              <w:ind w:left="176" w:firstLine="284"/>
              <w:rPr>
                <w:sz w:val="16"/>
                <w:szCs w:val="20"/>
              </w:rPr>
            </w:pPr>
            <w:r w:rsidRPr="008D6172">
              <w:rPr>
                <w:i/>
                <w:iCs/>
                <w:sz w:val="16"/>
                <w:szCs w:val="20"/>
              </w:rPr>
              <w:t xml:space="preserve">Один раз в </w:t>
            </w:r>
            <w:r w:rsidR="00524389" w:rsidRPr="008D6172">
              <w:rPr>
                <w:i/>
                <w:iCs/>
                <w:sz w:val="16"/>
                <w:szCs w:val="20"/>
              </w:rPr>
              <w:t>четверть</w:t>
            </w:r>
          </w:p>
        </w:tc>
        <w:tc>
          <w:tcPr>
            <w:tcW w:w="7966" w:type="dxa"/>
            <w:hideMark/>
          </w:tcPr>
          <w:p w:rsidR="00C24DC3" w:rsidRPr="008D6172" w:rsidRDefault="00C24DC3" w:rsidP="006960DF">
            <w:pPr>
              <w:ind w:left="204" w:firstLine="284"/>
              <w:rPr>
                <w:sz w:val="16"/>
                <w:szCs w:val="20"/>
              </w:rPr>
            </w:pPr>
            <w:r w:rsidRPr="008D6172">
              <w:rPr>
                <w:sz w:val="16"/>
                <w:szCs w:val="20"/>
              </w:rPr>
              <w:t>Классные семейные праздники, экскурсии, родительские собрания</w:t>
            </w:r>
          </w:p>
        </w:tc>
      </w:tr>
      <w:tr w:rsidR="00C24DC3" w:rsidRPr="008D6172" w:rsidTr="001823C1">
        <w:tc>
          <w:tcPr>
            <w:tcW w:w="1815" w:type="dxa"/>
            <w:hideMark/>
          </w:tcPr>
          <w:p w:rsidR="00C24DC3" w:rsidRPr="008D6172" w:rsidRDefault="00C24DC3" w:rsidP="006960DF">
            <w:pPr>
              <w:ind w:left="176" w:firstLine="284"/>
              <w:rPr>
                <w:sz w:val="16"/>
                <w:szCs w:val="20"/>
              </w:rPr>
            </w:pPr>
            <w:r w:rsidRPr="008D6172">
              <w:rPr>
                <w:i/>
                <w:iCs/>
                <w:sz w:val="16"/>
                <w:szCs w:val="20"/>
              </w:rPr>
              <w:t>Один раз в полугодие</w:t>
            </w:r>
          </w:p>
        </w:tc>
        <w:tc>
          <w:tcPr>
            <w:tcW w:w="7966" w:type="dxa"/>
            <w:hideMark/>
          </w:tcPr>
          <w:p w:rsidR="00C24DC3" w:rsidRPr="008D6172" w:rsidRDefault="00C24DC3" w:rsidP="006960DF">
            <w:pPr>
              <w:ind w:left="204" w:firstLine="284"/>
              <w:rPr>
                <w:sz w:val="16"/>
                <w:szCs w:val="20"/>
              </w:rPr>
            </w:pPr>
            <w:r w:rsidRPr="008D6172">
              <w:rPr>
                <w:sz w:val="16"/>
                <w:szCs w:val="20"/>
              </w:rPr>
              <w:t>Дни открытых дверей (для родителей), посещение кабинета стоматологии.</w:t>
            </w:r>
          </w:p>
        </w:tc>
      </w:tr>
      <w:tr w:rsidR="00C24DC3" w:rsidRPr="008D6172" w:rsidTr="001823C1">
        <w:tc>
          <w:tcPr>
            <w:tcW w:w="1815" w:type="dxa"/>
            <w:hideMark/>
          </w:tcPr>
          <w:p w:rsidR="00C24DC3" w:rsidRPr="008D6172" w:rsidRDefault="00C24DC3" w:rsidP="006960DF">
            <w:pPr>
              <w:ind w:left="176" w:firstLine="284"/>
              <w:rPr>
                <w:sz w:val="16"/>
                <w:szCs w:val="20"/>
              </w:rPr>
            </w:pPr>
            <w:r w:rsidRPr="008D6172">
              <w:rPr>
                <w:i/>
                <w:iCs/>
                <w:sz w:val="16"/>
                <w:szCs w:val="20"/>
              </w:rPr>
              <w:t>Один раз в год</w:t>
            </w:r>
          </w:p>
        </w:tc>
        <w:tc>
          <w:tcPr>
            <w:tcW w:w="7966" w:type="dxa"/>
            <w:hideMark/>
          </w:tcPr>
          <w:p w:rsidR="00C24DC3" w:rsidRPr="008D6172" w:rsidRDefault="00C24DC3" w:rsidP="006960DF">
            <w:pPr>
              <w:ind w:left="204" w:firstLine="284"/>
              <w:rPr>
                <w:sz w:val="16"/>
                <w:szCs w:val="20"/>
              </w:rPr>
            </w:pPr>
            <w:r w:rsidRPr="008D6172">
              <w:rPr>
                <w:sz w:val="16"/>
                <w:szCs w:val="20"/>
              </w:rPr>
              <w:t>Медицинский осмотр,   профилактика гриппа и других вирусных инфекций, «День здоровья».</w:t>
            </w:r>
          </w:p>
        </w:tc>
      </w:tr>
    </w:tbl>
    <w:p w:rsidR="00C24DC3" w:rsidRPr="008D6172" w:rsidRDefault="00C24DC3" w:rsidP="006960DF">
      <w:pPr>
        <w:ind w:left="1080" w:firstLine="284"/>
        <w:rPr>
          <w:b/>
          <w:bCs/>
          <w:i/>
          <w:sz w:val="18"/>
          <w:szCs w:val="20"/>
        </w:rPr>
      </w:pPr>
      <w:r w:rsidRPr="008D6172">
        <w:rPr>
          <w:b/>
          <w:bCs/>
          <w:i/>
          <w:sz w:val="18"/>
          <w:szCs w:val="20"/>
        </w:rPr>
        <w:t xml:space="preserve">Здоровьесберегающая  инфраструктура </w:t>
      </w:r>
    </w:p>
    <w:p w:rsidR="00C24DC3" w:rsidRPr="008D6172" w:rsidRDefault="00C24DC3" w:rsidP="006960DF">
      <w:pPr>
        <w:ind w:left="142" w:firstLine="284"/>
        <w:rPr>
          <w:i/>
          <w:sz w:val="18"/>
          <w:szCs w:val="20"/>
        </w:rPr>
      </w:pPr>
      <w:r w:rsidRPr="008D6172">
        <w:rPr>
          <w:bCs/>
          <w:i/>
          <w:sz w:val="18"/>
          <w:szCs w:val="20"/>
        </w:rPr>
        <w:t>Здоровьесберегающая инфраструктура включает:</w:t>
      </w:r>
    </w:p>
    <w:p w:rsidR="00C24DC3" w:rsidRPr="008D6172" w:rsidRDefault="00C24DC3" w:rsidP="006960DF">
      <w:pPr>
        <w:ind w:left="142" w:firstLine="284"/>
        <w:rPr>
          <w:sz w:val="18"/>
          <w:szCs w:val="20"/>
        </w:rPr>
      </w:pPr>
      <w:r w:rsidRPr="008D6172">
        <w:rPr>
          <w:sz w:val="18"/>
          <w:szCs w:val="20"/>
        </w:rPr>
        <w:t xml:space="preserve">-соответствие состояния и содержания здания и помещений </w:t>
      </w:r>
      <w:r w:rsidR="00D82387" w:rsidRPr="008D6172">
        <w:rPr>
          <w:sz w:val="18"/>
          <w:szCs w:val="20"/>
        </w:rPr>
        <w:t xml:space="preserve">МОУ Шуваевская ООШ </w:t>
      </w:r>
      <w:r w:rsidRPr="008D6172">
        <w:rPr>
          <w:bCs/>
          <w:sz w:val="18"/>
          <w:szCs w:val="20"/>
        </w:rPr>
        <w:t>с</w:t>
      </w:r>
      <w:r w:rsidRPr="008D6172">
        <w:rPr>
          <w:sz w:val="18"/>
          <w:szCs w:val="20"/>
        </w:rPr>
        <w:t>анитарным и гигиеническим нормам, нормам пожарной безопасности, требованиям охраны здоровья и охраны труда обучающихся;</w:t>
      </w:r>
    </w:p>
    <w:p w:rsidR="00C24DC3" w:rsidRPr="008D6172" w:rsidRDefault="00C24DC3" w:rsidP="006960DF">
      <w:pPr>
        <w:numPr>
          <w:ilvl w:val="0"/>
          <w:numId w:val="70"/>
        </w:numPr>
        <w:tabs>
          <w:tab w:val="clear" w:pos="720"/>
          <w:tab w:val="num" w:pos="426"/>
        </w:tabs>
        <w:ind w:left="142" w:firstLine="284"/>
        <w:rPr>
          <w:sz w:val="18"/>
          <w:szCs w:val="20"/>
        </w:rPr>
      </w:pPr>
      <w:r w:rsidRPr="008D6172">
        <w:rPr>
          <w:sz w:val="18"/>
          <w:szCs w:val="20"/>
        </w:rPr>
        <w:lastRenderedPageBreak/>
        <w:t>наличие и необходимое оснащение помещений для питания обучающих;</w:t>
      </w:r>
    </w:p>
    <w:p w:rsidR="00C24DC3" w:rsidRPr="008D6172" w:rsidRDefault="00C24DC3" w:rsidP="006960DF">
      <w:pPr>
        <w:numPr>
          <w:ilvl w:val="0"/>
          <w:numId w:val="70"/>
        </w:numPr>
        <w:tabs>
          <w:tab w:val="clear" w:pos="720"/>
          <w:tab w:val="num" w:pos="426"/>
        </w:tabs>
        <w:ind w:left="142" w:firstLine="284"/>
        <w:rPr>
          <w:sz w:val="18"/>
          <w:szCs w:val="20"/>
        </w:rPr>
      </w:pPr>
      <w:r w:rsidRPr="008D6172">
        <w:rPr>
          <w:sz w:val="18"/>
          <w:szCs w:val="20"/>
        </w:rPr>
        <w:t>организацию качественного горячего питания обучающихся;</w:t>
      </w:r>
    </w:p>
    <w:p w:rsidR="00C24DC3" w:rsidRPr="008D6172" w:rsidRDefault="00C24DC3" w:rsidP="006960DF">
      <w:pPr>
        <w:numPr>
          <w:ilvl w:val="0"/>
          <w:numId w:val="70"/>
        </w:numPr>
        <w:tabs>
          <w:tab w:val="clear" w:pos="720"/>
          <w:tab w:val="num" w:pos="426"/>
        </w:tabs>
        <w:ind w:left="142" w:firstLine="284"/>
        <w:rPr>
          <w:sz w:val="18"/>
          <w:szCs w:val="20"/>
        </w:rPr>
      </w:pPr>
      <w:r w:rsidRPr="008D6172">
        <w:rPr>
          <w:sz w:val="18"/>
          <w:szCs w:val="20"/>
        </w:rPr>
        <w:t>оснащённость кабинетов, физкультурного зала, спортплощадок необходимым игровым и спортивным оборудованием и инвентарём;</w:t>
      </w:r>
    </w:p>
    <w:p w:rsidR="00C24DC3" w:rsidRPr="008D6172" w:rsidRDefault="00C24DC3" w:rsidP="006960DF">
      <w:pPr>
        <w:numPr>
          <w:ilvl w:val="0"/>
          <w:numId w:val="70"/>
        </w:numPr>
        <w:tabs>
          <w:tab w:val="clear" w:pos="720"/>
          <w:tab w:val="num" w:pos="426"/>
        </w:tabs>
        <w:ind w:left="142" w:firstLine="284"/>
        <w:rPr>
          <w:sz w:val="18"/>
          <w:szCs w:val="20"/>
        </w:rPr>
      </w:pPr>
      <w:r w:rsidRPr="008D6172">
        <w:rPr>
          <w:sz w:val="18"/>
          <w:szCs w:val="20"/>
        </w:rPr>
        <w:t>наличие помещений для медицинского персонала;</w:t>
      </w:r>
    </w:p>
    <w:p w:rsidR="00C24DC3" w:rsidRPr="008D6172" w:rsidRDefault="00C24DC3" w:rsidP="006960DF">
      <w:pPr>
        <w:numPr>
          <w:ilvl w:val="0"/>
          <w:numId w:val="70"/>
        </w:numPr>
        <w:tabs>
          <w:tab w:val="clear" w:pos="720"/>
          <w:tab w:val="num" w:pos="426"/>
        </w:tabs>
        <w:ind w:left="142" w:firstLine="284"/>
        <w:rPr>
          <w:sz w:val="18"/>
          <w:szCs w:val="20"/>
        </w:rPr>
      </w:pPr>
      <w:r w:rsidRPr="008D6172">
        <w:rPr>
          <w:sz w:val="18"/>
          <w:szCs w:val="20"/>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(учитель-логопед, учителя физической культуры,педагог- психолог, медицинские работники).</w:t>
      </w:r>
    </w:p>
    <w:p w:rsidR="00C24DC3" w:rsidRPr="008D6172" w:rsidRDefault="00C24DC3" w:rsidP="006960DF">
      <w:pPr>
        <w:ind w:left="1080" w:firstLine="284"/>
        <w:rPr>
          <w:b/>
          <w:bCs/>
          <w:i/>
          <w:sz w:val="18"/>
          <w:szCs w:val="20"/>
        </w:rPr>
      </w:pPr>
      <w:r w:rsidRPr="008D6172">
        <w:rPr>
          <w:b/>
          <w:bCs/>
          <w:i/>
          <w:sz w:val="18"/>
          <w:szCs w:val="20"/>
        </w:rPr>
        <w:t>Предполагаемый результат реализации  программы</w:t>
      </w:r>
    </w:p>
    <w:p w:rsidR="00C24DC3" w:rsidRPr="008D6172" w:rsidRDefault="00C24DC3" w:rsidP="006960DF">
      <w:pPr>
        <w:ind w:left="1080" w:firstLine="284"/>
        <w:rPr>
          <w:i/>
          <w:sz w:val="18"/>
          <w:szCs w:val="20"/>
        </w:rPr>
      </w:pPr>
      <w:r w:rsidRPr="008D6172">
        <w:rPr>
          <w:bCs/>
          <w:i/>
          <w:sz w:val="18"/>
          <w:szCs w:val="20"/>
        </w:rPr>
        <w:t>Предполагаемый результат реализации программы:</w:t>
      </w:r>
    </w:p>
    <w:p w:rsidR="00C24DC3" w:rsidRPr="008D6172" w:rsidRDefault="00C24DC3" w:rsidP="006960DF">
      <w:pPr>
        <w:numPr>
          <w:ilvl w:val="0"/>
          <w:numId w:val="71"/>
        </w:numPr>
        <w:ind w:firstLine="284"/>
        <w:rPr>
          <w:sz w:val="18"/>
          <w:szCs w:val="20"/>
        </w:rPr>
      </w:pPr>
      <w:r w:rsidRPr="008D6172">
        <w:rPr>
          <w:sz w:val="18"/>
          <w:szCs w:val="20"/>
        </w:rPr>
        <w:t>стабильность показателей физического и психического здоровья детей;</w:t>
      </w:r>
    </w:p>
    <w:p w:rsidR="00C24DC3" w:rsidRPr="008D6172" w:rsidRDefault="00C24DC3" w:rsidP="006960DF">
      <w:pPr>
        <w:numPr>
          <w:ilvl w:val="0"/>
          <w:numId w:val="71"/>
        </w:numPr>
        <w:ind w:firstLine="284"/>
        <w:rPr>
          <w:sz w:val="18"/>
          <w:szCs w:val="20"/>
        </w:rPr>
      </w:pPr>
      <w:r w:rsidRPr="008D6172">
        <w:rPr>
          <w:sz w:val="18"/>
          <w:szCs w:val="20"/>
        </w:rPr>
        <w:t>сокращение количества уроков, пропущенных по болезни;</w:t>
      </w:r>
    </w:p>
    <w:p w:rsidR="00C24DC3" w:rsidRPr="008D6172" w:rsidRDefault="00C24DC3" w:rsidP="006960DF">
      <w:pPr>
        <w:numPr>
          <w:ilvl w:val="0"/>
          <w:numId w:val="71"/>
        </w:numPr>
        <w:ind w:firstLine="284"/>
        <w:rPr>
          <w:sz w:val="18"/>
          <w:szCs w:val="20"/>
        </w:rPr>
      </w:pPr>
      <w:r w:rsidRPr="008D6172">
        <w:rPr>
          <w:sz w:val="18"/>
          <w:szCs w:val="20"/>
        </w:rPr>
        <w:t>активизация интереса детей к занятиям физической культурой;</w:t>
      </w:r>
    </w:p>
    <w:p w:rsidR="00C24DC3" w:rsidRPr="008D6172" w:rsidRDefault="00C24DC3" w:rsidP="006960DF">
      <w:pPr>
        <w:numPr>
          <w:ilvl w:val="0"/>
          <w:numId w:val="71"/>
        </w:numPr>
        <w:ind w:firstLine="284"/>
        <w:rPr>
          <w:sz w:val="18"/>
          <w:szCs w:val="20"/>
        </w:rPr>
      </w:pPr>
      <w:r w:rsidRPr="008D6172">
        <w:rPr>
          <w:sz w:val="18"/>
          <w:szCs w:val="20"/>
        </w:rPr>
        <w:t>рост числа обучающихся, занимающихся в спортивных секциях, кружках по интересам;</w:t>
      </w:r>
    </w:p>
    <w:p w:rsidR="00C24DC3" w:rsidRPr="008D6172" w:rsidRDefault="00C24DC3" w:rsidP="006960DF">
      <w:pPr>
        <w:numPr>
          <w:ilvl w:val="0"/>
          <w:numId w:val="71"/>
        </w:numPr>
        <w:ind w:firstLine="284"/>
        <w:rPr>
          <w:sz w:val="18"/>
          <w:szCs w:val="20"/>
        </w:rPr>
      </w:pPr>
      <w:r w:rsidRPr="008D6172">
        <w:rPr>
          <w:sz w:val="18"/>
          <w:szCs w:val="20"/>
        </w:rPr>
        <w:t>высокий уровень сплочения детского коллектива;</w:t>
      </w:r>
    </w:p>
    <w:p w:rsidR="00C24DC3" w:rsidRPr="008D6172" w:rsidRDefault="00C24DC3" w:rsidP="006960DF">
      <w:pPr>
        <w:numPr>
          <w:ilvl w:val="0"/>
          <w:numId w:val="71"/>
        </w:numPr>
        <w:ind w:firstLine="284"/>
        <w:rPr>
          <w:sz w:val="18"/>
          <w:szCs w:val="20"/>
        </w:rPr>
      </w:pPr>
      <w:r w:rsidRPr="008D6172">
        <w:rPr>
          <w:sz w:val="18"/>
          <w:szCs w:val="20"/>
        </w:rPr>
        <w:t>активное участие родителей(законных представителей) в делах класса и школы;</w:t>
      </w:r>
    </w:p>
    <w:p w:rsidR="00C24DC3" w:rsidRPr="008D6172" w:rsidRDefault="00C24DC3" w:rsidP="006960DF">
      <w:pPr>
        <w:numPr>
          <w:ilvl w:val="0"/>
          <w:numId w:val="71"/>
        </w:numPr>
        <w:ind w:firstLine="284"/>
        <w:rPr>
          <w:sz w:val="18"/>
          <w:szCs w:val="20"/>
        </w:rPr>
      </w:pPr>
      <w:r w:rsidRPr="008D6172">
        <w:rPr>
          <w:sz w:val="18"/>
          <w:szCs w:val="20"/>
        </w:rPr>
        <w:t>способность выпускника начальной школы соблюдать правила ЗОЖ.</w:t>
      </w:r>
    </w:p>
    <w:p w:rsidR="00C24DC3" w:rsidRPr="008D6172" w:rsidRDefault="00C24DC3" w:rsidP="006960DF">
      <w:pPr>
        <w:ind w:left="1080" w:firstLine="284"/>
        <w:rPr>
          <w:sz w:val="18"/>
          <w:szCs w:val="20"/>
        </w:rPr>
      </w:pPr>
      <w:r w:rsidRPr="008D6172">
        <w:rPr>
          <w:b/>
          <w:bCs/>
          <w:i/>
          <w:iCs/>
          <w:sz w:val="18"/>
          <w:szCs w:val="20"/>
        </w:rPr>
        <w:t>Связи, устанавливаемые для реализации программы</w:t>
      </w:r>
    </w:p>
    <w:p w:rsidR="00C24DC3" w:rsidRPr="008D6172" w:rsidRDefault="00C24DC3" w:rsidP="006960DF">
      <w:pPr>
        <w:ind w:left="1080" w:firstLine="284"/>
        <w:rPr>
          <w:sz w:val="18"/>
          <w:szCs w:val="20"/>
        </w:rPr>
      </w:pPr>
      <w:r w:rsidRPr="008D6172">
        <w:rPr>
          <w:sz w:val="18"/>
          <w:szCs w:val="20"/>
        </w:rPr>
        <w:t> Внутренние: классный руководитель, учитель физкультуры, медицинский работник, социальный педагог,педагог- психолог, ведущий библиотекарь.</w:t>
      </w:r>
    </w:p>
    <w:p w:rsidR="00C24DC3" w:rsidRPr="008D6172" w:rsidRDefault="00C24DC3" w:rsidP="006960DF">
      <w:pPr>
        <w:ind w:left="1080" w:firstLine="284"/>
        <w:rPr>
          <w:sz w:val="18"/>
          <w:szCs w:val="20"/>
        </w:rPr>
      </w:pPr>
      <w:r w:rsidRPr="008D6172">
        <w:rPr>
          <w:sz w:val="18"/>
          <w:szCs w:val="20"/>
        </w:rPr>
        <w:t>Внешние: детская библиотека, спортивные секции.</w:t>
      </w:r>
    </w:p>
    <w:p w:rsidR="00C24DC3" w:rsidRPr="008D6172" w:rsidRDefault="00C24DC3" w:rsidP="006960DF">
      <w:pPr>
        <w:ind w:left="1080" w:firstLine="284"/>
        <w:rPr>
          <w:sz w:val="18"/>
          <w:szCs w:val="20"/>
        </w:rPr>
      </w:pPr>
      <w:r w:rsidRPr="008D6172">
        <w:rPr>
          <w:b/>
          <w:bCs/>
          <w:i/>
          <w:iCs/>
          <w:sz w:val="18"/>
          <w:szCs w:val="20"/>
        </w:rPr>
        <w:t>Критерии результативности:</w:t>
      </w:r>
    </w:p>
    <w:p w:rsidR="00C24DC3" w:rsidRPr="008D6172" w:rsidRDefault="00C24DC3" w:rsidP="006960DF">
      <w:pPr>
        <w:numPr>
          <w:ilvl w:val="0"/>
          <w:numId w:val="72"/>
        </w:numPr>
        <w:ind w:firstLine="284"/>
        <w:rPr>
          <w:sz w:val="18"/>
          <w:szCs w:val="20"/>
        </w:rPr>
      </w:pPr>
      <w:r w:rsidRPr="008D6172">
        <w:rPr>
          <w:sz w:val="18"/>
          <w:szCs w:val="20"/>
        </w:rPr>
        <w:t>автоматизм навыков личной гигиены;</w:t>
      </w:r>
    </w:p>
    <w:p w:rsidR="00C24DC3" w:rsidRPr="008D6172" w:rsidRDefault="00C24DC3" w:rsidP="006960DF">
      <w:pPr>
        <w:numPr>
          <w:ilvl w:val="0"/>
          <w:numId w:val="72"/>
        </w:numPr>
        <w:ind w:firstLine="284"/>
        <w:rPr>
          <w:sz w:val="18"/>
          <w:szCs w:val="20"/>
        </w:rPr>
      </w:pPr>
      <w:r w:rsidRPr="008D6172">
        <w:rPr>
          <w:sz w:val="18"/>
          <w:szCs w:val="20"/>
        </w:rPr>
        <w:t> эффективность программы оценивается по результатам диагностик: экспресс-диагностика показателей здоровья первоклассников;</w:t>
      </w:r>
    </w:p>
    <w:p w:rsidR="00C24DC3" w:rsidRPr="008D6172" w:rsidRDefault="00C24DC3" w:rsidP="006960DF">
      <w:pPr>
        <w:numPr>
          <w:ilvl w:val="0"/>
          <w:numId w:val="72"/>
        </w:numPr>
        <w:ind w:firstLine="284"/>
        <w:rPr>
          <w:sz w:val="18"/>
          <w:szCs w:val="20"/>
        </w:rPr>
      </w:pPr>
      <w:r w:rsidRPr="008D6172">
        <w:rPr>
          <w:sz w:val="18"/>
          <w:szCs w:val="20"/>
        </w:rPr>
        <w:t>анкеты для родителей</w:t>
      </w:r>
      <w:r w:rsidR="00406FDE" w:rsidRPr="008D6172">
        <w:rPr>
          <w:sz w:val="18"/>
          <w:szCs w:val="20"/>
        </w:rPr>
        <w:t xml:space="preserve"> </w:t>
      </w:r>
      <w:r w:rsidRPr="008D6172">
        <w:rPr>
          <w:sz w:val="18"/>
          <w:szCs w:val="20"/>
        </w:rPr>
        <w:t>(законных представителей) «Здоровье ребенка», «Можно ли ваш образ жизни назвать здоровым?»;</w:t>
      </w:r>
    </w:p>
    <w:p w:rsidR="00C24DC3" w:rsidRPr="008D6172" w:rsidRDefault="00C24DC3" w:rsidP="006960DF">
      <w:pPr>
        <w:numPr>
          <w:ilvl w:val="0"/>
          <w:numId w:val="72"/>
        </w:numPr>
        <w:ind w:firstLine="284"/>
        <w:rPr>
          <w:sz w:val="18"/>
          <w:szCs w:val="20"/>
        </w:rPr>
      </w:pPr>
      <w:r w:rsidRPr="008D6172">
        <w:rPr>
          <w:sz w:val="18"/>
          <w:szCs w:val="20"/>
        </w:rPr>
        <w:t>анкеты для обучающихся «Значимость здоровья в системе ценностей», «Сформированность навыков личной гигиены». </w:t>
      </w:r>
    </w:p>
    <w:p w:rsidR="00465E86" w:rsidRPr="008D6172" w:rsidRDefault="00465E86" w:rsidP="006960DF">
      <w:pPr>
        <w:ind w:left="720" w:firstLine="284"/>
        <w:rPr>
          <w:sz w:val="18"/>
          <w:szCs w:val="20"/>
        </w:rPr>
      </w:pPr>
    </w:p>
    <w:p w:rsidR="00E423FE" w:rsidRPr="008D6172" w:rsidRDefault="00E423FE" w:rsidP="004D69C3">
      <w:pPr>
        <w:numPr>
          <w:ilvl w:val="2"/>
          <w:numId w:val="7"/>
        </w:numPr>
        <w:tabs>
          <w:tab w:val="clear" w:pos="1440"/>
          <w:tab w:val="num" w:pos="709"/>
        </w:tabs>
        <w:ind w:left="567" w:firstLine="284"/>
        <w:jc w:val="center"/>
        <w:rPr>
          <w:rStyle w:val="Zag11"/>
          <w:b/>
          <w:spacing w:val="23"/>
          <w:sz w:val="18"/>
          <w:szCs w:val="20"/>
        </w:rPr>
      </w:pPr>
      <w:r w:rsidRPr="008D6172">
        <w:rPr>
          <w:rStyle w:val="Zag11"/>
          <w:b/>
          <w:spacing w:val="23"/>
          <w:sz w:val="18"/>
          <w:szCs w:val="20"/>
        </w:rPr>
        <w:t>Программа коррекционной работы</w:t>
      </w:r>
    </w:p>
    <w:p w:rsidR="00865FF9" w:rsidRPr="008D6172" w:rsidRDefault="00865FF9" w:rsidP="006960DF">
      <w:pPr>
        <w:ind w:firstLine="284"/>
        <w:rPr>
          <w:rStyle w:val="Zag11"/>
          <w:b/>
          <w:spacing w:val="23"/>
          <w:sz w:val="18"/>
          <w:szCs w:val="20"/>
        </w:rPr>
      </w:pPr>
    </w:p>
    <w:p w:rsidR="001758E4" w:rsidRPr="008D6172" w:rsidRDefault="001758E4" w:rsidP="006960DF">
      <w:pPr>
        <w:pStyle w:val="aa"/>
        <w:spacing w:before="0" w:beforeAutospacing="0" w:after="0" w:afterAutospacing="0"/>
        <w:ind w:firstLine="284"/>
        <w:jc w:val="both"/>
        <w:rPr>
          <w:sz w:val="18"/>
          <w:szCs w:val="20"/>
        </w:rPr>
      </w:pPr>
      <w:r w:rsidRPr="008D6172">
        <w:rPr>
          <w:sz w:val="18"/>
          <w:szCs w:val="20"/>
        </w:rPr>
        <w:t>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1758E4" w:rsidRPr="008D6172" w:rsidRDefault="001758E4" w:rsidP="006960DF">
      <w:pPr>
        <w:pStyle w:val="aa"/>
        <w:spacing w:before="0" w:beforeAutospacing="0" w:after="0" w:afterAutospacing="0"/>
        <w:ind w:firstLine="284"/>
        <w:jc w:val="both"/>
        <w:rPr>
          <w:sz w:val="18"/>
          <w:szCs w:val="20"/>
        </w:rPr>
      </w:pPr>
      <w:r w:rsidRPr="008D6172">
        <w:rPr>
          <w:sz w:val="18"/>
          <w:szCs w:val="20"/>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w:t>
      </w:r>
    </w:p>
    <w:p w:rsidR="001758E4" w:rsidRPr="008D6172" w:rsidRDefault="001758E4" w:rsidP="006960DF">
      <w:pPr>
        <w:ind w:firstLine="284"/>
        <w:jc w:val="both"/>
        <w:rPr>
          <w:sz w:val="18"/>
          <w:szCs w:val="20"/>
        </w:rPr>
      </w:pPr>
      <w:r w:rsidRPr="008D6172">
        <w:rPr>
          <w:color w:val="000000"/>
          <w:sz w:val="18"/>
          <w:szCs w:val="20"/>
        </w:rPr>
        <w:t>Нормативно-правовой и документальной основой Программы</w:t>
      </w:r>
      <w:r w:rsidRPr="008D6172">
        <w:rPr>
          <w:sz w:val="18"/>
          <w:szCs w:val="20"/>
        </w:rPr>
        <w:t xml:space="preserve"> коррекционной работы</w:t>
      </w:r>
      <w:r w:rsidRPr="008D6172">
        <w:rPr>
          <w:color w:val="000000"/>
          <w:sz w:val="18"/>
          <w:szCs w:val="20"/>
        </w:rPr>
        <w:t xml:space="preserve"> с </w:t>
      </w:r>
      <w:r w:rsidR="00957F83" w:rsidRPr="008D6172">
        <w:rPr>
          <w:color w:val="000000"/>
          <w:sz w:val="18"/>
          <w:szCs w:val="20"/>
        </w:rPr>
        <w:t>учащимися</w:t>
      </w:r>
      <w:r w:rsidRPr="008D6172">
        <w:rPr>
          <w:color w:val="000000"/>
          <w:sz w:val="18"/>
          <w:szCs w:val="20"/>
        </w:rPr>
        <w:t xml:space="preserve"> на ступени начального общего образования являются: </w:t>
      </w:r>
    </w:p>
    <w:p w:rsidR="001758E4" w:rsidRPr="008D6172" w:rsidRDefault="001758E4" w:rsidP="006960DF">
      <w:pPr>
        <w:pStyle w:val="aa"/>
        <w:numPr>
          <w:ilvl w:val="0"/>
          <w:numId w:val="9"/>
        </w:numPr>
        <w:tabs>
          <w:tab w:val="clear" w:pos="1080"/>
          <w:tab w:val="num" w:pos="720"/>
        </w:tabs>
        <w:spacing w:before="0" w:beforeAutospacing="0" w:after="0" w:afterAutospacing="0"/>
        <w:ind w:left="0" w:firstLine="284"/>
        <w:jc w:val="both"/>
        <w:rPr>
          <w:color w:val="000000"/>
          <w:sz w:val="18"/>
          <w:szCs w:val="20"/>
        </w:rPr>
      </w:pPr>
      <w:r w:rsidRPr="008D6172">
        <w:rPr>
          <w:color w:val="000000"/>
          <w:sz w:val="18"/>
          <w:szCs w:val="20"/>
        </w:rPr>
        <w:t>Закон Российской Федерации «Об образовании»;</w:t>
      </w:r>
    </w:p>
    <w:p w:rsidR="001758E4" w:rsidRPr="008D6172" w:rsidRDefault="001758E4" w:rsidP="006960DF">
      <w:pPr>
        <w:pStyle w:val="aa"/>
        <w:numPr>
          <w:ilvl w:val="0"/>
          <w:numId w:val="9"/>
        </w:numPr>
        <w:tabs>
          <w:tab w:val="clear" w:pos="1080"/>
          <w:tab w:val="num" w:pos="720"/>
        </w:tabs>
        <w:spacing w:before="0" w:beforeAutospacing="0" w:after="0" w:afterAutospacing="0"/>
        <w:ind w:left="0" w:firstLine="284"/>
        <w:jc w:val="both"/>
        <w:rPr>
          <w:color w:val="000000"/>
          <w:sz w:val="18"/>
          <w:szCs w:val="20"/>
        </w:rPr>
      </w:pPr>
      <w:r w:rsidRPr="008D6172">
        <w:rPr>
          <w:color w:val="000000"/>
          <w:sz w:val="18"/>
          <w:szCs w:val="20"/>
        </w:rPr>
        <w:t>Федеральный государственный образовательный стандарт начального общего образования;</w:t>
      </w:r>
    </w:p>
    <w:p w:rsidR="001758E4" w:rsidRPr="008D6172" w:rsidRDefault="001758E4" w:rsidP="006960DF">
      <w:pPr>
        <w:pStyle w:val="af9"/>
        <w:numPr>
          <w:ilvl w:val="0"/>
          <w:numId w:val="9"/>
        </w:numPr>
        <w:tabs>
          <w:tab w:val="clear" w:pos="1080"/>
          <w:tab w:val="num" w:pos="720"/>
          <w:tab w:val="left" w:pos="1260"/>
        </w:tabs>
        <w:autoSpaceDE w:val="0"/>
        <w:autoSpaceDN w:val="0"/>
        <w:adjustRightInd w:val="0"/>
        <w:spacing w:after="0" w:line="240" w:lineRule="auto"/>
        <w:ind w:left="0" w:firstLine="284"/>
        <w:contextualSpacing w:val="0"/>
        <w:jc w:val="both"/>
        <w:rPr>
          <w:rFonts w:ascii="Times New Roman" w:hAnsi="Times New Roman"/>
          <w:color w:val="000000"/>
          <w:sz w:val="18"/>
          <w:szCs w:val="20"/>
        </w:rPr>
      </w:pPr>
      <w:r w:rsidRPr="008D6172">
        <w:rPr>
          <w:rFonts w:ascii="Times New Roman" w:hAnsi="Times New Roman"/>
          <w:color w:val="000000"/>
          <w:sz w:val="18"/>
          <w:szCs w:val="20"/>
        </w:rPr>
        <w:t>СанПиН, 2.4.2.1178-02 «Гигиенические требования к режиму учебно-воспитательного процесса» (Приказ Минздрава от 28.11.2002) раздел 2.9.;</w:t>
      </w:r>
    </w:p>
    <w:p w:rsidR="001758E4" w:rsidRPr="008D6172" w:rsidRDefault="001758E4" w:rsidP="006960DF">
      <w:pPr>
        <w:pStyle w:val="af9"/>
        <w:numPr>
          <w:ilvl w:val="0"/>
          <w:numId w:val="9"/>
        </w:numPr>
        <w:tabs>
          <w:tab w:val="clear" w:pos="1080"/>
          <w:tab w:val="num" w:pos="720"/>
          <w:tab w:val="left" w:pos="1260"/>
        </w:tabs>
        <w:autoSpaceDE w:val="0"/>
        <w:autoSpaceDN w:val="0"/>
        <w:adjustRightInd w:val="0"/>
        <w:spacing w:after="0" w:line="240" w:lineRule="auto"/>
        <w:ind w:left="0" w:firstLine="284"/>
        <w:contextualSpacing w:val="0"/>
        <w:jc w:val="both"/>
        <w:rPr>
          <w:rFonts w:ascii="Times New Roman" w:hAnsi="Times New Roman"/>
          <w:color w:val="000000"/>
          <w:sz w:val="18"/>
          <w:szCs w:val="20"/>
        </w:rPr>
      </w:pPr>
      <w:r w:rsidRPr="008D6172">
        <w:rPr>
          <w:rFonts w:ascii="Times New Roman" w:hAnsi="Times New Roman"/>
          <w:color w:val="000000"/>
          <w:sz w:val="18"/>
          <w:szCs w:val="20"/>
        </w:rPr>
        <w:t>Рекомендации по организации обучения в первом классе четырехлетней начальной школы (Письмо МО РФ № 408/13-13 от 20.04.2001);</w:t>
      </w:r>
    </w:p>
    <w:p w:rsidR="001758E4" w:rsidRPr="008D6172" w:rsidRDefault="001758E4" w:rsidP="006960DF">
      <w:pPr>
        <w:pStyle w:val="af9"/>
        <w:numPr>
          <w:ilvl w:val="0"/>
          <w:numId w:val="9"/>
        </w:numPr>
        <w:tabs>
          <w:tab w:val="clear" w:pos="1080"/>
          <w:tab w:val="num" w:pos="720"/>
          <w:tab w:val="left" w:pos="1260"/>
        </w:tabs>
        <w:autoSpaceDE w:val="0"/>
        <w:autoSpaceDN w:val="0"/>
        <w:adjustRightInd w:val="0"/>
        <w:spacing w:after="0" w:line="240" w:lineRule="auto"/>
        <w:ind w:left="0" w:firstLine="284"/>
        <w:contextualSpacing w:val="0"/>
        <w:jc w:val="both"/>
        <w:rPr>
          <w:rFonts w:ascii="Times New Roman" w:hAnsi="Times New Roman"/>
          <w:color w:val="000000"/>
          <w:sz w:val="18"/>
          <w:szCs w:val="20"/>
        </w:rPr>
      </w:pPr>
      <w:r w:rsidRPr="008D6172">
        <w:rPr>
          <w:rFonts w:ascii="Times New Roman" w:hAnsi="Times New Roman"/>
          <w:color w:val="000000"/>
          <w:sz w:val="18"/>
          <w:szCs w:val="20"/>
        </w:rPr>
        <w:t xml:space="preserve">О недопустимости перегрузок </w:t>
      </w:r>
      <w:r w:rsidR="00957F83" w:rsidRPr="008D6172">
        <w:rPr>
          <w:rFonts w:ascii="Times New Roman" w:hAnsi="Times New Roman"/>
          <w:color w:val="000000"/>
          <w:sz w:val="18"/>
          <w:szCs w:val="20"/>
        </w:rPr>
        <w:t>учащихся</w:t>
      </w:r>
      <w:r w:rsidRPr="008D6172">
        <w:rPr>
          <w:rFonts w:ascii="Times New Roman" w:hAnsi="Times New Roman"/>
          <w:color w:val="000000"/>
          <w:sz w:val="18"/>
          <w:szCs w:val="20"/>
        </w:rPr>
        <w:t xml:space="preserve"> в начальной школе (Письмо МО РФ № 220/11-13 от 20.02.1999);</w:t>
      </w:r>
    </w:p>
    <w:p w:rsidR="001758E4" w:rsidRPr="008D6172" w:rsidRDefault="001758E4" w:rsidP="006960DF">
      <w:pPr>
        <w:pStyle w:val="af9"/>
        <w:numPr>
          <w:ilvl w:val="0"/>
          <w:numId w:val="9"/>
        </w:numPr>
        <w:tabs>
          <w:tab w:val="clear" w:pos="1080"/>
          <w:tab w:val="num" w:pos="720"/>
          <w:tab w:val="left" w:pos="1260"/>
        </w:tabs>
        <w:autoSpaceDE w:val="0"/>
        <w:autoSpaceDN w:val="0"/>
        <w:adjustRightInd w:val="0"/>
        <w:spacing w:after="0" w:line="240" w:lineRule="auto"/>
        <w:ind w:left="0" w:firstLine="284"/>
        <w:contextualSpacing w:val="0"/>
        <w:jc w:val="both"/>
        <w:rPr>
          <w:rFonts w:ascii="Times New Roman" w:hAnsi="Times New Roman"/>
          <w:sz w:val="18"/>
          <w:szCs w:val="20"/>
        </w:rPr>
      </w:pPr>
      <w:r w:rsidRPr="008D6172">
        <w:rPr>
          <w:rFonts w:ascii="Times New Roman" w:hAnsi="Times New Roman"/>
          <w:sz w:val="18"/>
          <w:szCs w:val="20"/>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1758E4" w:rsidRPr="008D6172" w:rsidRDefault="001758E4" w:rsidP="006960DF">
      <w:pPr>
        <w:pStyle w:val="af9"/>
        <w:numPr>
          <w:ilvl w:val="0"/>
          <w:numId w:val="9"/>
        </w:numPr>
        <w:tabs>
          <w:tab w:val="clear" w:pos="1080"/>
          <w:tab w:val="num" w:pos="720"/>
          <w:tab w:val="left" w:pos="1260"/>
        </w:tabs>
        <w:autoSpaceDE w:val="0"/>
        <w:autoSpaceDN w:val="0"/>
        <w:adjustRightInd w:val="0"/>
        <w:spacing w:after="0" w:line="240" w:lineRule="auto"/>
        <w:ind w:left="0" w:firstLine="284"/>
        <w:contextualSpacing w:val="0"/>
        <w:jc w:val="both"/>
        <w:rPr>
          <w:rFonts w:ascii="Times New Roman" w:hAnsi="Times New Roman"/>
          <w:sz w:val="18"/>
          <w:szCs w:val="20"/>
        </w:rPr>
      </w:pPr>
      <w:r w:rsidRPr="008D6172">
        <w:rPr>
          <w:rFonts w:ascii="Times New Roman" w:hAnsi="Times New Roman"/>
          <w:sz w:val="18"/>
          <w:szCs w:val="20"/>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8D6172">
          <w:rPr>
            <w:rFonts w:ascii="Times New Roman" w:hAnsi="Times New Roman"/>
            <w:sz w:val="18"/>
            <w:szCs w:val="20"/>
          </w:rPr>
          <w:t>2009 г</w:t>
        </w:r>
      </w:smartTag>
      <w:r w:rsidRPr="008D6172">
        <w:rPr>
          <w:rFonts w:ascii="Times New Roman" w:hAnsi="Times New Roman"/>
          <w:sz w:val="18"/>
          <w:szCs w:val="20"/>
        </w:rPr>
        <w:t>.);</w:t>
      </w:r>
    </w:p>
    <w:p w:rsidR="001758E4" w:rsidRPr="008D6172" w:rsidRDefault="001758E4" w:rsidP="006960DF">
      <w:pPr>
        <w:pStyle w:val="af9"/>
        <w:numPr>
          <w:ilvl w:val="0"/>
          <w:numId w:val="9"/>
        </w:numPr>
        <w:tabs>
          <w:tab w:val="clear" w:pos="1080"/>
          <w:tab w:val="num" w:pos="720"/>
          <w:tab w:val="left" w:pos="1260"/>
        </w:tabs>
        <w:autoSpaceDE w:val="0"/>
        <w:autoSpaceDN w:val="0"/>
        <w:adjustRightInd w:val="0"/>
        <w:spacing w:after="0" w:line="240" w:lineRule="auto"/>
        <w:ind w:left="0" w:firstLine="284"/>
        <w:contextualSpacing w:val="0"/>
        <w:jc w:val="both"/>
        <w:rPr>
          <w:rFonts w:ascii="Times New Roman" w:hAnsi="Times New Roman"/>
          <w:sz w:val="18"/>
          <w:szCs w:val="20"/>
        </w:rPr>
      </w:pPr>
      <w:r w:rsidRPr="008D6172">
        <w:rPr>
          <w:rFonts w:ascii="Times New Roman" w:hAnsi="Times New Roman"/>
          <w:bCs/>
          <w:sz w:val="18"/>
          <w:szCs w:val="20"/>
        </w:rPr>
        <w:t xml:space="preserve">О создании условий для получения образования детьми с ограниченными </w:t>
      </w:r>
      <w:r w:rsidRPr="008D6172">
        <w:rPr>
          <w:rFonts w:ascii="Times New Roman" w:hAnsi="Times New Roman"/>
          <w:bCs/>
          <w:sz w:val="18"/>
          <w:szCs w:val="20"/>
        </w:rPr>
        <w:br/>
        <w:t>возможностями здоровья и детьми-инвалидами</w:t>
      </w:r>
      <w:r w:rsidRPr="008D6172">
        <w:rPr>
          <w:rFonts w:ascii="Times New Roman" w:hAnsi="Times New Roman"/>
          <w:sz w:val="18"/>
          <w:szCs w:val="20"/>
        </w:rPr>
        <w:t>.</w:t>
      </w:r>
      <w:r w:rsidRPr="008D6172">
        <w:rPr>
          <w:rFonts w:ascii="Times New Roman" w:hAnsi="Times New Roman"/>
          <w:iCs/>
          <w:sz w:val="18"/>
          <w:szCs w:val="20"/>
        </w:rPr>
        <w:t xml:space="preserve">(Письмо МО РФ N АФ-150/06 от 18 апреля </w:t>
      </w:r>
      <w:smartTag w:uri="urn:schemas-microsoft-com:office:smarttags" w:element="metricconverter">
        <w:smartTagPr>
          <w:attr w:name="ProductID" w:val="2008 г"/>
        </w:smartTagPr>
        <w:r w:rsidRPr="008D6172">
          <w:rPr>
            <w:rFonts w:ascii="Times New Roman" w:hAnsi="Times New Roman"/>
            <w:iCs/>
            <w:sz w:val="18"/>
            <w:szCs w:val="20"/>
          </w:rPr>
          <w:t>2008 г</w:t>
        </w:r>
      </w:smartTag>
      <w:r w:rsidRPr="008D6172">
        <w:rPr>
          <w:rFonts w:ascii="Times New Roman" w:hAnsi="Times New Roman"/>
          <w:iCs/>
          <w:sz w:val="18"/>
          <w:szCs w:val="20"/>
        </w:rPr>
        <w:t>.)</w:t>
      </w:r>
    </w:p>
    <w:p w:rsidR="001758E4" w:rsidRPr="008D6172" w:rsidRDefault="001758E4" w:rsidP="006960DF">
      <w:pPr>
        <w:pStyle w:val="af9"/>
        <w:numPr>
          <w:ilvl w:val="0"/>
          <w:numId w:val="9"/>
        </w:numPr>
        <w:tabs>
          <w:tab w:val="clear" w:pos="1080"/>
          <w:tab w:val="num" w:pos="720"/>
          <w:tab w:val="left" w:pos="1260"/>
        </w:tabs>
        <w:autoSpaceDE w:val="0"/>
        <w:autoSpaceDN w:val="0"/>
        <w:adjustRightInd w:val="0"/>
        <w:spacing w:after="0" w:line="240" w:lineRule="auto"/>
        <w:ind w:left="0" w:firstLine="284"/>
        <w:contextualSpacing w:val="0"/>
        <w:jc w:val="both"/>
        <w:rPr>
          <w:rFonts w:ascii="Times New Roman" w:hAnsi="Times New Roman"/>
          <w:sz w:val="18"/>
          <w:szCs w:val="20"/>
        </w:rPr>
      </w:pPr>
      <w:r w:rsidRPr="008D6172">
        <w:rPr>
          <w:rFonts w:ascii="Times New Roman" w:hAnsi="Times New Roman"/>
          <w:sz w:val="18"/>
          <w:szCs w:val="20"/>
        </w:rPr>
        <w:t xml:space="preserve">Об основных гарантиях прав ребенка в Российской Федерации (от 24 июля </w:t>
      </w:r>
      <w:smartTag w:uri="urn:schemas-microsoft-com:office:smarttags" w:element="metricconverter">
        <w:smartTagPr>
          <w:attr w:name="ProductID" w:val="1998 г"/>
        </w:smartTagPr>
        <w:r w:rsidRPr="008D6172">
          <w:rPr>
            <w:rFonts w:ascii="Times New Roman" w:hAnsi="Times New Roman"/>
            <w:sz w:val="18"/>
            <w:szCs w:val="20"/>
          </w:rPr>
          <w:t>1998 г</w:t>
        </w:r>
      </w:smartTag>
      <w:r w:rsidRPr="008D6172">
        <w:rPr>
          <w:rFonts w:ascii="Times New Roman" w:hAnsi="Times New Roman"/>
          <w:sz w:val="18"/>
          <w:szCs w:val="20"/>
        </w:rPr>
        <w:t>. N 124-ФЗ)</w:t>
      </w:r>
    </w:p>
    <w:p w:rsidR="001758E4" w:rsidRPr="008D6172" w:rsidRDefault="001758E4" w:rsidP="006960DF">
      <w:pPr>
        <w:ind w:firstLine="284"/>
        <w:jc w:val="both"/>
        <w:rPr>
          <w:color w:val="000000"/>
          <w:sz w:val="18"/>
          <w:szCs w:val="20"/>
        </w:rPr>
      </w:pPr>
    </w:p>
    <w:p w:rsidR="001758E4" w:rsidRPr="008D6172" w:rsidRDefault="001758E4" w:rsidP="006960DF">
      <w:pPr>
        <w:ind w:firstLine="284"/>
        <w:jc w:val="both"/>
        <w:rPr>
          <w:i/>
          <w:color w:val="000000"/>
          <w:sz w:val="18"/>
          <w:szCs w:val="20"/>
        </w:rPr>
      </w:pPr>
      <w:r w:rsidRPr="008D6172">
        <w:rPr>
          <w:color w:val="000000"/>
          <w:sz w:val="18"/>
          <w:szCs w:val="20"/>
        </w:rPr>
        <w:t xml:space="preserve">Программа </w:t>
      </w:r>
      <w:r w:rsidRPr="008D6172">
        <w:rPr>
          <w:sz w:val="18"/>
          <w:szCs w:val="20"/>
        </w:rPr>
        <w:t xml:space="preserve">коррекционной работы </w:t>
      </w:r>
      <w:r w:rsidRPr="008D6172">
        <w:rPr>
          <w:color w:val="000000"/>
          <w:sz w:val="18"/>
          <w:szCs w:val="20"/>
        </w:rPr>
        <w:t>на ступени начального общего образования сформирована для контингента детей</w:t>
      </w:r>
      <w:r w:rsidRPr="008D6172">
        <w:rPr>
          <w:sz w:val="18"/>
          <w:szCs w:val="20"/>
        </w:rPr>
        <w:t xml:space="preserve"> с ограниченными возможностями здоровья</w:t>
      </w:r>
      <w:r w:rsidRPr="008D6172">
        <w:rPr>
          <w:color w:val="000000"/>
          <w:sz w:val="18"/>
          <w:szCs w:val="20"/>
        </w:rPr>
        <w:t xml:space="preserve">,  </w:t>
      </w:r>
      <w:r w:rsidR="00957F83" w:rsidRPr="008D6172">
        <w:rPr>
          <w:color w:val="000000"/>
          <w:sz w:val="18"/>
          <w:szCs w:val="20"/>
        </w:rPr>
        <w:t>учащихся</w:t>
      </w:r>
      <w:r w:rsidRPr="008D6172">
        <w:rPr>
          <w:color w:val="000000"/>
          <w:sz w:val="18"/>
          <w:szCs w:val="20"/>
        </w:rPr>
        <w:t xml:space="preserve"> в ОУ.</w:t>
      </w:r>
    </w:p>
    <w:p w:rsidR="001758E4" w:rsidRPr="008D6172" w:rsidRDefault="001758E4" w:rsidP="006960DF">
      <w:pPr>
        <w:ind w:firstLine="284"/>
        <w:jc w:val="both"/>
        <w:rPr>
          <w:sz w:val="18"/>
          <w:szCs w:val="20"/>
        </w:rPr>
      </w:pPr>
      <w:r w:rsidRPr="008D6172">
        <w:rPr>
          <w:b/>
          <w:i/>
          <w:sz w:val="18"/>
          <w:szCs w:val="20"/>
        </w:rPr>
        <w:t>Цель программы</w:t>
      </w:r>
      <w:r w:rsidRPr="008D6172">
        <w:rPr>
          <w:b/>
          <w:sz w:val="18"/>
          <w:szCs w:val="20"/>
        </w:rPr>
        <w:t>:</w:t>
      </w:r>
      <w:r w:rsidR="00696BF1" w:rsidRPr="008D6172">
        <w:rPr>
          <w:b/>
          <w:sz w:val="18"/>
          <w:szCs w:val="20"/>
        </w:rPr>
        <w:t xml:space="preserve"> </w:t>
      </w:r>
      <w:r w:rsidRPr="008D6172">
        <w:rPr>
          <w:bCs/>
          <w:sz w:val="18"/>
          <w:szCs w:val="20"/>
        </w:rPr>
        <w:t xml:space="preserve">обеспечить  </w:t>
      </w:r>
      <w:r w:rsidRPr="008D6172">
        <w:rPr>
          <w:sz w:val="18"/>
          <w:szCs w:val="20"/>
        </w:rPr>
        <w:t xml:space="preserve">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1758E4" w:rsidRPr="008D6172" w:rsidRDefault="001758E4" w:rsidP="006960DF">
      <w:pPr>
        <w:pStyle w:val="aa"/>
        <w:spacing w:before="0" w:beforeAutospacing="0" w:after="0" w:afterAutospacing="0"/>
        <w:ind w:firstLine="284"/>
        <w:jc w:val="both"/>
        <w:rPr>
          <w:b/>
          <w:i/>
          <w:sz w:val="18"/>
          <w:szCs w:val="20"/>
        </w:rPr>
      </w:pPr>
      <w:r w:rsidRPr="008D6172">
        <w:rPr>
          <w:b/>
          <w:i/>
          <w:sz w:val="18"/>
          <w:szCs w:val="20"/>
        </w:rPr>
        <w:t>Задачи программы:</w:t>
      </w:r>
    </w:p>
    <w:p w:rsidR="001758E4" w:rsidRPr="008D6172" w:rsidRDefault="001758E4" w:rsidP="006960DF">
      <w:pPr>
        <w:pStyle w:val="aa"/>
        <w:spacing w:before="0" w:beforeAutospacing="0" w:after="0" w:afterAutospacing="0"/>
        <w:ind w:firstLine="284"/>
        <w:jc w:val="both"/>
        <w:rPr>
          <w:sz w:val="18"/>
          <w:szCs w:val="20"/>
        </w:rPr>
      </w:pPr>
      <w:r w:rsidRPr="008D6172">
        <w:rPr>
          <w:sz w:val="18"/>
          <w:szCs w:val="20"/>
        </w:rPr>
        <w:t>— 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1758E4" w:rsidRPr="008D6172" w:rsidRDefault="001758E4" w:rsidP="006960DF">
      <w:pPr>
        <w:pStyle w:val="aa"/>
        <w:spacing w:before="0" w:beforeAutospacing="0" w:after="0" w:afterAutospacing="0"/>
        <w:ind w:firstLine="284"/>
        <w:jc w:val="both"/>
        <w:rPr>
          <w:sz w:val="18"/>
          <w:szCs w:val="20"/>
        </w:rPr>
      </w:pPr>
      <w:r w:rsidRPr="008D6172">
        <w:rPr>
          <w:sz w:val="18"/>
          <w:szCs w:val="20"/>
        </w:rPr>
        <w:t xml:space="preserve">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1758E4" w:rsidRPr="008D6172" w:rsidRDefault="001758E4" w:rsidP="006960DF">
      <w:pPr>
        <w:pStyle w:val="aa"/>
        <w:spacing w:before="0" w:beforeAutospacing="0" w:after="0" w:afterAutospacing="0"/>
        <w:ind w:firstLine="284"/>
        <w:jc w:val="both"/>
        <w:rPr>
          <w:sz w:val="18"/>
          <w:szCs w:val="20"/>
        </w:rPr>
      </w:pPr>
      <w:r w:rsidRPr="008D6172">
        <w:rPr>
          <w:sz w:val="18"/>
          <w:szCs w:val="20"/>
        </w:rPr>
        <w:t>— обеспечить возможность освоения детьми с ограниченными возможностями здоровья основной образовательной программы начального общего образования на доступном им уровне и их интеграцию в образовательном учреждении.</w:t>
      </w:r>
    </w:p>
    <w:p w:rsidR="001758E4" w:rsidRPr="008D6172" w:rsidRDefault="001758E4" w:rsidP="006960DF">
      <w:pPr>
        <w:pStyle w:val="aa"/>
        <w:spacing w:before="0" w:beforeAutospacing="0" w:after="0" w:afterAutospacing="0"/>
        <w:ind w:firstLine="284"/>
        <w:jc w:val="both"/>
        <w:rPr>
          <w:sz w:val="18"/>
          <w:szCs w:val="20"/>
        </w:rPr>
      </w:pPr>
      <w:r w:rsidRPr="008D6172">
        <w:rPr>
          <w:sz w:val="18"/>
          <w:szCs w:val="20"/>
        </w:rPr>
        <w:t>Программа коррекционной работы содержит следующие разделы:</w:t>
      </w:r>
    </w:p>
    <w:p w:rsidR="001758E4" w:rsidRPr="008D6172" w:rsidRDefault="001758E4" w:rsidP="006960DF">
      <w:pPr>
        <w:numPr>
          <w:ilvl w:val="0"/>
          <w:numId w:val="10"/>
        </w:numPr>
        <w:ind w:left="0" w:firstLine="284"/>
        <w:jc w:val="both"/>
        <w:rPr>
          <w:sz w:val="18"/>
          <w:szCs w:val="20"/>
        </w:rPr>
      </w:pPr>
      <w:r w:rsidRPr="008D6172">
        <w:rPr>
          <w:sz w:val="18"/>
          <w:szCs w:val="20"/>
        </w:rPr>
        <w:t>Характеристика контингента учащихся с ограниченными возможностями здоровья и особыми потребностями.</w:t>
      </w:r>
    </w:p>
    <w:p w:rsidR="001758E4" w:rsidRPr="008D6172" w:rsidRDefault="001758E4" w:rsidP="006960DF">
      <w:pPr>
        <w:pStyle w:val="aa"/>
        <w:numPr>
          <w:ilvl w:val="0"/>
          <w:numId w:val="10"/>
        </w:numPr>
        <w:spacing w:before="0" w:beforeAutospacing="0" w:after="0" w:afterAutospacing="0"/>
        <w:ind w:left="0" w:firstLine="284"/>
        <w:jc w:val="both"/>
        <w:rPr>
          <w:sz w:val="18"/>
          <w:szCs w:val="20"/>
        </w:rPr>
      </w:pPr>
      <w:r w:rsidRPr="008D6172">
        <w:rPr>
          <w:sz w:val="18"/>
          <w:szCs w:val="20"/>
        </w:rPr>
        <w:t>Система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w:t>
      </w:r>
    </w:p>
    <w:p w:rsidR="001758E4" w:rsidRPr="008D6172" w:rsidRDefault="001758E4" w:rsidP="006960DF">
      <w:pPr>
        <w:pStyle w:val="aa"/>
        <w:numPr>
          <w:ilvl w:val="0"/>
          <w:numId w:val="10"/>
        </w:numPr>
        <w:spacing w:before="0" w:beforeAutospacing="0" w:after="0" w:afterAutospacing="0"/>
        <w:ind w:left="0" w:firstLine="284"/>
        <w:jc w:val="both"/>
        <w:rPr>
          <w:color w:val="008000"/>
          <w:sz w:val="18"/>
          <w:szCs w:val="20"/>
        </w:rPr>
      </w:pPr>
      <w:r w:rsidRPr="008D6172">
        <w:rPr>
          <w:sz w:val="18"/>
          <w:szCs w:val="20"/>
        </w:rPr>
        <w:lastRenderedPageBreak/>
        <w:t>Формы обучения,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r w:rsidRPr="008D6172">
        <w:rPr>
          <w:color w:val="008000"/>
          <w:sz w:val="18"/>
          <w:szCs w:val="20"/>
        </w:rPr>
        <w:t xml:space="preserve">. </w:t>
      </w:r>
    </w:p>
    <w:p w:rsidR="001758E4" w:rsidRPr="008D6172" w:rsidRDefault="001758E4" w:rsidP="006960DF">
      <w:pPr>
        <w:pStyle w:val="aa"/>
        <w:numPr>
          <w:ilvl w:val="0"/>
          <w:numId w:val="10"/>
        </w:numPr>
        <w:spacing w:before="0" w:beforeAutospacing="0" w:after="0" w:afterAutospacing="0"/>
        <w:ind w:left="0" w:firstLine="284"/>
        <w:jc w:val="both"/>
        <w:rPr>
          <w:sz w:val="18"/>
          <w:szCs w:val="20"/>
        </w:rPr>
      </w:pPr>
      <w:r w:rsidRPr="008D6172">
        <w:rPr>
          <w:sz w:val="18"/>
          <w:szCs w:val="20"/>
        </w:rPr>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1758E4" w:rsidRPr="008D6172" w:rsidRDefault="001758E4" w:rsidP="006960DF">
      <w:pPr>
        <w:pStyle w:val="aa"/>
        <w:numPr>
          <w:ilvl w:val="0"/>
          <w:numId w:val="10"/>
        </w:numPr>
        <w:spacing w:before="0" w:beforeAutospacing="0" w:after="0" w:afterAutospacing="0"/>
        <w:ind w:left="0" w:firstLine="284"/>
        <w:jc w:val="both"/>
        <w:rPr>
          <w:sz w:val="18"/>
          <w:szCs w:val="20"/>
        </w:rPr>
      </w:pPr>
      <w:r w:rsidRPr="008D6172">
        <w:rPr>
          <w:sz w:val="18"/>
          <w:szCs w:val="20"/>
        </w:rPr>
        <w:t>Показатели результативности и эффективности  коррекционной работы.</w:t>
      </w:r>
    </w:p>
    <w:p w:rsidR="001758E4" w:rsidRPr="008D6172" w:rsidRDefault="001758E4" w:rsidP="006960DF">
      <w:pPr>
        <w:ind w:firstLine="284"/>
        <w:jc w:val="both"/>
        <w:rPr>
          <w:b/>
          <w:sz w:val="18"/>
          <w:szCs w:val="20"/>
        </w:rPr>
      </w:pPr>
      <w:r w:rsidRPr="008D6172">
        <w:rPr>
          <w:b/>
          <w:sz w:val="18"/>
          <w:szCs w:val="20"/>
        </w:rPr>
        <w:t>Характеристика контингента учащихся с ограниченными возможностями здоровья и особыми потребностями</w:t>
      </w:r>
    </w:p>
    <w:p w:rsidR="001758E4" w:rsidRPr="008D6172" w:rsidRDefault="001758E4" w:rsidP="006960DF">
      <w:pPr>
        <w:ind w:firstLine="284"/>
        <w:jc w:val="both"/>
        <w:rPr>
          <w:color w:val="FF0000"/>
          <w:sz w:val="18"/>
          <w:szCs w:val="20"/>
        </w:rPr>
      </w:pPr>
      <w:r w:rsidRPr="008D6172">
        <w:rPr>
          <w:sz w:val="18"/>
          <w:szCs w:val="20"/>
        </w:rPr>
        <w:t xml:space="preserve">— число </w:t>
      </w:r>
      <w:r w:rsidR="00957F83" w:rsidRPr="008D6172">
        <w:rPr>
          <w:sz w:val="18"/>
          <w:szCs w:val="20"/>
        </w:rPr>
        <w:t>учащихся</w:t>
      </w:r>
      <w:r w:rsidRPr="008D6172">
        <w:rPr>
          <w:sz w:val="18"/>
          <w:szCs w:val="20"/>
        </w:rPr>
        <w:t xml:space="preserve"> </w:t>
      </w:r>
      <w:r w:rsidR="00D05776" w:rsidRPr="008D6172">
        <w:rPr>
          <w:sz w:val="18"/>
          <w:szCs w:val="20"/>
        </w:rPr>
        <w:t xml:space="preserve">школы </w:t>
      </w:r>
      <w:r w:rsidRPr="008D6172">
        <w:rPr>
          <w:sz w:val="18"/>
          <w:szCs w:val="20"/>
        </w:rPr>
        <w:t>с ограниченными возможностями здоровья и особыми потребностями –</w:t>
      </w:r>
      <w:r w:rsidR="00FE034A" w:rsidRPr="008D6172">
        <w:rPr>
          <w:sz w:val="18"/>
          <w:szCs w:val="20"/>
        </w:rPr>
        <w:t xml:space="preserve"> </w:t>
      </w:r>
      <w:r w:rsidR="004F6441" w:rsidRPr="008D6172">
        <w:rPr>
          <w:sz w:val="18"/>
          <w:szCs w:val="20"/>
        </w:rPr>
        <w:t>3</w:t>
      </w:r>
      <w:r w:rsidRPr="008D6172">
        <w:rPr>
          <w:sz w:val="18"/>
          <w:szCs w:val="20"/>
        </w:rPr>
        <w:t xml:space="preserve"> </w:t>
      </w:r>
    </w:p>
    <w:p w:rsidR="00351BF5" w:rsidRPr="008D6172" w:rsidRDefault="00351BF5" w:rsidP="006960DF">
      <w:pPr>
        <w:ind w:firstLine="284"/>
        <w:jc w:val="both"/>
        <w:rPr>
          <w:sz w:val="18"/>
          <w:szCs w:val="20"/>
          <w:u w:val="single"/>
        </w:rPr>
      </w:pPr>
    </w:p>
    <w:p w:rsidR="001758E4" w:rsidRPr="008D6172" w:rsidRDefault="001758E4" w:rsidP="006960DF">
      <w:pPr>
        <w:pStyle w:val="aa"/>
        <w:spacing w:before="0" w:beforeAutospacing="0" w:after="0" w:afterAutospacing="0"/>
        <w:ind w:firstLine="284"/>
        <w:jc w:val="both"/>
        <w:rPr>
          <w:b/>
          <w:sz w:val="18"/>
          <w:szCs w:val="20"/>
        </w:rPr>
      </w:pPr>
      <w:r w:rsidRPr="008D6172">
        <w:rPr>
          <w:b/>
          <w:sz w:val="18"/>
          <w:szCs w:val="20"/>
        </w:rPr>
        <w:t>Система комплексного психолого-медико-педагогического сопровождения</w:t>
      </w:r>
      <w:r w:rsidR="001E13EB" w:rsidRPr="008D6172">
        <w:rPr>
          <w:b/>
          <w:sz w:val="18"/>
          <w:szCs w:val="20"/>
        </w:rPr>
        <w:t xml:space="preserve"> </w:t>
      </w:r>
      <w:r w:rsidRPr="008D6172">
        <w:rPr>
          <w:b/>
          <w:sz w:val="18"/>
          <w:szCs w:val="20"/>
        </w:rPr>
        <w:t>детей с ограниченными возможностями здоровья в условиях образовательного процесса.</w:t>
      </w:r>
    </w:p>
    <w:p w:rsidR="00717363" w:rsidRPr="008D6172" w:rsidRDefault="00FB26BA" w:rsidP="006960DF">
      <w:pPr>
        <w:pStyle w:val="aa"/>
        <w:spacing w:before="0" w:beforeAutospacing="0" w:after="0" w:afterAutospacing="0"/>
        <w:ind w:firstLine="284"/>
        <w:jc w:val="both"/>
        <w:rPr>
          <w:b/>
          <w:sz w:val="18"/>
          <w:szCs w:val="20"/>
        </w:rPr>
      </w:pPr>
      <w:r w:rsidRPr="008D6172">
        <w:rPr>
          <w:sz w:val="18"/>
          <w:szCs w:val="20"/>
        </w:rPr>
        <w:t>В ОУ</w:t>
      </w:r>
      <w:r w:rsidR="00351BF5" w:rsidRPr="008D6172">
        <w:rPr>
          <w:sz w:val="18"/>
          <w:szCs w:val="20"/>
        </w:rPr>
        <w:t xml:space="preserve"> </w:t>
      </w:r>
      <w:r w:rsidR="00717363" w:rsidRPr="008D6172">
        <w:rPr>
          <w:sz w:val="18"/>
          <w:szCs w:val="20"/>
        </w:rPr>
        <w:t>осуществляется</w:t>
      </w:r>
      <w:r w:rsidR="001758E4" w:rsidRPr="008D6172">
        <w:rPr>
          <w:sz w:val="18"/>
          <w:szCs w:val="20"/>
        </w:rPr>
        <w:t xml:space="preserve"> медико-педагогическое сопровождение детей с ограни</w:t>
      </w:r>
      <w:r w:rsidR="00717363" w:rsidRPr="008D6172">
        <w:rPr>
          <w:sz w:val="18"/>
          <w:szCs w:val="20"/>
        </w:rPr>
        <w:t>ченными  возможностями здоровья</w:t>
      </w:r>
      <w:r w:rsidR="001758E4" w:rsidRPr="008D6172">
        <w:rPr>
          <w:sz w:val="18"/>
          <w:szCs w:val="20"/>
        </w:rPr>
        <w:t xml:space="preserve">. </w:t>
      </w:r>
      <w:r w:rsidR="00717363" w:rsidRPr="008D6172">
        <w:rPr>
          <w:sz w:val="18"/>
          <w:szCs w:val="20"/>
        </w:rPr>
        <w:t>Имеются</w:t>
      </w:r>
      <w:r w:rsidR="001758E4" w:rsidRPr="008D6172">
        <w:rPr>
          <w:sz w:val="18"/>
          <w:szCs w:val="20"/>
        </w:rPr>
        <w:t xml:space="preserve"> специалисты: </w:t>
      </w:r>
      <w:r w:rsidRPr="008D6172">
        <w:rPr>
          <w:sz w:val="18"/>
          <w:szCs w:val="20"/>
        </w:rPr>
        <w:t>педагог</w:t>
      </w:r>
      <w:r w:rsidR="00717363" w:rsidRPr="008D6172">
        <w:rPr>
          <w:sz w:val="18"/>
          <w:szCs w:val="20"/>
        </w:rPr>
        <w:t>и</w:t>
      </w:r>
      <w:r w:rsidRPr="008D6172">
        <w:rPr>
          <w:sz w:val="18"/>
          <w:szCs w:val="20"/>
        </w:rPr>
        <w:t xml:space="preserve">, </w:t>
      </w:r>
      <w:r w:rsidR="001758E4" w:rsidRPr="008D6172">
        <w:rPr>
          <w:sz w:val="18"/>
          <w:szCs w:val="20"/>
        </w:rPr>
        <w:t>медицинский работник.</w:t>
      </w:r>
    </w:p>
    <w:p w:rsidR="001758E4" w:rsidRPr="008D6172" w:rsidRDefault="001758E4" w:rsidP="006960DF">
      <w:pPr>
        <w:pStyle w:val="aa"/>
        <w:spacing w:before="0" w:beforeAutospacing="0" w:after="0" w:afterAutospacing="0"/>
        <w:ind w:firstLine="284"/>
        <w:jc w:val="both"/>
        <w:rPr>
          <w:sz w:val="18"/>
          <w:szCs w:val="20"/>
        </w:rPr>
      </w:pPr>
      <w:r w:rsidRPr="008D6172">
        <w:rPr>
          <w:b/>
          <w:bCs/>
          <w:sz w:val="18"/>
          <w:szCs w:val="20"/>
        </w:rPr>
        <w:t>Целью психолого-педагогического сопровождения ребенка с ОВЗ</w:t>
      </w:r>
      <w:r w:rsidRPr="008D6172">
        <w:rPr>
          <w:sz w:val="18"/>
          <w:szCs w:val="20"/>
        </w:rPr>
        <w:t xml:space="preserve">, обучающегося в общеобразовательном учреждении, является обеспечение условий для оптимального развития ребенка, успешной интеграции его в социум. </w:t>
      </w:r>
    </w:p>
    <w:p w:rsidR="001758E4" w:rsidRPr="008D6172" w:rsidRDefault="001758E4" w:rsidP="006960DF">
      <w:pPr>
        <w:pStyle w:val="aa"/>
        <w:spacing w:before="0" w:beforeAutospacing="0" w:after="0" w:afterAutospacing="0"/>
        <w:ind w:firstLine="284"/>
        <w:jc w:val="both"/>
        <w:rPr>
          <w:sz w:val="18"/>
          <w:szCs w:val="20"/>
        </w:rPr>
      </w:pPr>
      <w:bookmarkStart w:id="2" w:name=".D0.9D.D0.B0.D0.B7.D0.B2.D0.B0.D0.BD.D0."/>
      <w:bookmarkEnd w:id="2"/>
      <w:r w:rsidRPr="008D6172">
        <w:rPr>
          <w:sz w:val="18"/>
          <w:szCs w:val="20"/>
        </w:rPr>
        <w:t xml:space="preserve">Психолого-педагогическое сопровождение учащихся включает: </w:t>
      </w:r>
    </w:p>
    <w:p w:rsidR="001758E4" w:rsidRPr="008D6172" w:rsidRDefault="001758E4" w:rsidP="006960DF">
      <w:pPr>
        <w:numPr>
          <w:ilvl w:val="0"/>
          <w:numId w:val="11"/>
        </w:numPr>
        <w:ind w:left="0" w:firstLine="284"/>
        <w:jc w:val="both"/>
        <w:rPr>
          <w:sz w:val="18"/>
          <w:szCs w:val="20"/>
        </w:rPr>
      </w:pPr>
      <w:r w:rsidRPr="008D6172">
        <w:rPr>
          <w:sz w:val="18"/>
          <w:szCs w:val="20"/>
        </w:rPr>
        <w:t>диагностику когнитивно-познавательной сферы личности, педагогические наблюдения;</w:t>
      </w:r>
    </w:p>
    <w:p w:rsidR="001758E4" w:rsidRPr="008D6172" w:rsidRDefault="001758E4" w:rsidP="006960DF">
      <w:pPr>
        <w:numPr>
          <w:ilvl w:val="0"/>
          <w:numId w:val="11"/>
        </w:numPr>
        <w:ind w:left="0" w:firstLine="284"/>
        <w:jc w:val="both"/>
        <w:rPr>
          <w:sz w:val="18"/>
          <w:szCs w:val="20"/>
        </w:rPr>
      </w:pPr>
      <w:r w:rsidRPr="008D6172">
        <w:rPr>
          <w:sz w:val="18"/>
          <w:szCs w:val="20"/>
        </w:rPr>
        <w:t xml:space="preserve">создание благоприятных социально-педагогических условий для развития личности, успешности обучения; </w:t>
      </w:r>
    </w:p>
    <w:p w:rsidR="001758E4" w:rsidRPr="008D6172" w:rsidRDefault="001758E4" w:rsidP="006960DF">
      <w:pPr>
        <w:numPr>
          <w:ilvl w:val="0"/>
          <w:numId w:val="11"/>
        </w:numPr>
        <w:ind w:left="0" w:firstLine="284"/>
        <w:jc w:val="both"/>
        <w:rPr>
          <w:sz w:val="18"/>
          <w:szCs w:val="20"/>
        </w:rPr>
      </w:pPr>
      <w:r w:rsidRPr="008D6172">
        <w:rPr>
          <w:sz w:val="18"/>
          <w:szCs w:val="20"/>
        </w:rPr>
        <w:t>конкретную психолого-педагогическую помощь ребенку.</w:t>
      </w:r>
    </w:p>
    <w:p w:rsidR="001758E4" w:rsidRPr="008D6172" w:rsidRDefault="001758E4" w:rsidP="006960DF">
      <w:pPr>
        <w:pStyle w:val="aa"/>
        <w:spacing w:before="0" w:beforeAutospacing="0" w:after="0" w:afterAutospacing="0"/>
        <w:ind w:firstLine="284"/>
        <w:jc w:val="both"/>
        <w:rPr>
          <w:sz w:val="18"/>
          <w:szCs w:val="20"/>
        </w:rPr>
      </w:pPr>
      <w:r w:rsidRPr="008D6172">
        <w:rPr>
          <w:sz w:val="18"/>
          <w:szCs w:val="20"/>
        </w:rPr>
        <w:t xml:space="preserve">Прием в школу детей с ограниченными возможностями здоровья осуществляется </w:t>
      </w:r>
      <w:hyperlink r:id="rId21" w:tgtFrame="_blank" w:history="1">
        <w:r w:rsidRPr="008D6172">
          <w:rPr>
            <w:rStyle w:val="af6"/>
            <w:color w:val="auto"/>
            <w:sz w:val="18"/>
            <w:szCs w:val="20"/>
          </w:rPr>
          <w:t xml:space="preserve">на основе заключения </w:t>
        </w:r>
        <w:r w:rsidR="00465E86" w:rsidRPr="008D6172">
          <w:rPr>
            <w:rStyle w:val="af6"/>
            <w:color w:val="auto"/>
            <w:sz w:val="18"/>
            <w:szCs w:val="20"/>
          </w:rPr>
          <w:t>ПМПК</w:t>
        </w:r>
      </w:hyperlink>
      <w:r w:rsidRPr="008D6172">
        <w:rPr>
          <w:sz w:val="18"/>
          <w:szCs w:val="20"/>
        </w:rPr>
        <w:t xml:space="preserve">, в котором указано, </w:t>
      </w:r>
      <w:r w:rsidR="003577A3" w:rsidRPr="008D6172">
        <w:rPr>
          <w:sz w:val="18"/>
          <w:szCs w:val="20"/>
        </w:rPr>
        <w:t>как</w:t>
      </w:r>
      <w:r w:rsidRPr="008D6172">
        <w:rPr>
          <w:sz w:val="18"/>
          <w:szCs w:val="20"/>
        </w:rPr>
        <w:t xml:space="preserve"> ребенок </w:t>
      </w:r>
      <w:r w:rsidR="003577A3" w:rsidRPr="008D6172">
        <w:rPr>
          <w:sz w:val="18"/>
          <w:szCs w:val="20"/>
        </w:rPr>
        <w:t>будет</w:t>
      </w:r>
      <w:r w:rsidRPr="008D6172">
        <w:rPr>
          <w:sz w:val="18"/>
          <w:szCs w:val="20"/>
        </w:rPr>
        <w:t xml:space="preserve"> учиться в общеобразовательной школе. На каждого учащегося заполняется и ведется в течение всего времени обучения психолого-педагогическая карта, в которой фиксируются психолого-педагогические особенности развития личности учащегося; результаты педагогической диагностики; рекомендации по сопровождающей работе.</w:t>
      </w:r>
    </w:p>
    <w:p w:rsidR="001758E4" w:rsidRPr="008D6172" w:rsidRDefault="001758E4" w:rsidP="006960DF">
      <w:pPr>
        <w:pStyle w:val="aa"/>
        <w:spacing w:before="0" w:beforeAutospacing="0" w:after="0" w:afterAutospacing="0"/>
        <w:ind w:firstLine="284"/>
        <w:jc w:val="both"/>
        <w:rPr>
          <w:sz w:val="18"/>
          <w:szCs w:val="20"/>
        </w:rPr>
      </w:pPr>
      <w:r w:rsidRPr="008D6172">
        <w:rPr>
          <w:sz w:val="18"/>
          <w:szCs w:val="20"/>
        </w:rPr>
        <w:t xml:space="preserve">Переход детей из дошкольных образовательных учреждений в начальную школу является кризисным. Поэтому приоритетным направлением </w:t>
      </w:r>
      <w:r w:rsidR="00717363" w:rsidRPr="008D6172">
        <w:rPr>
          <w:sz w:val="18"/>
          <w:szCs w:val="20"/>
        </w:rPr>
        <w:t>ОУ</w:t>
      </w:r>
      <w:r w:rsidRPr="008D6172">
        <w:rPr>
          <w:bCs/>
          <w:sz w:val="18"/>
          <w:szCs w:val="20"/>
        </w:rPr>
        <w:t xml:space="preserve"> сопровождения</w:t>
      </w:r>
      <w:r w:rsidRPr="008D6172">
        <w:rPr>
          <w:sz w:val="18"/>
          <w:szCs w:val="20"/>
        </w:rPr>
        <w:t xml:space="preserve">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w:t>
      </w:r>
      <w:r w:rsidR="00696BF1" w:rsidRPr="008D6172">
        <w:rPr>
          <w:sz w:val="18"/>
          <w:szCs w:val="20"/>
        </w:rPr>
        <w:t xml:space="preserve"> </w:t>
      </w:r>
      <w:r w:rsidRPr="008D6172">
        <w:rPr>
          <w:sz w:val="18"/>
          <w:szCs w:val="20"/>
        </w:rPr>
        <w:t>восприятия, внимания, памяти, мышления, трудностей в обучении).</w:t>
      </w:r>
    </w:p>
    <w:p w:rsidR="001758E4" w:rsidRPr="008D6172" w:rsidRDefault="001758E4" w:rsidP="006960DF">
      <w:pPr>
        <w:pStyle w:val="aa"/>
        <w:spacing w:before="0" w:beforeAutospacing="0" w:after="0" w:afterAutospacing="0"/>
        <w:ind w:firstLine="284"/>
        <w:jc w:val="both"/>
        <w:rPr>
          <w:sz w:val="18"/>
          <w:szCs w:val="20"/>
        </w:rPr>
      </w:pPr>
      <w:r w:rsidRPr="008D6172">
        <w:rPr>
          <w:sz w:val="18"/>
          <w:szCs w:val="20"/>
        </w:rPr>
        <w:t>Основными направлениями работы</w:t>
      </w:r>
      <w:r w:rsidR="00696BF1" w:rsidRPr="008D6172">
        <w:rPr>
          <w:sz w:val="18"/>
          <w:szCs w:val="20"/>
        </w:rPr>
        <w:t xml:space="preserve"> </w:t>
      </w:r>
      <w:r w:rsidRPr="008D6172">
        <w:rPr>
          <w:bCs/>
          <w:sz w:val="18"/>
          <w:szCs w:val="20"/>
        </w:rPr>
        <w:t>службы сопровождения в течение всего периода обучения являются</w:t>
      </w:r>
      <w:r w:rsidRPr="008D6172">
        <w:rPr>
          <w:sz w:val="18"/>
          <w:szCs w:val="20"/>
        </w:rPr>
        <w:t xml:space="preserve">: </w:t>
      </w:r>
    </w:p>
    <w:p w:rsidR="001758E4" w:rsidRPr="008D6172" w:rsidRDefault="001758E4" w:rsidP="006960DF">
      <w:pPr>
        <w:ind w:firstLine="284"/>
        <w:jc w:val="both"/>
        <w:rPr>
          <w:sz w:val="18"/>
          <w:szCs w:val="20"/>
        </w:rPr>
      </w:pPr>
      <w:r w:rsidRPr="008D6172">
        <w:rPr>
          <w:sz w:val="18"/>
          <w:szCs w:val="20"/>
        </w:rPr>
        <w:t>1. Диагностика познавательной, мотивационной и эмоционально-волевой сфер личности учащихся.</w:t>
      </w:r>
    </w:p>
    <w:p w:rsidR="001758E4" w:rsidRPr="008D6172" w:rsidRDefault="001758E4" w:rsidP="006960DF">
      <w:pPr>
        <w:ind w:firstLine="284"/>
        <w:jc w:val="both"/>
        <w:rPr>
          <w:sz w:val="18"/>
          <w:szCs w:val="20"/>
        </w:rPr>
      </w:pPr>
      <w:r w:rsidRPr="008D6172">
        <w:rPr>
          <w:sz w:val="18"/>
          <w:szCs w:val="20"/>
        </w:rPr>
        <w:t>2. Аналитическая работа.</w:t>
      </w:r>
    </w:p>
    <w:p w:rsidR="001758E4" w:rsidRPr="008D6172" w:rsidRDefault="001758E4" w:rsidP="006960DF">
      <w:pPr>
        <w:ind w:firstLine="284"/>
        <w:jc w:val="both"/>
        <w:rPr>
          <w:sz w:val="18"/>
          <w:szCs w:val="20"/>
        </w:rPr>
      </w:pPr>
      <w:r w:rsidRPr="008D6172">
        <w:rPr>
          <w:sz w:val="18"/>
          <w:szCs w:val="20"/>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1758E4" w:rsidRPr="008D6172" w:rsidRDefault="001758E4" w:rsidP="006960DF">
      <w:pPr>
        <w:ind w:firstLine="284"/>
        <w:jc w:val="both"/>
        <w:rPr>
          <w:sz w:val="18"/>
          <w:szCs w:val="20"/>
        </w:rPr>
      </w:pPr>
      <w:r w:rsidRPr="008D6172">
        <w:rPr>
          <w:sz w:val="18"/>
          <w:szCs w:val="20"/>
        </w:rPr>
        <w:t>4. Консультативная работа с педагогами, учащимися и родителями.</w:t>
      </w:r>
    </w:p>
    <w:p w:rsidR="001758E4" w:rsidRPr="008D6172" w:rsidRDefault="001758E4" w:rsidP="006960DF">
      <w:pPr>
        <w:ind w:firstLine="284"/>
        <w:jc w:val="both"/>
        <w:rPr>
          <w:sz w:val="18"/>
          <w:szCs w:val="20"/>
        </w:rPr>
      </w:pPr>
      <w:r w:rsidRPr="008D6172">
        <w:rPr>
          <w:sz w:val="18"/>
          <w:szCs w:val="20"/>
        </w:rPr>
        <w:t>5.Профилактическая работа (реализация программ, направленных на решение проблем межличностного взаимодействия).</w:t>
      </w:r>
    </w:p>
    <w:p w:rsidR="001758E4" w:rsidRPr="008D6172" w:rsidRDefault="001758E4" w:rsidP="006960DF">
      <w:pPr>
        <w:ind w:firstLine="284"/>
        <w:jc w:val="both"/>
        <w:rPr>
          <w:sz w:val="18"/>
          <w:szCs w:val="20"/>
        </w:rPr>
      </w:pPr>
      <w:r w:rsidRPr="008D6172">
        <w:rPr>
          <w:sz w:val="18"/>
          <w:szCs w:val="20"/>
        </w:rPr>
        <w:t xml:space="preserve">       6. Коррекционно-развивающая работа (индивидуальные и групповые занятия с учащимися, испытывающими трудности в школьной адаптации).</w:t>
      </w:r>
    </w:p>
    <w:p w:rsidR="001758E4" w:rsidRPr="008D6172" w:rsidRDefault="001758E4" w:rsidP="006960DF">
      <w:pPr>
        <w:pStyle w:val="aa"/>
        <w:spacing w:before="0" w:beforeAutospacing="0" w:after="0" w:afterAutospacing="0"/>
        <w:ind w:firstLine="284"/>
        <w:jc w:val="both"/>
        <w:rPr>
          <w:sz w:val="18"/>
          <w:szCs w:val="20"/>
        </w:rPr>
      </w:pPr>
      <w:r w:rsidRPr="008D6172">
        <w:rPr>
          <w:sz w:val="18"/>
          <w:szCs w:val="20"/>
        </w:rPr>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1758E4" w:rsidRPr="008D6172" w:rsidRDefault="001758E4" w:rsidP="006960DF">
      <w:pPr>
        <w:ind w:firstLine="284"/>
        <w:jc w:val="both"/>
        <w:rPr>
          <w:sz w:val="18"/>
          <w:szCs w:val="20"/>
        </w:rPr>
      </w:pPr>
      <w:r w:rsidRPr="008D6172">
        <w:rPr>
          <w:sz w:val="18"/>
          <w:szCs w:val="20"/>
        </w:rPr>
        <w:t xml:space="preserve">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w:t>
      </w:r>
      <w:r w:rsidR="00957F83" w:rsidRPr="008D6172">
        <w:rPr>
          <w:sz w:val="18"/>
          <w:szCs w:val="20"/>
        </w:rPr>
        <w:t>учащимися</w:t>
      </w:r>
      <w:r w:rsidRPr="008D6172">
        <w:rPr>
          <w:sz w:val="18"/>
          <w:szCs w:val="20"/>
        </w:rPr>
        <w:t xml:space="preserve"> (как имеющими, так и не имеющими недостатки в развитии), их родителями (законными представителями), педагогическими работниками. </w:t>
      </w:r>
    </w:p>
    <w:p w:rsidR="001758E4" w:rsidRPr="008D6172" w:rsidRDefault="001758E4" w:rsidP="006960DF">
      <w:pPr>
        <w:ind w:firstLine="284"/>
        <w:jc w:val="both"/>
        <w:rPr>
          <w:sz w:val="18"/>
          <w:szCs w:val="20"/>
        </w:rPr>
      </w:pPr>
      <w:r w:rsidRPr="008D6172">
        <w:rPr>
          <w:b/>
          <w:sz w:val="18"/>
          <w:szCs w:val="20"/>
        </w:rPr>
        <w:t>Формы обучения, содержание и план реализации мероприятий</w:t>
      </w:r>
      <w:r w:rsidRPr="008D6172">
        <w:rPr>
          <w:sz w:val="18"/>
          <w:szCs w:val="20"/>
        </w:rPr>
        <w:t xml:space="preserve">,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w:t>
      </w:r>
      <w:r w:rsidR="00FE034A" w:rsidRPr="008D6172">
        <w:rPr>
          <w:sz w:val="18"/>
          <w:szCs w:val="20"/>
        </w:rPr>
        <w:t>психолого-медико-педагогической</w:t>
      </w:r>
      <w:r w:rsidRPr="008D6172">
        <w:rPr>
          <w:sz w:val="18"/>
          <w:szCs w:val="20"/>
        </w:rPr>
        <w:t xml:space="preserve"> </w:t>
      </w:r>
      <w:r w:rsidR="00FE034A" w:rsidRPr="008D6172">
        <w:rPr>
          <w:sz w:val="18"/>
          <w:szCs w:val="20"/>
        </w:rPr>
        <w:t>комиссии</w:t>
      </w:r>
      <w:r w:rsidRPr="008D6172">
        <w:rPr>
          <w:sz w:val="18"/>
          <w:szCs w:val="20"/>
        </w:rPr>
        <w:t>,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w:t>
      </w:r>
      <w:r w:rsidR="001F3EB9" w:rsidRPr="008D6172">
        <w:rPr>
          <w:sz w:val="18"/>
          <w:szCs w:val="20"/>
        </w:rPr>
        <w:t>.</w:t>
      </w:r>
    </w:p>
    <w:p w:rsidR="001758E4" w:rsidRPr="008D6172" w:rsidRDefault="001758E4" w:rsidP="006960DF">
      <w:pPr>
        <w:pStyle w:val="Zag1"/>
        <w:tabs>
          <w:tab w:val="left" w:leader="dot" w:pos="624"/>
        </w:tabs>
        <w:spacing w:after="0" w:line="240" w:lineRule="auto"/>
        <w:ind w:firstLine="284"/>
        <w:jc w:val="left"/>
        <w:rPr>
          <w:sz w:val="18"/>
          <w:szCs w:val="20"/>
          <w:lang w:val="ru-RU"/>
        </w:rPr>
      </w:pPr>
      <w:r w:rsidRPr="008D6172">
        <w:rPr>
          <w:sz w:val="18"/>
          <w:szCs w:val="20"/>
          <w:lang w:val="ru-RU"/>
        </w:rPr>
        <w:t>Внеурочная деятельность</w:t>
      </w:r>
    </w:p>
    <w:p w:rsidR="001758E4" w:rsidRPr="008D6172" w:rsidRDefault="00B61C73" w:rsidP="006960DF">
      <w:pPr>
        <w:ind w:right="-1" w:firstLine="284"/>
        <w:jc w:val="both"/>
        <w:rPr>
          <w:sz w:val="18"/>
          <w:szCs w:val="20"/>
        </w:rPr>
      </w:pPr>
      <w:r w:rsidRPr="008D6172">
        <w:rPr>
          <w:sz w:val="18"/>
          <w:szCs w:val="20"/>
        </w:rPr>
        <w:t>Ф</w:t>
      </w:r>
      <w:r w:rsidR="001758E4" w:rsidRPr="008D6172">
        <w:rPr>
          <w:sz w:val="18"/>
          <w:szCs w:val="20"/>
        </w:rPr>
        <w:t xml:space="preserve">ормой организации внеурочной деятельности школьников </w:t>
      </w:r>
      <w:r w:rsidRPr="008D6172">
        <w:rPr>
          <w:sz w:val="18"/>
          <w:szCs w:val="20"/>
        </w:rPr>
        <w:t xml:space="preserve">с ограниченными возможностями здоровья </w:t>
      </w:r>
      <w:r w:rsidR="001758E4" w:rsidRPr="008D6172">
        <w:rPr>
          <w:sz w:val="18"/>
          <w:szCs w:val="20"/>
        </w:rPr>
        <w:t xml:space="preserve">выступает проектная деятельность. Включение детей в проектную деятельность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w:t>
      </w:r>
      <w:r w:rsidR="001758E4" w:rsidRPr="008D6172">
        <w:rPr>
          <w:i/>
          <w:iCs/>
          <w:sz w:val="18"/>
          <w:szCs w:val="20"/>
        </w:rPr>
        <w:t>личностных</w:t>
      </w:r>
      <w:r w:rsidR="001758E4" w:rsidRPr="008D6172">
        <w:rPr>
          <w:sz w:val="18"/>
          <w:szCs w:val="20"/>
        </w:rPr>
        <w:t xml:space="preserve"> качеств учащихся: требует проявления личностных ценностных смыслов, показывает реальное отношение к делу, людям, к результатам труда и др.</w:t>
      </w:r>
    </w:p>
    <w:p w:rsidR="001758E4" w:rsidRPr="008D6172" w:rsidRDefault="001758E4" w:rsidP="006960DF">
      <w:pPr>
        <w:pStyle w:val="Zag1"/>
        <w:tabs>
          <w:tab w:val="left" w:leader="dot" w:pos="624"/>
        </w:tabs>
        <w:spacing w:after="0" w:line="240" w:lineRule="auto"/>
        <w:ind w:firstLine="284"/>
        <w:jc w:val="both"/>
        <w:rPr>
          <w:b w:val="0"/>
          <w:sz w:val="18"/>
          <w:szCs w:val="20"/>
          <w:lang w:val="ru-RU"/>
        </w:rPr>
      </w:pPr>
      <w:r w:rsidRPr="008D6172">
        <w:rPr>
          <w:b w:val="0"/>
          <w:sz w:val="18"/>
          <w:szCs w:val="20"/>
          <w:lang w:val="ru-RU"/>
        </w:rPr>
        <w:t>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w:t>
      </w:r>
      <w:r w:rsidR="00696BF1" w:rsidRPr="008D6172">
        <w:rPr>
          <w:b w:val="0"/>
          <w:sz w:val="18"/>
          <w:szCs w:val="20"/>
          <w:lang w:val="ru-RU"/>
        </w:rPr>
        <w:t xml:space="preserve"> </w:t>
      </w:r>
      <w:r w:rsidRPr="008D6172">
        <w:rPr>
          <w:b w:val="0"/>
          <w:sz w:val="18"/>
          <w:szCs w:val="20"/>
          <w:lang w:val="ru-RU"/>
        </w:rPr>
        <w:t>досуговых мероприятий вместе  с другими детьми.</w:t>
      </w:r>
    </w:p>
    <w:p w:rsidR="001758E4" w:rsidRPr="008D6172" w:rsidRDefault="001758E4" w:rsidP="006960DF">
      <w:pPr>
        <w:pStyle w:val="aa"/>
        <w:spacing w:before="0" w:beforeAutospacing="0" w:after="0" w:afterAutospacing="0"/>
        <w:ind w:firstLine="284"/>
        <w:jc w:val="both"/>
        <w:rPr>
          <w:b/>
          <w:sz w:val="18"/>
          <w:szCs w:val="20"/>
        </w:rPr>
      </w:pPr>
      <w:r w:rsidRPr="008D6172">
        <w:rPr>
          <w:b/>
          <w:sz w:val="18"/>
          <w:szCs w:val="20"/>
        </w:rPr>
        <w:t>Мониторинг динамики развития детей, их успешности в освоении основной образовательной программы начального общего образования, корректировка коррекционных мероприятий.</w:t>
      </w:r>
    </w:p>
    <w:p w:rsidR="001758E4" w:rsidRPr="008D6172" w:rsidRDefault="001758E4" w:rsidP="006960DF">
      <w:pPr>
        <w:ind w:firstLine="284"/>
        <w:jc w:val="both"/>
        <w:rPr>
          <w:sz w:val="18"/>
          <w:szCs w:val="20"/>
        </w:rPr>
      </w:pPr>
      <w:r w:rsidRPr="008D6172">
        <w:rPr>
          <w:sz w:val="18"/>
          <w:szCs w:val="20"/>
        </w:rPr>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осуществляет школьный психолого-медико-педагогический консилиум. Он проводится по итогам четвертей и учебного года.</w:t>
      </w:r>
    </w:p>
    <w:p w:rsidR="001758E4" w:rsidRPr="008D6172" w:rsidRDefault="001758E4" w:rsidP="006960DF">
      <w:pPr>
        <w:ind w:firstLine="284"/>
        <w:jc w:val="both"/>
        <w:rPr>
          <w:sz w:val="18"/>
          <w:szCs w:val="20"/>
        </w:rPr>
      </w:pPr>
      <w:r w:rsidRPr="008D6172">
        <w:rPr>
          <w:rStyle w:val="a8"/>
          <w:sz w:val="18"/>
          <w:szCs w:val="20"/>
        </w:rPr>
        <w:t>Мониторинговая деятельность предполагает:</w:t>
      </w:r>
    </w:p>
    <w:p w:rsidR="001758E4" w:rsidRPr="008D6172" w:rsidRDefault="001758E4" w:rsidP="006960DF">
      <w:pPr>
        <w:numPr>
          <w:ilvl w:val="0"/>
          <w:numId w:val="12"/>
        </w:numPr>
        <w:ind w:left="0" w:firstLine="284"/>
        <w:jc w:val="both"/>
        <w:rPr>
          <w:sz w:val="18"/>
          <w:szCs w:val="20"/>
        </w:rPr>
      </w:pPr>
      <w:r w:rsidRPr="008D6172">
        <w:rPr>
          <w:sz w:val="18"/>
          <w:szCs w:val="20"/>
        </w:rPr>
        <w:t>отслеживание динамики развития учащихся с ОВЗ и эффективности индивидуальных коррекционно-развивающих программ;</w:t>
      </w:r>
    </w:p>
    <w:p w:rsidR="001758E4" w:rsidRPr="008D6172" w:rsidRDefault="001758E4" w:rsidP="006960DF">
      <w:pPr>
        <w:numPr>
          <w:ilvl w:val="0"/>
          <w:numId w:val="12"/>
        </w:numPr>
        <w:ind w:left="0" w:firstLine="284"/>
        <w:jc w:val="both"/>
        <w:rPr>
          <w:sz w:val="18"/>
          <w:szCs w:val="20"/>
        </w:rPr>
      </w:pPr>
      <w:r w:rsidRPr="008D6172">
        <w:rPr>
          <w:sz w:val="18"/>
          <w:szCs w:val="20"/>
        </w:rPr>
        <w:t>перспективное планирование коррекционно-развивающей работы.</w:t>
      </w:r>
    </w:p>
    <w:p w:rsidR="001758E4" w:rsidRPr="008D6172" w:rsidRDefault="001758E4" w:rsidP="006960DF">
      <w:pPr>
        <w:ind w:firstLine="284"/>
        <w:jc w:val="both"/>
        <w:rPr>
          <w:sz w:val="18"/>
          <w:szCs w:val="20"/>
        </w:rPr>
      </w:pPr>
      <w:r w:rsidRPr="008D6172">
        <w:rPr>
          <w:sz w:val="18"/>
          <w:szCs w:val="20"/>
        </w:rPr>
        <w:lastRenderedPageBreak/>
        <w:t xml:space="preserve">Психолого-медико-педагогический консилиум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 </w:t>
      </w:r>
    </w:p>
    <w:p w:rsidR="001758E4" w:rsidRPr="008D6172" w:rsidRDefault="001758E4" w:rsidP="006960DF">
      <w:pPr>
        <w:pStyle w:val="aa"/>
        <w:spacing w:before="0" w:beforeAutospacing="0" w:after="0" w:afterAutospacing="0"/>
        <w:ind w:firstLine="284"/>
        <w:jc w:val="both"/>
        <w:rPr>
          <w:b/>
          <w:sz w:val="18"/>
          <w:szCs w:val="20"/>
        </w:rPr>
      </w:pPr>
      <w:r w:rsidRPr="008D6172">
        <w:rPr>
          <w:b/>
          <w:sz w:val="18"/>
          <w:szCs w:val="20"/>
        </w:rPr>
        <w:t>Показатели результативности и эффективности коррекционной работы.</w:t>
      </w:r>
    </w:p>
    <w:p w:rsidR="001758E4" w:rsidRPr="008D6172" w:rsidRDefault="001758E4" w:rsidP="006960DF">
      <w:pPr>
        <w:pStyle w:val="aa"/>
        <w:spacing w:before="0" w:beforeAutospacing="0" w:after="0" w:afterAutospacing="0"/>
        <w:ind w:firstLine="284"/>
        <w:jc w:val="both"/>
        <w:rPr>
          <w:sz w:val="18"/>
          <w:szCs w:val="20"/>
        </w:rPr>
      </w:pPr>
      <w:r w:rsidRPr="008D6172">
        <w:rPr>
          <w:sz w:val="18"/>
          <w:szCs w:val="20"/>
        </w:rPr>
        <w:t xml:space="preserve">В качестве показателей результативности и эффективности коррекционной работы могут рассматриваться: </w:t>
      </w:r>
    </w:p>
    <w:p w:rsidR="001758E4" w:rsidRPr="008D6172" w:rsidRDefault="001758E4" w:rsidP="006960DF">
      <w:pPr>
        <w:pStyle w:val="aa"/>
        <w:spacing w:before="0" w:beforeAutospacing="0" w:after="0" w:afterAutospacing="0"/>
        <w:ind w:firstLine="284"/>
        <w:jc w:val="both"/>
        <w:rPr>
          <w:sz w:val="18"/>
          <w:szCs w:val="20"/>
        </w:rPr>
      </w:pPr>
      <w:r w:rsidRPr="008D6172">
        <w:rPr>
          <w:sz w:val="18"/>
          <w:szCs w:val="20"/>
        </w:rPr>
        <w:t xml:space="preserve">—динамика </w:t>
      </w:r>
      <w:r w:rsidRPr="008D6172">
        <w:rPr>
          <w:b/>
          <w:sz w:val="18"/>
          <w:szCs w:val="20"/>
        </w:rPr>
        <w:t>индивидуальных достижений</w:t>
      </w:r>
      <w:r w:rsidRPr="008D6172">
        <w:rPr>
          <w:sz w:val="18"/>
          <w:szCs w:val="20"/>
        </w:rPr>
        <w:t xml:space="preserve"> учащихся с ОВЗ по освоению предметных программ;</w:t>
      </w:r>
    </w:p>
    <w:p w:rsidR="001758E4" w:rsidRPr="008D6172" w:rsidRDefault="001758E4" w:rsidP="006960DF">
      <w:pPr>
        <w:pStyle w:val="aa"/>
        <w:spacing w:before="0" w:beforeAutospacing="0" w:after="0" w:afterAutospacing="0"/>
        <w:ind w:firstLine="284"/>
        <w:jc w:val="both"/>
        <w:rPr>
          <w:sz w:val="18"/>
          <w:szCs w:val="20"/>
        </w:rPr>
      </w:pPr>
      <w:r w:rsidRPr="008D6172">
        <w:rPr>
          <w:sz w:val="18"/>
          <w:szCs w:val="20"/>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1758E4" w:rsidRPr="008D6172" w:rsidRDefault="001758E4" w:rsidP="006960DF">
      <w:pPr>
        <w:pStyle w:val="aa"/>
        <w:spacing w:before="0" w:beforeAutospacing="0" w:after="0" w:afterAutospacing="0"/>
        <w:ind w:firstLine="284"/>
        <w:jc w:val="both"/>
        <w:rPr>
          <w:sz w:val="18"/>
          <w:szCs w:val="20"/>
        </w:rPr>
      </w:pPr>
      <w:r w:rsidRPr="008D6172">
        <w:rPr>
          <w:sz w:val="18"/>
          <w:szCs w:val="20"/>
        </w:rPr>
        <w:t xml:space="preserve">—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w:t>
      </w:r>
      <w:r w:rsidR="00957F83" w:rsidRPr="008D6172">
        <w:rPr>
          <w:sz w:val="18"/>
          <w:szCs w:val="20"/>
        </w:rPr>
        <w:t>учащимися</w:t>
      </w:r>
      <w:r w:rsidRPr="008D6172">
        <w:rPr>
          <w:sz w:val="18"/>
          <w:szCs w:val="20"/>
        </w:rPr>
        <w:t xml:space="preserve"> с ограниченными возможностями здоровья;</w:t>
      </w:r>
    </w:p>
    <w:p w:rsidR="001758E4" w:rsidRPr="008D6172" w:rsidRDefault="001758E4" w:rsidP="006960DF">
      <w:pPr>
        <w:pStyle w:val="aa"/>
        <w:spacing w:before="0" w:beforeAutospacing="0" w:after="0" w:afterAutospacing="0"/>
        <w:ind w:firstLine="284"/>
        <w:jc w:val="both"/>
        <w:rPr>
          <w:sz w:val="18"/>
          <w:szCs w:val="20"/>
        </w:rPr>
      </w:pPr>
      <w:r w:rsidRPr="008D6172">
        <w:rPr>
          <w:sz w:val="18"/>
          <w:szCs w:val="20"/>
        </w:rPr>
        <w:t>— сравнительная характеристика данных медико-психологической и педагогической диагностики учащихся с ОВЗ на разных этапах обучения;</w:t>
      </w:r>
    </w:p>
    <w:p w:rsidR="001758E4" w:rsidRPr="008D6172" w:rsidRDefault="001758E4" w:rsidP="006960DF">
      <w:pPr>
        <w:pStyle w:val="aa"/>
        <w:spacing w:before="0" w:beforeAutospacing="0" w:after="0" w:afterAutospacing="0"/>
        <w:ind w:firstLine="284"/>
        <w:jc w:val="both"/>
        <w:rPr>
          <w:sz w:val="18"/>
          <w:szCs w:val="20"/>
        </w:rPr>
      </w:pPr>
      <w:r w:rsidRPr="008D6172">
        <w:rPr>
          <w:sz w:val="18"/>
          <w:szCs w:val="20"/>
        </w:rPr>
        <w:t xml:space="preserve">— количество специалистов, привлекаемых к индивидуальной и </w:t>
      </w:r>
      <w:r w:rsidR="00865FF9" w:rsidRPr="008D6172">
        <w:rPr>
          <w:sz w:val="18"/>
          <w:szCs w:val="20"/>
        </w:rPr>
        <w:t>групповой работе с детьми с ОВЗ.</w:t>
      </w:r>
    </w:p>
    <w:p w:rsidR="00993EB5" w:rsidRPr="008D6172" w:rsidRDefault="00993EB5" w:rsidP="006960DF">
      <w:pPr>
        <w:ind w:left="1080" w:firstLine="284"/>
        <w:jc w:val="center"/>
        <w:rPr>
          <w:b/>
          <w:sz w:val="18"/>
          <w:szCs w:val="20"/>
        </w:rPr>
      </w:pPr>
    </w:p>
    <w:p w:rsidR="00870B20" w:rsidRPr="008D6172" w:rsidRDefault="00870B20" w:rsidP="006960DF">
      <w:pPr>
        <w:ind w:firstLine="284"/>
        <w:jc w:val="both"/>
        <w:rPr>
          <w:sz w:val="18"/>
          <w:szCs w:val="18"/>
        </w:rPr>
      </w:pPr>
      <w:r w:rsidRPr="008D6172">
        <w:rPr>
          <w:sz w:val="18"/>
          <w:szCs w:val="18"/>
        </w:rPr>
        <w:t xml:space="preserve">    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 Программа  позволяет оценить усилия коллектива и изменения, произошедшие в развитии обучающегося.</w:t>
      </w:r>
    </w:p>
    <w:p w:rsidR="00870B20" w:rsidRPr="008D6172" w:rsidRDefault="00870B20" w:rsidP="006960DF">
      <w:pPr>
        <w:ind w:firstLine="284"/>
        <w:jc w:val="both"/>
        <w:rPr>
          <w:sz w:val="18"/>
          <w:szCs w:val="18"/>
        </w:rPr>
      </w:pPr>
    </w:p>
    <w:p w:rsidR="00870B20" w:rsidRPr="008D6172" w:rsidRDefault="00870B20" w:rsidP="006960DF">
      <w:pPr>
        <w:ind w:firstLine="284"/>
        <w:jc w:val="center"/>
        <w:rPr>
          <w:b/>
          <w:bCs/>
          <w:i/>
          <w:iCs/>
          <w:sz w:val="18"/>
          <w:szCs w:val="18"/>
        </w:rPr>
      </w:pPr>
      <w:r w:rsidRPr="008D6172">
        <w:rPr>
          <w:b/>
          <w:bCs/>
          <w:i/>
          <w:iCs/>
          <w:sz w:val="18"/>
          <w:szCs w:val="18"/>
        </w:rPr>
        <w:t>Общая характеристика трудностей обучения по основным предметам школьного курса</w:t>
      </w:r>
    </w:p>
    <w:p w:rsidR="00870B20" w:rsidRPr="008D6172" w:rsidRDefault="00870B20" w:rsidP="006960DF">
      <w:pPr>
        <w:ind w:firstLine="284"/>
        <w:jc w:val="both"/>
        <w:rPr>
          <w:b/>
          <w:bCs/>
          <w:sz w:val="18"/>
          <w:szCs w:val="18"/>
        </w:rPr>
      </w:pPr>
      <w:r w:rsidRPr="008D6172">
        <w:rPr>
          <w:b/>
          <w:bCs/>
          <w:sz w:val="18"/>
          <w:szCs w:val="18"/>
        </w:rPr>
        <w:t>Трудности в обучении чтению, письму</w:t>
      </w:r>
    </w:p>
    <w:p w:rsidR="00870B20" w:rsidRPr="008D6172" w:rsidRDefault="00870B20" w:rsidP="006960DF">
      <w:pPr>
        <w:ind w:firstLine="284"/>
        <w:jc w:val="both"/>
        <w:rPr>
          <w:sz w:val="18"/>
          <w:szCs w:val="18"/>
        </w:rPr>
      </w:pPr>
      <w:r w:rsidRPr="008D6172">
        <w:rPr>
          <w:sz w:val="18"/>
          <w:szCs w:val="18"/>
        </w:rPr>
        <w:t>- замены букв, обозначающих сходные в произношении и/или восприятии звуки, а также замены букв по внешнему сходству (по механизму движения руки);</w:t>
      </w:r>
    </w:p>
    <w:p w:rsidR="00870B20" w:rsidRPr="008D6172" w:rsidRDefault="00870B20" w:rsidP="006960DF">
      <w:pPr>
        <w:ind w:firstLine="284"/>
        <w:jc w:val="both"/>
        <w:rPr>
          <w:sz w:val="18"/>
          <w:szCs w:val="18"/>
        </w:rPr>
      </w:pPr>
      <w:r w:rsidRPr="008D6172">
        <w:rPr>
          <w:sz w:val="18"/>
          <w:szCs w:val="18"/>
        </w:rPr>
        <w:t>- пропуски гласных и согласных букв, пропуск слогов;</w:t>
      </w:r>
    </w:p>
    <w:p w:rsidR="00870B20" w:rsidRPr="008D6172" w:rsidRDefault="00870B20" w:rsidP="006960DF">
      <w:pPr>
        <w:ind w:firstLine="284"/>
        <w:jc w:val="both"/>
        <w:rPr>
          <w:sz w:val="18"/>
          <w:szCs w:val="18"/>
        </w:rPr>
      </w:pPr>
      <w:r w:rsidRPr="008D6172">
        <w:rPr>
          <w:sz w:val="18"/>
          <w:szCs w:val="18"/>
        </w:rPr>
        <w:t>Дается характеристика трудностей, обнаруженных у детей образовательного учреждения. Записываются фамилии и имена детей, имеющих трудность в начале учебного года</w:t>
      </w:r>
    </w:p>
    <w:p w:rsidR="00870B20" w:rsidRPr="008D6172" w:rsidRDefault="00870B20" w:rsidP="006960DF">
      <w:pPr>
        <w:ind w:firstLine="284"/>
        <w:jc w:val="both"/>
        <w:rPr>
          <w:sz w:val="18"/>
          <w:szCs w:val="18"/>
        </w:rPr>
      </w:pPr>
      <w:r w:rsidRPr="008D6172">
        <w:rPr>
          <w:sz w:val="18"/>
          <w:szCs w:val="18"/>
        </w:rPr>
        <w:t>Перечисляются фамилии всех детей данного класса, имеющих эту трудность</w:t>
      </w:r>
    </w:p>
    <w:p w:rsidR="00870B20" w:rsidRPr="008D6172" w:rsidRDefault="00870B20" w:rsidP="006960DF">
      <w:pPr>
        <w:ind w:firstLine="284"/>
        <w:jc w:val="both"/>
        <w:rPr>
          <w:sz w:val="18"/>
          <w:szCs w:val="18"/>
        </w:rPr>
      </w:pPr>
      <w:r w:rsidRPr="008D6172">
        <w:rPr>
          <w:sz w:val="18"/>
          <w:szCs w:val="18"/>
        </w:rPr>
        <w:t>- перестановки букв и слогов;</w:t>
      </w:r>
    </w:p>
    <w:p w:rsidR="00870B20" w:rsidRPr="008D6172" w:rsidRDefault="00870B20" w:rsidP="006960DF">
      <w:pPr>
        <w:ind w:firstLine="284"/>
        <w:jc w:val="both"/>
        <w:rPr>
          <w:sz w:val="18"/>
          <w:szCs w:val="18"/>
        </w:rPr>
      </w:pPr>
      <w:r w:rsidRPr="008D6172">
        <w:rPr>
          <w:sz w:val="18"/>
          <w:szCs w:val="18"/>
        </w:rPr>
        <w:t>- неправильная постановка ударения в слове;</w:t>
      </w:r>
    </w:p>
    <w:p w:rsidR="00870B20" w:rsidRPr="008D6172" w:rsidRDefault="00870B20" w:rsidP="006960DF">
      <w:pPr>
        <w:ind w:firstLine="284"/>
        <w:jc w:val="both"/>
        <w:rPr>
          <w:sz w:val="18"/>
          <w:szCs w:val="18"/>
        </w:rPr>
      </w:pPr>
      <w:r w:rsidRPr="008D6172">
        <w:rPr>
          <w:sz w:val="18"/>
          <w:szCs w:val="18"/>
        </w:rPr>
        <w:t>- нарушения понимания прочитанного;</w:t>
      </w:r>
    </w:p>
    <w:p w:rsidR="00870B20" w:rsidRPr="008D6172" w:rsidRDefault="00870B20" w:rsidP="006960DF">
      <w:pPr>
        <w:ind w:firstLine="284"/>
        <w:jc w:val="both"/>
        <w:rPr>
          <w:sz w:val="18"/>
          <w:szCs w:val="18"/>
        </w:rPr>
      </w:pPr>
      <w:r w:rsidRPr="008D6172">
        <w:rPr>
          <w:sz w:val="18"/>
          <w:szCs w:val="18"/>
        </w:rPr>
        <w:t>- аграмматизмы при письме и чтении;</w:t>
      </w:r>
    </w:p>
    <w:p w:rsidR="00870B20" w:rsidRPr="008D6172" w:rsidRDefault="00870B20" w:rsidP="006960DF">
      <w:pPr>
        <w:ind w:firstLine="284"/>
        <w:jc w:val="both"/>
        <w:rPr>
          <w:sz w:val="18"/>
          <w:szCs w:val="18"/>
        </w:rPr>
      </w:pPr>
      <w:r w:rsidRPr="008D6172">
        <w:rPr>
          <w:sz w:val="18"/>
          <w:szCs w:val="18"/>
        </w:rPr>
        <w:t>- нарушение границ слов.</w:t>
      </w:r>
    </w:p>
    <w:p w:rsidR="00870B20" w:rsidRPr="008D6172" w:rsidRDefault="00870B20" w:rsidP="006960DF">
      <w:pPr>
        <w:ind w:firstLine="284"/>
        <w:jc w:val="both"/>
        <w:rPr>
          <w:b/>
          <w:bCs/>
          <w:sz w:val="18"/>
          <w:szCs w:val="18"/>
        </w:rPr>
      </w:pPr>
      <w:r w:rsidRPr="008D6172">
        <w:rPr>
          <w:b/>
          <w:bCs/>
          <w:sz w:val="18"/>
          <w:szCs w:val="18"/>
        </w:rPr>
        <w:t>Трудности при усвоении родного языка</w:t>
      </w:r>
    </w:p>
    <w:p w:rsidR="00870B20" w:rsidRPr="008D6172" w:rsidRDefault="00870B20" w:rsidP="006960DF">
      <w:pPr>
        <w:ind w:firstLine="284"/>
        <w:jc w:val="both"/>
        <w:rPr>
          <w:sz w:val="18"/>
          <w:szCs w:val="18"/>
        </w:rPr>
      </w:pPr>
      <w:r w:rsidRPr="008D6172">
        <w:rPr>
          <w:sz w:val="18"/>
          <w:szCs w:val="18"/>
        </w:rPr>
        <w:t>- недостаточно четкое знание значений общеупотребляемых слов, низкий словарный запас;</w:t>
      </w:r>
    </w:p>
    <w:p w:rsidR="00870B20" w:rsidRPr="008D6172" w:rsidRDefault="00870B20" w:rsidP="006960DF">
      <w:pPr>
        <w:ind w:firstLine="284"/>
        <w:jc w:val="both"/>
        <w:rPr>
          <w:sz w:val="18"/>
          <w:szCs w:val="18"/>
        </w:rPr>
      </w:pPr>
      <w:r w:rsidRPr="008D6172">
        <w:rPr>
          <w:sz w:val="18"/>
          <w:szCs w:val="18"/>
        </w:rPr>
        <w:t>- низкий уровень устной и письменной речи, сложности при формулировании основной мысли высказывания, ее речевом оформлении;</w:t>
      </w:r>
    </w:p>
    <w:p w:rsidR="00870B20" w:rsidRPr="008D6172" w:rsidRDefault="00870B20" w:rsidP="006960DF">
      <w:pPr>
        <w:ind w:firstLine="284"/>
        <w:jc w:val="both"/>
        <w:rPr>
          <w:sz w:val="18"/>
          <w:szCs w:val="18"/>
        </w:rPr>
      </w:pPr>
      <w:r w:rsidRPr="008D6172">
        <w:rPr>
          <w:sz w:val="18"/>
          <w:szCs w:val="18"/>
        </w:rPr>
        <w:t xml:space="preserve"> – смысловые, грамматические, орфографические ошибки при письменном оформлении высказывания;</w:t>
      </w:r>
    </w:p>
    <w:p w:rsidR="00870B20" w:rsidRPr="008D6172" w:rsidRDefault="00870B20" w:rsidP="006960DF">
      <w:pPr>
        <w:ind w:firstLine="284"/>
        <w:jc w:val="both"/>
        <w:rPr>
          <w:sz w:val="18"/>
          <w:szCs w:val="18"/>
        </w:rPr>
      </w:pPr>
      <w:r w:rsidRPr="008D6172">
        <w:rPr>
          <w:sz w:val="18"/>
          <w:szCs w:val="18"/>
        </w:rPr>
        <w:t>- отсутствие дифференциации качественных характеристик звуков;</w:t>
      </w:r>
    </w:p>
    <w:p w:rsidR="00870B20" w:rsidRPr="008D6172" w:rsidRDefault="00870B20" w:rsidP="006960DF">
      <w:pPr>
        <w:ind w:firstLine="284"/>
        <w:jc w:val="both"/>
        <w:rPr>
          <w:sz w:val="18"/>
          <w:szCs w:val="18"/>
        </w:rPr>
      </w:pPr>
      <w:r w:rsidRPr="008D6172">
        <w:rPr>
          <w:sz w:val="18"/>
          <w:szCs w:val="18"/>
        </w:rPr>
        <w:t>- неумение определять сильные и слабые позиции для гласных и согласных звуков;</w:t>
      </w:r>
    </w:p>
    <w:p w:rsidR="00870B20" w:rsidRPr="008D6172" w:rsidRDefault="00870B20" w:rsidP="006960DF">
      <w:pPr>
        <w:ind w:firstLine="284"/>
        <w:jc w:val="both"/>
        <w:rPr>
          <w:sz w:val="18"/>
          <w:szCs w:val="18"/>
        </w:rPr>
      </w:pPr>
      <w:r w:rsidRPr="008D6172">
        <w:rPr>
          <w:sz w:val="18"/>
          <w:szCs w:val="18"/>
        </w:rPr>
        <w:t>– трудности разбора слова по составу, формальный подход учащегося к определению частей слова;</w:t>
      </w:r>
    </w:p>
    <w:p w:rsidR="00870B20" w:rsidRPr="008D6172" w:rsidRDefault="00870B20" w:rsidP="006960DF">
      <w:pPr>
        <w:ind w:firstLine="284"/>
        <w:jc w:val="both"/>
        <w:rPr>
          <w:sz w:val="18"/>
          <w:szCs w:val="18"/>
        </w:rPr>
      </w:pPr>
      <w:r w:rsidRPr="008D6172">
        <w:rPr>
          <w:sz w:val="18"/>
          <w:szCs w:val="18"/>
        </w:rPr>
        <w:t>- неразличение родственных слов и слов с омонимичными корнями, трудности при подборе родственных слов;</w:t>
      </w:r>
    </w:p>
    <w:p w:rsidR="00870B20" w:rsidRPr="008D6172" w:rsidRDefault="00870B20" w:rsidP="006960DF">
      <w:pPr>
        <w:ind w:firstLine="284"/>
        <w:jc w:val="both"/>
        <w:rPr>
          <w:sz w:val="18"/>
          <w:szCs w:val="18"/>
        </w:rPr>
      </w:pPr>
      <w:r w:rsidRPr="008D6172">
        <w:rPr>
          <w:sz w:val="18"/>
          <w:szCs w:val="18"/>
        </w:rPr>
        <w:t>- затруднения при определении грамматических признаков различных частей речи, неразличение частей речи;</w:t>
      </w:r>
    </w:p>
    <w:p w:rsidR="00870B20" w:rsidRPr="008D6172" w:rsidRDefault="00870B20" w:rsidP="006960DF">
      <w:pPr>
        <w:ind w:firstLine="284"/>
        <w:jc w:val="both"/>
        <w:rPr>
          <w:sz w:val="18"/>
          <w:szCs w:val="18"/>
        </w:rPr>
      </w:pPr>
      <w:r w:rsidRPr="008D6172">
        <w:rPr>
          <w:sz w:val="18"/>
          <w:szCs w:val="18"/>
        </w:rPr>
        <w:t>- неразличение синтаксических и грамматических вопросов к именам существительным;</w:t>
      </w:r>
    </w:p>
    <w:p w:rsidR="00870B20" w:rsidRPr="008D6172" w:rsidRDefault="00870B20" w:rsidP="006960DF">
      <w:pPr>
        <w:ind w:firstLine="284"/>
        <w:jc w:val="both"/>
        <w:rPr>
          <w:sz w:val="18"/>
          <w:szCs w:val="18"/>
        </w:rPr>
      </w:pPr>
      <w:r w:rsidRPr="008D6172">
        <w:rPr>
          <w:sz w:val="18"/>
          <w:szCs w:val="18"/>
        </w:rPr>
        <w:t>– неразличение двух характеристик предложения: тип предложения по цели высказывания и по интонации;</w:t>
      </w:r>
    </w:p>
    <w:p w:rsidR="00870B20" w:rsidRPr="008D6172" w:rsidRDefault="00870B20" w:rsidP="006960DF">
      <w:pPr>
        <w:ind w:firstLine="284"/>
        <w:jc w:val="both"/>
        <w:rPr>
          <w:sz w:val="18"/>
          <w:szCs w:val="18"/>
        </w:rPr>
      </w:pPr>
      <w:r w:rsidRPr="008D6172">
        <w:rPr>
          <w:sz w:val="18"/>
          <w:szCs w:val="18"/>
        </w:rPr>
        <w:t>- трудности при установлении синтаксической взаимосвязи слов в предложении, при определении главного и зависимого слова;</w:t>
      </w:r>
    </w:p>
    <w:p w:rsidR="00870B20" w:rsidRPr="008D6172" w:rsidRDefault="00870B20" w:rsidP="006960DF">
      <w:pPr>
        <w:ind w:firstLine="284"/>
        <w:jc w:val="both"/>
        <w:rPr>
          <w:sz w:val="18"/>
          <w:szCs w:val="18"/>
        </w:rPr>
      </w:pPr>
      <w:r w:rsidRPr="008D6172">
        <w:rPr>
          <w:sz w:val="18"/>
          <w:szCs w:val="18"/>
        </w:rPr>
        <w:t>- неумение выбрать необходимый способ проверки в зависимости от места и типа орфограммы;</w:t>
      </w:r>
    </w:p>
    <w:p w:rsidR="00870B20" w:rsidRPr="008D6172" w:rsidRDefault="00870B20" w:rsidP="006960DF">
      <w:pPr>
        <w:ind w:firstLine="284"/>
        <w:jc w:val="both"/>
        <w:rPr>
          <w:sz w:val="18"/>
          <w:szCs w:val="18"/>
        </w:rPr>
      </w:pPr>
      <w:r w:rsidRPr="008D6172">
        <w:rPr>
          <w:sz w:val="18"/>
          <w:szCs w:val="18"/>
        </w:rPr>
        <w:t>- несформированность навыка применять знание орфограмм при письме под диктовку, при записи собственного текста;</w:t>
      </w:r>
    </w:p>
    <w:p w:rsidR="00870B20" w:rsidRPr="008D6172" w:rsidRDefault="00870B20" w:rsidP="006960DF">
      <w:pPr>
        <w:ind w:firstLine="284"/>
        <w:jc w:val="both"/>
        <w:rPr>
          <w:b/>
          <w:bCs/>
          <w:sz w:val="18"/>
          <w:szCs w:val="18"/>
        </w:rPr>
      </w:pPr>
      <w:r w:rsidRPr="008D6172">
        <w:rPr>
          <w:b/>
          <w:bCs/>
          <w:sz w:val="18"/>
          <w:szCs w:val="18"/>
        </w:rPr>
        <w:t>Трудности в процессе овладения читательской деятельностью.</w:t>
      </w:r>
    </w:p>
    <w:p w:rsidR="00870B20" w:rsidRPr="008D6172" w:rsidRDefault="00870B20" w:rsidP="006960DF">
      <w:pPr>
        <w:ind w:firstLine="284"/>
        <w:jc w:val="both"/>
        <w:rPr>
          <w:sz w:val="18"/>
          <w:szCs w:val="18"/>
        </w:rPr>
      </w:pPr>
      <w:r w:rsidRPr="008D6172">
        <w:rPr>
          <w:sz w:val="18"/>
          <w:szCs w:val="18"/>
        </w:rPr>
        <w:t>- неумение обобщить информацию, содержащуюся в разных частях</w:t>
      </w:r>
    </w:p>
    <w:p w:rsidR="00870B20" w:rsidRPr="008D6172" w:rsidRDefault="00870B20" w:rsidP="006960DF">
      <w:pPr>
        <w:ind w:firstLine="284"/>
        <w:jc w:val="both"/>
        <w:rPr>
          <w:sz w:val="18"/>
          <w:szCs w:val="18"/>
        </w:rPr>
      </w:pPr>
      <w:r w:rsidRPr="008D6172">
        <w:rPr>
          <w:sz w:val="18"/>
          <w:szCs w:val="18"/>
        </w:rPr>
        <w:t>текста;</w:t>
      </w:r>
    </w:p>
    <w:p w:rsidR="00870B20" w:rsidRPr="008D6172" w:rsidRDefault="00870B20" w:rsidP="006960DF">
      <w:pPr>
        <w:ind w:firstLine="284"/>
        <w:jc w:val="both"/>
        <w:rPr>
          <w:sz w:val="18"/>
          <w:szCs w:val="18"/>
        </w:rPr>
      </w:pPr>
      <w:r w:rsidRPr="008D6172">
        <w:rPr>
          <w:sz w:val="18"/>
          <w:szCs w:val="18"/>
        </w:rPr>
        <w:t>- неумение привести примеры из текста, доказывающие высказанное</w:t>
      </w:r>
    </w:p>
    <w:p w:rsidR="00870B20" w:rsidRPr="008D6172" w:rsidRDefault="00870B20" w:rsidP="006960DF">
      <w:pPr>
        <w:ind w:firstLine="284"/>
        <w:jc w:val="both"/>
        <w:rPr>
          <w:sz w:val="18"/>
          <w:szCs w:val="18"/>
        </w:rPr>
      </w:pPr>
      <w:r w:rsidRPr="008D6172">
        <w:rPr>
          <w:sz w:val="18"/>
          <w:szCs w:val="18"/>
        </w:rPr>
        <w:t>утверждение;</w:t>
      </w:r>
    </w:p>
    <w:p w:rsidR="00870B20" w:rsidRPr="008D6172" w:rsidRDefault="00870B20" w:rsidP="006960DF">
      <w:pPr>
        <w:ind w:firstLine="284"/>
        <w:jc w:val="both"/>
        <w:rPr>
          <w:sz w:val="18"/>
          <w:szCs w:val="18"/>
        </w:rPr>
      </w:pPr>
      <w:r w:rsidRPr="008D6172">
        <w:rPr>
          <w:sz w:val="18"/>
          <w:szCs w:val="18"/>
        </w:rPr>
        <w:t>- неумение на основании прочитанного высказать свою точку зрения,</w:t>
      </w:r>
    </w:p>
    <w:p w:rsidR="00870B20" w:rsidRPr="008D6172" w:rsidRDefault="00870B20" w:rsidP="006960DF">
      <w:pPr>
        <w:ind w:firstLine="284"/>
        <w:jc w:val="both"/>
        <w:rPr>
          <w:sz w:val="18"/>
          <w:szCs w:val="18"/>
        </w:rPr>
      </w:pPr>
      <w:r w:rsidRPr="008D6172">
        <w:rPr>
          <w:sz w:val="18"/>
          <w:szCs w:val="18"/>
        </w:rPr>
        <w:t>обосновать ее, опираясь на текст;</w:t>
      </w:r>
    </w:p>
    <w:p w:rsidR="00870B20" w:rsidRPr="008D6172" w:rsidRDefault="00870B20" w:rsidP="006960DF">
      <w:pPr>
        <w:ind w:firstLine="284"/>
        <w:jc w:val="both"/>
        <w:rPr>
          <w:sz w:val="18"/>
          <w:szCs w:val="18"/>
        </w:rPr>
      </w:pPr>
      <w:r w:rsidRPr="008D6172">
        <w:rPr>
          <w:sz w:val="18"/>
          <w:szCs w:val="18"/>
        </w:rPr>
        <w:t>- проблемы координации имеющихся житейских представлений с информацией, получаемой из текста, особенно в ситуации, когда</w:t>
      </w:r>
    </w:p>
    <w:p w:rsidR="00870B20" w:rsidRPr="008D6172" w:rsidRDefault="00870B20" w:rsidP="006960DF">
      <w:pPr>
        <w:ind w:firstLine="284"/>
        <w:jc w:val="both"/>
        <w:rPr>
          <w:sz w:val="18"/>
          <w:szCs w:val="18"/>
        </w:rPr>
      </w:pPr>
      <w:r w:rsidRPr="008D6172">
        <w:rPr>
          <w:sz w:val="18"/>
          <w:szCs w:val="18"/>
        </w:rPr>
        <w:t>предшествующий опыт входит в противоречие с имеющейся в тексте информацией;</w:t>
      </w:r>
    </w:p>
    <w:p w:rsidR="00870B20" w:rsidRPr="008D6172" w:rsidRDefault="00870B20" w:rsidP="006960DF">
      <w:pPr>
        <w:ind w:firstLine="284"/>
        <w:jc w:val="both"/>
        <w:rPr>
          <w:sz w:val="18"/>
          <w:szCs w:val="18"/>
        </w:rPr>
      </w:pPr>
      <w:r w:rsidRPr="008D6172">
        <w:rPr>
          <w:sz w:val="18"/>
          <w:szCs w:val="18"/>
        </w:rPr>
        <w:t>-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870B20" w:rsidRPr="008D6172" w:rsidRDefault="00870B20" w:rsidP="006960DF">
      <w:pPr>
        <w:ind w:firstLine="284"/>
        <w:jc w:val="both"/>
        <w:rPr>
          <w:sz w:val="18"/>
          <w:szCs w:val="18"/>
        </w:rPr>
      </w:pPr>
      <w:r w:rsidRPr="008D6172">
        <w:rPr>
          <w:sz w:val="18"/>
          <w:szCs w:val="18"/>
        </w:rPr>
        <w:t>- трудности в работе с текстами-инструкциями, с информацией, представленной в виде графиков, диаграмм, схем и т.д.</w:t>
      </w:r>
    </w:p>
    <w:p w:rsidR="00870B20" w:rsidRPr="008D6172" w:rsidRDefault="00870B20" w:rsidP="006960DF">
      <w:pPr>
        <w:ind w:firstLine="284"/>
        <w:jc w:val="both"/>
        <w:rPr>
          <w:b/>
          <w:bCs/>
          <w:sz w:val="18"/>
          <w:szCs w:val="18"/>
        </w:rPr>
      </w:pPr>
      <w:r w:rsidRPr="008D6172">
        <w:rPr>
          <w:b/>
          <w:bCs/>
          <w:sz w:val="18"/>
          <w:szCs w:val="18"/>
        </w:rPr>
        <w:t>Трудности в изучении математики</w:t>
      </w:r>
    </w:p>
    <w:p w:rsidR="00870B20" w:rsidRPr="008D6172" w:rsidRDefault="00870B20" w:rsidP="006960DF">
      <w:pPr>
        <w:ind w:firstLine="284"/>
        <w:jc w:val="both"/>
        <w:rPr>
          <w:sz w:val="18"/>
          <w:szCs w:val="18"/>
        </w:rPr>
      </w:pPr>
      <w:r w:rsidRPr="008D6172">
        <w:rPr>
          <w:sz w:val="18"/>
          <w:szCs w:val="18"/>
        </w:rPr>
        <w:t>– неспособность записать число (величину) и дать его (ее) характеристику</w:t>
      </w:r>
    </w:p>
    <w:p w:rsidR="00870B20" w:rsidRPr="008D6172" w:rsidRDefault="00870B20" w:rsidP="006960DF">
      <w:pPr>
        <w:ind w:firstLine="284"/>
        <w:jc w:val="both"/>
        <w:rPr>
          <w:sz w:val="18"/>
          <w:szCs w:val="18"/>
        </w:rPr>
      </w:pPr>
      <w:r w:rsidRPr="008D6172">
        <w:rPr>
          <w:sz w:val="18"/>
          <w:szCs w:val="18"/>
        </w:rPr>
        <w:t>– проблемы пространственной ориентировки, неразличение,</w:t>
      </w:r>
    </w:p>
    <w:p w:rsidR="00870B20" w:rsidRPr="008D6172" w:rsidRDefault="00870B20" w:rsidP="006960DF">
      <w:pPr>
        <w:ind w:firstLine="284"/>
        <w:jc w:val="both"/>
        <w:rPr>
          <w:sz w:val="18"/>
          <w:szCs w:val="18"/>
        </w:rPr>
      </w:pPr>
      <w:r w:rsidRPr="008D6172">
        <w:rPr>
          <w:sz w:val="18"/>
          <w:szCs w:val="18"/>
        </w:rPr>
        <w:t>неправильное называние геометрических фигур, форм окружающего;</w:t>
      </w:r>
    </w:p>
    <w:p w:rsidR="00870B20" w:rsidRPr="008D6172" w:rsidRDefault="00870B20" w:rsidP="006960DF">
      <w:pPr>
        <w:ind w:firstLine="284"/>
        <w:jc w:val="both"/>
        <w:rPr>
          <w:sz w:val="18"/>
          <w:szCs w:val="18"/>
        </w:rPr>
      </w:pPr>
      <w:r w:rsidRPr="008D6172">
        <w:rPr>
          <w:sz w:val="18"/>
          <w:szCs w:val="18"/>
        </w:rPr>
        <w:t>– смешение математических понятий (периметр и площадь, частное и разность и т.п.);</w:t>
      </w:r>
    </w:p>
    <w:p w:rsidR="00870B20" w:rsidRPr="008D6172" w:rsidRDefault="00870B20" w:rsidP="006960DF">
      <w:pPr>
        <w:ind w:firstLine="284"/>
        <w:jc w:val="both"/>
        <w:rPr>
          <w:sz w:val="18"/>
          <w:szCs w:val="18"/>
        </w:rPr>
      </w:pPr>
      <w:r w:rsidRPr="008D6172">
        <w:rPr>
          <w:sz w:val="18"/>
          <w:szCs w:val="18"/>
        </w:rPr>
        <w:t>–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 в 1-2 действия;</w:t>
      </w:r>
    </w:p>
    <w:p w:rsidR="00870B20" w:rsidRPr="008D6172" w:rsidRDefault="00870B20" w:rsidP="006960DF">
      <w:pPr>
        <w:ind w:firstLine="284"/>
        <w:jc w:val="both"/>
        <w:rPr>
          <w:sz w:val="18"/>
          <w:szCs w:val="18"/>
        </w:rPr>
      </w:pPr>
      <w:r w:rsidRPr="008D6172">
        <w:rPr>
          <w:sz w:val="18"/>
          <w:szCs w:val="18"/>
        </w:rPr>
        <w:t>– неумение пользоваться математической терминологией;</w:t>
      </w:r>
    </w:p>
    <w:p w:rsidR="00870B20" w:rsidRPr="008D6172" w:rsidRDefault="00870B20" w:rsidP="006960DF">
      <w:pPr>
        <w:ind w:firstLine="284"/>
        <w:jc w:val="both"/>
        <w:rPr>
          <w:sz w:val="18"/>
          <w:szCs w:val="18"/>
        </w:rPr>
      </w:pPr>
      <w:r w:rsidRPr="008D6172">
        <w:rPr>
          <w:sz w:val="18"/>
          <w:szCs w:val="18"/>
        </w:rPr>
        <w:t>– неумение применить алгоритм (способ, прием) выполнения арифметического действия;</w:t>
      </w:r>
    </w:p>
    <w:p w:rsidR="00870B20" w:rsidRPr="008D6172" w:rsidRDefault="00870B20" w:rsidP="006960DF">
      <w:pPr>
        <w:ind w:firstLine="284"/>
        <w:jc w:val="both"/>
        <w:rPr>
          <w:sz w:val="18"/>
          <w:szCs w:val="18"/>
        </w:rPr>
      </w:pPr>
      <w:r w:rsidRPr="008D6172">
        <w:rPr>
          <w:sz w:val="18"/>
          <w:szCs w:val="18"/>
        </w:rPr>
        <w:lastRenderedPageBreak/>
        <w:t>– неумение использовать свойства арифметических действий при выполнении вычислений;</w:t>
      </w:r>
    </w:p>
    <w:p w:rsidR="00870B20" w:rsidRPr="008D6172" w:rsidRDefault="00870B20" w:rsidP="006960DF">
      <w:pPr>
        <w:ind w:firstLine="284"/>
        <w:jc w:val="both"/>
        <w:rPr>
          <w:sz w:val="18"/>
          <w:szCs w:val="18"/>
        </w:rPr>
      </w:pPr>
      <w:r w:rsidRPr="008D6172">
        <w:rPr>
          <w:sz w:val="18"/>
          <w:szCs w:val="18"/>
        </w:rPr>
        <w:t>– неспособность установить порядок действий в числовом выражении и найти его значение с использованием изученных алгоритмов;</w:t>
      </w:r>
    </w:p>
    <w:p w:rsidR="00870B20" w:rsidRPr="008D6172" w:rsidRDefault="00870B20" w:rsidP="006960DF">
      <w:pPr>
        <w:ind w:firstLine="284"/>
        <w:jc w:val="both"/>
        <w:rPr>
          <w:sz w:val="18"/>
          <w:szCs w:val="18"/>
        </w:rPr>
      </w:pPr>
      <w:r w:rsidRPr="008D6172">
        <w:rPr>
          <w:sz w:val="18"/>
          <w:szCs w:val="18"/>
        </w:rPr>
        <w:t>– проблемы в понимании математических отношений (больше/меньше, выше/ниже, дороже/дешевле; «больше/меньше на…», «больше/меньше в …», «на сколько (во сколько раз) больше/меньше» и др.).</w:t>
      </w:r>
    </w:p>
    <w:p w:rsidR="00870B20" w:rsidRPr="008D6172" w:rsidRDefault="00870B20" w:rsidP="006960DF">
      <w:pPr>
        <w:ind w:firstLine="284"/>
        <w:jc w:val="center"/>
        <w:rPr>
          <w:b/>
          <w:bCs/>
          <w:i/>
          <w:iCs/>
          <w:sz w:val="18"/>
          <w:szCs w:val="18"/>
        </w:rPr>
      </w:pPr>
      <w:r w:rsidRPr="008D6172">
        <w:rPr>
          <w:b/>
          <w:bCs/>
          <w:i/>
          <w:iCs/>
          <w:sz w:val="18"/>
          <w:szCs w:val="18"/>
        </w:rPr>
        <w:t>Общая характеристика общеучебных трудностей обучения</w:t>
      </w:r>
    </w:p>
    <w:p w:rsidR="00870B20" w:rsidRPr="008D6172" w:rsidRDefault="00870B20" w:rsidP="006960DF">
      <w:pPr>
        <w:ind w:firstLine="284"/>
        <w:jc w:val="both"/>
        <w:rPr>
          <w:sz w:val="18"/>
          <w:szCs w:val="18"/>
        </w:rPr>
      </w:pPr>
      <w:r w:rsidRPr="008D6172">
        <w:rPr>
          <w:sz w:val="18"/>
          <w:szCs w:val="18"/>
        </w:rPr>
        <w:t>– неумение включиться в учебную работу; неспособность</w:t>
      </w:r>
    </w:p>
    <w:p w:rsidR="00870B20" w:rsidRPr="008D6172" w:rsidRDefault="00870B20" w:rsidP="006960DF">
      <w:pPr>
        <w:ind w:firstLine="284"/>
        <w:jc w:val="both"/>
        <w:rPr>
          <w:sz w:val="18"/>
          <w:szCs w:val="18"/>
        </w:rPr>
      </w:pPr>
      <w:r w:rsidRPr="008D6172">
        <w:rPr>
          <w:sz w:val="18"/>
          <w:szCs w:val="18"/>
        </w:rPr>
        <w:t>самостоятельно начать выполнение задания;</w:t>
      </w:r>
    </w:p>
    <w:p w:rsidR="00870B20" w:rsidRPr="008D6172" w:rsidRDefault="00870B20" w:rsidP="006960DF">
      <w:pPr>
        <w:ind w:firstLine="284"/>
        <w:jc w:val="both"/>
        <w:rPr>
          <w:sz w:val="18"/>
          <w:szCs w:val="18"/>
        </w:rPr>
      </w:pPr>
      <w:r w:rsidRPr="008D6172">
        <w:rPr>
          <w:sz w:val="18"/>
          <w:szCs w:val="18"/>
        </w:rPr>
        <w:t>– неготовность выполнять задание без пошаговой инструкции и помощи;</w:t>
      </w:r>
    </w:p>
    <w:p w:rsidR="00870B20" w:rsidRPr="008D6172" w:rsidRDefault="00870B20" w:rsidP="006960DF">
      <w:pPr>
        <w:ind w:firstLine="284"/>
        <w:jc w:val="both"/>
        <w:rPr>
          <w:sz w:val="18"/>
          <w:szCs w:val="18"/>
        </w:rPr>
      </w:pPr>
      <w:r w:rsidRPr="008D6172">
        <w:rPr>
          <w:sz w:val="18"/>
          <w:szCs w:val="18"/>
        </w:rPr>
        <w:t>– непонимание, неумение выполнить многокомпонентное задание (состоящее из нескольких простых);</w:t>
      </w:r>
    </w:p>
    <w:p w:rsidR="00870B20" w:rsidRPr="008D6172" w:rsidRDefault="00870B20" w:rsidP="006960DF">
      <w:pPr>
        <w:ind w:firstLine="284"/>
        <w:jc w:val="both"/>
        <w:rPr>
          <w:sz w:val="18"/>
          <w:szCs w:val="18"/>
        </w:rPr>
      </w:pPr>
      <w:r w:rsidRPr="008D6172">
        <w:rPr>
          <w:sz w:val="18"/>
          <w:szCs w:val="18"/>
        </w:rPr>
        <w:t>– недостаточная осознанность в усвоении и применении алгоритмов (правил);</w:t>
      </w:r>
    </w:p>
    <w:p w:rsidR="00870B20" w:rsidRPr="008D6172" w:rsidRDefault="00870B20" w:rsidP="006960DF">
      <w:pPr>
        <w:ind w:firstLine="284"/>
        <w:jc w:val="both"/>
        <w:rPr>
          <w:sz w:val="18"/>
          <w:szCs w:val="18"/>
        </w:rPr>
      </w:pPr>
      <w:r w:rsidRPr="008D6172">
        <w:rPr>
          <w:sz w:val="18"/>
          <w:szCs w:val="18"/>
        </w:rPr>
        <w:t>– неумение пользоваться полученными знаниями-умениями при решении стандартных учебных и практических задач;</w:t>
      </w:r>
    </w:p>
    <w:p w:rsidR="00870B20" w:rsidRPr="008D6172" w:rsidRDefault="00870B20" w:rsidP="006960DF">
      <w:pPr>
        <w:ind w:firstLine="284"/>
        <w:jc w:val="both"/>
        <w:rPr>
          <w:sz w:val="18"/>
          <w:szCs w:val="18"/>
        </w:rPr>
      </w:pPr>
      <w:r w:rsidRPr="008D6172">
        <w:rPr>
          <w:sz w:val="18"/>
          <w:szCs w:val="18"/>
        </w:rPr>
        <w:t>– неспособность учесть все условия и этапы решения задания в ходе его выполнения (неполное выполнение задания);</w:t>
      </w:r>
    </w:p>
    <w:p w:rsidR="00870B20" w:rsidRPr="008D6172" w:rsidRDefault="00870B20" w:rsidP="006960DF">
      <w:pPr>
        <w:ind w:firstLine="284"/>
        <w:jc w:val="both"/>
        <w:rPr>
          <w:sz w:val="18"/>
          <w:szCs w:val="18"/>
        </w:rPr>
      </w:pPr>
      <w:r w:rsidRPr="008D6172">
        <w:rPr>
          <w:sz w:val="18"/>
          <w:szCs w:val="18"/>
        </w:rPr>
        <w:t>– смешение (подмена) алгоритмов, понятий; нарушение последовательности шагов алгоритма при его выполнении;</w:t>
      </w:r>
    </w:p>
    <w:p w:rsidR="00870B20" w:rsidRPr="008D6172" w:rsidRDefault="00870B20" w:rsidP="006960DF">
      <w:pPr>
        <w:ind w:firstLine="284"/>
        <w:jc w:val="both"/>
        <w:rPr>
          <w:sz w:val="18"/>
          <w:szCs w:val="18"/>
        </w:rPr>
      </w:pPr>
      <w:r w:rsidRPr="008D6172">
        <w:rPr>
          <w:sz w:val="18"/>
          <w:szCs w:val="18"/>
        </w:rPr>
        <w:t>– подмена задания (логически и алгоритмически более простым);</w:t>
      </w:r>
    </w:p>
    <w:p w:rsidR="00870B20" w:rsidRPr="008D6172" w:rsidRDefault="00870B20" w:rsidP="006960DF">
      <w:pPr>
        <w:ind w:firstLine="284"/>
        <w:jc w:val="both"/>
        <w:rPr>
          <w:sz w:val="18"/>
          <w:szCs w:val="18"/>
        </w:rPr>
      </w:pPr>
      <w:r w:rsidRPr="008D6172">
        <w:rPr>
          <w:sz w:val="18"/>
          <w:szCs w:val="18"/>
        </w:rPr>
        <w:t>– неспособность контролировать ход (процесс) и результат выполнения задания;</w:t>
      </w:r>
    </w:p>
    <w:p w:rsidR="00870B20" w:rsidRPr="008D6172" w:rsidRDefault="00870B20" w:rsidP="006960DF">
      <w:pPr>
        <w:ind w:firstLine="284"/>
        <w:jc w:val="both"/>
        <w:rPr>
          <w:sz w:val="18"/>
          <w:szCs w:val="18"/>
        </w:rPr>
      </w:pPr>
      <w:r w:rsidRPr="008D6172">
        <w:rPr>
          <w:sz w:val="18"/>
          <w:szCs w:val="18"/>
        </w:rPr>
        <w:t>– неумение понять и объяснить причину своей ошибки, исправить ее;</w:t>
      </w:r>
    </w:p>
    <w:p w:rsidR="00870B20" w:rsidRPr="008D6172" w:rsidRDefault="00870B20" w:rsidP="006960DF">
      <w:pPr>
        <w:ind w:firstLine="284"/>
        <w:jc w:val="both"/>
        <w:rPr>
          <w:sz w:val="18"/>
          <w:szCs w:val="18"/>
        </w:rPr>
      </w:pPr>
      <w:r w:rsidRPr="008D6172">
        <w:rPr>
          <w:sz w:val="18"/>
          <w:szCs w:val="18"/>
        </w:rPr>
        <w:t>– неумение применить знания в нестандартной ситуации;</w:t>
      </w:r>
    </w:p>
    <w:p w:rsidR="00870B20" w:rsidRPr="008D6172" w:rsidRDefault="00870B20" w:rsidP="006960DF">
      <w:pPr>
        <w:ind w:firstLine="284"/>
        <w:jc w:val="both"/>
        <w:rPr>
          <w:sz w:val="18"/>
          <w:szCs w:val="18"/>
        </w:rPr>
      </w:pPr>
      <w:r w:rsidRPr="008D6172">
        <w:rPr>
          <w:sz w:val="18"/>
          <w:szCs w:val="18"/>
        </w:rPr>
        <w:t>– неумение решить учебную задачу с использованием «другого» приема (способа), сравнить решения по степени рациональности.</w:t>
      </w:r>
    </w:p>
    <w:p w:rsidR="00870B20" w:rsidRPr="008D6172" w:rsidRDefault="00870B20" w:rsidP="006960DF">
      <w:pPr>
        <w:ind w:firstLine="284"/>
        <w:jc w:val="center"/>
        <w:rPr>
          <w:b/>
          <w:bCs/>
          <w:i/>
          <w:iCs/>
          <w:sz w:val="18"/>
          <w:szCs w:val="18"/>
        </w:rPr>
      </w:pPr>
      <w:r w:rsidRPr="008D6172">
        <w:rPr>
          <w:b/>
          <w:bCs/>
          <w:i/>
          <w:iCs/>
          <w:sz w:val="18"/>
          <w:szCs w:val="18"/>
        </w:rPr>
        <w:t>Общая характеристика трудностей межличностных отношений</w:t>
      </w:r>
    </w:p>
    <w:p w:rsidR="00870B20" w:rsidRPr="008D6172" w:rsidRDefault="00870B20" w:rsidP="006960DF">
      <w:pPr>
        <w:ind w:firstLine="284"/>
        <w:jc w:val="both"/>
        <w:rPr>
          <w:i/>
          <w:iCs/>
          <w:sz w:val="18"/>
          <w:szCs w:val="18"/>
        </w:rPr>
      </w:pPr>
      <w:r w:rsidRPr="008D6172">
        <w:rPr>
          <w:i/>
          <w:iCs/>
          <w:sz w:val="18"/>
          <w:szCs w:val="18"/>
        </w:rPr>
        <w:t>Характер взаимодействия ученика и учителя:</w:t>
      </w:r>
    </w:p>
    <w:p w:rsidR="00870B20" w:rsidRPr="008D6172" w:rsidRDefault="00870B20" w:rsidP="006960DF">
      <w:pPr>
        <w:ind w:firstLine="284"/>
        <w:jc w:val="both"/>
        <w:rPr>
          <w:sz w:val="18"/>
          <w:szCs w:val="18"/>
        </w:rPr>
      </w:pPr>
      <w:r w:rsidRPr="008D6172">
        <w:rPr>
          <w:sz w:val="18"/>
          <w:szCs w:val="18"/>
        </w:rPr>
        <w:t>– непонимание, неготовность услышать учителя (взрослого), психологическая «несовместимость» (по результатам выполнения теста «Портрет учителя»);</w:t>
      </w:r>
    </w:p>
    <w:p w:rsidR="00870B20" w:rsidRPr="008D6172" w:rsidRDefault="00870B20" w:rsidP="006960DF">
      <w:pPr>
        <w:ind w:firstLine="284"/>
        <w:jc w:val="both"/>
        <w:rPr>
          <w:sz w:val="18"/>
          <w:szCs w:val="18"/>
        </w:rPr>
      </w:pPr>
      <w:r w:rsidRPr="008D6172">
        <w:rPr>
          <w:sz w:val="18"/>
          <w:szCs w:val="18"/>
        </w:rPr>
        <w:t>– боязнь критики, негативной оценки;</w:t>
      </w:r>
    </w:p>
    <w:p w:rsidR="00870B20" w:rsidRPr="008D6172" w:rsidRDefault="00870B20" w:rsidP="006960DF">
      <w:pPr>
        <w:ind w:firstLine="284"/>
        <w:jc w:val="both"/>
        <w:rPr>
          <w:sz w:val="18"/>
          <w:szCs w:val="18"/>
        </w:rPr>
      </w:pPr>
      <w:r w:rsidRPr="008D6172">
        <w:rPr>
          <w:sz w:val="18"/>
          <w:szCs w:val="18"/>
        </w:rPr>
        <w:t>– отсутствие положительного опыта общения со взрослыми.</w:t>
      </w:r>
    </w:p>
    <w:p w:rsidR="00870B20" w:rsidRPr="008D6172" w:rsidRDefault="00870B20" w:rsidP="006960DF">
      <w:pPr>
        <w:ind w:firstLine="284"/>
        <w:jc w:val="both"/>
        <w:rPr>
          <w:i/>
          <w:iCs/>
          <w:sz w:val="18"/>
          <w:szCs w:val="18"/>
        </w:rPr>
      </w:pPr>
      <w:r w:rsidRPr="008D6172">
        <w:rPr>
          <w:i/>
          <w:iCs/>
          <w:sz w:val="18"/>
          <w:szCs w:val="18"/>
        </w:rPr>
        <w:t>Взаимодействие ученика и других учеников:</w:t>
      </w:r>
    </w:p>
    <w:p w:rsidR="00870B20" w:rsidRPr="008D6172" w:rsidRDefault="00870B20" w:rsidP="006960DF">
      <w:pPr>
        <w:ind w:firstLine="284"/>
        <w:jc w:val="both"/>
        <w:rPr>
          <w:sz w:val="18"/>
          <w:szCs w:val="18"/>
        </w:rPr>
      </w:pPr>
      <w:r w:rsidRPr="008D6172">
        <w:rPr>
          <w:sz w:val="18"/>
          <w:szCs w:val="18"/>
        </w:rPr>
        <w:t>– эгоцентричность, неумение общаться,</w:t>
      </w:r>
    </w:p>
    <w:p w:rsidR="00870B20" w:rsidRPr="008D6172" w:rsidRDefault="00870B20" w:rsidP="006960DF">
      <w:pPr>
        <w:ind w:firstLine="284"/>
        <w:jc w:val="both"/>
        <w:rPr>
          <w:sz w:val="18"/>
          <w:szCs w:val="18"/>
        </w:rPr>
      </w:pPr>
      <w:r w:rsidRPr="008D6172">
        <w:rPr>
          <w:sz w:val="18"/>
          <w:szCs w:val="18"/>
        </w:rPr>
        <w:t>– повышенная тревожность (по результатам выполнения теста «Цветные шарики»);</w:t>
      </w:r>
    </w:p>
    <w:p w:rsidR="00870B20" w:rsidRPr="008D6172" w:rsidRDefault="00B61C73" w:rsidP="006960DF">
      <w:pPr>
        <w:ind w:firstLine="284"/>
        <w:jc w:val="both"/>
        <w:rPr>
          <w:sz w:val="18"/>
          <w:szCs w:val="18"/>
        </w:rPr>
      </w:pPr>
      <w:r w:rsidRPr="008D6172">
        <w:rPr>
          <w:sz w:val="18"/>
          <w:szCs w:val="18"/>
        </w:rPr>
        <w:t>– неумение с</w:t>
      </w:r>
      <w:r w:rsidR="00870B20" w:rsidRPr="008D6172">
        <w:rPr>
          <w:sz w:val="18"/>
          <w:szCs w:val="18"/>
        </w:rPr>
        <w:t>троить совместную деятельность (по результатам выполнения теста «Рукавички»);</w:t>
      </w:r>
    </w:p>
    <w:p w:rsidR="00870B20" w:rsidRPr="008D6172" w:rsidRDefault="00870B20" w:rsidP="006960DF">
      <w:pPr>
        <w:ind w:firstLine="284"/>
        <w:jc w:val="both"/>
        <w:rPr>
          <w:sz w:val="18"/>
          <w:szCs w:val="18"/>
        </w:rPr>
      </w:pPr>
      <w:r w:rsidRPr="008D6172">
        <w:rPr>
          <w:sz w:val="18"/>
          <w:szCs w:val="18"/>
        </w:rPr>
        <w:t>– заниженная (завышенная) самооценка (по результатам выполнения теста «Лестница», «Семья»).</w:t>
      </w:r>
    </w:p>
    <w:p w:rsidR="00870B20" w:rsidRPr="008D6172" w:rsidRDefault="00870B20" w:rsidP="006960DF">
      <w:pPr>
        <w:ind w:firstLine="284"/>
        <w:jc w:val="both"/>
        <w:rPr>
          <w:sz w:val="18"/>
          <w:szCs w:val="18"/>
        </w:rPr>
      </w:pPr>
      <w:r w:rsidRPr="008D6172">
        <w:rPr>
          <w:sz w:val="18"/>
          <w:szCs w:val="18"/>
        </w:rPr>
        <w:t>– другие трудности…</w:t>
      </w:r>
    </w:p>
    <w:p w:rsidR="00E4492D" w:rsidRPr="008D6172" w:rsidRDefault="00E4492D" w:rsidP="006960DF">
      <w:pPr>
        <w:ind w:firstLine="284"/>
        <w:jc w:val="both"/>
        <w:rPr>
          <w:sz w:val="18"/>
          <w:szCs w:val="18"/>
        </w:rPr>
      </w:pPr>
    </w:p>
    <w:p w:rsidR="00870B20" w:rsidRPr="008D6172" w:rsidRDefault="00870B20" w:rsidP="006960DF">
      <w:pPr>
        <w:ind w:firstLine="284"/>
        <w:jc w:val="center"/>
        <w:rPr>
          <w:bCs/>
          <w:sz w:val="18"/>
          <w:szCs w:val="18"/>
        </w:rPr>
      </w:pPr>
      <w:r w:rsidRPr="008D6172">
        <w:rPr>
          <w:bCs/>
          <w:sz w:val="18"/>
          <w:szCs w:val="18"/>
          <w:u w:val="single"/>
        </w:rPr>
        <w:t>Программа индивидуальной траектории преодоления общеучебных трудностей ученика______________ , _____класс</w:t>
      </w:r>
    </w:p>
    <w:p w:rsidR="00870B20" w:rsidRPr="008D6172" w:rsidRDefault="00870B20" w:rsidP="006960DF">
      <w:pPr>
        <w:ind w:firstLine="284"/>
        <w:jc w:val="both"/>
        <w:rPr>
          <w:bCs/>
          <w:sz w:val="18"/>
          <w:szCs w:val="18"/>
        </w:rPr>
      </w:pPr>
      <w:r w:rsidRPr="008D6172">
        <w:rPr>
          <w:bCs/>
          <w:sz w:val="18"/>
          <w:szCs w:val="18"/>
        </w:rPr>
        <w:t xml:space="preserve">1. Общая характеристика трудности </w:t>
      </w:r>
    </w:p>
    <w:p w:rsidR="00870B20" w:rsidRPr="008D6172" w:rsidRDefault="00870B20" w:rsidP="006960DF">
      <w:pPr>
        <w:ind w:firstLine="284"/>
        <w:jc w:val="both"/>
        <w:rPr>
          <w:bCs/>
          <w:i/>
          <w:iCs/>
          <w:sz w:val="18"/>
          <w:szCs w:val="18"/>
        </w:rPr>
      </w:pPr>
      <w:r w:rsidRPr="008D6172">
        <w:rPr>
          <w:bCs/>
          <w:i/>
          <w:iCs/>
          <w:sz w:val="18"/>
          <w:szCs w:val="18"/>
        </w:rPr>
        <w:t>Частичное (неполное) выполнение задания, частичное использование правила, алгоритма.</w:t>
      </w:r>
    </w:p>
    <w:p w:rsidR="00870B20" w:rsidRPr="008D6172" w:rsidRDefault="00870B20" w:rsidP="006960DF">
      <w:pPr>
        <w:ind w:firstLine="284"/>
        <w:jc w:val="both"/>
        <w:rPr>
          <w:bCs/>
          <w:sz w:val="18"/>
          <w:szCs w:val="18"/>
        </w:rPr>
      </w:pPr>
      <w:r w:rsidRPr="008D6172">
        <w:rPr>
          <w:bCs/>
          <w:sz w:val="18"/>
          <w:szCs w:val="18"/>
        </w:rPr>
        <w:t>Причины трудности: несформированность действий контроля и самоконтроля</w:t>
      </w:r>
    </w:p>
    <w:p w:rsidR="00870B20" w:rsidRPr="008D6172" w:rsidRDefault="00870B20" w:rsidP="006960DF">
      <w:pPr>
        <w:ind w:firstLine="284"/>
        <w:jc w:val="both"/>
        <w:rPr>
          <w:bCs/>
          <w:sz w:val="18"/>
          <w:szCs w:val="18"/>
        </w:rPr>
      </w:pPr>
      <w:r w:rsidRPr="008D6172">
        <w:rPr>
          <w:bCs/>
          <w:sz w:val="18"/>
          <w:szCs w:val="18"/>
        </w:rPr>
        <w:t>2. План мероприятий.</w:t>
      </w:r>
    </w:p>
    <w:p w:rsidR="00870B20" w:rsidRPr="008D6172" w:rsidRDefault="00870B20" w:rsidP="006960DF">
      <w:pPr>
        <w:ind w:firstLine="284"/>
        <w:jc w:val="both"/>
        <w:rPr>
          <w:bCs/>
          <w:sz w:val="18"/>
          <w:szCs w:val="18"/>
        </w:rPr>
      </w:pPr>
      <w:r w:rsidRPr="008D6172">
        <w:rPr>
          <w:bCs/>
          <w:sz w:val="18"/>
          <w:szCs w:val="18"/>
        </w:rPr>
        <w:t>2.1. Специально организованная игровая деятельность во внеучебное время (на перемене, в ГПД, во время внеурочных занятий). Игры с правилами. Обсуждение правил игры, условий выигрыша. Анализ и самоанализ хода и результатов участия в игре. Предупреждение и устранение в конкретной игровой ситуации проблем, связанных с несоблюдением правил игры. Обсуждение результатов игры ученика (выигрыш, причина выигрыша; проигрыш, причина проигрыша).</w:t>
      </w:r>
    </w:p>
    <w:p w:rsidR="00870B20" w:rsidRPr="008D6172" w:rsidRDefault="00870B20" w:rsidP="006960DF">
      <w:pPr>
        <w:ind w:firstLine="284"/>
        <w:jc w:val="both"/>
        <w:rPr>
          <w:bCs/>
          <w:sz w:val="18"/>
          <w:szCs w:val="18"/>
        </w:rPr>
      </w:pPr>
      <w:r w:rsidRPr="008D6172">
        <w:rPr>
          <w:bCs/>
          <w:sz w:val="18"/>
          <w:szCs w:val="18"/>
        </w:rPr>
        <w:t>2.2. Проговаривание учеником хода подготовки к уроку.</w:t>
      </w:r>
    </w:p>
    <w:p w:rsidR="00870B20" w:rsidRPr="008D6172" w:rsidRDefault="00870B20" w:rsidP="006960DF">
      <w:pPr>
        <w:ind w:firstLine="284"/>
        <w:jc w:val="both"/>
        <w:rPr>
          <w:bCs/>
          <w:sz w:val="18"/>
          <w:szCs w:val="18"/>
        </w:rPr>
      </w:pPr>
      <w:r w:rsidRPr="008D6172">
        <w:rPr>
          <w:bCs/>
          <w:sz w:val="18"/>
          <w:szCs w:val="18"/>
        </w:rPr>
        <w:t>2.3. Работа на уроке в «зоне ближайшего развития». Совместное (учитель-ученик) обсуждение задания (упражнения) и хода его выполнения. Контроль (совместно с учителем), а затем самоконтроль всех этапов выполнения задания. Фиксирование ответа.</w:t>
      </w:r>
    </w:p>
    <w:p w:rsidR="00870B20" w:rsidRPr="008D6172" w:rsidRDefault="00870B20" w:rsidP="006960DF">
      <w:pPr>
        <w:ind w:firstLine="284"/>
        <w:jc w:val="both"/>
        <w:rPr>
          <w:bCs/>
          <w:sz w:val="18"/>
          <w:szCs w:val="18"/>
        </w:rPr>
      </w:pPr>
      <w:r w:rsidRPr="008D6172">
        <w:rPr>
          <w:bCs/>
          <w:sz w:val="18"/>
          <w:szCs w:val="18"/>
        </w:rPr>
        <w:t>2.4. Работа в паре с «сильным» («слабым») учеником, работа в группе детей со сходными (аналогичными) трудностями. При распределении поручений ученику предлагать контролировать действия по планированию хода решения, его выполнения, сравнение цели и полученного результата, формулирование выводов по результатам работы.</w:t>
      </w:r>
    </w:p>
    <w:p w:rsidR="00870B20" w:rsidRPr="008D6172" w:rsidRDefault="00870B20" w:rsidP="006960DF">
      <w:pPr>
        <w:ind w:firstLine="284"/>
        <w:jc w:val="both"/>
        <w:rPr>
          <w:bCs/>
          <w:sz w:val="18"/>
          <w:szCs w:val="18"/>
        </w:rPr>
      </w:pPr>
      <w:r w:rsidRPr="008D6172">
        <w:rPr>
          <w:bCs/>
          <w:sz w:val="18"/>
          <w:szCs w:val="18"/>
        </w:rPr>
        <w:t>2.5. Коррекционно-развивающие занятия по ____________(указать предмет) _____ в неделю (в случае, если одной из причин является проблемы в усвоении предметных алгоритмов). Занятия со специалистами ________________________(логопед, психолог и др.).</w:t>
      </w:r>
    </w:p>
    <w:p w:rsidR="00870B20" w:rsidRPr="008D6172" w:rsidRDefault="00870B20" w:rsidP="006960DF">
      <w:pPr>
        <w:ind w:firstLine="284"/>
        <w:jc w:val="both"/>
        <w:rPr>
          <w:bCs/>
          <w:sz w:val="18"/>
          <w:szCs w:val="18"/>
        </w:rPr>
      </w:pPr>
      <w:r w:rsidRPr="008D6172">
        <w:rPr>
          <w:bCs/>
          <w:sz w:val="18"/>
          <w:szCs w:val="18"/>
        </w:rPr>
        <w:t>2.6. Индивидуальная работа в ГПД: игры с правилами, выполнение роли ведущего в игре.</w:t>
      </w:r>
    </w:p>
    <w:p w:rsidR="00870B20" w:rsidRPr="008D6172" w:rsidRDefault="00870B20" w:rsidP="006960DF">
      <w:pPr>
        <w:ind w:firstLine="284"/>
        <w:jc w:val="both"/>
        <w:rPr>
          <w:bCs/>
          <w:sz w:val="18"/>
          <w:szCs w:val="18"/>
        </w:rPr>
      </w:pPr>
      <w:r w:rsidRPr="008D6172">
        <w:rPr>
          <w:bCs/>
          <w:sz w:val="18"/>
          <w:szCs w:val="18"/>
        </w:rPr>
        <w:t>2.7. Индивидуальные консультации для родителей: режим дня, планирование выполнения домашних дел и поручений.</w:t>
      </w:r>
    </w:p>
    <w:p w:rsidR="00E4492D" w:rsidRPr="008D6172" w:rsidRDefault="00E4492D" w:rsidP="006960DF">
      <w:pPr>
        <w:ind w:firstLine="284"/>
        <w:jc w:val="both"/>
        <w:rPr>
          <w:bCs/>
          <w:sz w:val="18"/>
          <w:szCs w:val="18"/>
        </w:rPr>
      </w:pPr>
    </w:p>
    <w:p w:rsidR="00870B20" w:rsidRPr="008D6172" w:rsidRDefault="00870B20" w:rsidP="006960DF">
      <w:pPr>
        <w:ind w:firstLine="284"/>
        <w:jc w:val="center"/>
        <w:rPr>
          <w:bCs/>
          <w:sz w:val="18"/>
          <w:szCs w:val="18"/>
        </w:rPr>
      </w:pPr>
      <w:r w:rsidRPr="008D6172">
        <w:rPr>
          <w:bCs/>
          <w:sz w:val="18"/>
          <w:szCs w:val="18"/>
          <w:u w:val="single"/>
        </w:rPr>
        <w:t xml:space="preserve">Программа индивидуальной помощи с трудностями межличностного взаимодействия ученику______________ ,_____класс </w:t>
      </w:r>
    </w:p>
    <w:p w:rsidR="00870B20" w:rsidRPr="008D6172" w:rsidRDefault="00870B20" w:rsidP="006960DF">
      <w:pPr>
        <w:ind w:firstLine="284"/>
        <w:jc w:val="both"/>
        <w:rPr>
          <w:bCs/>
          <w:sz w:val="18"/>
          <w:szCs w:val="18"/>
        </w:rPr>
      </w:pPr>
      <w:r w:rsidRPr="008D6172">
        <w:rPr>
          <w:bCs/>
          <w:sz w:val="18"/>
          <w:szCs w:val="18"/>
        </w:rPr>
        <w:t xml:space="preserve">1. Общая характеристика трудности </w:t>
      </w:r>
    </w:p>
    <w:p w:rsidR="00870B20" w:rsidRPr="008D6172" w:rsidRDefault="00870B20" w:rsidP="006960DF">
      <w:pPr>
        <w:ind w:firstLine="284"/>
        <w:jc w:val="both"/>
        <w:rPr>
          <w:bCs/>
          <w:i/>
          <w:iCs/>
          <w:sz w:val="18"/>
          <w:szCs w:val="18"/>
        </w:rPr>
      </w:pPr>
      <w:r w:rsidRPr="008D6172">
        <w:rPr>
          <w:bCs/>
          <w:i/>
          <w:iCs/>
          <w:sz w:val="18"/>
          <w:szCs w:val="18"/>
        </w:rPr>
        <w:t>Неумение включаться в совместную деятельность, строить совместную деятельность</w:t>
      </w:r>
    </w:p>
    <w:p w:rsidR="00870B20" w:rsidRPr="008D6172" w:rsidRDefault="00870B20" w:rsidP="006960DF">
      <w:pPr>
        <w:ind w:firstLine="284"/>
        <w:jc w:val="both"/>
        <w:rPr>
          <w:bCs/>
          <w:sz w:val="18"/>
          <w:szCs w:val="18"/>
        </w:rPr>
      </w:pPr>
      <w:r w:rsidRPr="008D6172">
        <w:rPr>
          <w:bCs/>
          <w:sz w:val="18"/>
          <w:szCs w:val="18"/>
        </w:rPr>
        <w:t>Причины трудности: ограниченность общения в семье и со сверстниками в дошкольный период развития.</w:t>
      </w:r>
    </w:p>
    <w:p w:rsidR="00870B20" w:rsidRPr="008D6172" w:rsidRDefault="00870B20" w:rsidP="006960DF">
      <w:pPr>
        <w:ind w:firstLine="284"/>
        <w:jc w:val="both"/>
        <w:rPr>
          <w:bCs/>
          <w:sz w:val="18"/>
          <w:szCs w:val="18"/>
        </w:rPr>
      </w:pPr>
      <w:r w:rsidRPr="008D6172">
        <w:rPr>
          <w:bCs/>
          <w:sz w:val="18"/>
          <w:szCs w:val="18"/>
        </w:rPr>
        <w:t>2. План мероприятий.</w:t>
      </w:r>
    </w:p>
    <w:p w:rsidR="00870B20" w:rsidRPr="008D6172" w:rsidRDefault="00870B20" w:rsidP="006960DF">
      <w:pPr>
        <w:ind w:firstLine="284"/>
        <w:jc w:val="both"/>
        <w:rPr>
          <w:bCs/>
          <w:sz w:val="18"/>
          <w:szCs w:val="18"/>
        </w:rPr>
      </w:pPr>
      <w:r w:rsidRPr="008D6172">
        <w:rPr>
          <w:bCs/>
          <w:sz w:val="18"/>
          <w:szCs w:val="18"/>
        </w:rPr>
        <w:t>Создание на уроках атмосферы взаимного уважения: класс – сообщество, где каждый несет ответс твенность. Поддержка положительного климата в классе, основанного на доверии, уважении и поддержке. Приоритет положительных эмоций, связанных с достижением успеха, что способствует повышению эффективности любой деятельности. Работа в паре с _________________, позволяющая учиться друг у друга, обратиться к соседу за советом, помощью, обменяться информацией, проявить понимание, терпение: «Повтори задание по частям своему соседу», «Поправь друга», «Внимательно слушай другого», «Будьте уважительны со всеми», «Попробуйте решить пример ещё раз» и др. Составление учителем совместно с учащимися инструкции для работы в паре (группе); контроль и самоконтроль каждого шага инструкции. Инструкция: «Как мы будем выполнять работу».</w:t>
      </w:r>
    </w:p>
    <w:p w:rsidR="00870B20" w:rsidRPr="008D6172" w:rsidRDefault="00870B20" w:rsidP="006960DF">
      <w:pPr>
        <w:ind w:firstLine="284"/>
        <w:jc w:val="both"/>
        <w:rPr>
          <w:bCs/>
          <w:sz w:val="18"/>
          <w:szCs w:val="18"/>
        </w:rPr>
      </w:pPr>
      <w:r w:rsidRPr="008D6172">
        <w:rPr>
          <w:bCs/>
          <w:sz w:val="18"/>
          <w:szCs w:val="18"/>
        </w:rPr>
        <w:t>Организация совместной деятельности в ходе _____________ (работа над групповым проектом, подготовка стенгазеты, пособий) для создания опыта сотрудничества, уважительного отношения друг к другу, к мнению участников учебного диалога. Накопление опыта успешной совместной деятельности: обсуждение проблем, в ходе которого каждый может высказать свое мнение; совместное исправление ошибок, придумывание заданий и текстов; составление совместного плана решения учебной задачи. Система тренинговых игровых занятий, формирующих умение сотрудничать. Организация игр, позволяющих учиться учебному диалогу («Карусель», «Пересадки», «Суета», «Иду в гости» и др.).</w:t>
      </w:r>
    </w:p>
    <w:p w:rsidR="00870B20" w:rsidRPr="008D6172" w:rsidRDefault="00870B20" w:rsidP="006960DF">
      <w:pPr>
        <w:ind w:firstLine="284"/>
        <w:jc w:val="both"/>
        <w:rPr>
          <w:bCs/>
          <w:sz w:val="18"/>
          <w:szCs w:val="18"/>
        </w:rPr>
      </w:pPr>
      <w:r w:rsidRPr="008D6172">
        <w:rPr>
          <w:bCs/>
          <w:sz w:val="18"/>
          <w:szCs w:val="18"/>
        </w:rPr>
        <w:t>На эффективность устранения трудности существенное влияние оказывает учет причины ее</w:t>
      </w:r>
    </w:p>
    <w:p w:rsidR="00870B20" w:rsidRPr="008D6172" w:rsidRDefault="00870B20" w:rsidP="006960DF">
      <w:pPr>
        <w:ind w:firstLine="284"/>
        <w:jc w:val="both"/>
        <w:rPr>
          <w:bCs/>
          <w:sz w:val="18"/>
          <w:szCs w:val="18"/>
        </w:rPr>
      </w:pPr>
      <w:r w:rsidRPr="008D6172">
        <w:rPr>
          <w:bCs/>
          <w:sz w:val="18"/>
          <w:szCs w:val="18"/>
        </w:rPr>
        <w:lastRenderedPageBreak/>
        <w:t>возникновения.</w:t>
      </w:r>
    </w:p>
    <w:p w:rsidR="00870B20" w:rsidRPr="008D6172" w:rsidRDefault="00870B20" w:rsidP="006960DF">
      <w:pPr>
        <w:ind w:firstLine="284"/>
        <w:jc w:val="center"/>
        <w:rPr>
          <w:bCs/>
          <w:sz w:val="18"/>
          <w:szCs w:val="18"/>
          <w:u w:val="single"/>
        </w:rPr>
      </w:pPr>
      <w:r w:rsidRPr="008D6172">
        <w:rPr>
          <w:bCs/>
          <w:sz w:val="18"/>
          <w:szCs w:val="18"/>
          <w:u w:val="single"/>
        </w:rPr>
        <w:t>Программа педагогической поддержки хорошо успевающего</w:t>
      </w:r>
    </w:p>
    <w:p w:rsidR="00870B20" w:rsidRPr="008D6172" w:rsidRDefault="00870B20" w:rsidP="006960DF">
      <w:pPr>
        <w:ind w:firstLine="284"/>
        <w:jc w:val="center"/>
        <w:rPr>
          <w:bCs/>
          <w:sz w:val="18"/>
          <w:szCs w:val="18"/>
        </w:rPr>
      </w:pPr>
      <w:r w:rsidRPr="008D6172">
        <w:rPr>
          <w:bCs/>
          <w:sz w:val="18"/>
          <w:szCs w:val="18"/>
        </w:rPr>
        <w:t>ученика______________ , _____класс</w:t>
      </w:r>
    </w:p>
    <w:p w:rsidR="00870B20" w:rsidRPr="008D6172" w:rsidRDefault="00870B20" w:rsidP="006960DF">
      <w:pPr>
        <w:ind w:firstLine="284"/>
        <w:jc w:val="both"/>
        <w:rPr>
          <w:bCs/>
          <w:sz w:val="18"/>
          <w:szCs w:val="18"/>
        </w:rPr>
      </w:pPr>
      <w:r w:rsidRPr="008D6172">
        <w:rPr>
          <w:bCs/>
          <w:sz w:val="18"/>
          <w:szCs w:val="18"/>
        </w:rPr>
        <w:t xml:space="preserve">1. Характеристика индивидуальных особенностей </w:t>
      </w:r>
    </w:p>
    <w:p w:rsidR="00870B20" w:rsidRPr="008D6172" w:rsidRDefault="00870B20" w:rsidP="006960DF">
      <w:pPr>
        <w:ind w:firstLine="284"/>
        <w:jc w:val="both"/>
        <w:rPr>
          <w:bCs/>
          <w:sz w:val="18"/>
          <w:szCs w:val="18"/>
        </w:rPr>
      </w:pPr>
      <w:r w:rsidRPr="008D6172">
        <w:rPr>
          <w:bCs/>
          <w:sz w:val="18"/>
          <w:szCs w:val="18"/>
        </w:rPr>
        <w:t>Высокий темп учебной работы, гибкое мышление, хорошая кратковременная и долговременная память, интерес к окружающему миру и математике</w:t>
      </w:r>
    </w:p>
    <w:p w:rsidR="00870B20" w:rsidRPr="008D6172" w:rsidRDefault="00870B20" w:rsidP="006960DF">
      <w:pPr>
        <w:ind w:firstLine="284"/>
        <w:jc w:val="both"/>
        <w:rPr>
          <w:bCs/>
          <w:sz w:val="18"/>
          <w:szCs w:val="18"/>
        </w:rPr>
      </w:pPr>
      <w:r w:rsidRPr="008D6172">
        <w:rPr>
          <w:bCs/>
          <w:sz w:val="18"/>
          <w:szCs w:val="18"/>
        </w:rPr>
        <w:t>________________________________________________</w:t>
      </w:r>
    </w:p>
    <w:p w:rsidR="00870B20" w:rsidRPr="008D6172" w:rsidRDefault="00870B20" w:rsidP="006960DF">
      <w:pPr>
        <w:ind w:firstLine="284"/>
        <w:jc w:val="both"/>
        <w:rPr>
          <w:bCs/>
          <w:sz w:val="18"/>
          <w:szCs w:val="18"/>
        </w:rPr>
      </w:pPr>
      <w:r w:rsidRPr="008D6172">
        <w:rPr>
          <w:bCs/>
          <w:sz w:val="18"/>
          <w:szCs w:val="18"/>
        </w:rPr>
        <w:t>2. План мероприятий.</w:t>
      </w:r>
    </w:p>
    <w:p w:rsidR="00870B20" w:rsidRPr="008D6172" w:rsidRDefault="00870B20" w:rsidP="006960DF">
      <w:pPr>
        <w:ind w:firstLine="284"/>
        <w:jc w:val="both"/>
        <w:rPr>
          <w:bCs/>
          <w:sz w:val="18"/>
          <w:szCs w:val="18"/>
        </w:rPr>
      </w:pPr>
      <w:r w:rsidRPr="008D6172">
        <w:rPr>
          <w:bCs/>
          <w:sz w:val="18"/>
          <w:szCs w:val="18"/>
        </w:rPr>
        <w:t>2.1. Обеспечение условий для успешного обучения на уровне трудности, соответствующем индивидуальным особенностям:</w:t>
      </w:r>
    </w:p>
    <w:p w:rsidR="00870B20" w:rsidRPr="008D6172" w:rsidRDefault="00870B20" w:rsidP="006960DF">
      <w:pPr>
        <w:ind w:firstLine="284"/>
        <w:jc w:val="both"/>
        <w:rPr>
          <w:bCs/>
          <w:sz w:val="18"/>
          <w:szCs w:val="18"/>
        </w:rPr>
      </w:pPr>
      <w:r w:rsidRPr="008D6172">
        <w:rPr>
          <w:bCs/>
          <w:sz w:val="18"/>
          <w:szCs w:val="18"/>
        </w:rPr>
        <w:t>_________________ (задания адекватного уровня сложности, работа в «зоне ближайшего развития», включение в работу с дополнительными источниками знания, информации),</w:t>
      </w:r>
    </w:p>
    <w:p w:rsidR="00870B20" w:rsidRPr="008D6172" w:rsidRDefault="00870B20" w:rsidP="006960DF">
      <w:pPr>
        <w:ind w:firstLine="284"/>
        <w:jc w:val="both"/>
        <w:rPr>
          <w:bCs/>
          <w:sz w:val="18"/>
          <w:szCs w:val="18"/>
        </w:rPr>
      </w:pPr>
      <w:r w:rsidRPr="008D6172">
        <w:rPr>
          <w:bCs/>
          <w:sz w:val="18"/>
          <w:szCs w:val="18"/>
        </w:rPr>
        <w:t>2.2. Индивидуальная работа по учебнику (рубрики «Этот удивительный мир», «Трудное задание», «Путешествие в прошлое», «Сообрази», «Расширяем свои знания», «Из истории языка»).</w:t>
      </w:r>
    </w:p>
    <w:p w:rsidR="00870B20" w:rsidRPr="008D6172" w:rsidRDefault="00870B20" w:rsidP="006960DF">
      <w:pPr>
        <w:ind w:firstLine="284"/>
        <w:jc w:val="both"/>
        <w:rPr>
          <w:bCs/>
          <w:sz w:val="18"/>
          <w:szCs w:val="18"/>
        </w:rPr>
      </w:pPr>
      <w:r w:rsidRPr="008D6172">
        <w:rPr>
          <w:bCs/>
          <w:sz w:val="18"/>
          <w:szCs w:val="18"/>
        </w:rPr>
        <w:t>2.3. Включение в учебное сотрудничество, предоставление ведущей роли в парной и групповой работе, ________________ (оказание помощи одноклассникам, формулирование общего мнения, поиск дополнительных доказательств (к доказательствам одноклассников)).</w:t>
      </w:r>
    </w:p>
    <w:p w:rsidR="00870B20" w:rsidRPr="008D6172" w:rsidRDefault="00870B20" w:rsidP="006960DF">
      <w:pPr>
        <w:ind w:firstLine="284"/>
        <w:jc w:val="both"/>
        <w:rPr>
          <w:bCs/>
          <w:sz w:val="18"/>
          <w:szCs w:val="18"/>
        </w:rPr>
      </w:pPr>
      <w:r w:rsidRPr="008D6172">
        <w:rPr>
          <w:bCs/>
          <w:sz w:val="18"/>
          <w:szCs w:val="18"/>
        </w:rPr>
        <w:t>2.4. Участие во внеурочной работе по направлению ____________ (общеинтеллектуальное, спортивно-оздоровительное, духовно-нравственное, социальное, общекультурное) по ____________ (указать курс).</w:t>
      </w:r>
    </w:p>
    <w:p w:rsidR="00870B20" w:rsidRPr="008D6172" w:rsidRDefault="00870B20" w:rsidP="006960DF">
      <w:pPr>
        <w:ind w:firstLine="284"/>
        <w:jc w:val="both"/>
        <w:rPr>
          <w:bCs/>
          <w:sz w:val="18"/>
          <w:szCs w:val="18"/>
        </w:rPr>
      </w:pPr>
      <w:r w:rsidRPr="008D6172">
        <w:rPr>
          <w:bCs/>
          <w:sz w:val="18"/>
          <w:szCs w:val="18"/>
        </w:rPr>
        <w:t>2.5. Индивидуальная работа в ГПД _________________ (коллективные игры, парная работа, разработка группового проекта, математической газеты, учебного пособия, индивидуальная работа с помощью (без помощи) воспитателя).</w:t>
      </w:r>
    </w:p>
    <w:p w:rsidR="00870B20" w:rsidRPr="008D6172" w:rsidRDefault="00870B20" w:rsidP="006960DF">
      <w:pPr>
        <w:ind w:firstLine="284"/>
        <w:jc w:val="both"/>
        <w:rPr>
          <w:bCs/>
          <w:sz w:val="18"/>
          <w:szCs w:val="18"/>
        </w:rPr>
      </w:pPr>
      <w:r w:rsidRPr="008D6172">
        <w:rPr>
          <w:bCs/>
          <w:sz w:val="18"/>
          <w:szCs w:val="18"/>
        </w:rPr>
        <w:t xml:space="preserve">2.6. Индивидуальные консультации для родителей____________________. </w:t>
      </w:r>
    </w:p>
    <w:p w:rsidR="00E4492D" w:rsidRPr="008D6172" w:rsidRDefault="00E4492D" w:rsidP="006960DF">
      <w:pPr>
        <w:ind w:firstLine="284"/>
        <w:jc w:val="both"/>
        <w:rPr>
          <w:bCs/>
          <w:sz w:val="18"/>
          <w:szCs w:val="18"/>
        </w:rPr>
      </w:pPr>
    </w:p>
    <w:p w:rsidR="00870B20" w:rsidRPr="008D6172" w:rsidRDefault="00870B20" w:rsidP="006960DF">
      <w:pPr>
        <w:ind w:firstLine="284"/>
        <w:jc w:val="center"/>
        <w:rPr>
          <w:b/>
          <w:sz w:val="18"/>
          <w:szCs w:val="18"/>
        </w:rPr>
      </w:pPr>
      <w:r w:rsidRPr="008D6172">
        <w:rPr>
          <w:b/>
          <w:sz w:val="18"/>
          <w:szCs w:val="18"/>
        </w:rPr>
        <w:t>Условия успешного осуществления</w:t>
      </w:r>
    </w:p>
    <w:p w:rsidR="00870B20" w:rsidRPr="008D6172" w:rsidRDefault="00870B20" w:rsidP="006960DF">
      <w:pPr>
        <w:ind w:firstLine="284"/>
        <w:jc w:val="center"/>
        <w:rPr>
          <w:b/>
          <w:sz w:val="18"/>
          <w:szCs w:val="18"/>
        </w:rPr>
      </w:pPr>
      <w:r w:rsidRPr="008D6172">
        <w:rPr>
          <w:b/>
          <w:sz w:val="18"/>
          <w:szCs w:val="18"/>
        </w:rPr>
        <w:t>коррекционно-развивающей работы</w:t>
      </w:r>
    </w:p>
    <w:p w:rsidR="00870B20" w:rsidRPr="008D6172" w:rsidRDefault="00870B20" w:rsidP="006960DF">
      <w:pPr>
        <w:ind w:firstLine="284"/>
        <w:jc w:val="both"/>
        <w:rPr>
          <w:sz w:val="18"/>
          <w:szCs w:val="18"/>
        </w:rPr>
      </w:pPr>
      <w:r w:rsidRPr="008D6172">
        <w:rPr>
          <w:sz w:val="18"/>
          <w:szCs w:val="18"/>
        </w:rPr>
        <w:t xml:space="preserve">1. Поход к учащемуся с оптимистической гипотезой (безграничная вера в ребенка): Каждый ребенок может научиться всему. Конечно, для этого необходимо разное количество времени и усилий и со </w:t>
      </w:r>
    </w:p>
    <w:p w:rsidR="00870B20" w:rsidRPr="008D6172" w:rsidRDefault="00870B20" w:rsidP="006960DF">
      <w:pPr>
        <w:ind w:firstLine="284"/>
        <w:jc w:val="both"/>
        <w:rPr>
          <w:sz w:val="18"/>
          <w:szCs w:val="18"/>
        </w:rPr>
      </w:pPr>
      <w:r w:rsidRPr="008D6172">
        <w:rPr>
          <w:sz w:val="18"/>
          <w:szCs w:val="18"/>
        </w:rPr>
        <w:t>стороны ученика, и со стороны учителя, но педагог не может сомневаться в возможности достижения результата каждым учеником.</w:t>
      </w:r>
    </w:p>
    <w:p w:rsidR="00870B20" w:rsidRPr="008D6172" w:rsidRDefault="00870B20" w:rsidP="006960DF">
      <w:pPr>
        <w:ind w:firstLine="284"/>
        <w:jc w:val="both"/>
        <w:rPr>
          <w:sz w:val="18"/>
          <w:szCs w:val="18"/>
        </w:rPr>
      </w:pPr>
      <w:r w:rsidRPr="008D6172">
        <w:rPr>
          <w:sz w:val="18"/>
          <w:szCs w:val="18"/>
        </w:rPr>
        <w:t>2. Путь к достижению положительного результата может быть только путем «от успеха к успеху». Для ребенка очень важно постоянно чувствовать свою успешность. Это возможно только в том случае,</w:t>
      </w:r>
    </w:p>
    <w:p w:rsidR="00870B20" w:rsidRPr="008D6172" w:rsidRDefault="00870B20" w:rsidP="006960DF">
      <w:pPr>
        <w:ind w:firstLine="284"/>
        <w:jc w:val="both"/>
        <w:rPr>
          <w:sz w:val="18"/>
          <w:szCs w:val="18"/>
        </w:rPr>
      </w:pPr>
      <w:r w:rsidRPr="008D6172">
        <w:rPr>
          <w:sz w:val="18"/>
          <w:szCs w:val="18"/>
        </w:rPr>
        <w:t>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всего необходимо обращать его внимание на то, что уже получилось, и лишь потом высказывать конкретные пожелания по улучшению работы.</w:t>
      </w:r>
    </w:p>
    <w:p w:rsidR="00870B20" w:rsidRPr="008D6172" w:rsidRDefault="00870B20" w:rsidP="006960DF">
      <w:pPr>
        <w:ind w:firstLine="284"/>
        <w:jc w:val="both"/>
        <w:rPr>
          <w:sz w:val="18"/>
          <w:szCs w:val="18"/>
        </w:rPr>
      </w:pPr>
      <w:r w:rsidRPr="008D6172">
        <w:rPr>
          <w:sz w:val="18"/>
          <w:szCs w:val="18"/>
        </w:rPr>
        <w:t>3. Создание доброжелательной атмосферы на занятиях. 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 Педагогу не стоит скупиться на похвалы, стоит отмечать самый незначительный успех, обращать внимание на любой правильный ответ. 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 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w:t>
      </w:r>
    </w:p>
    <w:p w:rsidR="00870B20" w:rsidRPr="008D6172" w:rsidRDefault="00870B20" w:rsidP="006960DF">
      <w:pPr>
        <w:ind w:firstLine="284"/>
        <w:jc w:val="both"/>
        <w:rPr>
          <w:sz w:val="18"/>
          <w:szCs w:val="18"/>
        </w:rPr>
      </w:pPr>
      <w:r w:rsidRPr="008D6172">
        <w:rPr>
          <w:sz w:val="18"/>
          <w:szCs w:val="18"/>
        </w:rPr>
        <w:t>4. Темп продвижения каждого ученика определяется его индивидуальными возможностями. Ученик не будет работать лучше и быстрее, если он постоянно слышит слова «быстрее, поторопись, ты опять</w:t>
      </w:r>
    </w:p>
    <w:p w:rsidR="00870B20" w:rsidRPr="008D6172" w:rsidRDefault="00870B20" w:rsidP="006960DF">
      <w:pPr>
        <w:ind w:firstLine="284"/>
        <w:jc w:val="both"/>
        <w:rPr>
          <w:sz w:val="18"/>
          <w:szCs w:val="18"/>
        </w:rPr>
      </w:pPr>
      <w:r w:rsidRPr="008D6172">
        <w:rPr>
          <w:sz w:val="18"/>
          <w:szCs w:val="18"/>
        </w:rPr>
        <w:t>последний», этими словами достигается, как правило, обратный эффект – либо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rsidR="00870B20" w:rsidRPr="008D6172" w:rsidRDefault="00870B20" w:rsidP="006960DF">
      <w:pPr>
        <w:ind w:firstLine="284"/>
        <w:jc w:val="both"/>
        <w:rPr>
          <w:sz w:val="18"/>
          <w:szCs w:val="18"/>
        </w:rPr>
      </w:pPr>
      <w:r w:rsidRPr="008D6172">
        <w:rPr>
          <w:sz w:val="18"/>
          <w:szCs w:val="18"/>
        </w:rPr>
        <w:t>5. Отказ от принципа «перехода количества дополнительных занятий в качество обучения». 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w:t>
      </w:r>
    </w:p>
    <w:p w:rsidR="00870B20" w:rsidRPr="008D6172" w:rsidRDefault="00870B20" w:rsidP="006960DF">
      <w:pPr>
        <w:ind w:firstLine="284"/>
        <w:jc w:val="both"/>
        <w:rPr>
          <w:sz w:val="18"/>
          <w:szCs w:val="18"/>
        </w:rPr>
      </w:pPr>
      <w:r w:rsidRPr="008D6172">
        <w:rPr>
          <w:sz w:val="18"/>
          <w:szCs w:val="18"/>
        </w:rPr>
        <w:t>6. Необходимо постоянно отслеживать продвижение каждого ученика. Важно знать ту «точку», в которой ученик находится в данный момент, а также перспективы его развития. Для выполнения этого условия важно точно знать последовательность этапов формирования каждого конкретного навыка Другими словами, учитель постоянно должен знать: а) что ребенок уже может сделать самостоятельно; б) что он может сделать с помощью учителя; в) в чем эта помощь должна выражаться.</w:t>
      </w:r>
    </w:p>
    <w:p w:rsidR="00870B20" w:rsidRPr="008D6172" w:rsidRDefault="00870B20" w:rsidP="006960DF">
      <w:pPr>
        <w:ind w:firstLine="284"/>
        <w:jc w:val="both"/>
        <w:rPr>
          <w:sz w:val="18"/>
          <w:szCs w:val="18"/>
        </w:rPr>
      </w:pPr>
      <w:r w:rsidRPr="008D6172">
        <w:rPr>
          <w:sz w:val="18"/>
          <w:szCs w:val="18"/>
        </w:rPr>
        <w:t>7. В обучении необходимо опираться на «сильные» стороны в развитии ученика, выявленные в процессе диагностики.</w:t>
      </w:r>
    </w:p>
    <w:p w:rsidR="00870B20" w:rsidRPr="008D6172" w:rsidRDefault="00870B20" w:rsidP="006960DF">
      <w:pPr>
        <w:ind w:firstLine="284"/>
        <w:jc w:val="both"/>
        <w:rPr>
          <w:sz w:val="18"/>
          <w:szCs w:val="18"/>
        </w:rPr>
      </w:pPr>
      <w:r w:rsidRPr="008D6172">
        <w:rPr>
          <w:sz w:val="18"/>
          <w:szCs w:val="18"/>
        </w:rPr>
        <w:t>8. 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учащихся. 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w:t>
      </w:r>
    </w:p>
    <w:p w:rsidR="00870B20" w:rsidRPr="008D6172" w:rsidRDefault="00870B20" w:rsidP="006960DF">
      <w:pPr>
        <w:ind w:firstLine="284"/>
        <w:jc w:val="both"/>
        <w:rPr>
          <w:sz w:val="18"/>
          <w:szCs w:val="18"/>
        </w:rPr>
      </w:pPr>
      <w:r w:rsidRPr="008D6172">
        <w:rPr>
          <w:sz w:val="18"/>
          <w:szCs w:val="18"/>
        </w:rPr>
        <w:t>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
    <w:p w:rsidR="00870B20" w:rsidRPr="008D6172" w:rsidRDefault="00870B20" w:rsidP="006960DF">
      <w:pPr>
        <w:ind w:firstLine="284"/>
        <w:jc w:val="both"/>
        <w:rPr>
          <w:sz w:val="18"/>
          <w:szCs w:val="18"/>
        </w:rPr>
      </w:pPr>
      <w:r w:rsidRPr="008D6172">
        <w:rPr>
          <w:sz w:val="18"/>
          <w:szCs w:val="18"/>
        </w:rPr>
        <w:t>9. 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w:t>
      </w:r>
    </w:p>
    <w:p w:rsidR="00E4492D" w:rsidRPr="008D6172" w:rsidRDefault="00E4492D" w:rsidP="006960DF">
      <w:pPr>
        <w:ind w:firstLine="284"/>
        <w:jc w:val="center"/>
        <w:rPr>
          <w:b/>
          <w:sz w:val="18"/>
          <w:szCs w:val="20"/>
        </w:rPr>
      </w:pPr>
    </w:p>
    <w:p w:rsidR="00993EB5" w:rsidRPr="008D6172" w:rsidRDefault="00864B91" w:rsidP="006960DF">
      <w:pPr>
        <w:ind w:firstLine="284"/>
        <w:jc w:val="center"/>
        <w:rPr>
          <w:b/>
          <w:sz w:val="18"/>
          <w:szCs w:val="20"/>
        </w:rPr>
      </w:pPr>
      <w:r w:rsidRPr="008D6172">
        <w:rPr>
          <w:b/>
          <w:sz w:val="18"/>
          <w:szCs w:val="20"/>
        </w:rPr>
        <w:t>Социально-педагогическое сопровождение 1-4-х классов в рамках ФГОС</w:t>
      </w:r>
    </w:p>
    <w:p w:rsidR="00864B91" w:rsidRPr="008D6172" w:rsidRDefault="00864B91" w:rsidP="006960DF">
      <w:pPr>
        <w:ind w:firstLine="284"/>
        <w:jc w:val="center"/>
        <w:rPr>
          <w:b/>
          <w:sz w:val="18"/>
          <w:szCs w:val="20"/>
        </w:rPr>
      </w:pPr>
    </w:p>
    <w:tbl>
      <w:tblPr>
        <w:tblW w:w="9787" w:type="dxa"/>
        <w:tblInd w:w="-40" w:type="dxa"/>
        <w:tblLayout w:type="fixed"/>
        <w:tblLook w:val="0000"/>
      </w:tblPr>
      <w:tblGrid>
        <w:gridCol w:w="2143"/>
        <w:gridCol w:w="6227"/>
        <w:gridCol w:w="1417"/>
      </w:tblGrid>
      <w:tr w:rsidR="003A3FA8" w:rsidRPr="008D6172" w:rsidTr="003A3FA8">
        <w:trPr>
          <w:cantSplit/>
          <w:trHeight w:val="283"/>
        </w:trPr>
        <w:tc>
          <w:tcPr>
            <w:tcW w:w="2143" w:type="dxa"/>
            <w:tcBorders>
              <w:top w:val="single" w:sz="4" w:space="0" w:color="000000"/>
              <w:left w:val="single" w:sz="4" w:space="0" w:color="000000"/>
              <w:bottom w:val="single" w:sz="4" w:space="0" w:color="000000"/>
            </w:tcBorders>
            <w:shd w:val="clear" w:color="auto" w:fill="auto"/>
          </w:tcPr>
          <w:p w:rsidR="003A3FA8" w:rsidRPr="008D6172" w:rsidRDefault="003A3FA8" w:rsidP="006960DF">
            <w:pPr>
              <w:tabs>
                <w:tab w:val="left" w:pos="192"/>
              </w:tabs>
              <w:ind w:firstLine="284"/>
              <w:jc w:val="center"/>
              <w:rPr>
                <w:sz w:val="16"/>
                <w:szCs w:val="20"/>
              </w:rPr>
            </w:pPr>
            <w:r w:rsidRPr="008D6172">
              <w:rPr>
                <w:sz w:val="16"/>
                <w:szCs w:val="20"/>
              </w:rPr>
              <w:t>Вид деятельности</w:t>
            </w:r>
          </w:p>
        </w:tc>
        <w:tc>
          <w:tcPr>
            <w:tcW w:w="6227" w:type="dxa"/>
            <w:tcBorders>
              <w:top w:val="single" w:sz="4" w:space="0" w:color="000000"/>
              <w:left w:val="single" w:sz="4" w:space="0" w:color="000000"/>
              <w:bottom w:val="single" w:sz="4" w:space="0" w:color="000000"/>
            </w:tcBorders>
            <w:shd w:val="clear" w:color="auto" w:fill="auto"/>
          </w:tcPr>
          <w:p w:rsidR="003A3FA8" w:rsidRPr="008D6172" w:rsidRDefault="003A3FA8" w:rsidP="006960DF">
            <w:pPr>
              <w:ind w:firstLine="284"/>
              <w:jc w:val="center"/>
              <w:rPr>
                <w:sz w:val="16"/>
                <w:szCs w:val="20"/>
              </w:rPr>
            </w:pPr>
            <w:r w:rsidRPr="008D6172">
              <w:rPr>
                <w:sz w:val="16"/>
                <w:szCs w:val="20"/>
              </w:rPr>
              <w:t>Содержание работы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3FA8" w:rsidRPr="008D6172" w:rsidRDefault="003A3FA8" w:rsidP="006960DF">
            <w:pPr>
              <w:ind w:firstLine="284"/>
              <w:jc w:val="center"/>
              <w:rPr>
                <w:sz w:val="16"/>
                <w:szCs w:val="20"/>
              </w:rPr>
            </w:pPr>
            <w:r w:rsidRPr="008D6172">
              <w:rPr>
                <w:sz w:val="16"/>
                <w:szCs w:val="20"/>
              </w:rPr>
              <w:t>Сроки</w:t>
            </w:r>
          </w:p>
        </w:tc>
      </w:tr>
      <w:tr w:rsidR="003A3FA8" w:rsidRPr="008D6172" w:rsidTr="003A3FA8">
        <w:trPr>
          <w:cantSplit/>
          <w:trHeight w:val="259"/>
        </w:trPr>
        <w:tc>
          <w:tcPr>
            <w:tcW w:w="2143" w:type="dxa"/>
            <w:vMerge w:val="restart"/>
            <w:tcBorders>
              <w:top w:val="single" w:sz="4" w:space="0" w:color="000000"/>
              <w:left w:val="single" w:sz="4" w:space="0" w:color="000000"/>
            </w:tcBorders>
            <w:shd w:val="clear" w:color="auto" w:fill="auto"/>
          </w:tcPr>
          <w:p w:rsidR="003A3FA8" w:rsidRPr="008D6172" w:rsidRDefault="003A3FA8" w:rsidP="006960DF">
            <w:pPr>
              <w:tabs>
                <w:tab w:val="left" w:pos="192"/>
              </w:tabs>
              <w:ind w:firstLine="284"/>
              <w:jc w:val="center"/>
              <w:rPr>
                <w:sz w:val="16"/>
                <w:szCs w:val="20"/>
              </w:rPr>
            </w:pPr>
          </w:p>
          <w:p w:rsidR="003A3FA8" w:rsidRPr="008D6172" w:rsidRDefault="003A3FA8" w:rsidP="006960DF">
            <w:pPr>
              <w:tabs>
                <w:tab w:val="left" w:pos="192"/>
              </w:tabs>
              <w:ind w:firstLine="284"/>
              <w:jc w:val="center"/>
              <w:rPr>
                <w:sz w:val="16"/>
                <w:szCs w:val="20"/>
              </w:rPr>
            </w:pPr>
            <w:r w:rsidRPr="008D6172">
              <w:rPr>
                <w:sz w:val="16"/>
                <w:szCs w:val="20"/>
              </w:rPr>
              <w:lastRenderedPageBreak/>
              <w:t>Аналитическая деятельность</w:t>
            </w:r>
          </w:p>
        </w:tc>
        <w:tc>
          <w:tcPr>
            <w:tcW w:w="6227" w:type="dxa"/>
            <w:tcBorders>
              <w:top w:val="single" w:sz="4" w:space="0" w:color="000000"/>
              <w:left w:val="single" w:sz="4" w:space="0" w:color="000000"/>
              <w:bottom w:val="single" w:sz="4" w:space="0" w:color="000000"/>
            </w:tcBorders>
            <w:shd w:val="clear" w:color="auto" w:fill="auto"/>
          </w:tcPr>
          <w:p w:rsidR="003A3FA8" w:rsidRPr="008D6172" w:rsidRDefault="003A3FA8" w:rsidP="006960DF">
            <w:pPr>
              <w:ind w:firstLine="284"/>
              <w:rPr>
                <w:sz w:val="16"/>
                <w:szCs w:val="20"/>
              </w:rPr>
            </w:pPr>
            <w:r w:rsidRPr="008D6172">
              <w:rPr>
                <w:sz w:val="16"/>
                <w:szCs w:val="20"/>
              </w:rPr>
              <w:lastRenderedPageBreak/>
              <w:t>Составление социального паспорта  класса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3FA8" w:rsidRPr="008D6172" w:rsidRDefault="003A3FA8" w:rsidP="006960DF">
            <w:pPr>
              <w:ind w:firstLine="284"/>
              <w:jc w:val="center"/>
              <w:rPr>
                <w:sz w:val="16"/>
                <w:szCs w:val="20"/>
              </w:rPr>
            </w:pPr>
            <w:r w:rsidRPr="008D6172">
              <w:rPr>
                <w:sz w:val="16"/>
                <w:szCs w:val="20"/>
              </w:rPr>
              <w:t>сентябрь</w:t>
            </w:r>
          </w:p>
        </w:tc>
      </w:tr>
      <w:tr w:rsidR="003A3FA8" w:rsidRPr="008D6172" w:rsidTr="003A3FA8">
        <w:trPr>
          <w:cantSplit/>
          <w:trHeight w:val="278"/>
        </w:trPr>
        <w:tc>
          <w:tcPr>
            <w:tcW w:w="2143" w:type="dxa"/>
            <w:vMerge/>
            <w:tcBorders>
              <w:left w:val="single" w:sz="4" w:space="0" w:color="000000"/>
            </w:tcBorders>
            <w:shd w:val="clear" w:color="auto" w:fill="auto"/>
          </w:tcPr>
          <w:p w:rsidR="003A3FA8" w:rsidRPr="008D6172" w:rsidRDefault="003A3FA8" w:rsidP="006960DF">
            <w:pPr>
              <w:tabs>
                <w:tab w:val="left" w:pos="192"/>
              </w:tabs>
              <w:ind w:firstLine="284"/>
              <w:jc w:val="center"/>
              <w:rPr>
                <w:sz w:val="16"/>
                <w:szCs w:val="20"/>
              </w:rPr>
            </w:pPr>
          </w:p>
        </w:tc>
        <w:tc>
          <w:tcPr>
            <w:tcW w:w="6227" w:type="dxa"/>
            <w:tcBorders>
              <w:top w:val="single" w:sz="4" w:space="0" w:color="000000"/>
              <w:left w:val="single" w:sz="4" w:space="0" w:color="000000"/>
              <w:bottom w:val="single" w:sz="4" w:space="0" w:color="000000"/>
            </w:tcBorders>
            <w:shd w:val="clear" w:color="auto" w:fill="auto"/>
          </w:tcPr>
          <w:p w:rsidR="003A3FA8" w:rsidRPr="008D6172" w:rsidRDefault="003A3FA8" w:rsidP="006960DF">
            <w:pPr>
              <w:ind w:firstLine="284"/>
              <w:rPr>
                <w:sz w:val="16"/>
                <w:szCs w:val="20"/>
              </w:rPr>
            </w:pPr>
            <w:r w:rsidRPr="008D6172">
              <w:rPr>
                <w:sz w:val="16"/>
                <w:szCs w:val="20"/>
              </w:rPr>
              <w:t>Сбор и анализ информации о социальном статусе и образовательном уровне семей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3FA8" w:rsidRPr="008D6172" w:rsidRDefault="003A3FA8" w:rsidP="006960DF">
            <w:pPr>
              <w:ind w:firstLine="284"/>
              <w:jc w:val="center"/>
              <w:rPr>
                <w:sz w:val="16"/>
                <w:szCs w:val="20"/>
              </w:rPr>
            </w:pPr>
            <w:r w:rsidRPr="008D6172">
              <w:rPr>
                <w:sz w:val="16"/>
                <w:szCs w:val="20"/>
              </w:rPr>
              <w:t>октябрь</w:t>
            </w:r>
          </w:p>
        </w:tc>
      </w:tr>
      <w:tr w:rsidR="003A3FA8" w:rsidRPr="008D6172" w:rsidTr="003A3FA8">
        <w:trPr>
          <w:cantSplit/>
          <w:trHeight w:val="416"/>
        </w:trPr>
        <w:tc>
          <w:tcPr>
            <w:tcW w:w="2143" w:type="dxa"/>
            <w:vMerge/>
            <w:tcBorders>
              <w:left w:val="single" w:sz="4" w:space="0" w:color="000000"/>
            </w:tcBorders>
            <w:shd w:val="clear" w:color="auto" w:fill="auto"/>
          </w:tcPr>
          <w:p w:rsidR="003A3FA8" w:rsidRPr="008D6172" w:rsidRDefault="003A3FA8" w:rsidP="006960DF">
            <w:pPr>
              <w:tabs>
                <w:tab w:val="left" w:pos="192"/>
              </w:tabs>
              <w:ind w:firstLine="284"/>
              <w:jc w:val="center"/>
              <w:rPr>
                <w:sz w:val="16"/>
                <w:szCs w:val="20"/>
              </w:rPr>
            </w:pPr>
          </w:p>
        </w:tc>
        <w:tc>
          <w:tcPr>
            <w:tcW w:w="6227" w:type="dxa"/>
            <w:tcBorders>
              <w:top w:val="single" w:sz="4" w:space="0" w:color="000000"/>
              <w:left w:val="single" w:sz="4" w:space="0" w:color="000000"/>
              <w:bottom w:val="single" w:sz="4" w:space="0" w:color="000000"/>
            </w:tcBorders>
            <w:shd w:val="clear" w:color="auto" w:fill="auto"/>
          </w:tcPr>
          <w:p w:rsidR="003A3FA8" w:rsidRPr="008D6172" w:rsidRDefault="003A3FA8" w:rsidP="006960DF">
            <w:pPr>
              <w:ind w:firstLine="284"/>
              <w:rPr>
                <w:sz w:val="16"/>
                <w:szCs w:val="20"/>
              </w:rPr>
            </w:pPr>
            <w:r w:rsidRPr="008D6172">
              <w:rPr>
                <w:sz w:val="16"/>
                <w:szCs w:val="20"/>
              </w:rPr>
              <w:t>Выявление и учет детей, требующих повышенного педагогического внимания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3FA8" w:rsidRPr="008D6172" w:rsidRDefault="003A3FA8" w:rsidP="006960DF">
            <w:pPr>
              <w:ind w:firstLine="284"/>
              <w:jc w:val="center"/>
              <w:rPr>
                <w:sz w:val="16"/>
                <w:szCs w:val="20"/>
              </w:rPr>
            </w:pPr>
            <w:r w:rsidRPr="008D6172">
              <w:rPr>
                <w:sz w:val="16"/>
                <w:szCs w:val="20"/>
              </w:rPr>
              <w:t>в течение года</w:t>
            </w:r>
          </w:p>
        </w:tc>
      </w:tr>
      <w:tr w:rsidR="003A3FA8" w:rsidRPr="008D6172" w:rsidTr="003A3FA8">
        <w:trPr>
          <w:cantSplit/>
          <w:trHeight w:val="417"/>
        </w:trPr>
        <w:tc>
          <w:tcPr>
            <w:tcW w:w="2143" w:type="dxa"/>
            <w:vMerge/>
            <w:tcBorders>
              <w:left w:val="single" w:sz="4" w:space="0" w:color="000000"/>
            </w:tcBorders>
            <w:shd w:val="clear" w:color="auto" w:fill="auto"/>
          </w:tcPr>
          <w:p w:rsidR="003A3FA8" w:rsidRPr="008D6172" w:rsidRDefault="003A3FA8" w:rsidP="006960DF">
            <w:pPr>
              <w:tabs>
                <w:tab w:val="left" w:pos="192"/>
              </w:tabs>
              <w:ind w:firstLine="284"/>
              <w:jc w:val="center"/>
              <w:rPr>
                <w:sz w:val="16"/>
                <w:szCs w:val="20"/>
              </w:rPr>
            </w:pPr>
          </w:p>
        </w:tc>
        <w:tc>
          <w:tcPr>
            <w:tcW w:w="6227" w:type="dxa"/>
            <w:tcBorders>
              <w:top w:val="single" w:sz="4" w:space="0" w:color="000000"/>
              <w:left w:val="single" w:sz="4" w:space="0" w:color="000000"/>
              <w:bottom w:val="single" w:sz="4" w:space="0" w:color="000000"/>
            </w:tcBorders>
            <w:shd w:val="clear" w:color="auto" w:fill="auto"/>
          </w:tcPr>
          <w:p w:rsidR="003A3FA8" w:rsidRPr="008D6172" w:rsidRDefault="003A3FA8" w:rsidP="006960DF">
            <w:pPr>
              <w:ind w:firstLine="284"/>
              <w:rPr>
                <w:sz w:val="16"/>
                <w:szCs w:val="20"/>
              </w:rPr>
            </w:pPr>
            <w:r w:rsidRPr="008D6172">
              <w:rPr>
                <w:sz w:val="16"/>
                <w:szCs w:val="20"/>
              </w:rPr>
              <w:t xml:space="preserve">Сбор и анализ информации о занятости </w:t>
            </w:r>
            <w:r w:rsidR="00957F83" w:rsidRPr="008D6172">
              <w:rPr>
                <w:sz w:val="16"/>
                <w:szCs w:val="20"/>
              </w:rPr>
              <w:t>учащихся</w:t>
            </w:r>
            <w:r w:rsidRPr="008D6172">
              <w:rPr>
                <w:sz w:val="16"/>
                <w:szCs w:val="20"/>
              </w:rPr>
              <w:t xml:space="preserve"> в кружках и секциях учреждений дополнительного образования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3FA8" w:rsidRPr="008D6172" w:rsidRDefault="003A3FA8" w:rsidP="006960DF">
            <w:pPr>
              <w:ind w:firstLine="284"/>
              <w:jc w:val="center"/>
              <w:rPr>
                <w:sz w:val="16"/>
                <w:szCs w:val="20"/>
              </w:rPr>
            </w:pPr>
            <w:r w:rsidRPr="008D6172">
              <w:rPr>
                <w:sz w:val="16"/>
                <w:szCs w:val="20"/>
              </w:rPr>
              <w:t>сентябрь-октябрь</w:t>
            </w:r>
          </w:p>
        </w:tc>
      </w:tr>
      <w:tr w:rsidR="003A3FA8" w:rsidRPr="008D6172" w:rsidTr="003A3FA8">
        <w:trPr>
          <w:cantSplit/>
          <w:trHeight w:val="112"/>
        </w:trPr>
        <w:tc>
          <w:tcPr>
            <w:tcW w:w="2143" w:type="dxa"/>
            <w:vMerge/>
            <w:tcBorders>
              <w:left w:val="single" w:sz="4" w:space="0" w:color="000000"/>
            </w:tcBorders>
            <w:shd w:val="clear" w:color="auto" w:fill="auto"/>
          </w:tcPr>
          <w:p w:rsidR="003A3FA8" w:rsidRPr="008D6172" w:rsidRDefault="003A3FA8" w:rsidP="006960DF">
            <w:pPr>
              <w:tabs>
                <w:tab w:val="left" w:pos="192"/>
              </w:tabs>
              <w:ind w:firstLine="284"/>
              <w:jc w:val="center"/>
              <w:rPr>
                <w:sz w:val="16"/>
                <w:szCs w:val="20"/>
              </w:rPr>
            </w:pPr>
          </w:p>
        </w:tc>
        <w:tc>
          <w:tcPr>
            <w:tcW w:w="6227" w:type="dxa"/>
            <w:tcBorders>
              <w:top w:val="single" w:sz="4" w:space="0" w:color="000000"/>
              <w:left w:val="single" w:sz="4" w:space="0" w:color="000000"/>
              <w:bottom w:val="single" w:sz="4" w:space="0" w:color="000000"/>
            </w:tcBorders>
            <w:shd w:val="clear" w:color="auto" w:fill="auto"/>
          </w:tcPr>
          <w:p w:rsidR="003A3FA8" w:rsidRPr="008D6172" w:rsidRDefault="003A3FA8" w:rsidP="006960DF">
            <w:pPr>
              <w:ind w:firstLine="284"/>
              <w:rPr>
                <w:sz w:val="16"/>
                <w:szCs w:val="20"/>
              </w:rPr>
            </w:pPr>
            <w:r w:rsidRPr="008D6172">
              <w:rPr>
                <w:sz w:val="16"/>
                <w:szCs w:val="20"/>
              </w:rPr>
              <w:t>Анализ школьного питания детей из малообеспеченных семей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3FA8" w:rsidRPr="008D6172" w:rsidRDefault="003A3FA8" w:rsidP="006960DF">
            <w:pPr>
              <w:ind w:firstLine="284"/>
              <w:jc w:val="center"/>
              <w:rPr>
                <w:sz w:val="16"/>
                <w:szCs w:val="20"/>
              </w:rPr>
            </w:pPr>
            <w:r w:rsidRPr="008D6172">
              <w:rPr>
                <w:sz w:val="16"/>
                <w:szCs w:val="20"/>
              </w:rPr>
              <w:t>сентябрь, январь</w:t>
            </w:r>
          </w:p>
        </w:tc>
      </w:tr>
      <w:tr w:rsidR="003A3FA8" w:rsidRPr="008D6172" w:rsidTr="003A3FA8">
        <w:trPr>
          <w:cantSplit/>
          <w:trHeight w:val="388"/>
        </w:trPr>
        <w:tc>
          <w:tcPr>
            <w:tcW w:w="2143" w:type="dxa"/>
            <w:tcBorders>
              <w:top w:val="single" w:sz="4" w:space="0" w:color="000000"/>
              <w:left w:val="single" w:sz="4" w:space="0" w:color="000000"/>
              <w:bottom w:val="single" w:sz="4" w:space="0" w:color="000000"/>
            </w:tcBorders>
            <w:shd w:val="clear" w:color="auto" w:fill="auto"/>
          </w:tcPr>
          <w:p w:rsidR="003A3FA8" w:rsidRPr="008D6172" w:rsidRDefault="003A3FA8" w:rsidP="006960DF">
            <w:pPr>
              <w:tabs>
                <w:tab w:val="left" w:pos="192"/>
              </w:tabs>
              <w:ind w:firstLine="284"/>
              <w:jc w:val="center"/>
              <w:rPr>
                <w:sz w:val="16"/>
                <w:szCs w:val="20"/>
              </w:rPr>
            </w:pPr>
          </w:p>
        </w:tc>
        <w:tc>
          <w:tcPr>
            <w:tcW w:w="6227" w:type="dxa"/>
            <w:tcBorders>
              <w:top w:val="single" w:sz="4" w:space="0" w:color="000000"/>
              <w:left w:val="single" w:sz="4" w:space="0" w:color="000000"/>
              <w:bottom w:val="single" w:sz="4" w:space="0" w:color="000000"/>
            </w:tcBorders>
            <w:shd w:val="clear" w:color="auto" w:fill="auto"/>
          </w:tcPr>
          <w:p w:rsidR="003A3FA8" w:rsidRPr="008D6172" w:rsidRDefault="003A3FA8" w:rsidP="006960DF">
            <w:pPr>
              <w:ind w:firstLine="284"/>
              <w:rPr>
                <w:sz w:val="16"/>
                <w:szCs w:val="20"/>
              </w:rPr>
            </w:pPr>
            <w:r w:rsidRPr="008D6172">
              <w:rPr>
                <w:sz w:val="16"/>
                <w:szCs w:val="20"/>
              </w:rPr>
              <w:t>Диагностика семейного воспитания (изучение психологической атмосферы семьи и семейных отношений)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3FA8" w:rsidRPr="008D6172" w:rsidRDefault="003A3FA8" w:rsidP="006960DF">
            <w:pPr>
              <w:ind w:firstLine="284"/>
              <w:jc w:val="center"/>
              <w:rPr>
                <w:sz w:val="16"/>
                <w:szCs w:val="20"/>
              </w:rPr>
            </w:pPr>
            <w:r w:rsidRPr="008D6172">
              <w:rPr>
                <w:sz w:val="16"/>
                <w:szCs w:val="20"/>
              </w:rPr>
              <w:t>октябрь-ноябрь</w:t>
            </w:r>
          </w:p>
        </w:tc>
      </w:tr>
      <w:tr w:rsidR="003A3FA8" w:rsidRPr="008D6172" w:rsidTr="003A3FA8">
        <w:trPr>
          <w:cantSplit/>
          <w:trHeight w:val="1513"/>
        </w:trPr>
        <w:tc>
          <w:tcPr>
            <w:tcW w:w="2143" w:type="dxa"/>
            <w:tcBorders>
              <w:top w:val="single" w:sz="4" w:space="0" w:color="000000"/>
              <w:left w:val="single" w:sz="4" w:space="0" w:color="000000"/>
              <w:bottom w:val="single" w:sz="4" w:space="0" w:color="000000"/>
            </w:tcBorders>
            <w:shd w:val="clear" w:color="auto" w:fill="auto"/>
          </w:tcPr>
          <w:p w:rsidR="003A3FA8" w:rsidRPr="008D6172" w:rsidRDefault="003A3FA8" w:rsidP="006960DF">
            <w:pPr>
              <w:tabs>
                <w:tab w:val="left" w:pos="192"/>
              </w:tabs>
              <w:ind w:firstLine="284"/>
              <w:jc w:val="center"/>
              <w:rPr>
                <w:sz w:val="16"/>
                <w:szCs w:val="20"/>
              </w:rPr>
            </w:pPr>
            <w:r w:rsidRPr="008D6172">
              <w:rPr>
                <w:sz w:val="16"/>
                <w:szCs w:val="20"/>
              </w:rPr>
              <w:t>Диагностическая деятельность</w:t>
            </w:r>
          </w:p>
        </w:tc>
        <w:tc>
          <w:tcPr>
            <w:tcW w:w="6227" w:type="dxa"/>
            <w:tcBorders>
              <w:top w:val="single" w:sz="4" w:space="0" w:color="000000"/>
              <w:left w:val="single" w:sz="4" w:space="0" w:color="000000"/>
              <w:bottom w:val="single" w:sz="4" w:space="0" w:color="000000"/>
            </w:tcBorders>
            <w:shd w:val="clear" w:color="auto" w:fill="auto"/>
          </w:tcPr>
          <w:p w:rsidR="003A3FA8" w:rsidRPr="008D6172" w:rsidRDefault="003A3FA8" w:rsidP="006960DF">
            <w:pPr>
              <w:ind w:firstLine="284"/>
              <w:rPr>
                <w:sz w:val="16"/>
                <w:szCs w:val="20"/>
              </w:rPr>
            </w:pPr>
            <w:r w:rsidRPr="008D6172">
              <w:rPr>
                <w:sz w:val="16"/>
                <w:szCs w:val="20"/>
              </w:rPr>
              <w:t xml:space="preserve">Изучение индивидуальных особенностей </w:t>
            </w:r>
            <w:r w:rsidR="00957F83" w:rsidRPr="008D6172">
              <w:rPr>
                <w:sz w:val="16"/>
                <w:szCs w:val="20"/>
              </w:rPr>
              <w:t>учащихся</w:t>
            </w:r>
            <w:r w:rsidRPr="008D6172">
              <w:rPr>
                <w:sz w:val="16"/>
                <w:szCs w:val="20"/>
              </w:rPr>
              <w:t xml:space="preserve"> 1 класса в адаптационный период</w:t>
            </w:r>
          </w:p>
          <w:p w:rsidR="003A3FA8" w:rsidRPr="008D6172" w:rsidRDefault="003A3FA8" w:rsidP="006960DF">
            <w:pPr>
              <w:ind w:firstLine="284"/>
              <w:rPr>
                <w:sz w:val="16"/>
                <w:szCs w:val="20"/>
              </w:rPr>
            </w:pPr>
            <w:r w:rsidRPr="008D6172">
              <w:rPr>
                <w:sz w:val="16"/>
                <w:szCs w:val="20"/>
              </w:rPr>
              <w:t>- изучение уровня адаптации ребенка в школе (анкета Лусканова)</w:t>
            </w:r>
          </w:p>
          <w:p w:rsidR="003A3FA8" w:rsidRPr="008D6172" w:rsidRDefault="003A3FA8" w:rsidP="006960DF">
            <w:pPr>
              <w:ind w:firstLine="284"/>
              <w:rPr>
                <w:sz w:val="16"/>
                <w:szCs w:val="20"/>
              </w:rPr>
            </w:pPr>
            <w:r w:rsidRPr="008D6172">
              <w:rPr>
                <w:sz w:val="16"/>
                <w:szCs w:val="20"/>
              </w:rPr>
              <w:t>- изучение социальных условий развития ребенка (проективная методика «Моя семья»)</w:t>
            </w:r>
          </w:p>
          <w:p w:rsidR="003A3FA8" w:rsidRPr="008D6172" w:rsidRDefault="003A3FA8" w:rsidP="006960DF">
            <w:pPr>
              <w:ind w:firstLine="284"/>
              <w:rPr>
                <w:sz w:val="16"/>
                <w:szCs w:val="20"/>
              </w:rPr>
            </w:pPr>
            <w:r w:rsidRPr="008D6172">
              <w:rPr>
                <w:sz w:val="16"/>
                <w:szCs w:val="20"/>
              </w:rPr>
              <w:t xml:space="preserve">- изучение уровня воспитанности </w:t>
            </w:r>
            <w:r w:rsidR="00957F83" w:rsidRPr="008D6172">
              <w:rPr>
                <w:sz w:val="16"/>
                <w:szCs w:val="20"/>
              </w:rPr>
              <w:t>учащихся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3FA8" w:rsidRPr="008D6172" w:rsidRDefault="003A3FA8" w:rsidP="006960DF">
            <w:pPr>
              <w:ind w:firstLine="284"/>
              <w:jc w:val="center"/>
              <w:rPr>
                <w:sz w:val="16"/>
                <w:szCs w:val="20"/>
              </w:rPr>
            </w:pPr>
            <w:r w:rsidRPr="008D6172">
              <w:rPr>
                <w:sz w:val="16"/>
                <w:szCs w:val="20"/>
              </w:rPr>
              <w:t>сентябрь-октябрь</w:t>
            </w:r>
          </w:p>
        </w:tc>
      </w:tr>
      <w:tr w:rsidR="003A3FA8" w:rsidRPr="008D6172" w:rsidTr="00040595">
        <w:trPr>
          <w:cantSplit/>
          <w:trHeight w:val="429"/>
        </w:trPr>
        <w:tc>
          <w:tcPr>
            <w:tcW w:w="2143" w:type="dxa"/>
            <w:vMerge w:val="restart"/>
            <w:tcBorders>
              <w:top w:val="single" w:sz="4" w:space="0" w:color="000000"/>
              <w:left w:val="single" w:sz="4" w:space="0" w:color="000000"/>
            </w:tcBorders>
            <w:shd w:val="clear" w:color="auto" w:fill="auto"/>
          </w:tcPr>
          <w:p w:rsidR="003A3FA8" w:rsidRPr="008D6172" w:rsidRDefault="003A3FA8" w:rsidP="006960DF">
            <w:pPr>
              <w:tabs>
                <w:tab w:val="left" w:pos="192"/>
              </w:tabs>
              <w:ind w:firstLine="284"/>
              <w:jc w:val="center"/>
              <w:rPr>
                <w:sz w:val="16"/>
                <w:szCs w:val="20"/>
              </w:rPr>
            </w:pPr>
          </w:p>
          <w:p w:rsidR="003A3FA8" w:rsidRPr="008D6172" w:rsidRDefault="003A3FA8" w:rsidP="006960DF">
            <w:pPr>
              <w:tabs>
                <w:tab w:val="left" w:pos="192"/>
              </w:tabs>
              <w:ind w:firstLine="284"/>
              <w:jc w:val="center"/>
              <w:rPr>
                <w:sz w:val="16"/>
                <w:szCs w:val="20"/>
              </w:rPr>
            </w:pPr>
            <w:r w:rsidRPr="008D6172">
              <w:rPr>
                <w:sz w:val="16"/>
                <w:szCs w:val="20"/>
              </w:rPr>
              <w:t>Профилактическая деятельность</w:t>
            </w:r>
          </w:p>
        </w:tc>
        <w:tc>
          <w:tcPr>
            <w:tcW w:w="6227" w:type="dxa"/>
            <w:tcBorders>
              <w:top w:val="single" w:sz="4" w:space="0" w:color="000000"/>
              <w:left w:val="single" w:sz="4" w:space="0" w:color="000000"/>
              <w:bottom w:val="single" w:sz="4" w:space="0" w:color="000000"/>
            </w:tcBorders>
            <w:shd w:val="clear" w:color="auto" w:fill="auto"/>
          </w:tcPr>
          <w:p w:rsidR="003A3FA8" w:rsidRPr="008D6172" w:rsidRDefault="003A3FA8" w:rsidP="006960DF">
            <w:pPr>
              <w:ind w:firstLine="284"/>
              <w:rPr>
                <w:sz w:val="16"/>
                <w:szCs w:val="20"/>
              </w:rPr>
            </w:pPr>
            <w:r w:rsidRPr="008D6172">
              <w:rPr>
                <w:sz w:val="16"/>
                <w:szCs w:val="20"/>
              </w:rPr>
              <w:t>Посещение уроков с целью проверки адаптации детей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3FA8" w:rsidRPr="008D6172" w:rsidRDefault="003A3FA8" w:rsidP="006960DF">
            <w:pPr>
              <w:ind w:firstLine="284"/>
              <w:jc w:val="center"/>
              <w:rPr>
                <w:sz w:val="16"/>
                <w:szCs w:val="20"/>
              </w:rPr>
            </w:pPr>
            <w:r w:rsidRPr="008D6172">
              <w:rPr>
                <w:sz w:val="16"/>
                <w:szCs w:val="20"/>
              </w:rPr>
              <w:t>сентябрь-октябрь</w:t>
            </w:r>
          </w:p>
        </w:tc>
      </w:tr>
      <w:tr w:rsidR="003A3FA8" w:rsidRPr="008D6172" w:rsidTr="00206BE5">
        <w:trPr>
          <w:cantSplit/>
          <w:trHeight w:val="976"/>
        </w:trPr>
        <w:tc>
          <w:tcPr>
            <w:tcW w:w="2143" w:type="dxa"/>
            <w:vMerge/>
            <w:tcBorders>
              <w:left w:val="single" w:sz="4" w:space="0" w:color="000000"/>
            </w:tcBorders>
            <w:shd w:val="clear" w:color="auto" w:fill="auto"/>
          </w:tcPr>
          <w:p w:rsidR="003A3FA8" w:rsidRPr="008D6172" w:rsidRDefault="003A3FA8" w:rsidP="006960DF">
            <w:pPr>
              <w:tabs>
                <w:tab w:val="left" w:pos="192"/>
              </w:tabs>
              <w:ind w:firstLine="284"/>
              <w:jc w:val="center"/>
              <w:rPr>
                <w:sz w:val="16"/>
                <w:szCs w:val="20"/>
              </w:rPr>
            </w:pPr>
          </w:p>
        </w:tc>
        <w:tc>
          <w:tcPr>
            <w:tcW w:w="6227" w:type="dxa"/>
            <w:tcBorders>
              <w:top w:val="single" w:sz="4" w:space="0" w:color="000000"/>
              <w:left w:val="single" w:sz="4" w:space="0" w:color="000000"/>
              <w:bottom w:val="single" w:sz="4" w:space="0" w:color="000000"/>
            </w:tcBorders>
            <w:shd w:val="clear" w:color="auto" w:fill="auto"/>
          </w:tcPr>
          <w:p w:rsidR="003A3FA8" w:rsidRPr="008D6172" w:rsidRDefault="003A3FA8" w:rsidP="006960DF">
            <w:pPr>
              <w:ind w:firstLine="284"/>
              <w:rPr>
                <w:sz w:val="16"/>
                <w:szCs w:val="20"/>
              </w:rPr>
            </w:pPr>
            <w:r w:rsidRPr="008D6172">
              <w:rPr>
                <w:sz w:val="16"/>
                <w:szCs w:val="20"/>
              </w:rPr>
              <w:t>Проведение тематических классных часов по закреплению навыков безопасного поведения на улицах и дорогах:</w:t>
            </w:r>
          </w:p>
          <w:p w:rsidR="003A3FA8" w:rsidRPr="008D6172" w:rsidRDefault="003A3FA8" w:rsidP="006960DF">
            <w:pPr>
              <w:ind w:firstLine="284"/>
              <w:rPr>
                <w:sz w:val="16"/>
                <w:szCs w:val="20"/>
              </w:rPr>
            </w:pPr>
            <w:r w:rsidRPr="008D6172">
              <w:rPr>
                <w:sz w:val="16"/>
                <w:szCs w:val="20"/>
              </w:rPr>
              <w:t xml:space="preserve"> 1.Откуда появились ПДД.  Правила поведения на дороге</w:t>
            </w:r>
          </w:p>
          <w:p w:rsidR="003A3FA8" w:rsidRPr="008D6172" w:rsidRDefault="003A3FA8" w:rsidP="006960DF">
            <w:pPr>
              <w:ind w:firstLine="284"/>
              <w:rPr>
                <w:sz w:val="16"/>
                <w:szCs w:val="20"/>
              </w:rPr>
            </w:pPr>
            <w:r w:rsidRPr="008D6172">
              <w:rPr>
                <w:sz w:val="16"/>
                <w:szCs w:val="20"/>
              </w:rPr>
              <w:t>2. Перекресток. Виды перекрёстков</w:t>
            </w:r>
          </w:p>
          <w:p w:rsidR="003A3FA8" w:rsidRPr="008D6172" w:rsidRDefault="003A3FA8" w:rsidP="006960DF">
            <w:pPr>
              <w:ind w:firstLine="284"/>
              <w:rPr>
                <w:sz w:val="16"/>
                <w:szCs w:val="20"/>
              </w:rPr>
            </w:pPr>
            <w:r w:rsidRPr="008D6172">
              <w:rPr>
                <w:sz w:val="16"/>
                <w:szCs w:val="20"/>
              </w:rPr>
              <w:t>3.Практическое занятие. Выход на улицу города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3FA8" w:rsidRPr="008D6172" w:rsidRDefault="003A3FA8" w:rsidP="006960DF">
            <w:pPr>
              <w:ind w:firstLine="284"/>
              <w:jc w:val="center"/>
              <w:rPr>
                <w:sz w:val="16"/>
                <w:szCs w:val="20"/>
              </w:rPr>
            </w:pPr>
          </w:p>
          <w:p w:rsidR="003A3FA8" w:rsidRPr="008D6172" w:rsidRDefault="003A3FA8" w:rsidP="006960DF">
            <w:pPr>
              <w:ind w:firstLine="284"/>
              <w:jc w:val="center"/>
              <w:rPr>
                <w:sz w:val="16"/>
                <w:szCs w:val="20"/>
              </w:rPr>
            </w:pPr>
            <w:r w:rsidRPr="008D6172">
              <w:rPr>
                <w:sz w:val="16"/>
                <w:szCs w:val="20"/>
              </w:rPr>
              <w:t>декабрь</w:t>
            </w:r>
          </w:p>
          <w:p w:rsidR="003A3FA8" w:rsidRPr="008D6172" w:rsidRDefault="003A3FA8" w:rsidP="006960DF">
            <w:pPr>
              <w:ind w:firstLine="284"/>
              <w:jc w:val="center"/>
              <w:rPr>
                <w:sz w:val="16"/>
                <w:szCs w:val="20"/>
              </w:rPr>
            </w:pPr>
            <w:r w:rsidRPr="008D6172">
              <w:rPr>
                <w:sz w:val="16"/>
                <w:szCs w:val="20"/>
              </w:rPr>
              <w:t xml:space="preserve">март </w:t>
            </w:r>
          </w:p>
          <w:p w:rsidR="003A3FA8" w:rsidRPr="008D6172" w:rsidRDefault="003A3FA8" w:rsidP="006960DF">
            <w:pPr>
              <w:ind w:firstLine="284"/>
              <w:jc w:val="center"/>
              <w:rPr>
                <w:sz w:val="16"/>
                <w:szCs w:val="20"/>
              </w:rPr>
            </w:pPr>
            <w:r w:rsidRPr="008D6172">
              <w:rPr>
                <w:sz w:val="16"/>
                <w:szCs w:val="20"/>
              </w:rPr>
              <w:t>октябрь</w:t>
            </w:r>
          </w:p>
        </w:tc>
      </w:tr>
      <w:tr w:rsidR="003A3FA8" w:rsidRPr="008D6172" w:rsidTr="00040595">
        <w:trPr>
          <w:cantSplit/>
          <w:trHeight w:val="1046"/>
        </w:trPr>
        <w:tc>
          <w:tcPr>
            <w:tcW w:w="2143" w:type="dxa"/>
            <w:vMerge/>
            <w:tcBorders>
              <w:left w:val="single" w:sz="4" w:space="0" w:color="000000"/>
            </w:tcBorders>
            <w:shd w:val="clear" w:color="auto" w:fill="auto"/>
          </w:tcPr>
          <w:p w:rsidR="003A3FA8" w:rsidRPr="008D6172" w:rsidRDefault="003A3FA8" w:rsidP="006960DF">
            <w:pPr>
              <w:tabs>
                <w:tab w:val="left" w:pos="192"/>
              </w:tabs>
              <w:ind w:firstLine="284"/>
              <w:jc w:val="center"/>
              <w:rPr>
                <w:sz w:val="16"/>
                <w:szCs w:val="20"/>
              </w:rPr>
            </w:pPr>
          </w:p>
        </w:tc>
        <w:tc>
          <w:tcPr>
            <w:tcW w:w="6227" w:type="dxa"/>
            <w:tcBorders>
              <w:top w:val="single" w:sz="4" w:space="0" w:color="000000"/>
              <w:left w:val="single" w:sz="4" w:space="0" w:color="000000"/>
              <w:bottom w:val="single" w:sz="4" w:space="0" w:color="000000"/>
            </w:tcBorders>
            <w:shd w:val="clear" w:color="auto" w:fill="auto"/>
          </w:tcPr>
          <w:p w:rsidR="003A3FA8" w:rsidRPr="008D6172" w:rsidRDefault="003A3FA8" w:rsidP="006960DF">
            <w:pPr>
              <w:numPr>
                <w:ilvl w:val="0"/>
                <w:numId w:val="19"/>
              </w:numPr>
              <w:tabs>
                <w:tab w:val="clear" w:pos="720"/>
                <w:tab w:val="num" w:pos="0"/>
              </w:tabs>
              <w:ind w:left="165" w:firstLine="284"/>
              <w:jc w:val="both"/>
              <w:rPr>
                <w:sz w:val="16"/>
                <w:szCs w:val="20"/>
              </w:rPr>
            </w:pPr>
            <w:r w:rsidRPr="008D6172">
              <w:rPr>
                <w:sz w:val="16"/>
                <w:szCs w:val="20"/>
              </w:rPr>
              <w:t>История возникновения светофора. Виды светофоров</w:t>
            </w:r>
          </w:p>
          <w:p w:rsidR="003A3FA8" w:rsidRPr="008D6172" w:rsidRDefault="003A3FA8" w:rsidP="006960DF">
            <w:pPr>
              <w:numPr>
                <w:ilvl w:val="0"/>
                <w:numId w:val="19"/>
              </w:numPr>
              <w:tabs>
                <w:tab w:val="clear" w:pos="720"/>
                <w:tab w:val="num" w:pos="0"/>
              </w:tabs>
              <w:ind w:left="165" w:firstLine="284"/>
              <w:jc w:val="both"/>
              <w:rPr>
                <w:sz w:val="16"/>
                <w:szCs w:val="20"/>
              </w:rPr>
            </w:pPr>
            <w:r w:rsidRPr="008D6172">
              <w:rPr>
                <w:sz w:val="16"/>
                <w:szCs w:val="20"/>
              </w:rPr>
              <w:t>Дороги и их элементы, прилегающие территории, перекрестки, населенные пункты</w:t>
            </w:r>
          </w:p>
          <w:p w:rsidR="003A3FA8" w:rsidRPr="008D6172" w:rsidRDefault="003A3FA8" w:rsidP="006960DF">
            <w:pPr>
              <w:numPr>
                <w:ilvl w:val="0"/>
                <w:numId w:val="19"/>
              </w:numPr>
              <w:tabs>
                <w:tab w:val="clear" w:pos="720"/>
                <w:tab w:val="num" w:pos="0"/>
              </w:tabs>
              <w:ind w:left="165" w:firstLine="284"/>
              <w:jc w:val="both"/>
              <w:rPr>
                <w:sz w:val="16"/>
                <w:szCs w:val="20"/>
              </w:rPr>
            </w:pPr>
            <w:r w:rsidRPr="008D6172">
              <w:rPr>
                <w:sz w:val="16"/>
                <w:szCs w:val="20"/>
              </w:rPr>
              <w:t>История возникновения дорожных знаков. Группы дорожных знаков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3FA8" w:rsidRPr="008D6172" w:rsidRDefault="003A3FA8" w:rsidP="006960DF">
            <w:pPr>
              <w:ind w:firstLine="284"/>
              <w:jc w:val="center"/>
              <w:rPr>
                <w:sz w:val="16"/>
                <w:szCs w:val="20"/>
              </w:rPr>
            </w:pPr>
            <w:r w:rsidRPr="008D6172">
              <w:rPr>
                <w:sz w:val="16"/>
                <w:szCs w:val="20"/>
              </w:rPr>
              <w:t>ноябрь</w:t>
            </w:r>
          </w:p>
          <w:p w:rsidR="003A3FA8" w:rsidRPr="008D6172" w:rsidRDefault="003A3FA8" w:rsidP="006960DF">
            <w:pPr>
              <w:ind w:firstLine="284"/>
              <w:jc w:val="center"/>
              <w:rPr>
                <w:sz w:val="16"/>
                <w:szCs w:val="20"/>
              </w:rPr>
            </w:pPr>
            <w:r w:rsidRPr="008D6172">
              <w:rPr>
                <w:sz w:val="16"/>
                <w:szCs w:val="20"/>
              </w:rPr>
              <w:t>январь</w:t>
            </w:r>
          </w:p>
          <w:p w:rsidR="003A3FA8" w:rsidRPr="008D6172" w:rsidRDefault="003A3FA8" w:rsidP="006960DF">
            <w:pPr>
              <w:ind w:firstLine="284"/>
              <w:jc w:val="center"/>
              <w:rPr>
                <w:sz w:val="16"/>
                <w:szCs w:val="20"/>
              </w:rPr>
            </w:pPr>
            <w:r w:rsidRPr="008D6172">
              <w:rPr>
                <w:sz w:val="16"/>
                <w:szCs w:val="20"/>
              </w:rPr>
              <w:t>апрель</w:t>
            </w:r>
          </w:p>
        </w:tc>
      </w:tr>
      <w:tr w:rsidR="003A3FA8" w:rsidRPr="008D6172" w:rsidTr="00040595">
        <w:trPr>
          <w:cantSplit/>
          <w:trHeight w:val="523"/>
        </w:trPr>
        <w:tc>
          <w:tcPr>
            <w:tcW w:w="2143" w:type="dxa"/>
            <w:vMerge/>
            <w:tcBorders>
              <w:left w:val="single" w:sz="4" w:space="0" w:color="000000"/>
            </w:tcBorders>
            <w:shd w:val="clear" w:color="auto" w:fill="auto"/>
          </w:tcPr>
          <w:p w:rsidR="003A3FA8" w:rsidRPr="008D6172" w:rsidRDefault="003A3FA8" w:rsidP="006960DF">
            <w:pPr>
              <w:tabs>
                <w:tab w:val="left" w:pos="192"/>
              </w:tabs>
              <w:ind w:firstLine="284"/>
              <w:jc w:val="center"/>
              <w:rPr>
                <w:sz w:val="16"/>
                <w:szCs w:val="20"/>
              </w:rPr>
            </w:pPr>
          </w:p>
        </w:tc>
        <w:tc>
          <w:tcPr>
            <w:tcW w:w="6227" w:type="dxa"/>
            <w:tcBorders>
              <w:top w:val="single" w:sz="4" w:space="0" w:color="000000"/>
              <w:left w:val="single" w:sz="4" w:space="0" w:color="000000"/>
              <w:bottom w:val="single" w:sz="4" w:space="0" w:color="000000"/>
            </w:tcBorders>
            <w:shd w:val="clear" w:color="auto" w:fill="auto"/>
          </w:tcPr>
          <w:p w:rsidR="003A3FA8" w:rsidRPr="008D6172" w:rsidRDefault="003A3FA8" w:rsidP="006960DF">
            <w:pPr>
              <w:ind w:firstLine="284"/>
              <w:rPr>
                <w:sz w:val="16"/>
                <w:szCs w:val="20"/>
              </w:rPr>
            </w:pPr>
            <w:r w:rsidRPr="008D6172">
              <w:rPr>
                <w:sz w:val="16"/>
                <w:szCs w:val="20"/>
              </w:rPr>
              <w:t>Проведение уровня правовой грамотности с целью профилактики девиантного поведения</w:t>
            </w:r>
          </w:p>
          <w:p w:rsidR="003A3FA8" w:rsidRPr="008D6172" w:rsidRDefault="003A3FA8" w:rsidP="006960DF">
            <w:pPr>
              <w:ind w:firstLine="284"/>
              <w:rPr>
                <w:sz w:val="16"/>
                <w:szCs w:val="20"/>
              </w:rPr>
            </w:pPr>
            <w:r w:rsidRPr="008D6172">
              <w:rPr>
                <w:sz w:val="16"/>
                <w:szCs w:val="20"/>
              </w:rPr>
              <w:t>«Знакомство с Уставом школы»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3FA8" w:rsidRPr="008D6172" w:rsidRDefault="003A3FA8" w:rsidP="006960DF">
            <w:pPr>
              <w:ind w:firstLine="284"/>
              <w:jc w:val="center"/>
              <w:rPr>
                <w:sz w:val="16"/>
                <w:szCs w:val="20"/>
              </w:rPr>
            </w:pPr>
          </w:p>
          <w:p w:rsidR="003A3FA8" w:rsidRPr="008D6172" w:rsidRDefault="003A3FA8" w:rsidP="006960DF">
            <w:pPr>
              <w:ind w:firstLine="284"/>
              <w:jc w:val="center"/>
              <w:rPr>
                <w:sz w:val="16"/>
                <w:szCs w:val="20"/>
              </w:rPr>
            </w:pPr>
            <w:r w:rsidRPr="008D6172">
              <w:rPr>
                <w:sz w:val="16"/>
                <w:szCs w:val="20"/>
              </w:rPr>
              <w:t>октябрь</w:t>
            </w:r>
          </w:p>
        </w:tc>
      </w:tr>
      <w:tr w:rsidR="003A3FA8" w:rsidRPr="008D6172" w:rsidTr="003A3FA8">
        <w:trPr>
          <w:cantSplit/>
          <w:trHeight w:val="1714"/>
        </w:trPr>
        <w:tc>
          <w:tcPr>
            <w:tcW w:w="2143" w:type="dxa"/>
            <w:vMerge/>
            <w:tcBorders>
              <w:left w:val="single" w:sz="4" w:space="0" w:color="000000"/>
              <w:bottom w:val="single" w:sz="4" w:space="0" w:color="000000"/>
            </w:tcBorders>
            <w:shd w:val="clear" w:color="auto" w:fill="auto"/>
          </w:tcPr>
          <w:p w:rsidR="003A3FA8" w:rsidRPr="008D6172" w:rsidRDefault="003A3FA8" w:rsidP="006960DF">
            <w:pPr>
              <w:tabs>
                <w:tab w:val="left" w:pos="192"/>
              </w:tabs>
              <w:ind w:firstLine="284"/>
              <w:jc w:val="center"/>
              <w:rPr>
                <w:sz w:val="16"/>
                <w:szCs w:val="20"/>
              </w:rPr>
            </w:pPr>
          </w:p>
        </w:tc>
        <w:tc>
          <w:tcPr>
            <w:tcW w:w="6227" w:type="dxa"/>
            <w:tcBorders>
              <w:top w:val="single" w:sz="4" w:space="0" w:color="000000"/>
              <w:left w:val="single" w:sz="4" w:space="0" w:color="000000"/>
              <w:bottom w:val="single" w:sz="4" w:space="0" w:color="000000"/>
            </w:tcBorders>
            <w:shd w:val="clear" w:color="auto" w:fill="auto"/>
          </w:tcPr>
          <w:p w:rsidR="003A3FA8" w:rsidRPr="008D6172" w:rsidRDefault="003A3FA8" w:rsidP="006960DF">
            <w:pPr>
              <w:ind w:firstLine="284"/>
              <w:rPr>
                <w:sz w:val="16"/>
                <w:szCs w:val="20"/>
              </w:rPr>
            </w:pPr>
            <w:r w:rsidRPr="008D6172">
              <w:rPr>
                <w:sz w:val="16"/>
                <w:szCs w:val="20"/>
              </w:rPr>
              <w:t>Проведение тематических классных часов по здоровому образу жизни:</w:t>
            </w:r>
          </w:p>
          <w:p w:rsidR="003A3FA8" w:rsidRPr="008D6172" w:rsidRDefault="003A3FA8" w:rsidP="006960DF">
            <w:pPr>
              <w:ind w:firstLine="284"/>
              <w:rPr>
                <w:sz w:val="16"/>
                <w:szCs w:val="20"/>
              </w:rPr>
            </w:pPr>
            <w:r w:rsidRPr="008D6172">
              <w:rPr>
                <w:sz w:val="16"/>
                <w:szCs w:val="20"/>
              </w:rPr>
              <w:t>«Путешествие в страну здоровячков»</w:t>
            </w:r>
          </w:p>
          <w:p w:rsidR="003A3FA8" w:rsidRPr="008D6172" w:rsidRDefault="003A3FA8" w:rsidP="006960DF">
            <w:pPr>
              <w:ind w:firstLine="284"/>
              <w:rPr>
                <w:sz w:val="16"/>
                <w:szCs w:val="20"/>
              </w:rPr>
            </w:pPr>
            <w:r w:rsidRPr="008D6172">
              <w:rPr>
                <w:sz w:val="16"/>
                <w:szCs w:val="20"/>
              </w:rPr>
              <w:t>Игра по станциям «</w:t>
            </w:r>
            <w:r w:rsidR="00040595" w:rsidRPr="008D6172">
              <w:rPr>
                <w:sz w:val="16"/>
                <w:szCs w:val="20"/>
              </w:rPr>
              <w:t>Коктейль</w:t>
            </w:r>
            <w:r w:rsidRPr="008D6172">
              <w:rPr>
                <w:sz w:val="16"/>
                <w:szCs w:val="20"/>
              </w:rPr>
              <w:t xml:space="preserve"> здоровья»</w:t>
            </w:r>
          </w:p>
          <w:p w:rsidR="003A3FA8" w:rsidRPr="008D6172" w:rsidRDefault="003A3FA8" w:rsidP="006960DF">
            <w:pPr>
              <w:ind w:firstLine="284"/>
              <w:rPr>
                <w:sz w:val="16"/>
                <w:szCs w:val="20"/>
              </w:rPr>
            </w:pPr>
            <w:r w:rsidRPr="008D6172">
              <w:rPr>
                <w:sz w:val="16"/>
                <w:szCs w:val="20"/>
              </w:rPr>
              <w:t>«Спартакиада» - дружно, смело, с оптимизмом – за здоровый образ жизни (агитзабег)</w:t>
            </w:r>
          </w:p>
          <w:p w:rsidR="003A3FA8" w:rsidRPr="008D6172" w:rsidRDefault="003A3FA8" w:rsidP="006960DF">
            <w:pPr>
              <w:ind w:firstLine="284"/>
              <w:rPr>
                <w:sz w:val="16"/>
                <w:szCs w:val="20"/>
              </w:rPr>
            </w:pPr>
            <w:r w:rsidRPr="008D6172">
              <w:rPr>
                <w:sz w:val="16"/>
                <w:szCs w:val="20"/>
              </w:rPr>
              <w:t>конкурс рисунков, плакатов, поделок «Мы за ЗОЖ»</w:t>
            </w:r>
          </w:p>
          <w:p w:rsidR="003A3FA8" w:rsidRPr="008D6172" w:rsidRDefault="003A3FA8" w:rsidP="006960DF">
            <w:pPr>
              <w:ind w:firstLine="284"/>
              <w:rPr>
                <w:sz w:val="16"/>
                <w:szCs w:val="20"/>
              </w:rPr>
            </w:pPr>
            <w:r w:rsidRPr="008D6172">
              <w:rPr>
                <w:sz w:val="16"/>
                <w:szCs w:val="20"/>
              </w:rPr>
              <w:t>конку</w:t>
            </w:r>
            <w:r w:rsidR="001E2B56" w:rsidRPr="008D6172">
              <w:rPr>
                <w:sz w:val="16"/>
                <w:szCs w:val="20"/>
              </w:rPr>
              <w:t>рс творческих выступлений «Я за</w:t>
            </w:r>
            <w:r w:rsidRPr="008D6172">
              <w:rPr>
                <w:sz w:val="16"/>
                <w:szCs w:val="20"/>
              </w:rPr>
              <w:t xml:space="preserve"> Здоровый образ жизни</w:t>
            </w:r>
            <w:r w:rsidR="001E2B56" w:rsidRPr="008D6172">
              <w:rPr>
                <w:sz w:val="16"/>
                <w:szCs w:val="20"/>
              </w:rPr>
              <w:t>!</w:t>
            </w:r>
            <w:r w:rsidRPr="008D6172">
              <w:rPr>
                <w:sz w:val="16"/>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3FA8" w:rsidRPr="008D6172" w:rsidRDefault="003A3FA8" w:rsidP="006960DF">
            <w:pPr>
              <w:ind w:firstLine="284"/>
              <w:jc w:val="center"/>
              <w:rPr>
                <w:sz w:val="16"/>
                <w:szCs w:val="20"/>
              </w:rPr>
            </w:pPr>
          </w:p>
          <w:p w:rsidR="003A3FA8" w:rsidRPr="008D6172" w:rsidRDefault="003A3FA8" w:rsidP="006960DF">
            <w:pPr>
              <w:ind w:firstLine="284"/>
              <w:jc w:val="center"/>
              <w:rPr>
                <w:sz w:val="16"/>
                <w:szCs w:val="20"/>
              </w:rPr>
            </w:pPr>
            <w:r w:rsidRPr="008D6172">
              <w:rPr>
                <w:sz w:val="16"/>
                <w:szCs w:val="20"/>
              </w:rPr>
              <w:t>ноябрь</w:t>
            </w:r>
          </w:p>
          <w:p w:rsidR="003A3FA8" w:rsidRPr="008D6172" w:rsidRDefault="003A3FA8" w:rsidP="006960DF">
            <w:pPr>
              <w:ind w:firstLine="284"/>
              <w:jc w:val="center"/>
              <w:rPr>
                <w:sz w:val="16"/>
                <w:szCs w:val="20"/>
              </w:rPr>
            </w:pPr>
            <w:r w:rsidRPr="008D6172">
              <w:rPr>
                <w:sz w:val="16"/>
                <w:szCs w:val="20"/>
              </w:rPr>
              <w:t>ноябрь</w:t>
            </w:r>
          </w:p>
          <w:p w:rsidR="003A3FA8" w:rsidRPr="008D6172" w:rsidRDefault="003A3FA8" w:rsidP="006960DF">
            <w:pPr>
              <w:ind w:firstLine="284"/>
              <w:jc w:val="center"/>
              <w:rPr>
                <w:sz w:val="16"/>
                <w:szCs w:val="20"/>
              </w:rPr>
            </w:pPr>
            <w:r w:rsidRPr="008D6172">
              <w:rPr>
                <w:sz w:val="16"/>
                <w:szCs w:val="20"/>
              </w:rPr>
              <w:t>октябрь</w:t>
            </w:r>
          </w:p>
          <w:p w:rsidR="003A3FA8" w:rsidRPr="008D6172" w:rsidRDefault="003A3FA8" w:rsidP="006960DF">
            <w:pPr>
              <w:ind w:firstLine="284"/>
              <w:jc w:val="center"/>
              <w:rPr>
                <w:sz w:val="16"/>
                <w:szCs w:val="20"/>
              </w:rPr>
            </w:pPr>
            <w:r w:rsidRPr="008D6172">
              <w:rPr>
                <w:sz w:val="16"/>
                <w:szCs w:val="20"/>
              </w:rPr>
              <w:t>ноябрь-декабрь</w:t>
            </w:r>
          </w:p>
          <w:p w:rsidR="003A3FA8" w:rsidRPr="008D6172" w:rsidRDefault="003A3FA8" w:rsidP="006960DF">
            <w:pPr>
              <w:ind w:firstLine="284"/>
              <w:jc w:val="center"/>
              <w:rPr>
                <w:sz w:val="16"/>
                <w:szCs w:val="20"/>
              </w:rPr>
            </w:pPr>
            <w:r w:rsidRPr="008D6172">
              <w:rPr>
                <w:sz w:val="16"/>
                <w:szCs w:val="20"/>
              </w:rPr>
              <w:t>ноябрь-декабрь</w:t>
            </w:r>
          </w:p>
        </w:tc>
      </w:tr>
      <w:tr w:rsidR="003A3FA8" w:rsidRPr="008D6172" w:rsidTr="00993EB5">
        <w:trPr>
          <w:cantSplit/>
          <w:trHeight w:val="982"/>
        </w:trPr>
        <w:tc>
          <w:tcPr>
            <w:tcW w:w="2143" w:type="dxa"/>
            <w:tcBorders>
              <w:top w:val="single" w:sz="4" w:space="0" w:color="000000"/>
              <w:left w:val="single" w:sz="4" w:space="0" w:color="000000"/>
              <w:bottom w:val="single" w:sz="4" w:space="0" w:color="000000"/>
            </w:tcBorders>
            <w:shd w:val="clear" w:color="auto" w:fill="auto"/>
          </w:tcPr>
          <w:p w:rsidR="003A3FA8" w:rsidRPr="008D6172" w:rsidRDefault="003A3FA8" w:rsidP="006960DF">
            <w:pPr>
              <w:tabs>
                <w:tab w:val="left" w:pos="192"/>
              </w:tabs>
              <w:ind w:firstLine="284"/>
              <w:jc w:val="center"/>
              <w:rPr>
                <w:sz w:val="16"/>
                <w:szCs w:val="20"/>
              </w:rPr>
            </w:pPr>
            <w:r w:rsidRPr="008D6172">
              <w:rPr>
                <w:sz w:val="16"/>
                <w:szCs w:val="20"/>
              </w:rPr>
              <w:t>Работа с родителями</w:t>
            </w:r>
          </w:p>
        </w:tc>
        <w:tc>
          <w:tcPr>
            <w:tcW w:w="6227" w:type="dxa"/>
            <w:tcBorders>
              <w:top w:val="single" w:sz="4" w:space="0" w:color="000000"/>
              <w:left w:val="single" w:sz="4" w:space="0" w:color="000000"/>
              <w:bottom w:val="single" w:sz="4" w:space="0" w:color="000000"/>
            </w:tcBorders>
            <w:shd w:val="clear" w:color="auto" w:fill="auto"/>
          </w:tcPr>
          <w:p w:rsidR="003A3FA8" w:rsidRPr="008D6172" w:rsidRDefault="003A3FA8" w:rsidP="006960DF">
            <w:pPr>
              <w:ind w:firstLine="284"/>
              <w:rPr>
                <w:sz w:val="16"/>
                <w:szCs w:val="20"/>
              </w:rPr>
            </w:pPr>
            <w:r w:rsidRPr="008D6172">
              <w:rPr>
                <w:sz w:val="16"/>
                <w:szCs w:val="20"/>
              </w:rPr>
              <w:t>Проведение социально-педагогического консультирования родителей по социальной защите детей, нуждающихся в помощи (малообеспеченные, многодетные, неполные, опекаемые)</w:t>
            </w:r>
          </w:p>
          <w:p w:rsidR="003A3FA8" w:rsidRPr="008D6172" w:rsidRDefault="003A3FA8" w:rsidP="006960DF">
            <w:pPr>
              <w:ind w:firstLine="284"/>
              <w:rPr>
                <w:sz w:val="16"/>
                <w:szCs w:val="20"/>
              </w:rPr>
            </w:pPr>
            <w:r w:rsidRPr="008D6172">
              <w:rPr>
                <w:sz w:val="16"/>
                <w:szCs w:val="20"/>
              </w:rPr>
              <w:t>Родительское собрание « Семья и школа»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3FA8" w:rsidRPr="008D6172" w:rsidRDefault="003A3FA8" w:rsidP="006960DF">
            <w:pPr>
              <w:ind w:firstLine="284"/>
              <w:jc w:val="center"/>
              <w:rPr>
                <w:sz w:val="16"/>
                <w:szCs w:val="20"/>
              </w:rPr>
            </w:pPr>
          </w:p>
          <w:p w:rsidR="003A3FA8" w:rsidRPr="008D6172" w:rsidRDefault="003A3FA8" w:rsidP="006960DF">
            <w:pPr>
              <w:ind w:firstLine="284"/>
              <w:jc w:val="center"/>
              <w:rPr>
                <w:sz w:val="16"/>
                <w:szCs w:val="20"/>
              </w:rPr>
            </w:pPr>
          </w:p>
          <w:p w:rsidR="003A3FA8" w:rsidRPr="008D6172" w:rsidRDefault="003A3FA8" w:rsidP="006960DF">
            <w:pPr>
              <w:ind w:firstLine="284"/>
              <w:jc w:val="center"/>
              <w:rPr>
                <w:sz w:val="16"/>
                <w:szCs w:val="20"/>
              </w:rPr>
            </w:pPr>
            <w:r w:rsidRPr="008D6172">
              <w:rPr>
                <w:sz w:val="16"/>
                <w:szCs w:val="20"/>
              </w:rPr>
              <w:t>ноябрь</w:t>
            </w:r>
          </w:p>
          <w:p w:rsidR="003A3FA8" w:rsidRPr="008D6172" w:rsidRDefault="003A3FA8" w:rsidP="006960DF">
            <w:pPr>
              <w:ind w:firstLine="284"/>
              <w:jc w:val="center"/>
              <w:rPr>
                <w:sz w:val="16"/>
                <w:szCs w:val="20"/>
              </w:rPr>
            </w:pPr>
            <w:r w:rsidRPr="008D6172">
              <w:rPr>
                <w:sz w:val="16"/>
                <w:szCs w:val="20"/>
              </w:rPr>
              <w:t>март</w:t>
            </w:r>
          </w:p>
        </w:tc>
      </w:tr>
    </w:tbl>
    <w:p w:rsidR="00864B91" w:rsidRPr="008D6172" w:rsidRDefault="00864B91" w:rsidP="006960DF">
      <w:pPr>
        <w:ind w:firstLine="284"/>
        <w:jc w:val="center"/>
        <w:rPr>
          <w:sz w:val="18"/>
          <w:szCs w:val="20"/>
        </w:rPr>
      </w:pPr>
    </w:p>
    <w:p w:rsidR="00406FDE" w:rsidRPr="008D6172" w:rsidRDefault="00406FDE" w:rsidP="006960DF">
      <w:pPr>
        <w:pStyle w:val="Osnova"/>
        <w:tabs>
          <w:tab w:val="left" w:leader="dot" w:pos="5850"/>
        </w:tabs>
        <w:spacing w:line="240" w:lineRule="auto"/>
        <w:ind w:right="529" w:firstLine="284"/>
        <w:jc w:val="center"/>
        <w:rPr>
          <w:rFonts w:ascii="Times New Roman" w:hAnsi="Times New Roman" w:cs="Times New Roman"/>
          <w:b/>
          <w:sz w:val="18"/>
          <w:szCs w:val="20"/>
          <w:lang w:val="ru-RU"/>
        </w:rPr>
      </w:pPr>
    </w:p>
    <w:p w:rsidR="00E423FE" w:rsidRPr="008D6172" w:rsidRDefault="00865FF9" w:rsidP="006960DF">
      <w:pPr>
        <w:pStyle w:val="Osnova"/>
        <w:tabs>
          <w:tab w:val="left" w:leader="dot" w:pos="5850"/>
        </w:tabs>
        <w:spacing w:line="240" w:lineRule="auto"/>
        <w:ind w:right="529" w:firstLine="284"/>
        <w:jc w:val="center"/>
        <w:rPr>
          <w:rFonts w:ascii="Times New Roman" w:hAnsi="Times New Roman" w:cs="Times New Roman"/>
          <w:b/>
          <w:sz w:val="18"/>
          <w:szCs w:val="20"/>
          <w:lang w:val="ru-RU"/>
        </w:rPr>
      </w:pPr>
      <w:r w:rsidRPr="008D6172">
        <w:rPr>
          <w:rFonts w:ascii="Times New Roman" w:hAnsi="Times New Roman" w:cs="Times New Roman"/>
          <w:b/>
          <w:sz w:val="18"/>
          <w:szCs w:val="20"/>
          <w:lang w:val="ru-RU"/>
        </w:rPr>
        <w:t xml:space="preserve">ОРГАНИЗАЦИОННЫЙ </w:t>
      </w:r>
      <w:r w:rsidR="00E423FE" w:rsidRPr="008D6172">
        <w:rPr>
          <w:rFonts w:ascii="Times New Roman" w:hAnsi="Times New Roman" w:cs="Times New Roman"/>
          <w:b/>
          <w:sz w:val="18"/>
          <w:szCs w:val="20"/>
          <w:lang w:val="ru-RU"/>
        </w:rPr>
        <w:t>РАЗДЕЛ</w:t>
      </w:r>
    </w:p>
    <w:p w:rsidR="00532F55" w:rsidRPr="008D6172" w:rsidRDefault="00532F55" w:rsidP="006960DF">
      <w:pPr>
        <w:pStyle w:val="Osnova"/>
        <w:tabs>
          <w:tab w:val="left" w:leader="dot" w:pos="5850"/>
        </w:tabs>
        <w:spacing w:line="240" w:lineRule="auto"/>
        <w:ind w:right="529" w:firstLine="284"/>
        <w:jc w:val="center"/>
        <w:rPr>
          <w:rFonts w:ascii="Times New Roman" w:hAnsi="Times New Roman" w:cs="Times New Roman"/>
          <w:b/>
          <w:sz w:val="18"/>
          <w:szCs w:val="20"/>
          <w:lang w:val="ru-RU"/>
        </w:rPr>
      </w:pPr>
    </w:p>
    <w:p w:rsidR="00E423FE" w:rsidRPr="008D6172" w:rsidRDefault="00E423FE" w:rsidP="006960DF">
      <w:pPr>
        <w:ind w:firstLine="284"/>
        <w:jc w:val="center"/>
        <w:rPr>
          <w:b/>
          <w:sz w:val="18"/>
          <w:szCs w:val="20"/>
        </w:rPr>
      </w:pPr>
      <w:r w:rsidRPr="008D6172">
        <w:rPr>
          <w:rStyle w:val="Zag11"/>
          <w:b/>
          <w:spacing w:val="23"/>
          <w:sz w:val="18"/>
          <w:szCs w:val="20"/>
        </w:rPr>
        <w:t>1. Учебный план МОУ</w:t>
      </w:r>
      <w:r w:rsidR="00FB6F87" w:rsidRPr="008D6172">
        <w:rPr>
          <w:rStyle w:val="Zag11"/>
          <w:b/>
          <w:spacing w:val="23"/>
          <w:sz w:val="18"/>
          <w:szCs w:val="20"/>
        </w:rPr>
        <w:t xml:space="preserve"> </w:t>
      </w:r>
      <w:r w:rsidRPr="008D6172">
        <w:rPr>
          <w:b/>
          <w:sz w:val="18"/>
          <w:szCs w:val="20"/>
        </w:rPr>
        <w:t>Шуваевской ООШ</w:t>
      </w:r>
    </w:p>
    <w:p w:rsidR="00E423FE" w:rsidRPr="008D6172" w:rsidRDefault="00E423FE" w:rsidP="006960DF">
      <w:pPr>
        <w:ind w:firstLine="284"/>
        <w:jc w:val="center"/>
        <w:rPr>
          <w:b/>
          <w:sz w:val="18"/>
          <w:szCs w:val="20"/>
        </w:rPr>
      </w:pPr>
    </w:p>
    <w:p w:rsidR="00AE3B34" w:rsidRPr="00AE3B34" w:rsidRDefault="00AE3B34" w:rsidP="00AE3B34">
      <w:pPr>
        <w:ind w:left="284" w:right="-24" w:firstLine="284"/>
        <w:jc w:val="center"/>
        <w:rPr>
          <w:rFonts w:eastAsia="Calibri"/>
          <w:sz w:val="18"/>
          <w:szCs w:val="20"/>
          <w:lang w:eastAsia="en-US"/>
        </w:rPr>
      </w:pPr>
      <w:r w:rsidRPr="00AE3B34">
        <w:rPr>
          <w:rFonts w:eastAsia="Calibri"/>
          <w:sz w:val="18"/>
          <w:szCs w:val="20"/>
          <w:lang w:eastAsia="en-US"/>
        </w:rPr>
        <w:t>МУНИЦИПАЛЬНОЕ  ОБЩЕОБРАЗОВАТЕЛЬНОЕ  УЧРЕЖДЕНИЕ</w:t>
      </w:r>
    </w:p>
    <w:p w:rsidR="00AE3B34" w:rsidRPr="00AE3B34" w:rsidRDefault="00AE3B34" w:rsidP="00AE3B34">
      <w:pPr>
        <w:ind w:left="284" w:right="-24" w:firstLine="284"/>
        <w:jc w:val="center"/>
        <w:rPr>
          <w:rFonts w:eastAsia="Calibri"/>
          <w:sz w:val="18"/>
          <w:szCs w:val="20"/>
          <w:lang w:eastAsia="en-US"/>
        </w:rPr>
      </w:pPr>
      <w:r w:rsidRPr="00AE3B34">
        <w:rPr>
          <w:rFonts w:eastAsia="Calibri"/>
          <w:sz w:val="18"/>
          <w:szCs w:val="20"/>
          <w:lang w:eastAsia="en-US"/>
        </w:rPr>
        <w:t>ШУВАЕВСКАЯ  ОСНОВНАЯ  ОБЩЕОБРАЗОВАТЕЛЬНАЯ  ШКОЛА</w:t>
      </w:r>
    </w:p>
    <w:p w:rsidR="00AE3B34" w:rsidRPr="00AE3B34" w:rsidRDefault="00AE3B34" w:rsidP="00AE3B34">
      <w:pPr>
        <w:ind w:left="284" w:right="-24" w:firstLine="284"/>
        <w:jc w:val="center"/>
        <w:rPr>
          <w:rFonts w:eastAsia="Calibri"/>
          <w:sz w:val="18"/>
          <w:szCs w:val="20"/>
          <w:lang w:eastAsia="en-US"/>
        </w:rPr>
      </w:pPr>
    </w:p>
    <w:p w:rsidR="00AE3B34" w:rsidRPr="00AE3B34" w:rsidRDefault="00AE3B34" w:rsidP="00AE3B34">
      <w:pPr>
        <w:ind w:left="284" w:right="-24" w:firstLine="284"/>
        <w:jc w:val="center"/>
        <w:rPr>
          <w:rFonts w:eastAsia="Calibri"/>
          <w:sz w:val="18"/>
          <w:szCs w:val="20"/>
          <w:lang w:eastAsia="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927"/>
        <w:gridCol w:w="4928"/>
      </w:tblGrid>
      <w:tr w:rsidR="00AE3B34" w:rsidRPr="00AE3B34" w:rsidTr="00D26FDB">
        <w:tc>
          <w:tcPr>
            <w:tcW w:w="4927" w:type="dxa"/>
            <w:tcBorders>
              <w:top w:val="single" w:sz="4" w:space="0" w:color="FFFFFF"/>
              <w:left w:val="single" w:sz="4" w:space="0" w:color="FFFFFF"/>
              <w:bottom w:val="single" w:sz="4" w:space="0" w:color="FFFFFF"/>
              <w:right w:val="single" w:sz="4" w:space="0" w:color="FFFFFF"/>
            </w:tcBorders>
            <w:hideMark/>
          </w:tcPr>
          <w:p w:rsidR="00AE3B34" w:rsidRPr="00AE3B34" w:rsidRDefault="00AE3B34" w:rsidP="00AE3B34">
            <w:pPr>
              <w:ind w:left="284" w:right="-24" w:firstLine="284"/>
              <w:jc w:val="center"/>
              <w:rPr>
                <w:rFonts w:eastAsia="Calibri"/>
                <w:sz w:val="18"/>
                <w:szCs w:val="20"/>
                <w:lang w:eastAsia="en-US"/>
              </w:rPr>
            </w:pPr>
            <w:r w:rsidRPr="00AE3B34">
              <w:rPr>
                <w:rFonts w:eastAsia="Calibri"/>
                <w:sz w:val="18"/>
                <w:szCs w:val="20"/>
                <w:lang w:eastAsia="en-US"/>
              </w:rPr>
              <w:t>Утверждено</w:t>
            </w:r>
          </w:p>
          <w:p w:rsidR="00AE3B34" w:rsidRPr="00AE3B34" w:rsidRDefault="00AE3B34" w:rsidP="00AE3B34">
            <w:pPr>
              <w:ind w:left="284" w:right="-24" w:firstLine="284"/>
              <w:jc w:val="center"/>
              <w:rPr>
                <w:rFonts w:eastAsia="Calibri"/>
                <w:sz w:val="18"/>
                <w:szCs w:val="20"/>
                <w:lang w:eastAsia="en-US"/>
              </w:rPr>
            </w:pPr>
            <w:r w:rsidRPr="00AE3B34">
              <w:rPr>
                <w:rFonts w:eastAsia="Calibri"/>
                <w:sz w:val="18"/>
                <w:szCs w:val="20"/>
                <w:lang w:eastAsia="en-US"/>
              </w:rPr>
              <w:t>Приказ № 65/3 от 31.08.2018</w:t>
            </w:r>
          </w:p>
          <w:p w:rsidR="00AE3B34" w:rsidRPr="00AE3B34" w:rsidRDefault="00AE3B34" w:rsidP="00AE3B34">
            <w:pPr>
              <w:ind w:left="284" w:right="-24" w:firstLine="284"/>
              <w:jc w:val="center"/>
              <w:rPr>
                <w:rFonts w:eastAsia="Calibri"/>
                <w:sz w:val="18"/>
                <w:szCs w:val="20"/>
                <w:lang w:eastAsia="en-US"/>
              </w:rPr>
            </w:pPr>
            <w:r w:rsidRPr="00AE3B34">
              <w:rPr>
                <w:rFonts w:eastAsia="Calibri"/>
                <w:sz w:val="18"/>
                <w:szCs w:val="20"/>
                <w:lang w:eastAsia="en-US"/>
              </w:rPr>
              <w:t>Директор МОУ Шуваевской ООШ</w:t>
            </w:r>
          </w:p>
        </w:tc>
        <w:tc>
          <w:tcPr>
            <w:tcW w:w="4928" w:type="dxa"/>
            <w:tcBorders>
              <w:top w:val="single" w:sz="4" w:space="0" w:color="FFFFFF"/>
              <w:left w:val="single" w:sz="4" w:space="0" w:color="FFFFFF"/>
              <w:bottom w:val="single" w:sz="4" w:space="0" w:color="FFFFFF"/>
              <w:right w:val="single" w:sz="4" w:space="0" w:color="FFFFFF"/>
            </w:tcBorders>
            <w:hideMark/>
          </w:tcPr>
          <w:p w:rsidR="00AE3B34" w:rsidRPr="00AE3B34" w:rsidRDefault="00AE3B34" w:rsidP="00AE3B34">
            <w:pPr>
              <w:ind w:left="284" w:right="-24" w:firstLine="284"/>
              <w:jc w:val="center"/>
              <w:rPr>
                <w:rFonts w:eastAsia="Calibri"/>
                <w:sz w:val="18"/>
                <w:szCs w:val="20"/>
                <w:lang w:eastAsia="en-US"/>
              </w:rPr>
            </w:pPr>
            <w:r w:rsidRPr="00AE3B34">
              <w:rPr>
                <w:rFonts w:eastAsia="Calibri"/>
                <w:sz w:val="18"/>
                <w:szCs w:val="20"/>
                <w:lang w:eastAsia="en-US"/>
              </w:rPr>
              <w:t>Рассмотрено</w:t>
            </w:r>
          </w:p>
          <w:p w:rsidR="00AE3B34" w:rsidRPr="00AE3B34" w:rsidRDefault="00AE3B34" w:rsidP="00AE3B34">
            <w:pPr>
              <w:ind w:left="284" w:right="-24" w:firstLine="284"/>
              <w:jc w:val="center"/>
              <w:rPr>
                <w:rFonts w:eastAsia="Calibri"/>
                <w:sz w:val="18"/>
                <w:szCs w:val="20"/>
                <w:lang w:eastAsia="en-US"/>
              </w:rPr>
            </w:pPr>
            <w:r w:rsidRPr="00AE3B34">
              <w:rPr>
                <w:rFonts w:eastAsia="Calibri"/>
                <w:sz w:val="18"/>
                <w:szCs w:val="20"/>
                <w:lang w:eastAsia="en-US"/>
              </w:rPr>
              <w:t>на Совете школы</w:t>
            </w:r>
          </w:p>
          <w:p w:rsidR="00AE3B34" w:rsidRPr="00AE3B34" w:rsidRDefault="00AE3B34" w:rsidP="00AE3B34">
            <w:pPr>
              <w:ind w:left="284" w:right="-24" w:firstLine="284"/>
              <w:jc w:val="center"/>
              <w:rPr>
                <w:rFonts w:eastAsia="Calibri"/>
                <w:sz w:val="18"/>
                <w:szCs w:val="20"/>
                <w:lang w:eastAsia="en-US"/>
              </w:rPr>
            </w:pPr>
            <w:r w:rsidRPr="00AE3B34">
              <w:rPr>
                <w:rFonts w:eastAsia="Calibri"/>
                <w:sz w:val="18"/>
                <w:szCs w:val="20"/>
                <w:lang w:eastAsia="en-US"/>
              </w:rPr>
              <w:t>Протокол №3 от 31.08.2018</w:t>
            </w:r>
          </w:p>
          <w:p w:rsidR="00AE3B34" w:rsidRPr="00AE3B34" w:rsidRDefault="00AE3B34" w:rsidP="00AE3B34">
            <w:pPr>
              <w:ind w:left="284" w:right="-24" w:firstLine="284"/>
              <w:jc w:val="center"/>
              <w:rPr>
                <w:rFonts w:eastAsia="Calibri"/>
                <w:sz w:val="18"/>
                <w:szCs w:val="20"/>
                <w:lang w:eastAsia="en-US"/>
              </w:rPr>
            </w:pPr>
            <w:r w:rsidRPr="00AE3B34">
              <w:rPr>
                <w:rFonts w:eastAsia="Calibri"/>
                <w:sz w:val="18"/>
                <w:szCs w:val="20"/>
                <w:lang w:eastAsia="en-US"/>
              </w:rPr>
              <w:t>Председатель Совета школы</w:t>
            </w:r>
          </w:p>
        </w:tc>
      </w:tr>
      <w:tr w:rsidR="00AE3B34" w:rsidRPr="00AE3B34" w:rsidTr="00D26FDB">
        <w:tc>
          <w:tcPr>
            <w:tcW w:w="4927" w:type="dxa"/>
            <w:tcBorders>
              <w:top w:val="single" w:sz="4" w:space="0" w:color="FFFFFF"/>
              <w:left w:val="single" w:sz="4" w:space="0" w:color="FFFFFF"/>
              <w:bottom w:val="single" w:sz="4" w:space="0" w:color="FFFFFF"/>
              <w:right w:val="single" w:sz="4" w:space="0" w:color="FFFFFF"/>
            </w:tcBorders>
          </w:tcPr>
          <w:p w:rsidR="00AE3B34" w:rsidRPr="00AE3B34" w:rsidRDefault="00AE3B34" w:rsidP="00AE3B34">
            <w:pPr>
              <w:ind w:left="284" w:right="-24" w:firstLine="284"/>
              <w:jc w:val="center"/>
              <w:rPr>
                <w:rFonts w:eastAsia="Calibri"/>
                <w:iCs/>
                <w:sz w:val="18"/>
                <w:szCs w:val="20"/>
                <w:lang w:eastAsia="en-US"/>
              </w:rPr>
            </w:pPr>
          </w:p>
          <w:p w:rsidR="00AE3B34" w:rsidRPr="00AE3B34" w:rsidRDefault="00AE3B34" w:rsidP="00AE3B34">
            <w:pPr>
              <w:ind w:left="284" w:right="-24" w:firstLine="284"/>
              <w:jc w:val="center"/>
              <w:rPr>
                <w:rFonts w:eastAsia="Calibri"/>
                <w:iCs/>
                <w:sz w:val="18"/>
                <w:szCs w:val="20"/>
                <w:lang w:eastAsia="en-US"/>
              </w:rPr>
            </w:pPr>
            <w:r w:rsidRPr="00AE3B34">
              <w:rPr>
                <w:rFonts w:eastAsia="Calibri"/>
                <w:iCs/>
                <w:sz w:val="18"/>
                <w:szCs w:val="20"/>
                <w:lang w:eastAsia="en-US"/>
              </w:rPr>
              <w:t>Н.Н.Кожекина</w:t>
            </w:r>
          </w:p>
        </w:tc>
        <w:tc>
          <w:tcPr>
            <w:tcW w:w="4928" w:type="dxa"/>
            <w:tcBorders>
              <w:top w:val="single" w:sz="4" w:space="0" w:color="FFFFFF"/>
              <w:left w:val="single" w:sz="4" w:space="0" w:color="FFFFFF"/>
              <w:bottom w:val="single" w:sz="4" w:space="0" w:color="FFFFFF"/>
              <w:right w:val="single" w:sz="4" w:space="0" w:color="FFFFFF"/>
            </w:tcBorders>
          </w:tcPr>
          <w:p w:rsidR="00AE3B34" w:rsidRPr="00AE3B34" w:rsidRDefault="00AE3B34" w:rsidP="00AE3B34">
            <w:pPr>
              <w:ind w:left="284" w:right="-24" w:firstLine="284"/>
              <w:jc w:val="center"/>
              <w:rPr>
                <w:rFonts w:eastAsia="Calibri"/>
                <w:iCs/>
                <w:sz w:val="18"/>
                <w:szCs w:val="20"/>
                <w:lang w:eastAsia="en-US"/>
              </w:rPr>
            </w:pPr>
          </w:p>
          <w:p w:rsidR="00AE3B34" w:rsidRPr="00AE3B34" w:rsidRDefault="00AE3B34" w:rsidP="00AE3B34">
            <w:pPr>
              <w:ind w:left="284" w:right="-24" w:firstLine="284"/>
              <w:jc w:val="center"/>
              <w:rPr>
                <w:rFonts w:eastAsia="Calibri"/>
                <w:iCs/>
                <w:sz w:val="18"/>
                <w:szCs w:val="20"/>
                <w:lang w:eastAsia="en-US"/>
              </w:rPr>
            </w:pPr>
            <w:r w:rsidRPr="00AE3B34">
              <w:rPr>
                <w:rFonts w:eastAsia="Calibri"/>
                <w:iCs/>
                <w:sz w:val="18"/>
                <w:szCs w:val="20"/>
                <w:lang w:eastAsia="en-US"/>
              </w:rPr>
              <w:t>Е.М.Тропынёва</w:t>
            </w:r>
          </w:p>
        </w:tc>
      </w:tr>
    </w:tbl>
    <w:p w:rsidR="00AE3B34" w:rsidRPr="00AE3B34" w:rsidRDefault="00AE3B34" w:rsidP="00AE3B34">
      <w:pPr>
        <w:ind w:left="284" w:right="-24" w:firstLine="284"/>
        <w:jc w:val="center"/>
        <w:rPr>
          <w:rFonts w:eastAsia="Calibri"/>
          <w:sz w:val="18"/>
          <w:szCs w:val="20"/>
          <w:lang w:eastAsia="en-US"/>
        </w:rPr>
      </w:pPr>
    </w:p>
    <w:p w:rsidR="00AE3B34" w:rsidRPr="00AE3B34" w:rsidRDefault="00AE3B34" w:rsidP="00AE3B34">
      <w:pPr>
        <w:ind w:left="284" w:right="-24" w:firstLine="284"/>
        <w:jc w:val="center"/>
        <w:rPr>
          <w:rFonts w:eastAsia="Calibri"/>
          <w:sz w:val="18"/>
          <w:szCs w:val="20"/>
          <w:lang w:eastAsia="en-US"/>
        </w:rPr>
      </w:pPr>
    </w:p>
    <w:p w:rsidR="00AE3B34" w:rsidRPr="00AE3B34" w:rsidRDefault="00AE3B34" w:rsidP="00AE3B34">
      <w:pPr>
        <w:ind w:left="284" w:right="-24" w:firstLine="284"/>
        <w:jc w:val="center"/>
        <w:rPr>
          <w:rFonts w:eastAsia="Calibri"/>
          <w:sz w:val="18"/>
          <w:szCs w:val="20"/>
          <w:lang w:eastAsia="en-US"/>
        </w:rPr>
      </w:pPr>
      <w:r w:rsidRPr="00AE3B34">
        <w:rPr>
          <w:rFonts w:eastAsia="Calibri"/>
          <w:sz w:val="18"/>
          <w:szCs w:val="20"/>
          <w:lang w:eastAsia="en-US"/>
        </w:rPr>
        <w:t>УЧЕБНЫЙ ПЛАН</w:t>
      </w:r>
    </w:p>
    <w:p w:rsidR="00AE3B34" w:rsidRPr="00AE3B34" w:rsidRDefault="00AE3B34" w:rsidP="00AE3B34">
      <w:pPr>
        <w:ind w:left="284" w:right="-24" w:firstLine="284"/>
        <w:jc w:val="center"/>
        <w:rPr>
          <w:rFonts w:eastAsia="Calibri"/>
          <w:sz w:val="18"/>
          <w:szCs w:val="20"/>
          <w:lang w:eastAsia="en-US"/>
        </w:rPr>
      </w:pPr>
      <w:r w:rsidRPr="00AE3B34">
        <w:rPr>
          <w:rFonts w:eastAsia="Calibri"/>
          <w:sz w:val="18"/>
          <w:szCs w:val="20"/>
          <w:lang w:eastAsia="en-US"/>
        </w:rPr>
        <w:t>МОУ Шуваевской ООШ</w:t>
      </w:r>
    </w:p>
    <w:p w:rsidR="00AE3B34" w:rsidRPr="00AE3B34" w:rsidRDefault="00AE3B34" w:rsidP="00AE3B34">
      <w:pPr>
        <w:ind w:left="284" w:right="-24" w:firstLine="284"/>
        <w:jc w:val="center"/>
        <w:rPr>
          <w:rFonts w:eastAsia="Calibri"/>
          <w:sz w:val="18"/>
          <w:szCs w:val="20"/>
          <w:lang w:eastAsia="en-US"/>
        </w:rPr>
      </w:pPr>
      <w:r w:rsidRPr="00AE3B34">
        <w:rPr>
          <w:rFonts w:eastAsia="Calibri"/>
          <w:sz w:val="18"/>
          <w:szCs w:val="20"/>
          <w:lang w:eastAsia="en-US"/>
        </w:rPr>
        <w:t>НА  2018 – 2019 УЧЕБНЫЙ ГОД</w:t>
      </w:r>
    </w:p>
    <w:p w:rsidR="00AE3B34" w:rsidRPr="00AE3B34" w:rsidRDefault="00AE3B34" w:rsidP="00AE3B34">
      <w:pPr>
        <w:ind w:left="284" w:right="-24" w:firstLine="284"/>
        <w:jc w:val="center"/>
        <w:rPr>
          <w:rFonts w:eastAsia="Calibri"/>
          <w:sz w:val="18"/>
          <w:szCs w:val="20"/>
          <w:lang w:eastAsia="en-US"/>
        </w:rPr>
      </w:pPr>
    </w:p>
    <w:p w:rsidR="00AE3B34" w:rsidRPr="00AE3B34" w:rsidRDefault="00AE3B34" w:rsidP="00AE3B34">
      <w:pPr>
        <w:ind w:left="284" w:right="-24" w:firstLine="284"/>
        <w:jc w:val="center"/>
        <w:rPr>
          <w:rFonts w:eastAsia="Calibri"/>
          <w:bCs/>
          <w:sz w:val="18"/>
          <w:szCs w:val="20"/>
          <w:lang w:eastAsia="en-US"/>
        </w:rPr>
      </w:pPr>
      <w:r w:rsidRPr="00AE3B34">
        <w:rPr>
          <w:rFonts w:eastAsia="Calibri"/>
          <w:bCs/>
          <w:sz w:val="18"/>
          <w:szCs w:val="20"/>
          <w:lang w:eastAsia="en-US"/>
        </w:rPr>
        <w:t>Начальное общее образование 1-4 классы</w:t>
      </w:r>
    </w:p>
    <w:p w:rsidR="00AE3B34" w:rsidRPr="00AE3B34" w:rsidRDefault="00AE3B34" w:rsidP="00AE3B34">
      <w:pPr>
        <w:ind w:left="284" w:right="-24" w:firstLine="284"/>
        <w:jc w:val="center"/>
        <w:rPr>
          <w:rFonts w:eastAsia="Calibri"/>
          <w:sz w:val="18"/>
          <w:szCs w:val="20"/>
          <w:lang w:eastAsia="en-US"/>
        </w:rPr>
      </w:pPr>
    </w:p>
    <w:p w:rsidR="00AE3B34" w:rsidRPr="00AE3B34" w:rsidRDefault="00AE3B34" w:rsidP="00AE3B34">
      <w:pPr>
        <w:ind w:left="284" w:right="-24" w:firstLine="284"/>
        <w:jc w:val="center"/>
        <w:rPr>
          <w:rFonts w:eastAsia="Calibri"/>
          <w:bCs/>
          <w:i/>
          <w:iCs/>
          <w:sz w:val="18"/>
          <w:szCs w:val="20"/>
          <w:lang w:eastAsia="en-US"/>
        </w:rPr>
      </w:pPr>
      <w:r w:rsidRPr="00AE3B34">
        <w:rPr>
          <w:rFonts w:eastAsia="Calibri"/>
          <w:bCs/>
          <w:i/>
          <w:iCs/>
          <w:sz w:val="18"/>
          <w:szCs w:val="20"/>
          <w:lang w:eastAsia="en-US"/>
        </w:rPr>
        <w:t>Пояснительная записка к учебному плану</w:t>
      </w:r>
    </w:p>
    <w:p w:rsidR="00AE3B34" w:rsidRPr="00AE3B34" w:rsidRDefault="00AE3B34" w:rsidP="00AE3B34">
      <w:pPr>
        <w:ind w:left="284" w:right="-24" w:firstLine="284"/>
        <w:jc w:val="both"/>
        <w:rPr>
          <w:rFonts w:eastAsia="Calibri"/>
          <w:sz w:val="18"/>
          <w:szCs w:val="20"/>
          <w:lang w:eastAsia="en-US"/>
        </w:rPr>
      </w:pP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ab/>
        <w:t xml:space="preserve">Учебный план является обязательной частью </w:t>
      </w:r>
      <w:r w:rsidRPr="00AE3B34">
        <w:rPr>
          <w:rFonts w:eastAsia="Calibri"/>
          <w:iCs/>
          <w:sz w:val="18"/>
          <w:szCs w:val="20"/>
          <w:lang w:eastAsia="en-US"/>
        </w:rPr>
        <w:t xml:space="preserve">Образовательной программы, </w:t>
      </w:r>
      <w:r w:rsidRPr="00AE3B34">
        <w:rPr>
          <w:rFonts w:eastAsia="Calibri"/>
          <w:sz w:val="18"/>
          <w:szCs w:val="20"/>
          <w:lang w:eastAsia="en-US"/>
        </w:rPr>
        <w:t xml:space="preserve">он определяет общий объем нагрузки и максимальный объем аудиторной нагрузки учащихся, состав и структуру обязательных предметных областей и направлений внеурочной деятельности по классам (годам обучения). </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xml:space="preserve">Учебный план МОУ Шуваевской ООШ разработан на основе: нормативно-правовых документов федерального уровня: </w:t>
      </w:r>
    </w:p>
    <w:p w:rsidR="00AE3B34" w:rsidRPr="00AE3B34" w:rsidRDefault="00AE3B34" w:rsidP="00AE3B34">
      <w:pPr>
        <w:ind w:left="284" w:right="-24" w:firstLine="284"/>
        <w:jc w:val="both"/>
        <w:rPr>
          <w:rFonts w:eastAsia="Calibri"/>
          <w:bCs/>
          <w:sz w:val="18"/>
          <w:szCs w:val="20"/>
          <w:lang w:eastAsia="en-US"/>
        </w:rPr>
      </w:pPr>
      <w:r w:rsidRPr="00AE3B34">
        <w:rPr>
          <w:rFonts w:eastAsia="Calibri"/>
          <w:sz w:val="18"/>
          <w:szCs w:val="20"/>
          <w:lang w:eastAsia="en-US"/>
        </w:rPr>
        <w:t>- Конституция Российской Федерации (ст. 43, 44);</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lastRenderedPageBreak/>
        <w:t>- Закон Российской Федерации «Об образовании»;</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xml:space="preserve">- Постановление Главного государственного санитарного врача РФ от 29 декабря </w:t>
      </w:r>
      <w:smartTag w:uri="urn:schemas-microsoft-com:office:smarttags" w:element="metricconverter">
        <w:smartTagPr>
          <w:attr w:name="ProductID" w:val="2010 г"/>
        </w:smartTagPr>
        <w:r w:rsidRPr="00AE3B34">
          <w:rPr>
            <w:rFonts w:eastAsia="Calibri"/>
            <w:sz w:val="18"/>
            <w:szCs w:val="20"/>
            <w:lang w:eastAsia="en-US"/>
          </w:rPr>
          <w:t>2010 г</w:t>
        </w:r>
      </w:smartTag>
      <w:r w:rsidRPr="00AE3B34">
        <w:rPr>
          <w:rFonts w:eastAsia="Calibri"/>
          <w:sz w:val="18"/>
          <w:szCs w:val="20"/>
          <w:lang w:eastAsia="en-US"/>
        </w:rPr>
        <w:t>.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Постановление главного санитарного врача Российской Федерации от 24 ноября 2015 года № 81 «О внесении изменений в СанПиН 2.4.2.2821-10 «Санитарно-эпидемиологические требования к условиям и организации обучения в общеобразовательных организациях»»;</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Приказ Министерства образования и науки Российской Федерации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AE3B34">
        <w:rPr>
          <w:rFonts w:eastAsia="Calibri"/>
          <w:sz w:val="18"/>
          <w:szCs w:val="20"/>
          <w:lang w:eastAsia="en-US"/>
        </w:rPr>
        <w:softHyphen/>
        <w:t>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w:t>
      </w:r>
      <w:r w:rsidRPr="00AE3B34">
        <w:rPr>
          <w:rFonts w:eastAsia="Calibri"/>
          <w:sz w:val="18"/>
          <w:szCs w:val="20"/>
          <w:lang w:eastAsia="en-US"/>
        </w:rPr>
        <w:softHyphen/>
        <w:t>граммы общего образования»;</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xml:space="preserve">- 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приложение к приказу Министерства образования и науки Российской Федерации от 06 октября 2009 года № 373 «Федеральный государственный образовательный стандарт начального общего образования»;</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Приказ Министерства образования и науки Российской Федерации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AE3B34" w:rsidRPr="00AE3B34" w:rsidRDefault="00AE3B34" w:rsidP="00AE3B34">
      <w:pPr>
        <w:ind w:left="284" w:right="-24" w:firstLine="284"/>
        <w:jc w:val="both"/>
        <w:rPr>
          <w:rFonts w:eastAsia="Calibri"/>
          <w:i/>
          <w:sz w:val="18"/>
          <w:szCs w:val="20"/>
          <w:lang w:eastAsia="en-US"/>
        </w:rPr>
      </w:pPr>
      <w:r w:rsidRPr="00AE3B34">
        <w:rPr>
          <w:rFonts w:eastAsia="Calibri"/>
          <w:sz w:val="18"/>
          <w:szCs w:val="20"/>
          <w:lang w:eastAsia="en-US"/>
        </w:rPr>
        <w:t>- приказ Министерства образования и науки Российской Федерации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 № 373»;</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приказ Министерства образования и науки Российской Федерации  от 18 декабря 2012 года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 № 373»;</w:t>
      </w:r>
    </w:p>
    <w:p w:rsidR="00AE3B34" w:rsidRPr="00AE3B34" w:rsidRDefault="00AE3B34" w:rsidP="00AE3B34">
      <w:pPr>
        <w:ind w:left="284" w:right="-24" w:firstLine="284"/>
        <w:jc w:val="both"/>
        <w:rPr>
          <w:rFonts w:eastAsia="Calibri"/>
          <w:bCs/>
          <w:sz w:val="18"/>
          <w:szCs w:val="20"/>
          <w:lang w:eastAsia="en-US"/>
        </w:rPr>
      </w:pPr>
      <w:r w:rsidRPr="00AE3B34">
        <w:rPr>
          <w:rFonts w:eastAsia="Calibri"/>
          <w:sz w:val="18"/>
          <w:szCs w:val="20"/>
          <w:lang w:eastAsia="en-US"/>
        </w:rPr>
        <w:t>- приказ Министерства образования и науки Российской Федерации  от 29 декабря 2014 года № 1643 «О внесении изменений в приказ Министерства образования и науки Российской Федерации  от 6 октября 2009 г. № 373 «Об утверждении и введение в действие федерального государственного образовательного стандарта начального общего образования»»;</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приказ Министерства образования и науки Российской Федерации  от 18 мая 2015 года № 507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 № 373»;</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приказ Министерства образования и науки Российской Федерации  от 31 декабря 2015 года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 № 373»;</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приказ Министерства образования и науки Российской Федерации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приказ Министерства образования и науки Российской Федерации  от 26 января 2016 года №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xml:space="preserve">Разработан на основе нормативно-правовых документов </w:t>
      </w:r>
      <w:r w:rsidRPr="00AE3B34">
        <w:rPr>
          <w:rFonts w:eastAsia="Calibri"/>
          <w:bCs/>
          <w:sz w:val="18"/>
          <w:szCs w:val="20"/>
          <w:lang w:eastAsia="en-US"/>
        </w:rPr>
        <w:t xml:space="preserve"> регионального уровня:</w:t>
      </w:r>
    </w:p>
    <w:p w:rsidR="00AE3B34" w:rsidRPr="00AE3B34" w:rsidRDefault="00AE3B34" w:rsidP="00AE3B34">
      <w:pPr>
        <w:ind w:left="284" w:right="-24" w:firstLine="284"/>
        <w:jc w:val="both"/>
        <w:rPr>
          <w:rFonts w:eastAsia="Calibri"/>
          <w:sz w:val="18"/>
          <w:szCs w:val="20"/>
          <w:lang w:eastAsia="en-US"/>
        </w:rPr>
      </w:pPr>
      <w:r w:rsidRPr="00AE3B34">
        <w:rPr>
          <w:rFonts w:eastAsia="Calibri"/>
          <w:bCs/>
          <w:sz w:val="18"/>
          <w:szCs w:val="20"/>
          <w:lang w:eastAsia="en-US"/>
        </w:rPr>
        <w:t>-</w:t>
      </w:r>
      <w:r w:rsidRPr="00AE3B34">
        <w:rPr>
          <w:rFonts w:eastAsia="Calibri"/>
          <w:bCs/>
          <w:sz w:val="18"/>
          <w:szCs w:val="20"/>
          <w:lang w:eastAsia="en-US"/>
        </w:rPr>
        <w:tab/>
      </w:r>
      <w:r w:rsidRPr="00AE3B34">
        <w:rPr>
          <w:rFonts w:eastAsia="Calibri"/>
          <w:sz w:val="18"/>
          <w:szCs w:val="20"/>
          <w:lang w:eastAsia="en-US"/>
        </w:rPr>
        <w:t>Закон Тверской области «Об образовании в Тверской области»;</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Приказ департамента образования Тверской области от 01.09.2010 № 281/08 «О введении федерального  государственного образовательного  стандарта в  общеобразовательных учреждениях Тверской области».</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Приказ Министерства образования «Об утверждении регионального базисного учебного плана для образовательных учреждений Тверской области, реализующих программы общего образования».</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xml:space="preserve">Обучение в 1-4 классах ведется по программам «Школа России» и «Перспективная начальная школа». </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xml:space="preserve">Особенность учебного плана школы обусловлена концепцией развивающей личностно-ориентированной системы обучения, отраженной в структуре  УМК, в том числе: </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присвоением учебникам комплекта нового содержания: системное изложение научных понятий в той или иной предметной области уступило место способам организации образовательной деятельности и учебного сотрудничества в едином комплекте учебников, объединенных межпредметными связями образовательного и воспитательного процесса;</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учетом планируемых результатов как основы системы оценки достижения требований стандарта: опорная система знаний, умений и компетенций («выпускник научится») и система учебный действий в отношении знаний, умений, навыков, расширяющих и углубляющих опорную систему («выпускник получит возможность научиться»);</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дополнением программы аудиторной нагрузки программой внеурочной деятельности, которая стала неотъемлемой частью образовательного процесса.</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Учебная программа каждого предмета базируется на интегрированной основе общего содержания, отражающей единство и целостность научной картины мира.</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формируются универсальные учебные действия;</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lastRenderedPageBreak/>
        <w:t xml:space="preserve">развивается познавательная мотивация и интересы учащихся,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 </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Содержание образования на первой ступени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ab/>
        <w:t xml:space="preserve">МОУ Шуваевская ООШ работает в режиме 5-дневной учебной недели. </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Продолжительность учебного года на первой ступени общего образования (2-4 классы) составляет 34 недели, в 1 классе - 33 недели.</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xml:space="preserve">Продолжительность каникул в течение учебного года составляет не менее 30  календарных дней, летом - не менее 8 недель. Для учащихся в 1 классе устанавливаются в течение года дополнительные недельные каникулы. </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Продолжительность урока составляет:</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xml:space="preserve">• для  1 класса использование «ступенчатого» режима обучения – в первом полугодии в сентябре, октябре 3 урока по 35 минут, в ноябре-декабре – 4 урока по 35 минут; январь-май-4 урока по 40 минут каждый, один день 5 уроков за счет введения третьего урока физкультуры; </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xml:space="preserve">• для 2—4 классов —  45 минут. </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xml:space="preserve">В сентябре-октябре в 1 классе четвертый урок и один раз в неделю пятый урок проводится в нетрадиционной форме: развивающие игры, экскурсии, конкурсы, уроки-театрализации и др. </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В середине учебного дня в 1 классе организованы динамические паузы, продолжительностью 40-45 минут.</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Периоды промежуточной аттестации: по четвертям (в первых классах не проводится).</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На каждом уроке в начальной школе проводятся физкультурные минутки и гимнастика для глаз при обучении письму, чтению и математике.</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Для реализации учебного плана начального общего образования  школа имеет необходимое кадровое, методическое и материально-техническое обеспечение.</w:t>
      </w:r>
    </w:p>
    <w:p w:rsidR="00AE3B34" w:rsidRPr="00AE3B34" w:rsidRDefault="00AE3B34" w:rsidP="00AE3B34">
      <w:pPr>
        <w:ind w:left="284" w:right="-24" w:firstLine="284"/>
        <w:jc w:val="both"/>
        <w:rPr>
          <w:rFonts w:eastAsia="Calibri"/>
          <w:sz w:val="18"/>
          <w:szCs w:val="20"/>
          <w:lang w:eastAsia="en-US"/>
        </w:rPr>
      </w:pPr>
    </w:p>
    <w:p w:rsidR="00AE3B34" w:rsidRPr="002532BE" w:rsidRDefault="00AE3B34" w:rsidP="002532BE">
      <w:pPr>
        <w:ind w:left="284" w:right="-24" w:firstLine="284"/>
        <w:jc w:val="center"/>
        <w:rPr>
          <w:rFonts w:eastAsia="Calibri"/>
          <w:b/>
          <w:sz w:val="18"/>
          <w:szCs w:val="20"/>
          <w:lang w:eastAsia="en-US"/>
        </w:rPr>
      </w:pPr>
      <w:r w:rsidRPr="002532BE">
        <w:rPr>
          <w:rFonts w:eastAsia="Calibri"/>
          <w:b/>
          <w:sz w:val="18"/>
          <w:szCs w:val="20"/>
          <w:lang w:eastAsia="en-US"/>
        </w:rPr>
        <w:t>Учебный план</w:t>
      </w:r>
    </w:p>
    <w:p w:rsidR="00AE3B34" w:rsidRPr="002532BE" w:rsidRDefault="00AE3B34" w:rsidP="002532BE">
      <w:pPr>
        <w:ind w:left="284" w:right="-24" w:firstLine="284"/>
        <w:jc w:val="center"/>
        <w:rPr>
          <w:rFonts w:eastAsia="Calibri"/>
          <w:b/>
          <w:sz w:val="18"/>
          <w:szCs w:val="20"/>
          <w:lang w:eastAsia="en-US"/>
        </w:rPr>
      </w:pPr>
      <w:r w:rsidRPr="002532BE">
        <w:rPr>
          <w:rFonts w:eastAsia="Calibri"/>
          <w:b/>
          <w:sz w:val="18"/>
          <w:szCs w:val="20"/>
          <w:lang w:eastAsia="en-US"/>
        </w:rPr>
        <w:t>начального общего образования (ФГОС НОО)</w:t>
      </w:r>
    </w:p>
    <w:p w:rsidR="00AE3B34" w:rsidRPr="002532BE" w:rsidRDefault="00AE3B34" w:rsidP="002532BE">
      <w:pPr>
        <w:ind w:left="284" w:right="-24" w:firstLine="284"/>
        <w:jc w:val="center"/>
        <w:rPr>
          <w:rFonts w:eastAsia="Calibri"/>
          <w:b/>
          <w:sz w:val="18"/>
          <w:szCs w:val="20"/>
          <w:lang w:eastAsia="en-US"/>
        </w:rPr>
      </w:pPr>
      <w:r w:rsidRPr="002532BE">
        <w:rPr>
          <w:rFonts w:eastAsia="Calibri"/>
          <w:b/>
          <w:sz w:val="18"/>
          <w:szCs w:val="20"/>
          <w:lang w:eastAsia="en-US"/>
        </w:rPr>
        <w:t>МОУ Шуваевской ООШ</w:t>
      </w:r>
    </w:p>
    <w:p w:rsidR="00AE3B34" w:rsidRPr="002532BE" w:rsidRDefault="00AE3B34" w:rsidP="002532BE">
      <w:pPr>
        <w:ind w:left="284" w:right="-24" w:firstLine="284"/>
        <w:jc w:val="center"/>
        <w:rPr>
          <w:rFonts w:eastAsia="Calibri"/>
          <w:b/>
          <w:sz w:val="18"/>
          <w:szCs w:val="20"/>
          <w:lang w:eastAsia="en-US"/>
        </w:rPr>
      </w:pPr>
      <w:r w:rsidRPr="002532BE">
        <w:rPr>
          <w:rFonts w:eastAsia="Calibri"/>
          <w:b/>
          <w:sz w:val="18"/>
          <w:szCs w:val="20"/>
          <w:lang w:eastAsia="en-US"/>
        </w:rPr>
        <w:t>на 2018-2019 учебный год</w:t>
      </w:r>
    </w:p>
    <w:p w:rsidR="00AE3B34" w:rsidRPr="002532BE" w:rsidRDefault="00AE3B34" w:rsidP="002532BE">
      <w:pPr>
        <w:ind w:left="284" w:right="-24" w:firstLine="284"/>
        <w:jc w:val="center"/>
        <w:rPr>
          <w:rFonts w:eastAsia="Calibri"/>
          <w:b/>
          <w:sz w:val="18"/>
          <w:szCs w:val="20"/>
          <w:lang w:eastAsia="en-US"/>
        </w:rPr>
      </w:pPr>
    </w:p>
    <w:p w:rsidR="00AE3B34" w:rsidRPr="002532BE" w:rsidRDefault="00AE3B34" w:rsidP="002532BE">
      <w:pPr>
        <w:ind w:left="284" w:right="-24" w:firstLine="284"/>
        <w:jc w:val="center"/>
        <w:rPr>
          <w:rFonts w:eastAsia="Calibri"/>
          <w:b/>
          <w:sz w:val="18"/>
          <w:szCs w:val="20"/>
          <w:lang w:eastAsia="en-US"/>
        </w:rPr>
      </w:pPr>
      <w:r w:rsidRPr="002532BE">
        <w:rPr>
          <w:rFonts w:eastAsia="Calibri"/>
          <w:b/>
          <w:sz w:val="18"/>
          <w:szCs w:val="20"/>
          <w:lang w:eastAsia="en-US"/>
        </w:rPr>
        <w:t>1-4 классы</w:t>
      </w:r>
    </w:p>
    <w:p w:rsidR="00AE3B34" w:rsidRPr="00AE3B34" w:rsidRDefault="00AE3B34" w:rsidP="00AE3B34">
      <w:pPr>
        <w:ind w:left="284" w:right="-24" w:firstLine="284"/>
        <w:jc w:val="both"/>
        <w:rPr>
          <w:rFonts w:eastAsia="Calibri"/>
          <w:sz w:val="18"/>
          <w:szCs w:val="20"/>
          <w:lang w:eastAsia="en-US"/>
        </w:rPr>
      </w:pPr>
    </w:p>
    <w:tbl>
      <w:tblPr>
        <w:tblW w:w="1048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3252"/>
        <w:gridCol w:w="1276"/>
        <w:gridCol w:w="1134"/>
        <w:gridCol w:w="992"/>
        <w:gridCol w:w="1027"/>
      </w:tblGrid>
      <w:tr w:rsidR="00AE3B34" w:rsidRPr="00AE3B34" w:rsidTr="002532BE">
        <w:tc>
          <w:tcPr>
            <w:tcW w:w="2802" w:type="dxa"/>
            <w:vMerge w:val="restart"/>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Предметные области</w:t>
            </w:r>
          </w:p>
          <w:p w:rsidR="00AE3B34" w:rsidRPr="00AE3B34" w:rsidRDefault="00AE3B34" w:rsidP="00AE3B34">
            <w:pPr>
              <w:ind w:left="284" w:right="-24" w:firstLine="284"/>
              <w:jc w:val="both"/>
              <w:rPr>
                <w:rFonts w:eastAsia="Calibri"/>
                <w:sz w:val="18"/>
                <w:szCs w:val="20"/>
                <w:lang w:eastAsia="en-US"/>
              </w:rPr>
            </w:pPr>
          </w:p>
          <w:p w:rsidR="00AE3B34" w:rsidRPr="00AE3B34" w:rsidRDefault="00AE3B34" w:rsidP="00AE3B34">
            <w:pPr>
              <w:ind w:left="284" w:right="-24" w:firstLine="284"/>
              <w:jc w:val="both"/>
              <w:rPr>
                <w:rFonts w:eastAsia="Calibri"/>
                <w:sz w:val="18"/>
                <w:szCs w:val="20"/>
                <w:lang w:eastAsia="en-US"/>
              </w:rPr>
            </w:pPr>
          </w:p>
          <w:p w:rsidR="00AE3B34" w:rsidRPr="00AE3B34" w:rsidRDefault="00AE3B34" w:rsidP="00AE3B34">
            <w:pPr>
              <w:ind w:left="284" w:right="-24" w:firstLine="284"/>
              <w:jc w:val="both"/>
              <w:rPr>
                <w:rFonts w:eastAsia="Calibri"/>
                <w:sz w:val="18"/>
                <w:szCs w:val="20"/>
                <w:lang w:eastAsia="en-US"/>
              </w:rPr>
            </w:pPr>
          </w:p>
        </w:tc>
        <w:tc>
          <w:tcPr>
            <w:tcW w:w="3252" w:type="dxa"/>
            <w:vMerge w:val="restart"/>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Учебные предметы</w:t>
            </w:r>
          </w:p>
        </w:tc>
        <w:tc>
          <w:tcPr>
            <w:tcW w:w="4429" w:type="dxa"/>
            <w:gridSpan w:val="4"/>
            <w:tcBorders>
              <w:right w:val="single" w:sz="4" w:space="0" w:color="auto"/>
            </w:tcBorders>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Количество часов в неделю</w:t>
            </w:r>
          </w:p>
        </w:tc>
      </w:tr>
      <w:tr w:rsidR="00AE3B34" w:rsidRPr="00AE3B34" w:rsidTr="002532BE">
        <w:tc>
          <w:tcPr>
            <w:tcW w:w="2802" w:type="dxa"/>
            <w:vMerge/>
            <w:tcBorders>
              <w:bottom w:val="single" w:sz="4" w:space="0" w:color="auto"/>
            </w:tcBorders>
          </w:tcPr>
          <w:p w:rsidR="00AE3B34" w:rsidRPr="00AE3B34" w:rsidRDefault="00AE3B34" w:rsidP="00AE3B34">
            <w:pPr>
              <w:ind w:left="284" w:right="-24" w:firstLine="284"/>
              <w:jc w:val="both"/>
              <w:rPr>
                <w:rFonts w:eastAsia="Calibri"/>
                <w:sz w:val="18"/>
                <w:szCs w:val="20"/>
                <w:lang w:eastAsia="en-US"/>
              </w:rPr>
            </w:pPr>
          </w:p>
        </w:tc>
        <w:tc>
          <w:tcPr>
            <w:tcW w:w="3252" w:type="dxa"/>
            <w:vMerge/>
          </w:tcPr>
          <w:p w:rsidR="00AE3B34" w:rsidRPr="00AE3B34" w:rsidRDefault="00AE3B34" w:rsidP="00AE3B34">
            <w:pPr>
              <w:ind w:left="284" w:right="-24" w:firstLine="284"/>
              <w:jc w:val="both"/>
              <w:rPr>
                <w:rFonts w:eastAsia="Calibri"/>
                <w:sz w:val="18"/>
                <w:szCs w:val="20"/>
                <w:lang w:eastAsia="en-US"/>
              </w:rPr>
            </w:pPr>
          </w:p>
        </w:tc>
        <w:tc>
          <w:tcPr>
            <w:tcW w:w="1276"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1 класс</w:t>
            </w:r>
          </w:p>
        </w:tc>
        <w:tc>
          <w:tcPr>
            <w:tcW w:w="1134"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2 класс</w:t>
            </w:r>
          </w:p>
        </w:tc>
        <w:tc>
          <w:tcPr>
            <w:tcW w:w="992"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3класс</w:t>
            </w:r>
          </w:p>
        </w:tc>
        <w:tc>
          <w:tcPr>
            <w:tcW w:w="1027" w:type="dxa"/>
            <w:tcBorders>
              <w:top w:val="single" w:sz="4" w:space="0" w:color="auto"/>
              <w:bottom w:val="single" w:sz="4" w:space="0" w:color="auto"/>
              <w:right w:val="single" w:sz="4" w:space="0" w:color="auto"/>
            </w:tcBorders>
            <w:shd w:val="clear" w:color="auto" w:fill="auto"/>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4 класс</w:t>
            </w:r>
          </w:p>
        </w:tc>
      </w:tr>
      <w:tr w:rsidR="00AE3B34" w:rsidRPr="00AE3B34" w:rsidTr="002532BE">
        <w:trPr>
          <w:trHeight w:val="258"/>
        </w:trPr>
        <w:tc>
          <w:tcPr>
            <w:tcW w:w="10483" w:type="dxa"/>
            <w:gridSpan w:val="6"/>
            <w:tcBorders>
              <w:top w:val="single" w:sz="4" w:space="0" w:color="auto"/>
              <w:bottom w:val="single" w:sz="4" w:space="0" w:color="auto"/>
              <w:right w:val="single" w:sz="4" w:space="0" w:color="auto"/>
            </w:tcBorders>
          </w:tcPr>
          <w:p w:rsidR="00AE3B34" w:rsidRPr="00AE3B34" w:rsidRDefault="00AE3B34" w:rsidP="00AE3B34">
            <w:pPr>
              <w:ind w:left="284" w:right="-24" w:firstLine="284"/>
              <w:jc w:val="both"/>
              <w:rPr>
                <w:rFonts w:eastAsia="Calibri"/>
                <w:sz w:val="18"/>
                <w:szCs w:val="20"/>
                <w:lang w:eastAsia="en-US"/>
              </w:rPr>
            </w:pP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Обязательная часть</w:t>
            </w:r>
          </w:p>
        </w:tc>
      </w:tr>
      <w:tr w:rsidR="00AE3B34" w:rsidRPr="00AE3B34" w:rsidTr="002532BE">
        <w:tc>
          <w:tcPr>
            <w:tcW w:w="2802" w:type="dxa"/>
            <w:vMerge w:val="restart"/>
            <w:tcBorders>
              <w:top w:val="single" w:sz="4" w:space="0" w:color="auto"/>
            </w:tcBorders>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Русский язык и литературное чтение</w:t>
            </w:r>
          </w:p>
        </w:tc>
        <w:tc>
          <w:tcPr>
            <w:tcW w:w="3252" w:type="dxa"/>
            <w:tcBorders>
              <w:top w:val="single" w:sz="4" w:space="0" w:color="auto"/>
            </w:tcBorders>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Русский язык</w:t>
            </w:r>
          </w:p>
        </w:tc>
        <w:tc>
          <w:tcPr>
            <w:tcW w:w="1276"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val="en-US" w:eastAsia="en-US"/>
              </w:rPr>
              <w:t>4</w:t>
            </w:r>
          </w:p>
        </w:tc>
        <w:tc>
          <w:tcPr>
            <w:tcW w:w="1134"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4</w:t>
            </w:r>
          </w:p>
        </w:tc>
        <w:tc>
          <w:tcPr>
            <w:tcW w:w="992"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val="en-US" w:eastAsia="en-US"/>
              </w:rPr>
              <w:t>4</w:t>
            </w:r>
          </w:p>
        </w:tc>
        <w:tc>
          <w:tcPr>
            <w:tcW w:w="1027" w:type="dxa"/>
            <w:tcBorders>
              <w:top w:val="single" w:sz="4" w:space="0" w:color="auto"/>
              <w:bottom w:val="single" w:sz="4" w:space="0" w:color="auto"/>
              <w:right w:val="single" w:sz="4" w:space="0" w:color="auto"/>
            </w:tcBorders>
            <w:shd w:val="clear" w:color="auto" w:fill="auto"/>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4</w:t>
            </w:r>
          </w:p>
        </w:tc>
      </w:tr>
      <w:tr w:rsidR="00AE3B34" w:rsidRPr="00AE3B34" w:rsidTr="002532BE">
        <w:tc>
          <w:tcPr>
            <w:tcW w:w="2802" w:type="dxa"/>
            <w:vMerge/>
            <w:tcBorders>
              <w:bottom w:val="single" w:sz="4" w:space="0" w:color="auto"/>
            </w:tcBorders>
          </w:tcPr>
          <w:p w:rsidR="00AE3B34" w:rsidRPr="00AE3B34" w:rsidRDefault="00AE3B34" w:rsidP="00AE3B34">
            <w:pPr>
              <w:ind w:left="284" w:right="-24" w:firstLine="284"/>
              <w:jc w:val="both"/>
              <w:rPr>
                <w:rFonts w:eastAsia="Calibri"/>
                <w:sz w:val="18"/>
                <w:szCs w:val="20"/>
                <w:lang w:eastAsia="en-US"/>
              </w:rPr>
            </w:pPr>
          </w:p>
        </w:tc>
        <w:tc>
          <w:tcPr>
            <w:tcW w:w="3252"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Литературное чтение</w:t>
            </w:r>
          </w:p>
        </w:tc>
        <w:tc>
          <w:tcPr>
            <w:tcW w:w="1276"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4</w:t>
            </w:r>
          </w:p>
        </w:tc>
        <w:tc>
          <w:tcPr>
            <w:tcW w:w="1134"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4</w:t>
            </w:r>
          </w:p>
        </w:tc>
        <w:tc>
          <w:tcPr>
            <w:tcW w:w="992"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4</w:t>
            </w:r>
          </w:p>
        </w:tc>
        <w:tc>
          <w:tcPr>
            <w:tcW w:w="1027" w:type="dxa"/>
            <w:tcBorders>
              <w:top w:val="single" w:sz="4" w:space="0" w:color="auto"/>
              <w:bottom w:val="single" w:sz="4" w:space="0" w:color="auto"/>
              <w:right w:val="single" w:sz="4" w:space="0" w:color="auto"/>
            </w:tcBorders>
            <w:shd w:val="clear" w:color="auto" w:fill="auto"/>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3</w:t>
            </w:r>
          </w:p>
        </w:tc>
      </w:tr>
      <w:tr w:rsidR="00AE3B34" w:rsidRPr="00AE3B34" w:rsidTr="002532BE">
        <w:tc>
          <w:tcPr>
            <w:tcW w:w="2802" w:type="dxa"/>
            <w:vMerge w:val="restart"/>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Родной язык и литературное чтение на родном языке</w:t>
            </w:r>
          </w:p>
        </w:tc>
        <w:tc>
          <w:tcPr>
            <w:tcW w:w="3252"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xml:space="preserve"> Родной русский язык</w:t>
            </w:r>
          </w:p>
        </w:tc>
        <w:tc>
          <w:tcPr>
            <w:tcW w:w="1276" w:type="dxa"/>
          </w:tcPr>
          <w:p w:rsidR="00AE3B34" w:rsidRPr="00AE3B34" w:rsidRDefault="00AE3B34" w:rsidP="00AE3B34">
            <w:pPr>
              <w:ind w:left="284" w:right="-24" w:firstLine="284"/>
              <w:jc w:val="both"/>
              <w:rPr>
                <w:rFonts w:eastAsia="Calibri"/>
                <w:sz w:val="18"/>
                <w:szCs w:val="20"/>
                <w:lang w:eastAsia="en-US"/>
              </w:rPr>
            </w:pPr>
          </w:p>
        </w:tc>
        <w:tc>
          <w:tcPr>
            <w:tcW w:w="1134"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0,5</w:t>
            </w:r>
          </w:p>
        </w:tc>
        <w:tc>
          <w:tcPr>
            <w:tcW w:w="992" w:type="dxa"/>
          </w:tcPr>
          <w:p w:rsidR="00AE3B34" w:rsidRPr="00AE3B34" w:rsidRDefault="00AE3B34" w:rsidP="00AE3B34">
            <w:pPr>
              <w:ind w:left="284" w:right="-24" w:firstLine="284"/>
              <w:jc w:val="both"/>
              <w:rPr>
                <w:rFonts w:eastAsia="Calibri"/>
                <w:sz w:val="18"/>
                <w:szCs w:val="20"/>
                <w:lang w:eastAsia="en-US"/>
              </w:rPr>
            </w:pPr>
          </w:p>
        </w:tc>
        <w:tc>
          <w:tcPr>
            <w:tcW w:w="1027" w:type="dxa"/>
            <w:tcBorders>
              <w:top w:val="single" w:sz="4" w:space="0" w:color="auto"/>
              <w:bottom w:val="single" w:sz="4" w:space="0" w:color="auto"/>
              <w:right w:val="single" w:sz="4" w:space="0" w:color="auto"/>
            </w:tcBorders>
            <w:shd w:val="clear" w:color="auto" w:fill="auto"/>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0,5</w:t>
            </w:r>
          </w:p>
        </w:tc>
      </w:tr>
      <w:tr w:rsidR="00AE3B34" w:rsidRPr="00AE3B34" w:rsidTr="002532BE">
        <w:tc>
          <w:tcPr>
            <w:tcW w:w="2802" w:type="dxa"/>
            <w:vMerge/>
            <w:tcBorders>
              <w:bottom w:val="single" w:sz="4" w:space="0" w:color="auto"/>
            </w:tcBorders>
          </w:tcPr>
          <w:p w:rsidR="00AE3B34" w:rsidRPr="00AE3B34" w:rsidRDefault="00AE3B34" w:rsidP="00AE3B34">
            <w:pPr>
              <w:ind w:left="284" w:right="-24" w:firstLine="284"/>
              <w:jc w:val="both"/>
              <w:rPr>
                <w:rFonts w:eastAsia="Calibri"/>
                <w:sz w:val="18"/>
                <w:szCs w:val="20"/>
                <w:lang w:eastAsia="en-US"/>
              </w:rPr>
            </w:pPr>
          </w:p>
        </w:tc>
        <w:tc>
          <w:tcPr>
            <w:tcW w:w="3252"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Литературное чтение на родном русском языке</w:t>
            </w:r>
          </w:p>
        </w:tc>
        <w:tc>
          <w:tcPr>
            <w:tcW w:w="1276" w:type="dxa"/>
          </w:tcPr>
          <w:p w:rsidR="00AE3B34" w:rsidRPr="00AE3B34" w:rsidRDefault="00AE3B34" w:rsidP="00AE3B34">
            <w:pPr>
              <w:ind w:left="284" w:right="-24" w:firstLine="284"/>
              <w:jc w:val="both"/>
              <w:rPr>
                <w:rFonts w:eastAsia="Calibri"/>
                <w:sz w:val="18"/>
                <w:szCs w:val="20"/>
                <w:lang w:eastAsia="en-US"/>
              </w:rPr>
            </w:pPr>
          </w:p>
        </w:tc>
        <w:tc>
          <w:tcPr>
            <w:tcW w:w="1134"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0,5</w:t>
            </w:r>
          </w:p>
        </w:tc>
        <w:tc>
          <w:tcPr>
            <w:tcW w:w="992" w:type="dxa"/>
          </w:tcPr>
          <w:p w:rsidR="00AE3B34" w:rsidRPr="00AE3B34" w:rsidRDefault="00AE3B34" w:rsidP="00AE3B34">
            <w:pPr>
              <w:ind w:left="284" w:right="-24" w:firstLine="284"/>
              <w:jc w:val="both"/>
              <w:rPr>
                <w:rFonts w:eastAsia="Calibri"/>
                <w:sz w:val="18"/>
                <w:szCs w:val="20"/>
                <w:lang w:eastAsia="en-US"/>
              </w:rPr>
            </w:pPr>
          </w:p>
        </w:tc>
        <w:tc>
          <w:tcPr>
            <w:tcW w:w="1027" w:type="dxa"/>
            <w:tcBorders>
              <w:top w:val="single" w:sz="4" w:space="0" w:color="auto"/>
              <w:bottom w:val="single" w:sz="4" w:space="0" w:color="auto"/>
              <w:right w:val="single" w:sz="4" w:space="0" w:color="auto"/>
            </w:tcBorders>
            <w:shd w:val="clear" w:color="auto" w:fill="auto"/>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0,5</w:t>
            </w:r>
          </w:p>
        </w:tc>
      </w:tr>
      <w:tr w:rsidR="00AE3B34" w:rsidRPr="00AE3B34" w:rsidTr="002532BE">
        <w:tc>
          <w:tcPr>
            <w:tcW w:w="2802" w:type="dxa"/>
            <w:tcBorders>
              <w:top w:val="single" w:sz="4" w:space="0" w:color="auto"/>
              <w:bottom w:val="single" w:sz="4" w:space="0" w:color="auto"/>
            </w:tcBorders>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xml:space="preserve">Иностранный язык </w:t>
            </w:r>
          </w:p>
        </w:tc>
        <w:tc>
          <w:tcPr>
            <w:tcW w:w="3252"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xml:space="preserve">Иностранный язык </w:t>
            </w:r>
          </w:p>
        </w:tc>
        <w:tc>
          <w:tcPr>
            <w:tcW w:w="1276"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w:t>
            </w:r>
          </w:p>
        </w:tc>
        <w:tc>
          <w:tcPr>
            <w:tcW w:w="1134"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2</w:t>
            </w:r>
          </w:p>
        </w:tc>
        <w:tc>
          <w:tcPr>
            <w:tcW w:w="992"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2</w:t>
            </w:r>
          </w:p>
        </w:tc>
        <w:tc>
          <w:tcPr>
            <w:tcW w:w="1027" w:type="dxa"/>
            <w:tcBorders>
              <w:top w:val="single" w:sz="4" w:space="0" w:color="auto"/>
              <w:bottom w:val="single" w:sz="4" w:space="0" w:color="auto"/>
              <w:right w:val="single" w:sz="4" w:space="0" w:color="auto"/>
            </w:tcBorders>
            <w:shd w:val="clear" w:color="auto" w:fill="auto"/>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2</w:t>
            </w:r>
          </w:p>
        </w:tc>
      </w:tr>
      <w:tr w:rsidR="00AE3B34" w:rsidRPr="00AE3B34" w:rsidTr="002532BE">
        <w:tc>
          <w:tcPr>
            <w:tcW w:w="2802"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Математика и информатика</w:t>
            </w:r>
          </w:p>
        </w:tc>
        <w:tc>
          <w:tcPr>
            <w:tcW w:w="3252"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xml:space="preserve">Математика </w:t>
            </w:r>
          </w:p>
        </w:tc>
        <w:tc>
          <w:tcPr>
            <w:tcW w:w="1276"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4</w:t>
            </w:r>
          </w:p>
        </w:tc>
        <w:tc>
          <w:tcPr>
            <w:tcW w:w="1134"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4</w:t>
            </w:r>
          </w:p>
        </w:tc>
        <w:tc>
          <w:tcPr>
            <w:tcW w:w="992"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4</w:t>
            </w:r>
          </w:p>
        </w:tc>
        <w:tc>
          <w:tcPr>
            <w:tcW w:w="1027" w:type="dxa"/>
            <w:tcBorders>
              <w:top w:val="single" w:sz="4" w:space="0" w:color="auto"/>
              <w:bottom w:val="single" w:sz="4" w:space="0" w:color="auto"/>
              <w:right w:val="single" w:sz="4" w:space="0" w:color="auto"/>
            </w:tcBorders>
            <w:shd w:val="clear" w:color="auto" w:fill="auto"/>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4</w:t>
            </w:r>
          </w:p>
        </w:tc>
      </w:tr>
      <w:tr w:rsidR="00AE3B34" w:rsidRPr="00AE3B34" w:rsidTr="002532BE">
        <w:tc>
          <w:tcPr>
            <w:tcW w:w="2802"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Обществознание и естествознание</w:t>
            </w:r>
          </w:p>
        </w:tc>
        <w:tc>
          <w:tcPr>
            <w:tcW w:w="3252"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xml:space="preserve">Окружающий мир </w:t>
            </w:r>
          </w:p>
        </w:tc>
        <w:tc>
          <w:tcPr>
            <w:tcW w:w="1276"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2</w:t>
            </w:r>
          </w:p>
        </w:tc>
        <w:tc>
          <w:tcPr>
            <w:tcW w:w="1134"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2</w:t>
            </w:r>
          </w:p>
        </w:tc>
        <w:tc>
          <w:tcPr>
            <w:tcW w:w="992"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2</w:t>
            </w:r>
          </w:p>
        </w:tc>
        <w:tc>
          <w:tcPr>
            <w:tcW w:w="1027" w:type="dxa"/>
            <w:tcBorders>
              <w:top w:val="single" w:sz="4" w:space="0" w:color="auto"/>
              <w:bottom w:val="single" w:sz="4" w:space="0" w:color="auto"/>
              <w:right w:val="single" w:sz="4" w:space="0" w:color="auto"/>
            </w:tcBorders>
            <w:shd w:val="clear" w:color="auto" w:fill="auto"/>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2</w:t>
            </w:r>
          </w:p>
        </w:tc>
      </w:tr>
      <w:tr w:rsidR="00AE3B34" w:rsidRPr="00AE3B34" w:rsidTr="002532BE">
        <w:tc>
          <w:tcPr>
            <w:tcW w:w="2802"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xml:space="preserve">Основы религиозных культур и светской этики  </w:t>
            </w:r>
          </w:p>
        </w:tc>
        <w:tc>
          <w:tcPr>
            <w:tcW w:w="3252"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xml:space="preserve">Основы религиозных культур  и  светской этики </w:t>
            </w:r>
          </w:p>
        </w:tc>
        <w:tc>
          <w:tcPr>
            <w:tcW w:w="1276"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w:t>
            </w:r>
          </w:p>
        </w:tc>
        <w:tc>
          <w:tcPr>
            <w:tcW w:w="1134"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w:t>
            </w:r>
          </w:p>
        </w:tc>
        <w:tc>
          <w:tcPr>
            <w:tcW w:w="992"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w:t>
            </w:r>
          </w:p>
        </w:tc>
        <w:tc>
          <w:tcPr>
            <w:tcW w:w="1027" w:type="dxa"/>
            <w:tcBorders>
              <w:top w:val="single" w:sz="4" w:space="0" w:color="auto"/>
              <w:bottom w:val="single" w:sz="4" w:space="0" w:color="auto"/>
              <w:right w:val="single" w:sz="4" w:space="0" w:color="auto"/>
            </w:tcBorders>
            <w:shd w:val="clear" w:color="auto" w:fill="auto"/>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1</w:t>
            </w:r>
          </w:p>
        </w:tc>
      </w:tr>
      <w:tr w:rsidR="00AE3B34" w:rsidRPr="00AE3B34" w:rsidTr="002532BE">
        <w:tc>
          <w:tcPr>
            <w:tcW w:w="2802" w:type="dxa"/>
            <w:vMerge w:val="restart"/>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Искусство</w:t>
            </w:r>
          </w:p>
        </w:tc>
        <w:tc>
          <w:tcPr>
            <w:tcW w:w="3252"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Музыка</w:t>
            </w:r>
          </w:p>
        </w:tc>
        <w:tc>
          <w:tcPr>
            <w:tcW w:w="1276"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1</w:t>
            </w:r>
          </w:p>
        </w:tc>
        <w:tc>
          <w:tcPr>
            <w:tcW w:w="1134"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1</w:t>
            </w:r>
          </w:p>
        </w:tc>
        <w:tc>
          <w:tcPr>
            <w:tcW w:w="992"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1</w:t>
            </w:r>
          </w:p>
        </w:tc>
        <w:tc>
          <w:tcPr>
            <w:tcW w:w="1027" w:type="dxa"/>
            <w:tcBorders>
              <w:top w:val="single" w:sz="4" w:space="0" w:color="auto"/>
              <w:bottom w:val="single" w:sz="4" w:space="0" w:color="auto"/>
              <w:right w:val="single" w:sz="4" w:space="0" w:color="auto"/>
            </w:tcBorders>
            <w:shd w:val="clear" w:color="auto" w:fill="auto"/>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1</w:t>
            </w:r>
          </w:p>
        </w:tc>
      </w:tr>
      <w:tr w:rsidR="00AE3B34" w:rsidRPr="00AE3B34" w:rsidTr="002532BE">
        <w:tc>
          <w:tcPr>
            <w:tcW w:w="2802" w:type="dxa"/>
            <w:vMerge/>
          </w:tcPr>
          <w:p w:rsidR="00AE3B34" w:rsidRPr="00AE3B34" w:rsidRDefault="00AE3B34" w:rsidP="00AE3B34">
            <w:pPr>
              <w:ind w:left="284" w:right="-24" w:firstLine="284"/>
              <w:jc w:val="both"/>
              <w:rPr>
                <w:rFonts w:eastAsia="Calibri"/>
                <w:sz w:val="18"/>
                <w:szCs w:val="20"/>
                <w:lang w:eastAsia="en-US"/>
              </w:rPr>
            </w:pPr>
          </w:p>
        </w:tc>
        <w:tc>
          <w:tcPr>
            <w:tcW w:w="3252"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xml:space="preserve">Изобразительное искусство </w:t>
            </w:r>
          </w:p>
        </w:tc>
        <w:tc>
          <w:tcPr>
            <w:tcW w:w="1276"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1</w:t>
            </w:r>
          </w:p>
        </w:tc>
        <w:tc>
          <w:tcPr>
            <w:tcW w:w="1134"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1</w:t>
            </w:r>
          </w:p>
        </w:tc>
        <w:tc>
          <w:tcPr>
            <w:tcW w:w="992" w:type="dxa"/>
            <w:tcBorders>
              <w:bottom w:val="single" w:sz="4" w:space="0" w:color="auto"/>
            </w:tcBorders>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1</w:t>
            </w:r>
          </w:p>
        </w:tc>
        <w:tc>
          <w:tcPr>
            <w:tcW w:w="1027" w:type="dxa"/>
            <w:tcBorders>
              <w:top w:val="single" w:sz="4" w:space="0" w:color="auto"/>
              <w:bottom w:val="single" w:sz="4" w:space="0" w:color="auto"/>
              <w:right w:val="single" w:sz="4" w:space="0" w:color="auto"/>
            </w:tcBorders>
            <w:shd w:val="clear" w:color="auto" w:fill="auto"/>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1</w:t>
            </w:r>
          </w:p>
        </w:tc>
      </w:tr>
      <w:tr w:rsidR="00AE3B34" w:rsidRPr="00AE3B34" w:rsidTr="002532BE">
        <w:tc>
          <w:tcPr>
            <w:tcW w:w="2802"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Технология</w:t>
            </w:r>
          </w:p>
        </w:tc>
        <w:tc>
          <w:tcPr>
            <w:tcW w:w="3252"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xml:space="preserve">Технология </w:t>
            </w:r>
          </w:p>
        </w:tc>
        <w:tc>
          <w:tcPr>
            <w:tcW w:w="1276"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1</w:t>
            </w:r>
          </w:p>
        </w:tc>
        <w:tc>
          <w:tcPr>
            <w:tcW w:w="1134"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1</w:t>
            </w:r>
          </w:p>
        </w:tc>
        <w:tc>
          <w:tcPr>
            <w:tcW w:w="992"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1</w:t>
            </w:r>
          </w:p>
        </w:tc>
        <w:tc>
          <w:tcPr>
            <w:tcW w:w="1027" w:type="dxa"/>
            <w:tcBorders>
              <w:top w:val="single" w:sz="4" w:space="0" w:color="auto"/>
              <w:bottom w:val="single" w:sz="4" w:space="0" w:color="auto"/>
              <w:right w:val="single" w:sz="4" w:space="0" w:color="auto"/>
            </w:tcBorders>
            <w:shd w:val="clear" w:color="auto" w:fill="auto"/>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1</w:t>
            </w:r>
          </w:p>
        </w:tc>
      </w:tr>
      <w:tr w:rsidR="00AE3B34" w:rsidRPr="00AE3B34" w:rsidTr="002532BE">
        <w:tc>
          <w:tcPr>
            <w:tcW w:w="2802"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Физическая культура</w:t>
            </w:r>
          </w:p>
        </w:tc>
        <w:tc>
          <w:tcPr>
            <w:tcW w:w="3252"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xml:space="preserve">Физическая культура </w:t>
            </w:r>
          </w:p>
        </w:tc>
        <w:tc>
          <w:tcPr>
            <w:tcW w:w="1276"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3</w:t>
            </w:r>
          </w:p>
        </w:tc>
        <w:tc>
          <w:tcPr>
            <w:tcW w:w="1134"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3</w:t>
            </w:r>
          </w:p>
        </w:tc>
        <w:tc>
          <w:tcPr>
            <w:tcW w:w="992" w:type="dxa"/>
            <w:tcBorders>
              <w:bottom w:val="single" w:sz="4" w:space="0" w:color="auto"/>
            </w:tcBorders>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3</w:t>
            </w:r>
          </w:p>
        </w:tc>
        <w:tc>
          <w:tcPr>
            <w:tcW w:w="1027" w:type="dxa"/>
            <w:tcBorders>
              <w:top w:val="single" w:sz="4" w:space="0" w:color="auto"/>
              <w:bottom w:val="single" w:sz="4" w:space="0" w:color="auto"/>
              <w:right w:val="single" w:sz="4" w:space="0" w:color="auto"/>
            </w:tcBorders>
            <w:shd w:val="clear" w:color="auto" w:fill="auto"/>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3</w:t>
            </w:r>
          </w:p>
        </w:tc>
      </w:tr>
      <w:tr w:rsidR="00AE3B34" w:rsidRPr="00AE3B34" w:rsidTr="002532BE">
        <w:tc>
          <w:tcPr>
            <w:tcW w:w="6054" w:type="dxa"/>
            <w:gridSpan w:val="2"/>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Итого</w:t>
            </w:r>
          </w:p>
        </w:tc>
        <w:tc>
          <w:tcPr>
            <w:tcW w:w="1276"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20</w:t>
            </w:r>
          </w:p>
        </w:tc>
        <w:tc>
          <w:tcPr>
            <w:tcW w:w="1134"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22</w:t>
            </w:r>
          </w:p>
        </w:tc>
        <w:tc>
          <w:tcPr>
            <w:tcW w:w="992" w:type="dxa"/>
            <w:tcBorders>
              <w:bottom w:val="single" w:sz="4" w:space="0" w:color="auto"/>
            </w:tcBorders>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22</w:t>
            </w:r>
          </w:p>
        </w:tc>
        <w:tc>
          <w:tcPr>
            <w:tcW w:w="1027" w:type="dxa"/>
            <w:tcBorders>
              <w:top w:val="single" w:sz="4" w:space="0" w:color="auto"/>
              <w:bottom w:val="single" w:sz="4" w:space="0" w:color="auto"/>
              <w:right w:val="single" w:sz="4" w:space="0" w:color="auto"/>
            </w:tcBorders>
            <w:shd w:val="clear" w:color="auto" w:fill="auto"/>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22</w:t>
            </w:r>
          </w:p>
        </w:tc>
      </w:tr>
      <w:tr w:rsidR="00AE3B34" w:rsidRPr="00AE3B34" w:rsidTr="002532BE">
        <w:tc>
          <w:tcPr>
            <w:tcW w:w="10483" w:type="dxa"/>
            <w:gridSpan w:val="6"/>
            <w:tcBorders>
              <w:right w:val="single" w:sz="4" w:space="0" w:color="auto"/>
            </w:tcBorders>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Часть, формируемая участниками образовательных отношений</w:t>
            </w:r>
          </w:p>
        </w:tc>
      </w:tr>
      <w:tr w:rsidR="00AE3B34" w:rsidRPr="00AE3B34" w:rsidTr="002532BE">
        <w:tc>
          <w:tcPr>
            <w:tcW w:w="2802" w:type="dxa"/>
          </w:tcPr>
          <w:p w:rsidR="00AE3B34" w:rsidRPr="00AE3B34" w:rsidRDefault="00AE3B34" w:rsidP="00AE3B34">
            <w:pPr>
              <w:ind w:left="284" w:right="-24" w:firstLine="284"/>
              <w:jc w:val="both"/>
              <w:rPr>
                <w:rFonts w:eastAsia="Calibri"/>
                <w:sz w:val="18"/>
                <w:szCs w:val="20"/>
                <w:lang w:eastAsia="en-US"/>
              </w:rPr>
            </w:pPr>
          </w:p>
        </w:tc>
        <w:tc>
          <w:tcPr>
            <w:tcW w:w="3252"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Русский язык</w:t>
            </w:r>
          </w:p>
        </w:tc>
        <w:tc>
          <w:tcPr>
            <w:tcW w:w="1276"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1</w:t>
            </w:r>
          </w:p>
        </w:tc>
        <w:tc>
          <w:tcPr>
            <w:tcW w:w="1134"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w:t>
            </w:r>
          </w:p>
        </w:tc>
        <w:tc>
          <w:tcPr>
            <w:tcW w:w="992" w:type="dxa"/>
            <w:tcBorders>
              <w:bottom w:val="single" w:sz="4" w:space="0" w:color="auto"/>
            </w:tcBorders>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1</w:t>
            </w:r>
          </w:p>
        </w:tc>
        <w:tc>
          <w:tcPr>
            <w:tcW w:w="1027" w:type="dxa"/>
            <w:tcBorders>
              <w:top w:val="single" w:sz="4" w:space="0" w:color="auto"/>
              <w:bottom w:val="single" w:sz="4" w:space="0" w:color="auto"/>
              <w:right w:val="single" w:sz="4" w:space="0" w:color="auto"/>
            </w:tcBorders>
            <w:shd w:val="clear" w:color="auto" w:fill="auto"/>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w:t>
            </w:r>
          </w:p>
        </w:tc>
      </w:tr>
      <w:tr w:rsidR="00AE3B34" w:rsidRPr="00AE3B34" w:rsidTr="002532BE">
        <w:tc>
          <w:tcPr>
            <w:tcW w:w="6054" w:type="dxa"/>
            <w:gridSpan w:val="2"/>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Максимально допустимая недельная нагрузка</w:t>
            </w:r>
          </w:p>
        </w:tc>
        <w:tc>
          <w:tcPr>
            <w:tcW w:w="1276"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21</w:t>
            </w:r>
          </w:p>
        </w:tc>
        <w:tc>
          <w:tcPr>
            <w:tcW w:w="1134"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23</w:t>
            </w:r>
          </w:p>
        </w:tc>
        <w:tc>
          <w:tcPr>
            <w:tcW w:w="992" w:type="dxa"/>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23</w:t>
            </w:r>
          </w:p>
        </w:tc>
        <w:tc>
          <w:tcPr>
            <w:tcW w:w="1027" w:type="dxa"/>
            <w:tcBorders>
              <w:top w:val="single" w:sz="4" w:space="0" w:color="auto"/>
              <w:bottom w:val="single" w:sz="4" w:space="0" w:color="auto"/>
              <w:right w:val="single" w:sz="4" w:space="0" w:color="auto"/>
            </w:tcBorders>
            <w:shd w:val="clear" w:color="auto" w:fill="auto"/>
          </w:tcPr>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23</w:t>
            </w:r>
          </w:p>
        </w:tc>
      </w:tr>
    </w:tbl>
    <w:p w:rsidR="00AE3B34" w:rsidRPr="00AE3B34" w:rsidRDefault="00AE3B34" w:rsidP="00AE3B34">
      <w:pPr>
        <w:ind w:left="284" w:right="-24" w:firstLine="284"/>
        <w:jc w:val="both"/>
        <w:rPr>
          <w:rFonts w:eastAsia="Calibri"/>
          <w:sz w:val="18"/>
          <w:szCs w:val="20"/>
          <w:lang w:eastAsia="en-US"/>
        </w:rPr>
      </w:pPr>
    </w:p>
    <w:p w:rsidR="002532BE" w:rsidRDefault="002532BE" w:rsidP="00AE3B34">
      <w:pPr>
        <w:ind w:left="284" w:right="-24" w:firstLine="284"/>
        <w:jc w:val="both"/>
        <w:rPr>
          <w:rFonts w:eastAsia="Calibri"/>
          <w:sz w:val="18"/>
          <w:szCs w:val="20"/>
          <w:lang w:eastAsia="en-US"/>
        </w:rPr>
      </w:pP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Предметная область "</w:t>
      </w:r>
      <w:r w:rsidRPr="00AE3B34">
        <w:rPr>
          <w:rFonts w:eastAsia="Calibri"/>
          <w:bCs/>
          <w:sz w:val="18"/>
          <w:szCs w:val="20"/>
          <w:lang w:eastAsia="en-US"/>
        </w:rPr>
        <w:t xml:space="preserve">Русский язык и литературное чтение" </w:t>
      </w:r>
      <w:r w:rsidRPr="00AE3B34">
        <w:rPr>
          <w:rFonts w:eastAsia="Calibri"/>
          <w:sz w:val="18"/>
          <w:szCs w:val="20"/>
          <w:lang w:eastAsia="en-US"/>
        </w:rPr>
        <w:t>представлена следующими учебными предметами: «Русский язык», «Литературное чтение». Основными задачами изучения блока являются:</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самопознания;</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xml:space="preserve">На изучение учебного предмета «Русский язык» в 1-4 классах отводится по 4 часа в неделю (учебники «Русский язык» авторов Канакина В.П., Горецкий В.Г.  и  Чураковой Н.А.). </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xml:space="preserve">    Увеличение часов во 1 и 3 классах направлено на усиление общеобразовательной подготовки, для закрепления теоретических знаний практическими умениями и расширения спектра образования интересов учащихся.</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Русский язык. Обучение грамоте первоклассников в школе  ведётся по учебнику «Азбука» авторов Горецкий В.Г., Кирюшкин В.А., Виноградская Л.А. и др., который предусматривает обучение грамоте, развитие речи, формирование важнейших нравственных и этических представлений. В 1 классе 4 четверти начинается раздельное изучение русского языка и литературного чтения.</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lastRenderedPageBreak/>
        <w:t>Учебный предмет «Литературное чтение» изучается в 1 - 4 классах 4 часа в неделю, является органичным продолжением курса «Обучение грамоте», строится с учётом тех знаний и навыков в области родного языка, которые учащиеся получили при работе с «Азбукой». Обучение ведётся по учебнику «Литературное чтение» авторов Климанова Л.Ф., Горецкий В.Г., Голованова М.В. и др. и под редакцией Чураковой Н.А.</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xml:space="preserve">Предметная область «Родной язык и родная литература» представлена следующими предметами: «Родной русский язык», «Литературное чтение на родном русском языке». </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xml:space="preserve">Содержание курса «Родной русский язык» направлено на развитие речевой деятельности обучающихся, овладение нормами речевого этикета, решение коммуникативных задач. </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Содержание курса «Литературное чтение на родном русском языке» направлено на развитие читательской культуры обучающихся, овладение процедурами смыслового и эстетического анализа текста.</w:t>
      </w:r>
    </w:p>
    <w:p w:rsidR="00AE3B34" w:rsidRPr="00AE3B34" w:rsidRDefault="00AE3B34" w:rsidP="00AE3B34">
      <w:pPr>
        <w:ind w:left="284" w:right="-24" w:firstLine="284"/>
        <w:jc w:val="both"/>
        <w:rPr>
          <w:rFonts w:eastAsia="Calibri"/>
          <w:sz w:val="18"/>
          <w:szCs w:val="20"/>
          <w:lang w:eastAsia="en-US"/>
        </w:rPr>
      </w:pPr>
      <w:r w:rsidRPr="00AE3B34">
        <w:rPr>
          <w:rFonts w:eastAsia="Calibri"/>
          <w:bCs/>
          <w:sz w:val="18"/>
          <w:szCs w:val="20"/>
          <w:lang w:eastAsia="en-US"/>
        </w:rPr>
        <w:t>Предметная область «Иностранный язык»</w:t>
      </w:r>
      <w:r w:rsidRPr="00AE3B34">
        <w:rPr>
          <w:rFonts w:eastAsia="Calibri"/>
          <w:sz w:val="18"/>
          <w:szCs w:val="20"/>
          <w:lang w:eastAsia="en-US"/>
        </w:rPr>
        <w:t xml:space="preserve"> представлена предметом «Иностранный язык (немецкий язык)». Обязательное изучение учебного предмета «Немецкий язык" осуществляется по 2 часа в неделю со </w:t>
      </w:r>
      <w:r w:rsidRPr="00AE3B34">
        <w:rPr>
          <w:rFonts w:eastAsia="Calibri"/>
          <w:sz w:val="18"/>
          <w:szCs w:val="20"/>
          <w:lang w:val="en-US" w:eastAsia="en-US"/>
        </w:rPr>
        <w:t>II</w:t>
      </w:r>
      <w:r w:rsidRPr="00AE3B34">
        <w:rPr>
          <w:rFonts w:eastAsia="Calibri"/>
          <w:sz w:val="18"/>
          <w:szCs w:val="20"/>
          <w:lang w:eastAsia="en-US"/>
        </w:rPr>
        <w:t xml:space="preserve"> класса (учебник Бим И.Л., Рыжовой Л.И. «Немецкий язык»). </w:t>
      </w:r>
    </w:p>
    <w:p w:rsidR="00AE3B34" w:rsidRPr="00AE3B34" w:rsidRDefault="00AE3B34" w:rsidP="00AE3B34">
      <w:pPr>
        <w:ind w:left="284" w:right="-24" w:firstLine="284"/>
        <w:jc w:val="both"/>
        <w:rPr>
          <w:rFonts w:eastAsia="Calibri"/>
          <w:sz w:val="18"/>
          <w:szCs w:val="20"/>
          <w:lang w:eastAsia="en-US"/>
        </w:rPr>
      </w:pPr>
      <w:r w:rsidRPr="00AE3B34">
        <w:rPr>
          <w:rFonts w:eastAsia="Calibri"/>
          <w:bCs/>
          <w:sz w:val="18"/>
          <w:szCs w:val="20"/>
          <w:lang w:eastAsia="en-US"/>
        </w:rPr>
        <w:t>Предметная область «Математика и информатика»</w:t>
      </w:r>
      <w:r w:rsidRPr="00AE3B34">
        <w:rPr>
          <w:rFonts w:eastAsia="Calibri"/>
          <w:sz w:val="18"/>
          <w:szCs w:val="20"/>
          <w:lang w:eastAsia="en-US"/>
        </w:rPr>
        <w:t xml:space="preserve"> представлена предметом математика.</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Современное содержание математического образования направлено на развитие математической речи, логического и алгоритмического мышления, воображения. На освоение содержания математики отводится по 4 часа в неделю с 1 класса (</w:t>
      </w:r>
      <w:r w:rsidRPr="00AE3B34">
        <w:rPr>
          <w:rFonts w:eastAsia="Calibri"/>
          <w:bCs/>
          <w:sz w:val="18"/>
          <w:szCs w:val="20"/>
          <w:lang w:eastAsia="en-US"/>
        </w:rPr>
        <w:t xml:space="preserve">учебники Моро М.И., Степанова С.В., Волкова С.И. и </w:t>
      </w:r>
      <w:r w:rsidRPr="00AE3B34">
        <w:rPr>
          <w:rFonts w:eastAsia="Calibri"/>
          <w:iCs/>
          <w:sz w:val="18"/>
          <w:szCs w:val="20"/>
          <w:lang w:eastAsia="en-US"/>
        </w:rPr>
        <w:t>Чекина А.Л. «Математика)</w:t>
      </w:r>
      <w:r w:rsidRPr="00AE3B34">
        <w:rPr>
          <w:rFonts w:eastAsia="Calibri"/>
          <w:sz w:val="18"/>
          <w:szCs w:val="20"/>
          <w:lang w:eastAsia="en-US"/>
        </w:rPr>
        <w:t>.</w:t>
      </w:r>
    </w:p>
    <w:p w:rsidR="00AE3B34" w:rsidRPr="00AE3B34" w:rsidRDefault="00AE3B34" w:rsidP="00AE3B34">
      <w:pPr>
        <w:ind w:left="284" w:right="-24" w:firstLine="284"/>
        <w:jc w:val="both"/>
        <w:rPr>
          <w:rFonts w:eastAsia="Calibri"/>
          <w:sz w:val="18"/>
          <w:szCs w:val="20"/>
          <w:lang w:eastAsia="en-US"/>
        </w:rPr>
      </w:pPr>
      <w:r w:rsidRPr="00AE3B34">
        <w:rPr>
          <w:rFonts w:eastAsia="Calibri"/>
          <w:bCs/>
          <w:sz w:val="18"/>
          <w:szCs w:val="20"/>
          <w:lang w:eastAsia="en-US"/>
        </w:rPr>
        <w:t>Предметная область «Обществознание и естествознание»</w:t>
      </w:r>
      <w:r w:rsidRPr="00AE3B34">
        <w:rPr>
          <w:rFonts w:eastAsia="Calibri"/>
          <w:sz w:val="18"/>
          <w:szCs w:val="20"/>
          <w:lang w:eastAsia="en-US"/>
        </w:rPr>
        <w:t xml:space="preserve"> представлена предметом «Окружающий мир».</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xml:space="preserve">Учебный предмет «Окружающий мир» изучается с 1 класса по 2 часа в неделю по учебникам Плешакова А.А. и </w:t>
      </w:r>
      <w:r w:rsidRPr="00AE3B34">
        <w:rPr>
          <w:rFonts w:eastAsia="Calibri"/>
          <w:bCs/>
          <w:sz w:val="18"/>
          <w:szCs w:val="20"/>
          <w:lang w:eastAsia="en-US"/>
        </w:rPr>
        <w:t xml:space="preserve">Федотовой О.Н., Трафимовой Г.В., Трафимова С.А. </w:t>
      </w:r>
      <w:r w:rsidRPr="00AE3B34">
        <w:rPr>
          <w:rFonts w:eastAsia="Calibri"/>
          <w:sz w:val="18"/>
          <w:szCs w:val="20"/>
          <w:lang w:eastAsia="en-US"/>
        </w:rPr>
        <w:t>В рамках учебного предмета происходит интеграция естественнонаучных и обществоведческих знаний, реализуя задачи обучения:</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формирование уважительного отношения к семье, малой родине, России, истории, культуре, природе страны, ее современной жизни;</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осознание ценности, целостности и многообразия окружающего мира, своего места в нем;</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формирование модели безопасного поведения в условиях повседневной жизни и различных опасных и чрезвычайных ситуациях;</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формирование психологической культуры и компетенции для обеспечения эффективного и безопасного взаимодействия в социуме.</w:t>
      </w:r>
    </w:p>
    <w:p w:rsidR="00AE3B34" w:rsidRPr="00AE3B34" w:rsidRDefault="00AE3B34" w:rsidP="00AE3B34">
      <w:pPr>
        <w:ind w:left="284" w:right="-24" w:firstLine="284"/>
        <w:jc w:val="both"/>
        <w:rPr>
          <w:rFonts w:eastAsia="Calibri"/>
          <w:sz w:val="18"/>
          <w:szCs w:val="20"/>
          <w:lang w:eastAsia="en-US"/>
        </w:rPr>
      </w:pPr>
      <w:r w:rsidRPr="00AE3B34">
        <w:rPr>
          <w:rFonts w:eastAsia="Calibri"/>
          <w:bCs/>
          <w:sz w:val="18"/>
          <w:szCs w:val="20"/>
          <w:lang w:eastAsia="en-US"/>
        </w:rPr>
        <w:t>Предметная область «Искусство»</w:t>
      </w:r>
      <w:r w:rsidRPr="00AE3B34">
        <w:rPr>
          <w:rFonts w:eastAsia="Calibri"/>
          <w:sz w:val="18"/>
          <w:szCs w:val="20"/>
          <w:lang w:eastAsia="en-US"/>
        </w:rPr>
        <w:t xml:space="preserve"> представлена предметами «Музыка» и «Изобразительное искусство» Предметная область «Искусство» реализует задачи: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xml:space="preserve">На изучение учебного предмета </w:t>
      </w:r>
      <w:r w:rsidRPr="00AE3B34">
        <w:rPr>
          <w:rFonts w:eastAsia="Calibri"/>
          <w:bCs/>
          <w:sz w:val="18"/>
          <w:szCs w:val="20"/>
          <w:lang w:eastAsia="en-US"/>
        </w:rPr>
        <w:t xml:space="preserve">«Музыка» </w:t>
      </w:r>
      <w:r w:rsidRPr="00AE3B34">
        <w:rPr>
          <w:rFonts w:eastAsia="Calibri"/>
          <w:sz w:val="18"/>
          <w:szCs w:val="20"/>
          <w:lang w:eastAsia="en-US"/>
        </w:rPr>
        <w:t xml:space="preserve">отводится 1 час в неделю в 1-4 классах (учебники Критской Е.Д., Сергеева Г.П., Шмагина Т.С. «Музыка»). Материал предмета направлен на ознакомление учащихся с высочайшими образцами музыки, на воспитание духовного мира школьников. </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xml:space="preserve">Учебный предмет </w:t>
      </w:r>
      <w:r w:rsidRPr="00AE3B34">
        <w:rPr>
          <w:rFonts w:eastAsia="Calibri"/>
          <w:bCs/>
          <w:sz w:val="18"/>
          <w:szCs w:val="20"/>
          <w:lang w:eastAsia="en-US"/>
        </w:rPr>
        <w:t xml:space="preserve">«Изобразительное искусство» </w:t>
      </w:r>
      <w:r w:rsidRPr="00AE3B34">
        <w:rPr>
          <w:rFonts w:eastAsia="Calibri"/>
          <w:sz w:val="18"/>
          <w:szCs w:val="20"/>
          <w:lang w:eastAsia="en-US"/>
        </w:rPr>
        <w:t xml:space="preserve">(программа Б.М.Неменского) изучается по 1 часу в неделю с 1 класса </w:t>
      </w:r>
      <w:r w:rsidRPr="00AE3B34">
        <w:rPr>
          <w:rFonts w:eastAsia="Calibri"/>
          <w:bCs/>
          <w:sz w:val="18"/>
          <w:szCs w:val="20"/>
          <w:lang w:eastAsia="en-US"/>
        </w:rPr>
        <w:t>(учебники «Изобразительное искусство» под редакцией Неменского Б.М.).</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xml:space="preserve">Главный смысловой стержень программы - связи искусства с жизнью человека, роль искусства в повседневном его бытии, в жизни общества, значение искусства в развитии каждого ребенка, формирование образа окружающего мира. </w:t>
      </w:r>
    </w:p>
    <w:p w:rsidR="00AE3B34" w:rsidRPr="00AE3B34" w:rsidRDefault="00AE3B34" w:rsidP="00AE3B34">
      <w:pPr>
        <w:ind w:left="284" w:right="-24" w:firstLine="284"/>
        <w:jc w:val="both"/>
        <w:rPr>
          <w:rFonts w:eastAsia="Calibri"/>
          <w:sz w:val="18"/>
          <w:szCs w:val="20"/>
          <w:lang w:eastAsia="en-US"/>
        </w:rPr>
      </w:pPr>
      <w:r w:rsidRPr="00AE3B34">
        <w:rPr>
          <w:rFonts w:eastAsia="Calibri"/>
          <w:bCs/>
          <w:sz w:val="18"/>
          <w:szCs w:val="20"/>
          <w:lang w:eastAsia="en-US"/>
        </w:rPr>
        <w:t>Предметная область «Технология»</w:t>
      </w:r>
      <w:r w:rsidRPr="00AE3B34">
        <w:rPr>
          <w:rFonts w:eastAsia="Calibri"/>
          <w:sz w:val="18"/>
          <w:szCs w:val="20"/>
          <w:lang w:eastAsia="en-US"/>
        </w:rPr>
        <w:t xml:space="preserve"> представлена предметом «Технология», </w:t>
      </w:r>
      <w:r w:rsidRPr="00AE3B34">
        <w:rPr>
          <w:rFonts w:eastAsia="Calibri"/>
          <w:bCs/>
          <w:sz w:val="18"/>
          <w:szCs w:val="20"/>
          <w:lang w:eastAsia="en-US"/>
        </w:rPr>
        <w:t xml:space="preserve">который </w:t>
      </w:r>
      <w:r w:rsidRPr="00AE3B34">
        <w:rPr>
          <w:rFonts w:eastAsia="Calibri"/>
          <w:sz w:val="18"/>
          <w:szCs w:val="20"/>
          <w:lang w:eastAsia="en-US"/>
        </w:rPr>
        <w:t xml:space="preserve">изучается по 1 часу в неделю </w:t>
      </w:r>
      <w:r w:rsidRPr="00AE3B34">
        <w:rPr>
          <w:rFonts w:eastAsia="Calibri"/>
          <w:bCs/>
          <w:sz w:val="18"/>
          <w:szCs w:val="20"/>
          <w:lang w:eastAsia="en-US"/>
        </w:rPr>
        <w:t xml:space="preserve">в </w:t>
      </w:r>
      <w:r w:rsidRPr="00AE3B34">
        <w:rPr>
          <w:rFonts w:eastAsia="Calibri"/>
          <w:sz w:val="18"/>
          <w:szCs w:val="20"/>
          <w:lang w:eastAsia="en-US"/>
        </w:rPr>
        <w:t>1-4 классах (учебник Лутцевой Е.А. «Технология» в 1-3 классе и учебник Роговцевой Н.И. «Технология» - в 4 классе), реализуя задачи:</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формирование первоначального опыта практической преобразовательной деятельности.</w:t>
      </w:r>
    </w:p>
    <w:p w:rsidR="00AE3B34" w:rsidRPr="00AE3B34" w:rsidRDefault="00AE3B34" w:rsidP="00AE3B34">
      <w:pPr>
        <w:ind w:left="284" w:right="-24" w:firstLine="284"/>
        <w:jc w:val="both"/>
        <w:rPr>
          <w:rFonts w:eastAsia="Calibri"/>
          <w:sz w:val="18"/>
          <w:szCs w:val="20"/>
          <w:lang w:eastAsia="en-US"/>
        </w:rPr>
      </w:pPr>
      <w:r w:rsidRPr="00AE3B34">
        <w:rPr>
          <w:rFonts w:eastAsia="Calibri"/>
          <w:bCs/>
          <w:sz w:val="18"/>
          <w:szCs w:val="20"/>
          <w:lang w:eastAsia="en-US"/>
        </w:rPr>
        <w:t>Предметная область «Физическая культура»</w:t>
      </w:r>
      <w:r w:rsidRPr="00AE3B34">
        <w:rPr>
          <w:rFonts w:eastAsia="Calibri"/>
          <w:sz w:val="18"/>
          <w:szCs w:val="20"/>
          <w:lang w:eastAsia="en-US"/>
        </w:rPr>
        <w:t xml:space="preserve"> представлена предметом «Физическая культура» Предмет «Физическая культура» (программа «Физическая культура» под руководством Ляха В.И.) имеет огромное значение для физического развития и сохранения здоровья учащихся. На изучение учебного предмета </w:t>
      </w:r>
      <w:r w:rsidRPr="00AE3B34">
        <w:rPr>
          <w:rFonts w:eastAsia="Calibri"/>
          <w:bCs/>
          <w:sz w:val="18"/>
          <w:szCs w:val="20"/>
          <w:lang w:eastAsia="en-US"/>
        </w:rPr>
        <w:t xml:space="preserve">«Физическая культура» </w:t>
      </w:r>
      <w:r w:rsidRPr="00AE3B34">
        <w:rPr>
          <w:rFonts w:eastAsia="Calibri"/>
          <w:sz w:val="18"/>
          <w:szCs w:val="20"/>
          <w:lang w:eastAsia="en-US"/>
        </w:rPr>
        <w:t xml:space="preserve">выделяется 3 часа в неделю со </w:t>
      </w:r>
      <w:r w:rsidRPr="00AE3B34">
        <w:rPr>
          <w:rFonts w:eastAsia="Calibri"/>
          <w:sz w:val="18"/>
          <w:szCs w:val="20"/>
          <w:lang w:val="en-US" w:eastAsia="en-US"/>
        </w:rPr>
        <w:t>I</w:t>
      </w:r>
      <w:r w:rsidRPr="00AE3B34">
        <w:rPr>
          <w:rFonts w:eastAsia="Calibri"/>
          <w:sz w:val="18"/>
          <w:szCs w:val="20"/>
          <w:lang w:eastAsia="en-US"/>
        </w:rPr>
        <w:t xml:space="preserve"> по </w:t>
      </w:r>
      <w:r w:rsidRPr="00AE3B34">
        <w:rPr>
          <w:rFonts w:eastAsia="Calibri"/>
          <w:sz w:val="18"/>
          <w:szCs w:val="20"/>
          <w:lang w:val="en-US" w:eastAsia="en-US"/>
        </w:rPr>
        <w:t>IV</w:t>
      </w:r>
      <w:r w:rsidRPr="00AE3B34">
        <w:rPr>
          <w:rFonts w:eastAsia="Calibri"/>
          <w:sz w:val="18"/>
          <w:szCs w:val="20"/>
          <w:lang w:eastAsia="en-US"/>
        </w:rPr>
        <w:t xml:space="preserve"> классы (учебник Ляха В.И. «Физическая культура»).</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Предмет «Физическая культура» направлен:</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на укрепление здоровья, содействие гармоничному физическому, нравственному и социальному развитию, успешному обучению;</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на формирование первоначальных умений саморегуляции средствами физической культуры;</w:t>
      </w:r>
    </w:p>
    <w:p w:rsidR="00AE3B34" w:rsidRP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 на формирование установки, на сохранение и укрепление здоровья и безопасного образа жизни.</w:t>
      </w:r>
    </w:p>
    <w:p w:rsidR="00AE3B34" w:rsidRPr="00AE3B34" w:rsidRDefault="00AE3B34" w:rsidP="00AE3B34">
      <w:pPr>
        <w:ind w:left="284" w:right="-24" w:firstLine="284"/>
        <w:jc w:val="both"/>
        <w:rPr>
          <w:rFonts w:eastAsia="Calibri"/>
          <w:iCs/>
          <w:sz w:val="18"/>
          <w:szCs w:val="20"/>
          <w:lang w:eastAsia="en-US"/>
        </w:rPr>
      </w:pPr>
      <w:r w:rsidRPr="00AE3B34">
        <w:rPr>
          <w:rFonts w:eastAsia="Calibri"/>
          <w:bCs/>
          <w:sz w:val="18"/>
          <w:szCs w:val="20"/>
          <w:lang w:eastAsia="en-US"/>
        </w:rPr>
        <w:t>Предметная область «</w:t>
      </w:r>
      <w:r w:rsidRPr="00AE3B34">
        <w:rPr>
          <w:rFonts w:eastAsia="Calibri"/>
          <w:iCs/>
          <w:sz w:val="18"/>
          <w:szCs w:val="20"/>
          <w:lang w:eastAsia="en-US"/>
        </w:rPr>
        <w:t>Основы религиозных культур и светской этики»</w:t>
      </w:r>
      <w:r w:rsidRPr="00AE3B34">
        <w:rPr>
          <w:rFonts w:eastAsia="Calibri"/>
          <w:sz w:val="18"/>
          <w:szCs w:val="20"/>
          <w:lang w:eastAsia="en-US"/>
        </w:rPr>
        <w:t xml:space="preserve"> представлена предметом</w:t>
      </w:r>
      <w:r w:rsidRPr="00AE3B34">
        <w:rPr>
          <w:rFonts w:eastAsia="Calibri"/>
          <w:iCs/>
          <w:sz w:val="18"/>
          <w:szCs w:val="20"/>
          <w:lang w:eastAsia="en-US"/>
        </w:rPr>
        <w:t xml:space="preserve"> «</w:t>
      </w:r>
      <w:r w:rsidRPr="00AE3B34">
        <w:rPr>
          <w:rFonts w:eastAsia="Calibri"/>
          <w:sz w:val="18"/>
          <w:szCs w:val="20"/>
          <w:lang w:eastAsia="en-US"/>
        </w:rPr>
        <w:t>Основы религиозных культур и</w:t>
      </w:r>
      <w:r w:rsidRPr="00AE3B34">
        <w:rPr>
          <w:rFonts w:eastAsia="Calibri"/>
          <w:iCs/>
          <w:sz w:val="18"/>
          <w:szCs w:val="20"/>
          <w:lang w:eastAsia="en-US"/>
        </w:rPr>
        <w:t xml:space="preserve"> светской этики», </w:t>
      </w:r>
      <w:r w:rsidRPr="00AE3B34">
        <w:rPr>
          <w:rFonts w:eastAsia="Calibri"/>
          <w:bCs/>
          <w:sz w:val="18"/>
          <w:szCs w:val="20"/>
          <w:lang w:eastAsia="en-US"/>
        </w:rPr>
        <w:t xml:space="preserve"> который </w:t>
      </w:r>
      <w:r w:rsidRPr="00AE3B34">
        <w:rPr>
          <w:rFonts w:eastAsia="Calibri"/>
          <w:sz w:val="18"/>
          <w:szCs w:val="20"/>
          <w:lang w:eastAsia="en-US"/>
        </w:rPr>
        <w:t xml:space="preserve">изучается по 1 часу в неделю </w:t>
      </w:r>
      <w:r w:rsidRPr="00AE3B34">
        <w:rPr>
          <w:rFonts w:eastAsia="Calibri"/>
          <w:bCs/>
          <w:sz w:val="18"/>
          <w:szCs w:val="20"/>
          <w:lang w:eastAsia="en-US"/>
        </w:rPr>
        <w:t xml:space="preserve">в </w:t>
      </w:r>
      <w:r w:rsidRPr="00AE3B34">
        <w:rPr>
          <w:rFonts w:eastAsia="Calibri"/>
          <w:sz w:val="18"/>
          <w:szCs w:val="20"/>
          <w:lang w:eastAsia="en-US"/>
        </w:rPr>
        <w:t xml:space="preserve">4 классе (учебник </w:t>
      </w:r>
      <w:r w:rsidRPr="00AE3B34">
        <w:rPr>
          <w:rFonts w:eastAsia="Calibri"/>
          <w:iCs/>
          <w:sz w:val="18"/>
          <w:szCs w:val="20"/>
          <w:lang w:eastAsia="en-US"/>
        </w:rPr>
        <w:t>«Основы религиозных культур и светской этики. Основы светской этики» авторов Васильева Т.Д., Савченко К.В., Тюляева Т.И.).</w:t>
      </w:r>
      <w:r w:rsidRPr="00AE3B34">
        <w:rPr>
          <w:rFonts w:eastAsia="Calibri"/>
          <w:sz w:val="18"/>
          <w:szCs w:val="20"/>
          <w:lang w:eastAsia="en-US"/>
        </w:rPr>
        <w:t xml:space="preserve"> </w:t>
      </w:r>
      <w:r w:rsidRPr="00AE3B34">
        <w:rPr>
          <w:rFonts w:eastAsia="Calibri"/>
          <w:iCs/>
          <w:sz w:val="18"/>
          <w:szCs w:val="20"/>
          <w:lang w:eastAsia="en-US"/>
        </w:rPr>
        <w:t xml:space="preserve">Выбор модуля, изучаемого в рамках курса ОРКСЭ, осуществляется родителями (законными представителями) обучающихся на основании письменных  заявлений и фиксируется протоколами родительских собраний.  В 2018-2019 учебном году в школе согласно заявлениям родителей изучается модуль «Основы светской этики». </w:t>
      </w:r>
    </w:p>
    <w:p w:rsidR="00AE3B34" w:rsidRDefault="00AE3B34" w:rsidP="00AE3B34">
      <w:pPr>
        <w:ind w:left="284" w:right="-24" w:firstLine="284"/>
        <w:jc w:val="both"/>
        <w:rPr>
          <w:rFonts w:eastAsia="Calibri"/>
          <w:sz w:val="18"/>
          <w:szCs w:val="20"/>
          <w:lang w:eastAsia="en-US"/>
        </w:rPr>
      </w:pPr>
      <w:r w:rsidRPr="00AE3B34">
        <w:rPr>
          <w:rFonts w:eastAsia="Calibri"/>
          <w:sz w:val="18"/>
          <w:szCs w:val="20"/>
          <w:lang w:eastAsia="en-US"/>
        </w:rPr>
        <w:t>Основными задачами изучения курса являются: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D26FDB" w:rsidRPr="00AE3B34" w:rsidRDefault="00D26FDB" w:rsidP="00AE3B34">
      <w:pPr>
        <w:ind w:left="284" w:right="-24" w:firstLine="284"/>
        <w:jc w:val="both"/>
        <w:rPr>
          <w:rFonts w:eastAsia="Calibri"/>
          <w:i/>
          <w:iCs/>
          <w:sz w:val="18"/>
          <w:szCs w:val="20"/>
          <w:lang w:eastAsia="en-US"/>
        </w:rPr>
      </w:pPr>
    </w:p>
    <w:p w:rsidR="00D26FDB" w:rsidRPr="008D6172" w:rsidRDefault="00D26FDB" w:rsidP="00D26FDB">
      <w:pPr>
        <w:ind w:left="284" w:right="-24" w:firstLine="284"/>
        <w:jc w:val="center"/>
        <w:rPr>
          <w:rFonts w:eastAsia="Calibri"/>
          <w:b/>
          <w:sz w:val="18"/>
          <w:szCs w:val="20"/>
          <w:u w:val="single"/>
          <w:lang w:eastAsia="en-US"/>
        </w:rPr>
      </w:pPr>
      <w:r w:rsidRPr="008D6172">
        <w:rPr>
          <w:rFonts w:eastAsia="Calibri"/>
          <w:b/>
          <w:sz w:val="18"/>
          <w:szCs w:val="20"/>
          <w:u w:val="single"/>
          <w:lang w:eastAsia="en-US"/>
        </w:rPr>
        <w:t>Годовой календарный график</w:t>
      </w:r>
    </w:p>
    <w:p w:rsidR="00D26FDB" w:rsidRPr="008D6172" w:rsidRDefault="00D26FDB" w:rsidP="00D26FDB">
      <w:pPr>
        <w:ind w:left="284" w:right="-24" w:firstLine="284"/>
        <w:jc w:val="center"/>
        <w:rPr>
          <w:rFonts w:eastAsia="Calibri"/>
          <w:b/>
          <w:sz w:val="18"/>
          <w:szCs w:val="20"/>
          <w:u w:val="single"/>
          <w:lang w:eastAsia="en-US"/>
        </w:rPr>
      </w:pPr>
      <w:r w:rsidRPr="008D6172">
        <w:rPr>
          <w:rFonts w:eastAsia="Calibri"/>
          <w:b/>
          <w:sz w:val="18"/>
          <w:szCs w:val="20"/>
          <w:u w:val="single"/>
          <w:lang w:eastAsia="en-US"/>
        </w:rPr>
        <w:t>МОУ Шуваевской основной школы</w:t>
      </w:r>
    </w:p>
    <w:p w:rsidR="00D26FDB" w:rsidRPr="008D6172" w:rsidRDefault="00D26FDB" w:rsidP="00D26FDB">
      <w:pPr>
        <w:ind w:left="284" w:right="-24" w:firstLine="284"/>
        <w:jc w:val="both"/>
        <w:rPr>
          <w:rFonts w:eastAsia="Calibri"/>
          <w:sz w:val="18"/>
          <w:szCs w:val="20"/>
          <w:lang w:eastAsia="en-US"/>
        </w:rPr>
      </w:pPr>
    </w:p>
    <w:p w:rsidR="007F4DDE" w:rsidRPr="00AE3B34" w:rsidRDefault="007F4DDE" w:rsidP="00AE3B34">
      <w:pPr>
        <w:ind w:left="284" w:right="-24" w:firstLine="284"/>
        <w:jc w:val="both"/>
        <w:rPr>
          <w:rFonts w:eastAsia="Calibri"/>
          <w:sz w:val="18"/>
          <w:szCs w:val="20"/>
          <w:lang w:eastAsia="en-US"/>
        </w:rPr>
      </w:pPr>
    </w:p>
    <w:tbl>
      <w:tblPr>
        <w:tblW w:w="9855" w:type="dxa"/>
        <w:tblInd w:w="5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927"/>
        <w:gridCol w:w="4928"/>
      </w:tblGrid>
      <w:tr w:rsidR="00D26FDB" w:rsidRPr="005D7246" w:rsidTr="00D26FDB">
        <w:tc>
          <w:tcPr>
            <w:tcW w:w="9855" w:type="dxa"/>
            <w:gridSpan w:val="2"/>
            <w:tcBorders>
              <w:top w:val="single" w:sz="4" w:space="0" w:color="FFFFFF"/>
              <w:left w:val="single" w:sz="4" w:space="0" w:color="FFFFFF"/>
              <w:bottom w:val="single" w:sz="4" w:space="0" w:color="FFFFFF"/>
              <w:right w:val="single" w:sz="4" w:space="0" w:color="FFFFFF"/>
            </w:tcBorders>
          </w:tcPr>
          <w:p w:rsidR="00D26FDB" w:rsidRPr="005D7246" w:rsidRDefault="00D26FDB" w:rsidP="00D26FDB">
            <w:pPr>
              <w:pStyle w:val="a7"/>
              <w:jc w:val="center"/>
              <w:rPr>
                <w:rFonts w:ascii="Times New Roman" w:hAnsi="Times New Roman"/>
                <w:sz w:val="20"/>
                <w:szCs w:val="24"/>
              </w:rPr>
            </w:pPr>
            <w:r w:rsidRPr="005D7246">
              <w:rPr>
                <w:rFonts w:ascii="Times New Roman" w:hAnsi="Times New Roman"/>
                <w:sz w:val="20"/>
                <w:szCs w:val="24"/>
              </w:rPr>
              <w:t>муниципальное общеобразовательное учреждение</w:t>
            </w:r>
          </w:p>
          <w:p w:rsidR="00D26FDB" w:rsidRPr="005D7246" w:rsidRDefault="00D26FDB" w:rsidP="00D26FDB">
            <w:pPr>
              <w:pStyle w:val="a7"/>
              <w:jc w:val="center"/>
              <w:rPr>
                <w:rFonts w:ascii="Times New Roman" w:hAnsi="Times New Roman"/>
                <w:sz w:val="20"/>
                <w:szCs w:val="24"/>
              </w:rPr>
            </w:pPr>
            <w:r w:rsidRPr="005D7246">
              <w:rPr>
                <w:rFonts w:ascii="Times New Roman" w:hAnsi="Times New Roman"/>
                <w:sz w:val="20"/>
                <w:szCs w:val="24"/>
              </w:rPr>
              <w:t>Шуваевская основная общеобразовательная школа</w:t>
            </w:r>
          </w:p>
          <w:p w:rsidR="00D26FDB" w:rsidRPr="005D7246" w:rsidRDefault="00D26FDB" w:rsidP="00D26FDB">
            <w:pPr>
              <w:pStyle w:val="a7"/>
              <w:jc w:val="center"/>
              <w:rPr>
                <w:rFonts w:ascii="Times New Roman" w:hAnsi="Times New Roman"/>
                <w:sz w:val="20"/>
                <w:szCs w:val="24"/>
              </w:rPr>
            </w:pPr>
          </w:p>
        </w:tc>
      </w:tr>
      <w:tr w:rsidR="00D26FDB" w:rsidRPr="005D7246" w:rsidTr="00D26FDB">
        <w:tc>
          <w:tcPr>
            <w:tcW w:w="4927" w:type="dxa"/>
            <w:tcBorders>
              <w:top w:val="single" w:sz="4" w:space="0" w:color="FFFFFF"/>
              <w:left w:val="single" w:sz="4" w:space="0" w:color="FFFFFF"/>
              <w:bottom w:val="single" w:sz="4" w:space="0" w:color="FFFFFF"/>
              <w:right w:val="single" w:sz="4" w:space="0" w:color="FFFFFF"/>
            </w:tcBorders>
            <w:hideMark/>
          </w:tcPr>
          <w:p w:rsidR="00D26FDB" w:rsidRPr="005D7246" w:rsidRDefault="00D26FDB" w:rsidP="00D26FDB">
            <w:pPr>
              <w:pStyle w:val="a7"/>
              <w:rPr>
                <w:rFonts w:ascii="Times New Roman" w:hAnsi="Times New Roman"/>
                <w:sz w:val="20"/>
                <w:szCs w:val="24"/>
              </w:rPr>
            </w:pPr>
            <w:r w:rsidRPr="005D7246">
              <w:rPr>
                <w:rFonts w:ascii="Times New Roman" w:hAnsi="Times New Roman"/>
                <w:sz w:val="20"/>
                <w:szCs w:val="24"/>
              </w:rPr>
              <w:t>Утверждено</w:t>
            </w:r>
          </w:p>
          <w:p w:rsidR="00D26FDB" w:rsidRPr="005D7246" w:rsidRDefault="00D26FDB" w:rsidP="00D26FDB">
            <w:pPr>
              <w:pStyle w:val="a7"/>
              <w:rPr>
                <w:rFonts w:ascii="Times New Roman" w:hAnsi="Times New Roman"/>
                <w:sz w:val="20"/>
                <w:szCs w:val="24"/>
              </w:rPr>
            </w:pPr>
            <w:r w:rsidRPr="005D7246">
              <w:rPr>
                <w:rFonts w:ascii="Times New Roman" w:hAnsi="Times New Roman"/>
                <w:sz w:val="20"/>
                <w:szCs w:val="24"/>
              </w:rPr>
              <w:t>Приказ № 65/2 от 31.08.2018</w:t>
            </w:r>
            <w:r w:rsidRPr="005D7246">
              <w:rPr>
                <w:rFonts w:ascii="Times New Roman" w:hAnsi="Times New Roman"/>
                <w:color w:val="FF0000"/>
                <w:sz w:val="20"/>
                <w:szCs w:val="24"/>
              </w:rPr>
              <w:t xml:space="preserve"> </w:t>
            </w:r>
          </w:p>
          <w:p w:rsidR="00D26FDB" w:rsidRPr="005D7246" w:rsidRDefault="00D26FDB" w:rsidP="00D26FDB">
            <w:pPr>
              <w:pStyle w:val="a7"/>
              <w:rPr>
                <w:rFonts w:ascii="Times New Roman" w:hAnsi="Times New Roman"/>
                <w:sz w:val="20"/>
                <w:szCs w:val="24"/>
              </w:rPr>
            </w:pPr>
            <w:r w:rsidRPr="005D7246">
              <w:rPr>
                <w:rFonts w:ascii="Times New Roman" w:hAnsi="Times New Roman"/>
                <w:sz w:val="20"/>
                <w:szCs w:val="24"/>
              </w:rPr>
              <w:t>Директор МОУ Шуваевской ООШ</w:t>
            </w:r>
          </w:p>
        </w:tc>
        <w:tc>
          <w:tcPr>
            <w:tcW w:w="4928" w:type="dxa"/>
            <w:tcBorders>
              <w:top w:val="single" w:sz="4" w:space="0" w:color="FFFFFF"/>
              <w:left w:val="single" w:sz="4" w:space="0" w:color="FFFFFF"/>
              <w:bottom w:val="single" w:sz="4" w:space="0" w:color="FFFFFF"/>
              <w:right w:val="single" w:sz="4" w:space="0" w:color="FFFFFF"/>
            </w:tcBorders>
            <w:hideMark/>
          </w:tcPr>
          <w:p w:rsidR="00D26FDB" w:rsidRPr="005D7246" w:rsidRDefault="00D26FDB" w:rsidP="00D26FDB">
            <w:pPr>
              <w:pStyle w:val="a7"/>
              <w:rPr>
                <w:rFonts w:ascii="Times New Roman" w:hAnsi="Times New Roman"/>
                <w:sz w:val="20"/>
                <w:szCs w:val="24"/>
              </w:rPr>
            </w:pPr>
            <w:r w:rsidRPr="005D7246">
              <w:rPr>
                <w:rFonts w:ascii="Times New Roman" w:hAnsi="Times New Roman"/>
                <w:sz w:val="20"/>
                <w:szCs w:val="24"/>
              </w:rPr>
              <w:t>Рассмотрено</w:t>
            </w:r>
          </w:p>
          <w:p w:rsidR="00D26FDB" w:rsidRPr="005D7246" w:rsidRDefault="00D26FDB" w:rsidP="00D26FDB">
            <w:pPr>
              <w:pStyle w:val="a7"/>
              <w:rPr>
                <w:rFonts w:ascii="Times New Roman" w:hAnsi="Times New Roman"/>
                <w:sz w:val="20"/>
                <w:szCs w:val="24"/>
              </w:rPr>
            </w:pPr>
            <w:r w:rsidRPr="005D7246">
              <w:rPr>
                <w:rFonts w:ascii="Times New Roman" w:hAnsi="Times New Roman"/>
                <w:sz w:val="20"/>
                <w:szCs w:val="24"/>
              </w:rPr>
              <w:t>на Совете школы</w:t>
            </w:r>
          </w:p>
          <w:p w:rsidR="00D26FDB" w:rsidRPr="005D7246" w:rsidRDefault="00D26FDB" w:rsidP="00D26FDB">
            <w:pPr>
              <w:pStyle w:val="a7"/>
              <w:rPr>
                <w:rFonts w:ascii="Times New Roman" w:hAnsi="Times New Roman"/>
                <w:sz w:val="20"/>
                <w:szCs w:val="24"/>
              </w:rPr>
            </w:pPr>
            <w:r w:rsidRPr="005D7246">
              <w:rPr>
                <w:rFonts w:ascii="Times New Roman" w:hAnsi="Times New Roman"/>
                <w:sz w:val="20"/>
                <w:szCs w:val="24"/>
              </w:rPr>
              <w:t xml:space="preserve">Протокол № 3 от 31.08.2018 </w:t>
            </w:r>
          </w:p>
          <w:p w:rsidR="00D26FDB" w:rsidRPr="005D7246" w:rsidRDefault="00D26FDB" w:rsidP="00D26FDB">
            <w:pPr>
              <w:pStyle w:val="a7"/>
              <w:rPr>
                <w:rFonts w:ascii="Times New Roman" w:hAnsi="Times New Roman"/>
                <w:sz w:val="20"/>
                <w:szCs w:val="24"/>
              </w:rPr>
            </w:pPr>
            <w:r w:rsidRPr="005D7246">
              <w:rPr>
                <w:rFonts w:ascii="Times New Roman" w:hAnsi="Times New Roman"/>
                <w:sz w:val="20"/>
                <w:szCs w:val="24"/>
              </w:rPr>
              <w:lastRenderedPageBreak/>
              <w:t xml:space="preserve">Председатель Совета школы </w:t>
            </w:r>
          </w:p>
        </w:tc>
      </w:tr>
      <w:tr w:rsidR="00D26FDB" w:rsidRPr="005D7246" w:rsidTr="00D26FDB">
        <w:tc>
          <w:tcPr>
            <w:tcW w:w="4927" w:type="dxa"/>
            <w:tcBorders>
              <w:top w:val="single" w:sz="4" w:space="0" w:color="FFFFFF"/>
              <w:left w:val="single" w:sz="4" w:space="0" w:color="FFFFFF"/>
              <w:bottom w:val="single" w:sz="4" w:space="0" w:color="FFFFFF"/>
              <w:right w:val="single" w:sz="4" w:space="0" w:color="FFFFFF"/>
            </w:tcBorders>
          </w:tcPr>
          <w:p w:rsidR="00D26FDB" w:rsidRPr="005D7246" w:rsidRDefault="00D26FDB" w:rsidP="00D26FDB">
            <w:pPr>
              <w:spacing w:after="100" w:afterAutospacing="1" w:line="240" w:lineRule="atLeast"/>
              <w:jc w:val="right"/>
              <w:rPr>
                <w:iCs/>
                <w:color w:val="333333"/>
                <w:sz w:val="20"/>
              </w:rPr>
            </w:pPr>
          </w:p>
          <w:p w:rsidR="00D26FDB" w:rsidRPr="005D7246" w:rsidRDefault="00D26FDB" w:rsidP="00D26FDB">
            <w:pPr>
              <w:spacing w:after="100" w:afterAutospacing="1" w:line="240" w:lineRule="atLeast"/>
              <w:rPr>
                <w:iCs/>
                <w:color w:val="333333"/>
                <w:sz w:val="20"/>
              </w:rPr>
            </w:pPr>
            <w:r w:rsidRPr="005D7246">
              <w:rPr>
                <w:iCs/>
                <w:color w:val="333333"/>
                <w:sz w:val="20"/>
              </w:rPr>
              <w:t>Н.Н.Кожекина</w:t>
            </w:r>
          </w:p>
        </w:tc>
        <w:tc>
          <w:tcPr>
            <w:tcW w:w="4928" w:type="dxa"/>
            <w:tcBorders>
              <w:top w:val="single" w:sz="4" w:space="0" w:color="FFFFFF"/>
              <w:left w:val="single" w:sz="4" w:space="0" w:color="FFFFFF"/>
              <w:bottom w:val="single" w:sz="4" w:space="0" w:color="FFFFFF"/>
              <w:right w:val="single" w:sz="4" w:space="0" w:color="FFFFFF"/>
            </w:tcBorders>
          </w:tcPr>
          <w:p w:rsidR="00D26FDB" w:rsidRPr="005D7246" w:rsidRDefault="00D26FDB" w:rsidP="00D26FDB">
            <w:pPr>
              <w:spacing w:after="100" w:afterAutospacing="1" w:line="240" w:lineRule="atLeast"/>
              <w:jc w:val="right"/>
              <w:rPr>
                <w:iCs/>
                <w:color w:val="333333"/>
                <w:sz w:val="20"/>
              </w:rPr>
            </w:pPr>
          </w:p>
          <w:p w:rsidR="00D26FDB" w:rsidRPr="005D7246" w:rsidRDefault="00D26FDB" w:rsidP="00D26FDB">
            <w:pPr>
              <w:spacing w:after="100" w:afterAutospacing="1" w:line="240" w:lineRule="atLeast"/>
              <w:jc w:val="center"/>
              <w:rPr>
                <w:iCs/>
                <w:color w:val="333333"/>
                <w:sz w:val="20"/>
              </w:rPr>
            </w:pPr>
            <w:r w:rsidRPr="005D7246">
              <w:rPr>
                <w:iCs/>
                <w:color w:val="333333"/>
                <w:sz w:val="20"/>
              </w:rPr>
              <w:t>Е.М.Тропынёва</w:t>
            </w:r>
          </w:p>
        </w:tc>
      </w:tr>
    </w:tbl>
    <w:p w:rsidR="00D26FDB" w:rsidRPr="00D26FDB" w:rsidRDefault="00D26FDB" w:rsidP="00D26FDB">
      <w:pPr>
        <w:tabs>
          <w:tab w:val="left" w:pos="7365"/>
        </w:tabs>
        <w:rPr>
          <w:sz w:val="22"/>
        </w:rPr>
      </w:pPr>
    </w:p>
    <w:p w:rsidR="00D26FDB" w:rsidRPr="00D26FDB" w:rsidRDefault="00D26FDB" w:rsidP="00D26FDB">
      <w:pPr>
        <w:jc w:val="center"/>
        <w:rPr>
          <w:sz w:val="22"/>
          <w:u w:val="single"/>
        </w:rPr>
      </w:pPr>
      <w:r w:rsidRPr="00D26FDB">
        <w:rPr>
          <w:sz w:val="22"/>
          <w:u w:val="single"/>
        </w:rPr>
        <w:t>Годовой календарный график</w:t>
      </w:r>
    </w:p>
    <w:p w:rsidR="00D26FDB" w:rsidRPr="00D26FDB" w:rsidRDefault="00D26FDB" w:rsidP="00D26FDB">
      <w:pPr>
        <w:jc w:val="center"/>
        <w:rPr>
          <w:sz w:val="22"/>
          <w:u w:val="single"/>
        </w:rPr>
      </w:pPr>
      <w:r w:rsidRPr="00D26FDB">
        <w:rPr>
          <w:sz w:val="22"/>
          <w:u w:val="single"/>
        </w:rPr>
        <w:t>МОУ Шуваевской ООШ</w:t>
      </w:r>
    </w:p>
    <w:p w:rsidR="00D26FDB" w:rsidRPr="00D26FDB" w:rsidRDefault="00D26FDB" w:rsidP="00D26FDB">
      <w:pPr>
        <w:jc w:val="center"/>
        <w:rPr>
          <w:sz w:val="22"/>
          <w:u w:val="single"/>
        </w:rPr>
      </w:pPr>
      <w:r w:rsidRPr="00D26FDB">
        <w:rPr>
          <w:sz w:val="22"/>
          <w:u w:val="single"/>
        </w:rPr>
        <w:t>на 2018-2019 учебный год</w:t>
      </w:r>
    </w:p>
    <w:p w:rsidR="00D26FDB" w:rsidRPr="00D26FDB" w:rsidRDefault="00D26FDB" w:rsidP="00D26FDB">
      <w:pPr>
        <w:jc w:val="center"/>
        <w:rPr>
          <w:sz w:val="22"/>
          <w:u w:val="single"/>
        </w:rPr>
      </w:pPr>
    </w:p>
    <w:p w:rsidR="00D26FDB" w:rsidRPr="00D26FDB" w:rsidRDefault="00D26FDB" w:rsidP="00D26FDB">
      <w:pPr>
        <w:rPr>
          <w:sz w:val="22"/>
        </w:rPr>
      </w:pPr>
      <w:r w:rsidRPr="00D26FDB">
        <w:rPr>
          <w:sz w:val="22"/>
        </w:rPr>
        <w:t>1.Продолжительность учебного года:</w:t>
      </w:r>
    </w:p>
    <w:p w:rsidR="00D26FDB" w:rsidRPr="00D26FDB" w:rsidRDefault="00D26FDB" w:rsidP="00D26FDB">
      <w:pPr>
        <w:rPr>
          <w:sz w:val="22"/>
        </w:rPr>
      </w:pPr>
    </w:p>
    <w:p w:rsidR="00D26FDB" w:rsidRPr="00D26FDB" w:rsidRDefault="00D26FDB" w:rsidP="00D26FDB">
      <w:pPr>
        <w:rPr>
          <w:sz w:val="22"/>
        </w:rPr>
      </w:pPr>
      <w:r w:rsidRPr="00D26FDB">
        <w:rPr>
          <w:sz w:val="22"/>
        </w:rPr>
        <w:t>в   1-х классах – 33 учебных недели;</w:t>
      </w:r>
    </w:p>
    <w:p w:rsidR="00D26FDB" w:rsidRPr="00D26FDB" w:rsidRDefault="00D26FDB" w:rsidP="00D26FDB">
      <w:pPr>
        <w:rPr>
          <w:sz w:val="22"/>
        </w:rPr>
      </w:pPr>
      <w:r w:rsidRPr="00D26FDB">
        <w:rPr>
          <w:sz w:val="22"/>
        </w:rPr>
        <w:t xml:space="preserve">во  2-9  классах - 34 учебных  недели </w:t>
      </w:r>
    </w:p>
    <w:p w:rsidR="00D26FDB" w:rsidRPr="00D26FDB" w:rsidRDefault="00D26FDB" w:rsidP="00D26FDB">
      <w:pPr>
        <w:rPr>
          <w:sz w:val="22"/>
        </w:rPr>
      </w:pPr>
    </w:p>
    <w:tbl>
      <w:tblPr>
        <w:tblStyle w:val="ae"/>
        <w:tblW w:w="0" w:type="auto"/>
        <w:tblLook w:val="04A0"/>
      </w:tblPr>
      <w:tblGrid>
        <w:gridCol w:w="2518"/>
        <w:gridCol w:w="3119"/>
        <w:gridCol w:w="3402"/>
      </w:tblGrid>
      <w:tr w:rsidR="00D26FDB" w:rsidRPr="00D26FDB" w:rsidTr="00D26FDB">
        <w:tc>
          <w:tcPr>
            <w:tcW w:w="2518" w:type="dxa"/>
            <w:tcBorders>
              <w:right w:val="single" w:sz="4" w:space="0" w:color="auto"/>
            </w:tcBorders>
          </w:tcPr>
          <w:p w:rsidR="00D26FDB" w:rsidRPr="00D26FDB" w:rsidRDefault="00D26FDB" w:rsidP="00D26FDB">
            <w:pPr>
              <w:rPr>
                <w:i/>
                <w:sz w:val="22"/>
              </w:rPr>
            </w:pPr>
            <w:r w:rsidRPr="00D26FDB">
              <w:rPr>
                <w:i/>
                <w:sz w:val="22"/>
              </w:rPr>
              <w:t>Классы</w:t>
            </w:r>
          </w:p>
        </w:tc>
        <w:tc>
          <w:tcPr>
            <w:tcW w:w="3119" w:type="dxa"/>
            <w:tcBorders>
              <w:left w:val="single" w:sz="4" w:space="0" w:color="auto"/>
            </w:tcBorders>
          </w:tcPr>
          <w:p w:rsidR="00D26FDB" w:rsidRPr="00D26FDB" w:rsidRDefault="00D26FDB" w:rsidP="00D26FDB">
            <w:pPr>
              <w:rPr>
                <w:i/>
                <w:sz w:val="22"/>
              </w:rPr>
            </w:pPr>
            <w:r w:rsidRPr="00D26FDB">
              <w:rPr>
                <w:i/>
                <w:sz w:val="22"/>
              </w:rPr>
              <w:t>Начало учебного года</w:t>
            </w:r>
          </w:p>
        </w:tc>
        <w:tc>
          <w:tcPr>
            <w:tcW w:w="3402" w:type="dxa"/>
          </w:tcPr>
          <w:p w:rsidR="00D26FDB" w:rsidRPr="00D26FDB" w:rsidRDefault="00D26FDB" w:rsidP="00D26FDB">
            <w:pPr>
              <w:rPr>
                <w:i/>
                <w:sz w:val="22"/>
              </w:rPr>
            </w:pPr>
            <w:r w:rsidRPr="00D26FDB">
              <w:rPr>
                <w:i/>
                <w:sz w:val="22"/>
              </w:rPr>
              <w:t>Окончание учебного года</w:t>
            </w:r>
          </w:p>
        </w:tc>
      </w:tr>
      <w:tr w:rsidR="00D26FDB" w:rsidRPr="00D26FDB" w:rsidTr="00D26FDB">
        <w:tc>
          <w:tcPr>
            <w:tcW w:w="2518" w:type="dxa"/>
            <w:tcBorders>
              <w:right w:val="single" w:sz="4" w:space="0" w:color="auto"/>
            </w:tcBorders>
          </w:tcPr>
          <w:p w:rsidR="00D26FDB" w:rsidRPr="00D26FDB" w:rsidRDefault="00D26FDB" w:rsidP="00D26FDB">
            <w:pPr>
              <w:rPr>
                <w:sz w:val="22"/>
              </w:rPr>
            </w:pPr>
            <w:r w:rsidRPr="00D26FDB">
              <w:rPr>
                <w:sz w:val="22"/>
              </w:rPr>
              <w:t>1-8 классы</w:t>
            </w:r>
          </w:p>
        </w:tc>
        <w:tc>
          <w:tcPr>
            <w:tcW w:w="3119" w:type="dxa"/>
            <w:tcBorders>
              <w:left w:val="single" w:sz="4" w:space="0" w:color="auto"/>
            </w:tcBorders>
          </w:tcPr>
          <w:p w:rsidR="00D26FDB" w:rsidRPr="00D26FDB" w:rsidRDefault="00D26FDB" w:rsidP="00D26FDB">
            <w:pPr>
              <w:rPr>
                <w:sz w:val="22"/>
              </w:rPr>
            </w:pPr>
            <w:r w:rsidRPr="00D26FDB">
              <w:rPr>
                <w:sz w:val="22"/>
              </w:rPr>
              <w:t>1 сентября 2018 года</w:t>
            </w:r>
          </w:p>
        </w:tc>
        <w:tc>
          <w:tcPr>
            <w:tcW w:w="3402" w:type="dxa"/>
          </w:tcPr>
          <w:p w:rsidR="00D26FDB" w:rsidRPr="00D26FDB" w:rsidRDefault="00D26FDB" w:rsidP="00D26FDB">
            <w:pPr>
              <w:rPr>
                <w:sz w:val="22"/>
              </w:rPr>
            </w:pPr>
            <w:r w:rsidRPr="00D26FDB">
              <w:rPr>
                <w:sz w:val="22"/>
              </w:rPr>
              <w:t>31 мая 2019 года</w:t>
            </w:r>
          </w:p>
        </w:tc>
      </w:tr>
      <w:tr w:rsidR="00D26FDB" w:rsidRPr="00D26FDB" w:rsidTr="00D26FDB">
        <w:tc>
          <w:tcPr>
            <w:tcW w:w="2518" w:type="dxa"/>
            <w:tcBorders>
              <w:right w:val="single" w:sz="4" w:space="0" w:color="auto"/>
            </w:tcBorders>
          </w:tcPr>
          <w:p w:rsidR="00D26FDB" w:rsidRPr="00D26FDB" w:rsidRDefault="00D26FDB" w:rsidP="00D26FDB">
            <w:pPr>
              <w:rPr>
                <w:sz w:val="22"/>
              </w:rPr>
            </w:pPr>
            <w:r w:rsidRPr="00D26FDB">
              <w:rPr>
                <w:sz w:val="22"/>
              </w:rPr>
              <w:t>9 класс</w:t>
            </w:r>
          </w:p>
        </w:tc>
        <w:tc>
          <w:tcPr>
            <w:tcW w:w="3119" w:type="dxa"/>
            <w:tcBorders>
              <w:left w:val="single" w:sz="4" w:space="0" w:color="auto"/>
            </w:tcBorders>
          </w:tcPr>
          <w:p w:rsidR="00D26FDB" w:rsidRPr="00D26FDB" w:rsidRDefault="00D26FDB" w:rsidP="00D26FDB">
            <w:pPr>
              <w:rPr>
                <w:sz w:val="22"/>
              </w:rPr>
            </w:pPr>
            <w:r w:rsidRPr="00D26FDB">
              <w:rPr>
                <w:sz w:val="22"/>
              </w:rPr>
              <w:t>1 сентября 2018 года</w:t>
            </w:r>
          </w:p>
        </w:tc>
        <w:tc>
          <w:tcPr>
            <w:tcW w:w="3402" w:type="dxa"/>
          </w:tcPr>
          <w:p w:rsidR="00D26FDB" w:rsidRPr="00D26FDB" w:rsidRDefault="00D26FDB" w:rsidP="00D26FDB">
            <w:pPr>
              <w:rPr>
                <w:sz w:val="22"/>
              </w:rPr>
            </w:pPr>
            <w:r w:rsidRPr="00D26FDB">
              <w:rPr>
                <w:sz w:val="22"/>
              </w:rPr>
              <w:t>в соответствии со сроками, установленными Министерством образования и науки РФ.</w:t>
            </w:r>
          </w:p>
        </w:tc>
      </w:tr>
    </w:tbl>
    <w:p w:rsidR="00D26FDB" w:rsidRPr="00D26FDB" w:rsidRDefault="00D26FDB" w:rsidP="00D26FDB">
      <w:pPr>
        <w:rPr>
          <w:sz w:val="22"/>
        </w:rPr>
      </w:pPr>
    </w:p>
    <w:p w:rsidR="00D26FDB" w:rsidRPr="00D26FDB" w:rsidRDefault="00D26FDB" w:rsidP="00D26FDB">
      <w:pPr>
        <w:rPr>
          <w:sz w:val="22"/>
        </w:rPr>
      </w:pPr>
      <w:r w:rsidRPr="00D26FDB">
        <w:rPr>
          <w:sz w:val="22"/>
        </w:rPr>
        <w:t>2.Продолжительность учебных периодов и каникул: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2410"/>
        <w:gridCol w:w="2769"/>
      </w:tblGrid>
      <w:tr w:rsidR="00D26FDB" w:rsidRPr="00D26FDB" w:rsidTr="00D26FDB">
        <w:tc>
          <w:tcPr>
            <w:tcW w:w="4361" w:type="dxa"/>
          </w:tcPr>
          <w:p w:rsidR="00D26FDB" w:rsidRPr="00D26FDB" w:rsidRDefault="00D26FDB" w:rsidP="00D26FDB">
            <w:pPr>
              <w:jc w:val="center"/>
              <w:rPr>
                <w:i/>
                <w:sz w:val="22"/>
              </w:rPr>
            </w:pPr>
            <w:r w:rsidRPr="00D26FDB">
              <w:rPr>
                <w:i/>
                <w:sz w:val="22"/>
              </w:rPr>
              <w:t xml:space="preserve">Четверть </w:t>
            </w:r>
          </w:p>
        </w:tc>
        <w:tc>
          <w:tcPr>
            <w:tcW w:w="2410" w:type="dxa"/>
          </w:tcPr>
          <w:p w:rsidR="00D26FDB" w:rsidRPr="00D26FDB" w:rsidRDefault="00D26FDB" w:rsidP="00D26FDB">
            <w:pPr>
              <w:jc w:val="center"/>
              <w:rPr>
                <w:i/>
                <w:sz w:val="22"/>
              </w:rPr>
            </w:pPr>
            <w:r w:rsidRPr="00D26FDB">
              <w:rPr>
                <w:i/>
                <w:sz w:val="22"/>
              </w:rPr>
              <w:t xml:space="preserve">Сроки </w:t>
            </w:r>
          </w:p>
        </w:tc>
        <w:tc>
          <w:tcPr>
            <w:tcW w:w="2769" w:type="dxa"/>
          </w:tcPr>
          <w:p w:rsidR="00D26FDB" w:rsidRPr="00D26FDB" w:rsidRDefault="00D26FDB" w:rsidP="00D26FDB">
            <w:pPr>
              <w:jc w:val="center"/>
              <w:rPr>
                <w:i/>
                <w:sz w:val="22"/>
              </w:rPr>
            </w:pPr>
            <w:r w:rsidRPr="00D26FDB">
              <w:rPr>
                <w:i/>
                <w:sz w:val="22"/>
              </w:rPr>
              <w:t xml:space="preserve">Продолжительность </w:t>
            </w:r>
          </w:p>
        </w:tc>
      </w:tr>
      <w:tr w:rsidR="00D26FDB" w:rsidRPr="00D26FDB" w:rsidTr="00D26FDB">
        <w:tc>
          <w:tcPr>
            <w:tcW w:w="4361" w:type="dxa"/>
          </w:tcPr>
          <w:p w:rsidR="00D26FDB" w:rsidRPr="00D26FDB" w:rsidRDefault="00D26FDB" w:rsidP="00D26FDB">
            <w:pPr>
              <w:rPr>
                <w:b/>
                <w:sz w:val="22"/>
              </w:rPr>
            </w:pPr>
            <w:r w:rsidRPr="00D26FDB">
              <w:rPr>
                <w:b/>
                <w:sz w:val="22"/>
              </w:rPr>
              <w:t>1 четверть</w:t>
            </w:r>
          </w:p>
        </w:tc>
        <w:tc>
          <w:tcPr>
            <w:tcW w:w="2410" w:type="dxa"/>
          </w:tcPr>
          <w:p w:rsidR="00D26FDB" w:rsidRPr="00D26FDB" w:rsidRDefault="00D26FDB" w:rsidP="00D26FDB">
            <w:pPr>
              <w:jc w:val="center"/>
              <w:rPr>
                <w:sz w:val="22"/>
              </w:rPr>
            </w:pPr>
            <w:r w:rsidRPr="00D26FDB">
              <w:rPr>
                <w:sz w:val="22"/>
              </w:rPr>
              <w:t>01.09 – 28.10</w:t>
            </w:r>
          </w:p>
        </w:tc>
        <w:tc>
          <w:tcPr>
            <w:tcW w:w="2769" w:type="dxa"/>
          </w:tcPr>
          <w:p w:rsidR="00D26FDB" w:rsidRPr="00D26FDB" w:rsidRDefault="00D26FDB" w:rsidP="00D26FDB">
            <w:pPr>
              <w:jc w:val="center"/>
              <w:rPr>
                <w:sz w:val="22"/>
              </w:rPr>
            </w:pPr>
            <w:r w:rsidRPr="00D26FDB">
              <w:rPr>
                <w:sz w:val="22"/>
              </w:rPr>
              <w:t>41 учебный день</w:t>
            </w:r>
          </w:p>
        </w:tc>
      </w:tr>
      <w:tr w:rsidR="00D26FDB" w:rsidRPr="00D26FDB" w:rsidTr="00D26FDB">
        <w:tc>
          <w:tcPr>
            <w:tcW w:w="4361" w:type="dxa"/>
          </w:tcPr>
          <w:p w:rsidR="00D26FDB" w:rsidRPr="00D26FDB" w:rsidRDefault="00D26FDB" w:rsidP="00D26FDB">
            <w:pPr>
              <w:rPr>
                <w:sz w:val="22"/>
              </w:rPr>
            </w:pPr>
            <w:r w:rsidRPr="00D26FDB">
              <w:rPr>
                <w:sz w:val="22"/>
              </w:rPr>
              <w:t>Осенние каникулы</w:t>
            </w:r>
          </w:p>
        </w:tc>
        <w:tc>
          <w:tcPr>
            <w:tcW w:w="2410" w:type="dxa"/>
          </w:tcPr>
          <w:p w:rsidR="00D26FDB" w:rsidRPr="00D26FDB" w:rsidRDefault="00D26FDB" w:rsidP="00D26FDB">
            <w:pPr>
              <w:jc w:val="center"/>
              <w:rPr>
                <w:sz w:val="22"/>
              </w:rPr>
            </w:pPr>
            <w:r w:rsidRPr="00D26FDB">
              <w:rPr>
                <w:sz w:val="22"/>
              </w:rPr>
              <w:t>29.10 – 05.11</w:t>
            </w:r>
          </w:p>
        </w:tc>
        <w:tc>
          <w:tcPr>
            <w:tcW w:w="2769" w:type="dxa"/>
          </w:tcPr>
          <w:p w:rsidR="00D26FDB" w:rsidRPr="00D26FDB" w:rsidRDefault="00D26FDB" w:rsidP="00D26FDB">
            <w:pPr>
              <w:jc w:val="center"/>
              <w:rPr>
                <w:sz w:val="22"/>
              </w:rPr>
            </w:pPr>
            <w:r w:rsidRPr="00D26FDB">
              <w:rPr>
                <w:sz w:val="22"/>
              </w:rPr>
              <w:t>8 дней</w:t>
            </w:r>
          </w:p>
        </w:tc>
      </w:tr>
      <w:tr w:rsidR="00D26FDB" w:rsidRPr="00D26FDB" w:rsidTr="00D26FDB">
        <w:tc>
          <w:tcPr>
            <w:tcW w:w="4361" w:type="dxa"/>
          </w:tcPr>
          <w:p w:rsidR="00D26FDB" w:rsidRPr="00D26FDB" w:rsidRDefault="00D26FDB" w:rsidP="00D26FDB">
            <w:pPr>
              <w:rPr>
                <w:b/>
                <w:sz w:val="22"/>
              </w:rPr>
            </w:pPr>
            <w:r w:rsidRPr="00D26FDB">
              <w:rPr>
                <w:b/>
                <w:sz w:val="22"/>
              </w:rPr>
              <w:t>2 четверть</w:t>
            </w:r>
          </w:p>
        </w:tc>
        <w:tc>
          <w:tcPr>
            <w:tcW w:w="2410" w:type="dxa"/>
          </w:tcPr>
          <w:p w:rsidR="00D26FDB" w:rsidRPr="00D26FDB" w:rsidRDefault="00D26FDB" w:rsidP="00D26FDB">
            <w:pPr>
              <w:jc w:val="center"/>
              <w:rPr>
                <w:sz w:val="22"/>
              </w:rPr>
            </w:pPr>
            <w:r w:rsidRPr="00D26FDB">
              <w:rPr>
                <w:sz w:val="22"/>
              </w:rPr>
              <w:t>06.11 – 27.12</w:t>
            </w:r>
          </w:p>
        </w:tc>
        <w:tc>
          <w:tcPr>
            <w:tcW w:w="2769" w:type="dxa"/>
          </w:tcPr>
          <w:p w:rsidR="00D26FDB" w:rsidRPr="00D26FDB" w:rsidRDefault="00D26FDB" w:rsidP="00D26FDB">
            <w:pPr>
              <w:jc w:val="center"/>
              <w:rPr>
                <w:sz w:val="22"/>
              </w:rPr>
            </w:pPr>
            <w:r w:rsidRPr="00D26FDB">
              <w:rPr>
                <w:sz w:val="22"/>
              </w:rPr>
              <w:t>38 учебных дней</w:t>
            </w:r>
          </w:p>
        </w:tc>
      </w:tr>
      <w:tr w:rsidR="00D26FDB" w:rsidRPr="00D26FDB" w:rsidTr="00D26FDB">
        <w:tc>
          <w:tcPr>
            <w:tcW w:w="4361" w:type="dxa"/>
          </w:tcPr>
          <w:p w:rsidR="00D26FDB" w:rsidRPr="00D26FDB" w:rsidRDefault="00D26FDB" w:rsidP="00D26FDB">
            <w:pPr>
              <w:rPr>
                <w:sz w:val="22"/>
              </w:rPr>
            </w:pPr>
            <w:r w:rsidRPr="00D26FDB">
              <w:rPr>
                <w:sz w:val="22"/>
              </w:rPr>
              <w:t>Зимние каникулы</w:t>
            </w:r>
          </w:p>
        </w:tc>
        <w:tc>
          <w:tcPr>
            <w:tcW w:w="2410" w:type="dxa"/>
          </w:tcPr>
          <w:p w:rsidR="00D26FDB" w:rsidRPr="00D26FDB" w:rsidRDefault="00D26FDB" w:rsidP="00D26FDB">
            <w:pPr>
              <w:jc w:val="center"/>
              <w:rPr>
                <w:sz w:val="22"/>
              </w:rPr>
            </w:pPr>
            <w:r w:rsidRPr="00D26FDB">
              <w:rPr>
                <w:sz w:val="22"/>
              </w:rPr>
              <w:t>28.12 – 09.01</w:t>
            </w:r>
          </w:p>
        </w:tc>
        <w:tc>
          <w:tcPr>
            <w:tcW w:w="2769" w:type="dxa"/>
          </w:tcPr>
          <w:p w:rsidR="00D26FDB" w:rsidRPr="00D26FDB" w:rsidRDefault="00D26FDB" w:rsidP="00D26FDB">
            <w:pPr>
              <w:jc w:val="center"/>
              <w:rPr>
                <w:sz w:val="22"/>
              </w:rPr>
            </w:pPr>
            <w:r w:rsidRPr="00D26FDB">
              <w:rPr>
                <w:sz w:val="22"/>
              </w:rPr>
              <w:t>13 дней</w:t>
            </w:r>
          </w:p>
        </w:tc>
      </w:tr>
      <w:tr w:rsidR="00D26FDB" w:rsidRPr="00D26FDB" w:rsidTr="00D26FDB">
        <w:tc>
          <w:tcPr>
            <w:tcW w:w="4361" w:type="dxa"/>
          </w:tcPr>
          <w:p w:rsidR="00D26FDB" w:rsidRPr="00D26FDB" w:rsidRDefault="00D26FDB" w:rsidP="00D26FDB">
            <w:pPr>
              <w:rPr>
                <w:b/>
                <w:sz w:val="22"/>
              </w:rPr>
            </w:pPr>
            <w:r w:rsidRPr="00D26FDB">
              <w:rPr>
                <w:b/>
                <w:sz w:val="22"/>
              </w:rPr>
              <w:t>3 четверть</w:t>
            </w:r>
          </w:p>
        </w:tc>
        <w:tc>
          <w:tcPr>
            <w:tcW w:w="2410" w:type="dxa"/>
          </w:tcPr>
          <w:p w:rsidR="00D26FDB" w:rsidRPr="00D26FDB" w:rsidRDefault="00D26FDB" w:rsidP="00D26FDB">
            <w:pPr>
              <w:jc w:val="center"/>
              <w:rPr>
                <w:sz w:val="22"/>
              </w:rPr>
            </w:pPr>
            <w:r w:rsidRPr="00D26FDB">
              <w:rPr>
                <w:sz w:val="22"/>
              </w:rPr>
              <w:t>10.01 – 22.03</w:t>
            </w:r>
          </w:p>
        </w:tc>
        <w:tc>
          <w:tcPr>
            <w:tcW w:w="2769" w:type="dxa"/>
          </w:tcPr>
          <w:p w:rsidR="00D26FDB" w:rsidRPr="00D26FDB" w:rsidRDefault="00D26FDB" w:rsidP="00D26FDB">
            <w:pPr>
              <w:jc w:val="center"/>
              <w:rPr>
                <w:sz w:val="22"/>
              </w:rPr>
            </w:pPr>
            <w:r w:rsidRPr="00D26FDB">
              <w:rPr>
                <w:sz w:val="22"/>
              </w:rPr>
              <w:t>51 учебный день</w:t>
            </w:r>
          </w:p>
        </w:tc>
      </w:tr>
      <w:tr w:rsidR="00D26FDB" w:rsidRPr="00D26FDB" w:rsidTr="00D26FDB">
        <w:tc>
          <w:tcPr>
            <w:tcW w:w="4361" w:type="dxa"/>
          </w:tcPr>
          <w:p w:rsidR="00D26FDB" w:rsidRPr="00D26FDB" w:rsidRDefault="00D26FDB" w:rsidP="00D26FDB">
            <w:pPr>
              <w:rPr>
                <w:i/>
                <w:sz w:val="22"/>
              </w:rPr>
            </w:pPr>
            <w:r w:rsidRPr="00D26FDB">
              <w:rPr>
                <w:i/>
                <w:sz w:val="22"/>
              </w:rPr>
              <w:t xml:space="preserve">Дополнительные каникулы </w:t>
            </w:r>
          </w:p>
          <w:p w:rsidR="00D26FDB" w:rsidRPr="00D26FDB" w:rsidRDefault="00D26FDB" w:rsidP="00D26FDB">
            <w:pPr>
              <w:rPr>
                <w:i/>
                <w:sz w:val="22"/>
              </w:rPr>
            </w:pPr>
            <w:r w:rsidRPr="00D26FDB">
              <w:rPr>
                <w:i/>
                <w:sz w:val="22"/>
              </w:rPr>
              <w:t>для 1 класса</w:t>
            </w:r>
          </w:p>
        </w:tc>
        <w:tc>
          <w:tcPr>
            <w:tcW w:w="2410" w:type="dxa"/>
          </w:tcPr>
          <w:p w:rsidR="00D26FDB" w:rsidRPr="00D26FDB" w:rsidRDefault="00D26FDB" w:rsidP="00D26FDB">
            <w:pPr>
              <w:jc w:val="center"/>
              <w:rPr>
                <w:i/>
                <w:sz w:val="22"/>
              </w:rPr>
            </w:pPr>
            <w:r w:rsidRPr="00D26FDB">
              <w:rPr>
                <w:i/>
                <w:sz w:val="22"/>
              </w:rPr>
              <w:t>18.02 – 24.02</w:t>
            </w:r>
          </w:p>
        </w:tc>
        <w:tc>
          <w:tcPr>
            <w:tcW w:w="2769" w:type="dxa"/>
          </w:tcPr>
          <w:p w:rsidR="00D26FDB" w:rsidRPr="00D26FDB" w:rsidRDefault="00D26FDB" w:rsidP="00D26FDB">
            <w:pPr>
              <w:jc w:val="center"/>
              <w:rPr>
                <w:i/>
                <w:sz w:val="22"/>
              </w:rPr>
            </w:pPr>
            <w:r w:rsidRPr="00D26FDB">
              <w:rPr>
                <w:i/>
                <w:sz w:val="22"/>
              </w:rPr>
              <w:t>7 дней</w:t>
            </w:r>
          </w:p>
        </w:tc>
      </w:tr>
      <w:tr w:rsidR="00D26FDB" w:rsidRPr="00D26FDB" w:rsidTr="00D26FDB">
        <w:tc>
          <w:tcPr>
            <w:tcW w:w="4361" w:type="dxa"/>
          </w:tcPr>
          <w:p w:rsidR="00D26FDB" w:rsidRPr="00D26FDB" w:rsidRDefault="00D26FDB" w:rsidP="00D26FDB">
            <w:pPr>
              <w:rPr>
                <w:sz w:val="22"/>
              </w:rPr>
            </w:pPr>
            <w:r w:rsidRPr="00D26FDB">
              <w:rPr>
                <w:sz w:val="22"/>
              </w:rPr>
              <w:t>Весенние каникулы</w:t>
            </w:r>
          </w:p>
        </w:tc>
        <w:tc>
          <w:tcPr>
            <w:tcW w:w="2410" w:type="dxa"/>
          </w:tcPr>
          <w:p w:rsidR="00D26FDB" w:rsidRPr="00D26FDB" w:rsidRDefault="00D26FDB" w:rsidP="00D26FDB">
            <w:pPr>
              <w:jc w:val="center"/>
              <w:rPr>
                <w:sz w:val="22"/>
              </w:rPr>
            </w:pPr>
            <w:r w:rsidRPr="00D26FDB">
              <w:rPr>
                <w:sz w:val="22"/>
              </w:rPr>
              <w:t>23.03 – 31.03</w:t>
            </w:r>
          </w:p>
        </w:tc>
        <w:tc>
          <w:tcPr>
            <w:tcW w:w="2769" w:type="dxa"/>
          </w:tcPr>
          <w:p w:rsidR="00D26FDB" w:rsidRPr="00D26FDB" w:rsidRDefault="00D26FDB" w:rsidP="00D26FDB">
            <w:pPr>
              <w:jc w:val="center"/>
              <w:rPr>
                <w:sz w:val="22"/>
              </w:rPr>
            </w:pPr>
            <w:r w:rsidRPr="00D26FDB">
              <w:rPr>
                <w:sz w:val="22"/>
              </w:rPr>
              <w:t>9 дней</w:t>
            </w:r>
          </w:p>
        </w:tc>
      </w:tr>
      <w:tr w:rsidR="00D26FDB" w:rsidRPr="00D26FDB" w:rsidTr="00D26FDB">
        <w:trPr>
          <w:trHeight w:val="369"/>
        </w:trPr>
        <w:tc>
          <w:tcPr>
            <w:tcW w:w="4361" w:type="dxa"/>
          </w:tcPr>
          <w:p w:rsidR="00D26FDB" w:rsidRPr="00D26FDB" w:rsidRDefault="00D26FDB" w:rsidP="00D26FDB">
            <w:pPr>
              <w:rPr>
                <w:b/>
                <w:sz w:val="22"/>
              </w:rPr>
            </w:pPr>
            <w:r w:rsidRPr="00D26FDB">
              <w:rPr>
                <w:b/>
                <w:sz w:val="22"/>
              </w:rPr>
              <w:t>4 четверть</w:t>
            </w:r>
          </w:p>
        </w:tc>
        <w:tc>
          <w:tcPr>
            <w:tcW w:w="2410" w:type="dxa"/>
          </w:tcPr>
          <w:p w:rsidR="00D26FDB" w:rsidRPr="00D26FDB" w:rsidRDefault="00D26FDB" w:rsidP="00D26FDB">
            <w:pPr>
              <w:jc w:val="center"/>
              <w:rPr>
                <w:sz w:val="22"/>
              </w:rPr>
            </w:pPr>
            <w:r w:rsidRPr="00D26FDB">
              <w:rPr>
                <w:sz w:val="22"/>
              </w:rPr>
              <w:t>01.04 – 31.05</w:t>
            </w:r>
          </w:p>
        </w:tc>
        <w:tc>
          <w:tcPr>
            <w:tcW w:w="2769" w:type="dxa"/>
          </w:tcPr>
          <w:p w:rsidR="00D26FDB" w:rsidRPr="00D26FDB" w:rsidRDefault="00D26FDB" w:rsidP="00D26FDB">
            <w:pPr>
              <w:jc w:val="center"/>
              <w:rPr>
                <w:sz w:val="22"/>
              </w:rPr>
            </w:pPr>
            <w:r w:rsidRPr="00D26FDB">
              <w:rPr>
                <w:sz w:val="22"/>
              </w:rPr>
              <w:t>40 учебных дней</w:t>
            </w:r>
          </w:p>
        </w:tc>
      </w:tr>
      <w:tr w:rsidR="00D26FDB" w:rsidRPr="00D26FDB" w:rsidTr="00D26FDB">
        <w:trPr>
          <w:trHeight w:val="480"/>
        </w:trPr>
        <w:tc>
          <w:tcPr>
            <w:tcW w:w="4361" w:type="dxa"/>
          </w:tcPr>
          <w:p w:rsidR="00D26FDB" w:rsidRPr="00D26FDB" w:rsidRDefault="00D26FDB" w:rsidP="00D26FDB">
            <w:pPr>
              <w:rPr>
                <w:sz w:val="22"/>
              </w:rPr>
            </w:pPr>
            <w:r w:rsidRPr="00D26FDB">
              <w:rPr>
                <w:b/>
                <w:sz w:val="22"/>
              </w:rPr>
              <w:t>Итого:</w:t>
            </w:r>
            <w:r w:rsidRPr="00D26FDB">
              <w:rPr>
                <w:sz w:val="22"/>
              </w:rPr>
              <w:t xml:space="preserve">           учебных дней</w:t>
            </w:r>
          </w:p>
          <w:p w:rsidR="00D26FDB" w:rsidRPr="00D26FDB" w:rsidRDefault="00D26FDB" w:rsidP="00D26FDB">
            <w:pPr>
              <w:rPr>
                <w:sz w:val="22"/>
              </w:rPr>
            </w:pPr>
            <w:r w:rsidRPr="00D26FDB">
              <w:rPr>
                <w:sz w:val="22"/>
              </w:rPr>
              <w:t xml:space="preserve">                         каникулы</w:t>
            </w:r>
          </w:p>
        </w:tc>
        <w:tc>
          <w:tcPr>
            <w:tcW w:w="2410" w:type="dxa"/>
          </w:tcPr>
          <w:p w:rsidR="00D26FDB" w:rsidRPr="00D26FDB" w:rsidRDefault="00D26FDB" w:rsidP="00D26FDB">
            <w:pPr>
              <w:jc w:val="center"/>
              <w:rPr>
                <w:sz w:val="22"/>
              </w:rPr>
            </w:pPr>
          </w:p>
        </w:tc>
        <w:tc>
          <w:tcPr>
            <w:tcW w:w="2769" w:type="dxa"/>
          </w:tcPr>
          <w:p w:rsidR="00D26FDB" w:rsidRPr="00D26FDB" w:rsidRDefault="00D26FDB" w:rsidP="00D26FDB">
            <w:pPr>
              <w:jc w:val="center"/>
              <w:rPr>
                <w:sz w:val="22"/>
              </w:rPr>
            </w:pPr>
            <w:r w:rsidRPr="00D26FDB">
              <w:rPr>
                <w:sz w:val="22"/>
              </w:rPr>
              <w:t>170</w:t>
            </w:r>
          </w:p>
          <w:p w:rsidR="00D26FDB" w:rsidRPr="00D26FDB" w:rsidRDefault="00D26FDB" w:rsidP="00D26FDB">
            <w:pPr>
              <w:jc w:val="center"/>
              <w:rPr>
                <w:sz w:val="22"/>
              </w:rPr>
            </w:pPr>
            <w:r w:rsidRPr="00D26FDB">
              <w:rPr>
                <w:sz w:val="22"/>
              </w:rPr>
              <w:t>30</w:t>
            </w:r>
          </w:p>
        </w:tc>
      </w:tr>
      <w:tr w:rsidR="00D26FDB" w:rsidRPr="00D26FDB" w:rsidTr="00D26FDB">
        <w:trPr>
          <w:trHeight w:val="480"/>
        </w:trPr>
        <w:tc>
          <w:tcPr>
            <w:tcW w:w="4361" w:type="dxa"/>
          </w:tcPr>
          <w:p w:rsidR="00D26FDB" w:rsidRPr="00D26FDB" w:rsidRDefault="00D26FDB" w:rsidP="00D26FDB">
            <w:pPr>
              <w:rPr>
                <w:sz w:val="22"/>
              </w:rPr>
            </w:pPr>
            <w:r w:rsidRPr="00D26FDB">
              <w:rPr>
                <w:sz w:val="22"/>
              </w:rPr>
              <w:t>Летние каникулы (не менее 8 недель)</w:t>
            </w:r>
          </w:p>
        </w:tc>
        <w:tc>
          <w:tcPr>
            <w:tcW w:w="2410" w:type="dxa"/>
          </w:tcPr>
          <w:p w:rsidR="00D26FDB" w:rsidRPr="00D26FDB" w:rsidRDefault="00D26FDB" w:rsidP="00D26FDB">
            <w:pPr>
              <w:jc w:val="center"/>
              <w:rPr>
                <w:sz w:val="22"/>
              </w:rPr>
            </w:pPr>
            <w:r w:rsidRPr="00D26FDB">
              <w:rPr>
                <w:sz w:val="22"/>
              </w:rPr>
              <w:t>01.06 – 31.08</w:t>
            </w:r>
          </w:p>
        </w:tc>
        <w:tc>
          <w:tcPr>
            <w:tcW w:w="2769" w:type="dxa"/>
          </w:tcPr>
          <w:p w:rsidR="00D26FDB" w:rsidRPr="00D26FDB" w:rsidRDefault="00D26FDB" w:rsidP="00D26FDB">
            <w:pPr>
              <w:jc w:val="center"/>
              <w:rPr>
                <w:sz w:val="22"/>
              </w:rPr>
            </w:pPr>
            <w:r w:rsidRPr="00D26FDB">
              <w:rPr>
                <w:sz w:val="22"/>
              </w:rPr>
              <w:t>92 дня</w:t>
            </w:r>
          </w:p>
        </w:tc>
      </w:tr>
    </w:tbl>
    <w:p w:rsidR="00D26FDB" w:rsidRPr="00D26FDB" w:rsidRDefault="00D26FDB" w:rsidP="00D26FDB">
      <w:pPr>
        <w:rPr>
          <w:sz w:val="22"/>
        </w:rPr>
      </w:pPr>
    </w:p>
    <w:p w:rsidR="00D26FDB" w:rsidRPr="00D26FDB" w:rsidRDefault="00D26FDB" w:rsidP="00D26FDB">
      <w:pPr>
        <w:rPr>
          <w:sz w:val="22"/>
        </w:rPr>
      </w:pPr>
      <w:r w:rsidRPr="00D26FDB">
        <w:rPr>
          <w:sz w:val="22"/>
        </w:rPr>
        <w:t>3. Проведение промежуточной аттестации в переводных классах:</w:t>
      </w:r>
    </w:p>
    <w:p w:rsidR="00D26FDB" w:rsidRPr="00D26FDB" w:rsidRDefault="00D26FDB" w:rsidP="00D26FDB">
      <w:pPr>
        <w:rPr>
          <w:sz w:val="22"/>
        </w:rPr>
      </w:pPr>
    </w:p>
    <w:p w:rsidR="00D26FDB" w:rsidRPr="00D26FDB" w:rsidRDefault="00D26FDB" w:rsidP="00D26FDB">
      <w:pPr>
        <w:rPr>
          <w:sz w:val="22"/>
        </w:rPr>
      </w:pPr>
      <w:r w:rsidRPr="00D26FDB">
        <w:rPr>
          <w:sz w:val="22"/>
        </w:rPr>
        <w:t>Промежуточная аттестация проводится без прекращения общеобразовательного  процесса в соответствии с Уставом школы, учебным планом и решением </w:t>
      </w:r>
    </w:p>
    <w:p w:rsidR="00D26FDB" w:rsidRPr="00D26FDB" w:rsidRDefault="00D26FDB" w:rsidP="00D26FDB">
      <w:pPr>
        <w:rPr>
          <w:sz w:val="22"/>
        </w:rPr>
      </w:pPr>
      <w:r w:rsidRPr="00D26FDB">
        <w:rPr>
          <w:sz w:val="22"/>
        </w:rPr>
        <w:t>педагогического совета образовательного учреждения.</w:t>
      </w:r>
    </w:p>
    <w:p w:rsidR="00D26FDB" w:rsidRPr="00D26FDB" w:rsidRDefault="00D26FDB" w:rsidP="00D26FDB">
      <w:pPr>
        <w:rPr>
          <w:sz w:val="22"/>
        </w:rPr>
      </w:pPr>
    </w:p>
    <w:p w:rsidR="00D26FDB" w:rsidRPr="00D26FDB" w:rsidRDefault="00D26FDB" w:rsidP="00D26FDB">
      <w:pPr>
        <w:rPr>
          <w:sz w:val="22"/>
        </w:rPr>
      </w:pPr>
      <w:r w:rsidRPr="00D26FDB">
        <w:rPr>
          <w:sz w:val="22"/>
        </w:rPr>
        <w:t>4.Проведение государственной итоговой аттестации в 9 классе:</w:t>
      </w:r>
    </w:p>
    <w:p w:rsidR="00D26FDB" w:rsidRPr="00D26FDB" w:rsidRDefault="00D26FDB" w:rsidP="00D26FDB">
      <w:pPr>
        <w:rPr>
          <w:sz w:val="22"/>
        </w:rPr>
      </w:pPr>
    </w:p>
    <w:p w:rsidR="00D26FDB" w:rsidRPr="00D26FDB" w:rsidRDefault="00D26FDB" w:rsidP="00D26FDB">
      <w:pPr>
        <w:rPr>
          <w:sz w:val="22"/>
        </w:rPr>
      </w:pPr>
      <w:r w:rsidRPr="00D26FDB">
        <w:rPr>
          <w:sz w:val="22"/>
        </w:rPr>
        <w:t>Сроки проведения государственной итоговой аттестации обучающихся 9 класса устанавливаются Министерством образования и науки Российской Федерации</w:t>
      </w:r>
    </w:p>
    <w:p w:rsidR="00D26FDB" w:rsidRPr="00D26FDB" w:rsidRDefault="00D26FDB" w:rsidP="00D26FDB">
      <w:pPr>
        <w:rPr>
          <w:sz w:val="22"/>
        </w:rPr>
      </w:pPr>
      <w:r w:rsidRPr="00D26FDB">
        <w:rPr>
          <w:sz w:val="22"/>
        </w:rPr>
        <w:t>( Федеральная служба по надзору в сфере образования и науки).</w:t>
      </w:r>
    </w:p>
    <w:p w:rsidR="007F4DDE" w:rsidRPr="008D6172" w:rsidRDefault="007F4DDE" w:rsidP="00965981">
      <w:pPr>
        <w:ind w:left="284" w:right="-24" w:firstLine="284"/>
        <w:jc w:val="center"/>
        <w:rPr>
          <w:rFonts w:eastAsia="Calibri"/>
          <w:b/>
          <w:sz w:val="18"/>
          <w:szCs w:val="20"/>
          <w:u w:val="single"/>
          <w:lang w:eastAsia="en-US"/>
        </w:rPr>
      </w:pPr>
    </w:p>
    <w:p w:rsidR="00D045BE" w:rsidRPr="008D6172" w:rsidRDefault="00D045BE" w:rsidP="006960DF">
      <w:pPr>
        <w:ind w:left="284" w:right="-24" w:firstLine="284"/>
        <w:jc w:val="both"/>
        <w:rPr>
          <w:rFonts w:eastAsia="Calibri"/>
          <w:sz w:val="18"/>
          <w:szCs w:val="20"/>
          <w:lang w:eastAsia="en-US"/>
        </w:rPr>
      </w:pPr>
    </w:p>
    <w:p w:rsidR="00A40635" w:rsidRPr="008D6172" w:rsidRDefault="00A40635" w:rsidP="006960DF">
      <w:pPr>
        <w:widowControl w:val="0"/>
        <w:suppressAutoHyphens/>
        <w:ind w:firstLine="284"/>
        <w:jc w:val="center"/>
        <w:rPr>
          <w:rFonts w:eastAsia="Lucida Sans Unicode"/>
          <w:b/>
          <w:bCs/>
          <w:kern w:val="1"/>
          <w:sz w:val="18"/>
          <w:szCs w:val="18"/>
          <w:lang w:eastAsia="hi-IN" w:bidi="hi-IN"/>
        </w:rPr>
      </w:pPr>
      <w:r w:rsidRPr="008D6172">
        <w:rPr>
          <w:rFonts w:eastAsia="Lucida Sans Unicode"/>
          <w:b/>
          <w:kern w:val="1"/>
          <w:sz w:val="18"/>
          <w:szCs w:val="18"/>
          <w:lang w:eastAsia="hi-IN" w:bidi="hi-IN"/>
        </w:rPr>
        <w:t>2.</w:t>
      </w:r>
      <w:r w:rsidRPr="008D6172">
        <w:rPr>
          <w:rFonts w:eastAsia="Lucida Sans Unicode"/>
          <w:b/>
          <w:bCs/>
          <w:kern w:val="1"/>
          <w:sz w:val="18"/>
          <w:szCs w:val="18"/>
          <w:lang w:eastAsia="hi-IN" w:bidi="hi-IN"/>
        </w:rPr>
        <w:t xml:space="preserve"> ПРОГРАММЫ    УЧЕБНЫХ ПРЕДМЕТОВ, КУРСОВ</w:t>
      </w:r>
    </w:p>
    <w:p w:rsidR="00A40635" w:rsidRPr="008D6172" w:rsidRDefault="00A40635" w:rsidP="006960DF">
      <w:pPr>
        <w:keepNext/>
        <w:widowControl w:val="0"/>
        <w:tabs>
          <w:tab w:val="num" w:pos="0"/>
        </w:tabs>
        <w:suppressAutoHyphens/>
        <w:ind w:firstLine="284"/>
        <w:jc w:val="both"/>
        <w:outlineLvl w:val="2"/>
        <w:rPr>
          <w:rFonts w:eastAsia="Lucida Sans Unicode"/>
          <w:kern w:val="1"/>
          <w:sz w:val="18"/>
          <w:szCs w:val="18"/>
          <w:lang w:eastAsia="hi-IN" w:bidi="hi-IN"/>
        </w:rPr>
      </w:pPr>
      <w:r w:rsidRPr="008D6172">
        <w:rPr>
          <w:rFonts w:eastAsia="Lucida Sans Unicode"/>
          <w:kern w:val="1"/>
          <w:sz w:val="18"/>
          <w:szCs w:val="18"/>
          <w:lang w:eastAsia="hi-IN" w:bidi="hi-IN"/>
        </w:rPr>
        <w:t xml:space="preserve">Согласно требованиям Стандарта, программы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 </w:t>
      </w:r>
    </w:p>
    <w:p w:rsidR="00A40635" w:rsidRPr="008D6172" w:rsidRDefault="00A40635" w:rsidP="006960DF">
      <w:pPr>
        <w:widowControl w:val="0"/>
        <w:suppressAutoHyphens/>
        <w:ind w:firstLine="284"/>
        <w:jc w:val="both"/>
        <w:rPr>
          <w:rFonts w:eastAsia="Lucida Sans Unicode"/>
          <w:b/>
          <w:bCs/>
          <w:kern w:val="1"/>
          <w:sz w:val="18"/>
          <w:szCs w:val="18"/>
          <w:lang w:eastAsia="hi-IN" w:bidi="hi-IN"/>
        </w:rPr>
      </w:pPr>
      <w:r w:rsidRPr="008D6172">
        <w:rPr>
          <w:rFonts w:eastAsia="Lucida Sans Unicode"/>
          <w:b/>
          <w:bCs/>
          <w:kern w:val="1"/>
          <w:sz w:val="18"/>
          <w:szCs w:val="18"/>
          <w:lang w:eastAsia="hi-IN" w:bidi="hi-IN"/>
        </w:rPr>
        <w:t>РУССКИЙ ЯЗЫК</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Пояснительная записка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Общая характеристика учебного предмета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Цели и задачи курса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kern w:val="1"/>
          <w:sz w:val="18"/>
          <w:szCs w:val="18"/>
          <w:lang w:eastAsia="hi-IN" w:bidi="hi-IN"/>
        </w:rPr>
        <w:t xml:space="preserve">    В системе предметов общеобразовательной школы курс « Русский язык» реализует познавательную и социокультурную </w:t>
      </w:r>
      <w:r w:rsidRPr="008D6172">
        <w:rPr>
          <w:rFonts w:eastAsia="Lucida Sans Unicode"/>
          <w:b/>
          <w:kern w:val="1"/>
          <w:sz w:val="18"/>
          <w:szCs w:val="18"/>
          <w:lang w:eastAsia="hi-IN" w:bidi="hi-IN"/>
        </w:rPr>
        <w:t>цели: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познавательная цель предполагает ознакомление учащимся с основными положениями науки о языке и формирование на этой основе знаково-символического восприятия и логического мышления учащихся;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социокультурная цель  включает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Задачи: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lastRenderedPageBreak/>
        <w:t>- развитие речи, мышления, воображения школьника, умения выбирать средства языка в соответствии с целями, задачами и условиями общения;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освоение учащимися первоначальных знаний о лексике, фонетике, грамматике русского языка;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овладение учащимися умениями правильно писать и читать, участвовать в диалоге, составлять несложные монологические высказывания и письменные тексты-описания и тексты-повествования небольшого объема;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воспитание у  школьников позитивного эмоционально-целостного отношения к русскому языку, чувства сопричастности к сохранению его уникальности и чистоты; побуждение  познавательного интереса к языку, стремление совершенствовать свою речь.</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Структура курса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Изучение русского языка в начальной школе представляет собой первый этап системы лингвистического образования и речевого развития учащихся. Специфика начального курса русского языка заключается в его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получением первоначального литературного образования.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Начальным этапом изучения русского языка в 1 классе является курс « Обучение грамоте». Его продолжительность ( приблизительно 23 учебные недели, 9 ч в неделю) определяется темпом обучаемости учеников,  их индивидуальными особенностями и спецификой используемых учебных средств.   Обучение письму идет параллельно с обучением чтению с учетом принципа координации устной и письменной речи. Дети овладевают начертанием букв русского алфавита, учатся соединять их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друг с другом, упражняются в письме буквосочетаний в слогах, словах, предложениях.</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Наряду с формированием основ элементарного графического навыка и навыка чтения у </w:t>
      </w:r>
      <w:r w:rsidR="00957F83" w:rsidRPr="008D6172">
        <w:rPr>
          <w:rFonts w:eastAsia="Lucida Sans Unicode"/>
          <w:kern w:val="1"/>
          <w:sz w:val="18"/>
          <w:szCs w:val="18"/>
          <w:lang w:eastAsia="hi-IN" w:bidi="hi-IN"/>
        </w:rPr>
        <w:t>учащихся</w:t>
      </w:r>
      <w:r w:rsidRPr="008D6172">
        <w:rPr>
          <w:rFonts w:eastAsia="Lucida Sans Unicode"/>
          <w:kern w:val="1"/>
          <w:sz w:val="18"/>
          <w:szCs w:val="18"/>
          <w:lang w:eastAsia="hi-IN" w:bidi="hi-IN"/>
        </w:rPr>
        <w:t xml:space="preserve"> развиваются речевые умения, обогащается и активизируется словарь, совершенствуется фонетический слух, осуществляется грамматико-орфографическая пропедевтика.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Задачи обучения грамоте решаются как на уроках русского языка, так и на уроках литературного чтения. Чтобы подчеркнуть интегрированный характер периода обучения грамоте, его содержание с учетом специфики этих учебных предметов представлено в программах « Русский язык» и « Литературное чтение». После курса « Обучение грамоте» начинается раздельное обучение русского языка и литературного чтения.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Систематический курс « Русский язык» представлен в начальной школе как совокупность понятий, правил, сведений.    Взаимодействующих  между собой.  Это предполагает пристальное внимание к значению и функциям всех  языковых  единиц.</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Орфографические и пунктуационные правила рассматриваются  параллельно  с изучением фонетики, морфологии, морфемики, синтаксиса. Предусматриваются знакомство учащихся с различными  принципами русского правописания.</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Основные содержательные линии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Материал курса « Русский язык» представлен  такими содержательными линиями, как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основы лингвистических знаний: фонетика и орфоэпия, графика, состав  слова, грамматика;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-орфография и пунктуация;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развитие речи.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Языковой материал призван сформировать первоначальное представление о структуре русского языка с учетом возрастных  особенностей младших школьников, а также способствовать усвоению норм русского литературного языка.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Изучение орфографических и пунктуационных правил, а также развитие устной и письменной речи </w:t>
      </w:r>
      <w:r w:rsidR="00957F83" w:rsidRPr="008D6172">
        <w:rPr>
          <w:rFonts w:eastAsia="Lucida Sans Unicode"/>
          <w:kern w:val="1"/>
          <w:sz w:val="18"/>
          <w:szCs w:val="18"/>
          <w:lang w:eastAsia="hi-IN" w:bidi="hi-IN"/>
        </w:rPr>
        <w:t>учащихся</w:t>
      </w:r>
      <w:r w:rsidRPr="008D6172">
        <w:rPr>
          <w:rFonts w:eastAsia="Lucida Sans Unicode"/>
          <w:kern w:val="1"/>
          <w:sz w:val="18"/>
          <w:szCs w:val="18"/>
          <w:lang w:eastAsia="hi-IN" w:bidi="hi-IN"/>
        </w:rPr>
        <w:t xml:space="preserve"> служат решению практических задач общения и формируют навыки, определяющие языковой уровень культуры </w:t>
      </w:r>
      <w:r w:rsidR="00957F83" w:rsidRPr="008D6172">
        <w:rPr>
          <w:rFonts w:eastAsia="Lucida Sans Unicode"/>
          <w:kern w:val="1"/>
          <w:sz w:val="18"/>
          <w:szCs w:val="18"/>
          <w:lang w:eastAsia="hi-IN" w:bidi="hi-IN"/>
        </w:rPr>
        <w:t>учащихся</w:t>
      </w:r>
      <w:r w:rsidRPr="008D6172">
        <w:rPr>
          <w:rFonts w:eastAsia="Lucida Sans Unicode"/>
          <w:kern w:val="1"/>
          <w:sz w:val="18"/>
          <w:szCs w:val="18"/>
          <w:lang w:eastAsia="hi-IN" w:bidi="hi-IN"/>
        </w:rPr>
        <w:t xml:space="preserve"> как будущих членов общества.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В программе специально выделен раздел « Виды речевой деятельности», чтобы обеспечить ориентацию детей в целях, задачах, средствах и значении различных видов речевой деятельности.</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Общеучебные умения, навыки и способы деятельности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Важную роль в обучении русскому языку играет целенаправленная работа по развитию у младших школьников общеучебных умений, навыков и способов деятельности: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интеллектуальных;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познавательных;</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-организационных;</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При изучении курса « Русский язык» осуществляется формирование таких общеучебных  интеллектуальных умений, как обобщение, классификация, переход от внешнего контроля к самоконтролю, от контроля по результату к контролю по способу действия, от констатирующего к опережающему.</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Место учебного предмета « Русский язык» в учебном плане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На изучение русского языка в начальной школе отводится </w:t>
      </w:r>
      <w:r w:rsidR="00E244B5" w:rsidRPr="008D6172">
        <w:rPr>
          <w:rFonts w:eastAsia="Lucida Sans Unicode"/>
          <w:kern w:val="1"/>
          <w:sz w:val="18"/>
          <w:szCs w:val="18"/>
          <w:lang w:eastAsia="hi-IN" w:bidi="hi-IN"/>
        </w:rPr>
        <w:t>540</w:t>
      </w:r>
      <w:r w:rsidRPr="008D6172">
        <w:rPr>
          <w:rFonts w:eastAsia="Lucida Sans Unicode"/>
          <w:kern w:val="1"/>
          <w:sz w:val="18"/>
          <w:szCs w:val="18"/>
          <w:lang w:eastAsia="hi-IN" w:bidi="hi-IN"/>
        </w:rPr>
        <w:t xml:space="preserve"> ч, из них в 1 классе 1</w:t>
      </w:r>
      <w:r w:rsidR="00E244B5" w:rsidRPr="008D6172">
        <w:rPr>
          <w:rFonts w:eastAsia="Lucida Sans Unicode"/>
          <w:kern w:val="1"/>
          <w:sz w:val="18"/>
          <w:szCs w:val="18"/>
          <w:lang w:eastAsia="hi-IN" w:bidi="hi-IN"/>
        </w:rPr>
        <w:t>32</w:t>
      </w:r>
      <w:r w:rsidRPr="008D6172">
        <w:rPr>
          <w:rFonts w:eastAsia="Lucida Sans Unicode"/>
          <w:kern w:val="1"/>
          <w:sz w:val="18"/>
          <w:szCs w:val="18"/>
          <w:lang w:eastAsia="hi-IN" w:bidi="hi-IN"/>
        </w:rPr>
        <w:t xml:space="preserve"> ч </w:t>
      </w:r>
      <w:r w:rsidR="00E244B5" w:rsidRPr="008D6172">
        <w:rPr>
          <w:rFonts w:eastAsia="Lucida Sans Unicode"/>
          <w:kern w:val="1"/>
          <w:sz w:val="18"/>
          <w:szCs w:val="18"/>
          <w:lang w:eastAsia="hi-IN" w:bidi="hi-IN"/>
        </w:rPr>
        <w:t xml:space="preserve"> ( 4</w:t>
      </w:r>
      <w:r w:rsidRPr="008D6172">
        <w:rPr>
          <w:rFonts w:eastAsia="Lucida Sans Unicode"/>
          <w:kern w:val="1"/>
          <w:sz w:val="18"/>
          <w:szCs w:val="18"/>
          <w:lang w:eastAsia="hi-IN" w:bidi="hi-IN"/>
        </w:rPr>
        <w:t xml:space="preserve"> ч в неделю, 33 учебные недели), во 2-4 классах по 1</w:t>
      </w:r>
      <w:r w:rsidR="00E244B5" w:rsidRPr="008D6172">
        <w:rPr>
          <w:rFonts w:eastAsia="Lucida Sans Unicode"/>
          <w:kern w:val="1"/>
          <w:sz w:val="18"/>
          <w:szCs w:val="18"/>
          <w:lang w:eastAsia="hi-IN" w:bidi="hi-IN"/>
        </w:rPr>
        <w:t>36 ч ( 4</w:t>
      </w:r>
      <w:r w:rsidRPr="008D6172">
        <w:rPr>
          <w:rFonts w:eastAsia="Lucida Sans Unicode"/>
          <w:kern w:val="1"/>
          <w:sz w:val="18"/>
          <w:szCs w:val="18"/>
          <w:lang w:eastAsia="hi-IN" w:bidi="hi-IN"/>
        </w:rPr>
        <w:t xml:space="preserve"> ч в неделю, 34 учебные недели).</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Результаты изучения учебного предмета « Русский язык»</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Личностными </w:t>
      </w:r>
      <w:r w:rsidRPr="008D6172">
        <w:rPr>
          <w:rFonts w:eastAsia="Lucida Sans Unicode"/>
          <w:kern w:val="1"/>
          <w:sz w:val="18"/>
          <w:szCs w:val="18"/>
          <w:lang w:eastAsia="hi-IN" w:bidi="hi-IN"/>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 к самооценке на основе наблюдения за собственной речью.</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Метапредметными</w:t>
      </w:r>
      <w:r w:rsidRPr="008D6172">
        <w:rPr>
          <w:rFonts w:eastAsia="Lucida Sans Unicode"/>
          <w:kern w:val="1"/>
          <w:sz w:val="18"/>
          <w:szCs w:val="18"/>
          <w:lang w:eastAsia="hi-IN" w:bidi="hi-IN"/>
        </w:rPr>
        <w:t xml:space="preserve"> 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с учетом особенностей разных видов речи, ситуаций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Предметными </w:t>
      </w:r>
      <w:r w:rsidRPr="008D6172">
        <w:rPr>
          <w:rFonts w:eastAsia="Lucida Sans Unicode"/>
          <w:kern w:val="1"/>
          <w:sz w:val="18"/>
          <w:szCs w:val="18"/>
          <w:lang w:eastAsia="hi-IN" w:bidi="hi-IN"/>
        </w:rPr>
        <w:t>результатами изучения русского языка в начальной школе являются:  овладение начальными представлениями о нормах русского литературного языка и правилах речевого этикета; умение применять орфографические правила и правила постановки знаков препинания при записи собственных и предложенных текстов; умение проверять написанное; умение находить, сравнивать, классифицировать, характеризовать такие языковые единицы, как звук, буква, часть слова и т.д.; способность контролировать свои действия, проверять написанное.</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lastRenderedPageBreak/>
        <w:t>Содержание  курса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Виды речевой деятельности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Слушание.</w:t>
      </w:r>
      <w:r w:rsidRPr="008D6172">
        <w:rPr>
          <w:rFonts w:eastAsia="Lucida Sans Unicode"/>
          <w:kern w:val="1"/>
          <w:sz w:val="18"/>
          <w:szCs w:val="18"/>
          <w:lang w:eastAsia="hi-IN" w:bidi="hi-IN"/>
        </w:rPr>
        <w:t xml:space="preserve"> Осознание цели и ситуации устного общения. Адекватное восприятие звучащей речи. Понимание на слух информации, содержащейся в предъявленном тексте, определение основной мысли текста, передача его содержания по вопросам.</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Говорение</w:t>
      </w:r>
      <w:r w:rsidRPr="008D6172">
        <w:rPr>
          <w:rFonts w:eastAsia="Lucida Sans Unicode"/>
          <w:kern w:val="1"/>
          <w:sz w:val="18"/>
          <w:szCs w:val="18"/>
          <w:lang w:eastAsia="hi-IN" w:bidi="hi-IN"/>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Овладение нормами речевого этикета в ситуациях учебного и бытового общения. Соблюдение орфоэпических норм и правильной интонации.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Чтение.</w:t>
      </w:r>
      <w:r w:rsidRPr="008D6172">
        <w:rPr>
          <w:rFonts w:eastAsia="Lucida Sans Unicode"/>
          <w:kern w:val="1"/>
          <w:sz w:val="18"/>
          <w:szCs w:val="18"/>
          <w:lang w:eastAsia="hi-IN" w:bidi="hi-IN"/>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Письмо</w:t>
      </w:r>
      <w:r w:rsidRPr="008D6172">
        <w:rPr>
          <w:rFonts w:eastAsia="Lucida Sans Unicode"/>
          <w:kern w:val="1"/>
          <w:sz w:val="18"/>
          <w:szCs w:val="18"/>
          <w:lang w:eastAsia="hi-IN" w:bidi="hi-IN"/>
        </w:rPr>
        <w:t>.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Обучение грамоте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Фонетика.</w:t>
      </w:r>
      <w:r w:rsidRPr="008D6172">
        <w:rPr>
          <w:rFonts w:eastAsia="Lucida Sans Unicode"/>
          <w:kern w:val="1"/>
          <w:sz w:val="18"/>
          <w:szCs w:val="18"/>
          <w:lang w:eastAsia="hi-IN" w:bidi="hi-IN"/>
        </w:rPr>
        <w:t xml:space="preserve"> Звуки речи. Осознание единства звукового состава и его значения. Установление числа и последовательности звуков  в слове. Сопоставление слов, различающихся одним или несколькими звуками.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Различие гласных и согласных  звуков, гласных ударных и безударных, согласных твердых и мягких, звонких и глухих.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Слог как минимальная произносительная единица. Деление слов на слоги. Определение места ударения.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Графика.</w:t>
      </w:r>
      <w:r w:rsidRPr="008D6172">
        <w:rPr>
          <w:rFonts w:eastAsia="Lucida Sans Unicode"/>
          <w:kern w:val="1"/>
          <w:sz w:val="18"/>
          <w:szCs w:val="18"/>
          <w:lang w:eastAsia="hi-IN" w:bidi="hi-IN"/>
        </w:rPr>
        <w:t xml:space="preserve"> Различие звука и буквы: буква как знак звука. Овладение позиционным способом обозначения звуков буквами. Буквы гласных  как  показатель твердости- мягкости согласных звуков. Функция букв  е, ё, ю, я. Мягкий знак как показатель мягкости  предшествующего согласного звука.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Знакомство с русским алфавитом как последовательностью букв.</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Чтение.</w:t>
      </w:r>
      <w:r w:rsidRPr="008D6172">
        <w:rPr>
          <w:rFonts w:eastAsia="Lucida Sans Unicode"/>
          <w:kern w:val="1"/>
          <w:sz w:val="18"/>
          <w:szCs w:val="18"/>
          <w:lang w:eastAsia="hi-IN" w:bidi="hi-IN"/>
        </w:rPr>
        <w:t xml:space="preserve"> Формирование навыка слогового чтения.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Знакомство с орфоэпическим чтением. Орфографическое чтение как средство самоконтроля при письме под диктовку и при списывании.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Письмо.</w:t>
      </w:r>
      <w:r w:rsidRPr="008D6172">
        <w:rPr>
          <w:rFonts w:eastAsia="Lucida Sans Unicode"/>
          <w:kern w:val="1"/>
          <w:sz w:val="18"/>
          <w:szCs w:val="18"/>
          <w:lang w:eastAsia="hi-IN" w:bidi="hi-IN"/>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Слово и предложение</w:t>
      </w:r>
      <w:r w:rsidRPr="008D6172">
        <w:rPr>
          <w:rFonts w:eastAsia="Lucida Sans Unicode"/>
          <w:kern w:val="1"/>
          <w:sz w:val="18"/>
          <w:szCs w:val="18"/>
          <w:lang w:eastAsia="hi-IN" w:bidi="hi-IN"/>
        </w:rPr>
        <w:t>. Восприятие слова как объекта изучения, материала для анализа. Наблюдение над значением слова.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Различие слова и предложения. Работа с предложением: выделение слов, изменение их порядка.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Орфография.</w:t>
      </w:r>
      <w:r w:rsidRPr="008D6172">
        <w:rPr>
          <w:rFonts w:eastAsia="Lucida Sans Unicode"/>
          <w:kern w:val="1"/>
          <w:sz w:val="18"/>
          <w:szCs w:val="18"/>
          <w:lang w:eastAsia="hi-IN" w:bidi="hi-IN"/>
        </w:rPr>
        <w:t xml:space="preserve"> Знакомство с правилами правописания и их применение: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раздельное написание слов;</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обозначение гласных после шипящих ( </w:t>
      </w:r>
      <w:r w:rsidRPr="008D6172">
        <w:rPr>
          <w:rFonts w:eastAsia="Lucida Sans Unicode"/>
          <w:b/>
          <w:kern w:val="1"/>
          <w:sz w:val="18"/>
          <w:szCs w:val="18"/>
          <w:lang w:eastAsia="hi-IN" w:bidi="hi-IN"/>
        </w:rPr>
        <w:t>ча-ща, чу-щу, жи-ши</w:t>
      </w:r>
      <w:r w:rsidRPr="008D6172">
        <w:rPr>
          <w:rFonts w:eastAsia="Lucida Sans Unicode"/>
          <w:kern w:val="1"/>
          <w:sz w:val="18"/>
          <w:szCs w:val="18"/>
          <w:lang w:eastAsia="hi-IN" w:bidi="hi-IN"/>
        </w:rPr>
        <w:t>);</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прописная буква в начале предложения в именах собственных;</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перенос слов по слогам без стечения согласных;</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знаки препинания в конце предложения.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Развитие речи</w:t>
      </w:r>
      <w:r w:rsidRPr="008D6172">
        <w:rPr>
          <w:rFonts w:eastAsia="Lucida Sans Unicode"/>
          <w:kern w:val="1"/>
          <w:sz w:val="18"/>
          <w:szCs w:val="18"/>
          <w:lang w:eastAsia="hi-IN" w:bidi="hi-IN"/>
        </w:rPr>
        <w:t xml:space="preserve">. Понимание прочитанного текста при самостоятельном чтении вслух и при его  прослушании.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Систематический курс.</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Фонетика и орфоэпия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Различие гласных и согласных звуков. Нахождение  в слове ударных и безударных звуков. Различие мягких и твердых согласных звуков, определение парных и непарных по твердости-мягкости согласных звуков. Различие звонких и глухих звуков, определение парных и непарных по звонкости-глухости согласных звуков. Определение качественной характеристики звука: гласный-согласный, гласный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ударный-безударный, согласный твердый-мягкий, парный- непарный, согласный звонкий-глухой, парный-непарный.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Графика</w:t>
      </w:r>
      <w:r w:rsidRPr="008D6172">
        <w:rPr>
          <w:rFonts w:eastAsia="Lucida Sans Unicode"/>
          <w:kern w:val="1"/>
          <w:sz w:val="18"/>
          <w:szCs w:val="18"/>
          <w:lang w:eastAsia="hi-IN" w:bidi="hi-IN"/>
        </w:rPr>
        <w:t xml:space="preserve">. Различение звуков и букв. Обозначение на письме твердости-мягкости согласных  звуков. Использование на письме разделительных </w:t>
      </w:r>
      <w:r w:rsidRPr="008D6172">
        <w:rPr>
          <w:rFonts w:eastAsia="Lucida Sans Unicode"/>
          <w:b/>
          <w:kern w:val="1"/>
          <w:sz w:val="18"/>
          <w:szCs w:val="18"/>
          <w:lang w:eastAsia="hi-IN" w:bidi="hi-IN"/>
        </w:rPr>
        <w:t>Ъ</w:t>
      </w:r>
      <w:r w:rsidRPr="008D6172">
        <w:rPr>
          <w:rFonts w:eastAsia="Lucida Sans Unicode"/>
          <w:kern w:val="1"/>
          <w:sz w:val="18"/>
          <w:szCs w:val="18"/>
          <w:lang w:eastAsia="hi-IN" w:bidi="hi-IN"/>
        </w:rPr>
        <w:t xml:space="preserve"> и </w:t>
      </w:r>
      <w:r w:rsidRPr="008D6172">
        <w:rPr>
          <w:rFonts w:eastAsia="Lucida Sans Unicode"/>
          <w:b/>
          <w:kern w:val="1"/>
          <w:sz w:val="18"/>
          <w:szCs w:val="18"/>
          <w:lang w:eastAsia="hi-IN" w:bidi="hi-IN"/>
        </w:rPr>
        <w:t>Ь.</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Установление соотношения звукового и буквенного состава слова в словах типа  </w:t>
      </w:r>
      <w:r w:rsidRPr="008D6172">
        <w:rPr>
          <w:rFonts w:eastAsia="Lucida Sans Unicode"/>
          <w:b/>
          <w:kern w:val="1"/>
          <w:sz w:val="18"/>
          <w:szCs w:val="18"/>
          <w:lang w:eastAsia="hi-IN" w:bidi="hi-IN"/>
        </w:rPr>
        <w:t>СТОЛ, КОНЬ</w:t>
      </w:r>
      <w:r w:rsidRPr="008D6172">
        <w:rPr>
          <w:rFonts w:eastAsia="Lucida Sans Unicode"/>
          <w:kern w:val="1"/>
          <w:sz w:val="18"/>
          <w:szCs w:val="18"/>
          <w:lang w:eastAsia="hi-IN" w:bidi="hi-IN"/>
        </w:rPr>
        <w:t xml:space="preserve">;  в словах с йотированными гласными </w:t>
      </w:r>
      <w:r w:rsidRPr="008D6172">
        <w:rPr>
          <w:rFonts w:eastAsia="Lucida Sans Unicode"/>
          <w:b/>
          <w:kern w:val="1"/>
          <w:sz w:val="18"/>
          <w:szCs w:val="18"/>
          <w:lang w:eastAsia="hi-IN" w:bidi="hi-IN"/>
        </w:rPr>
        <w:t>е, ё, ю, я;</w:t>
      </w:r>
      <w:r w:rsidRPr="008D6172">
        <w:rPr>
          <w:rFonts w:eastAsia="Lucida Sans Unicode"/>
          <w:kern w:val="1"/>
          <w:sz w:val="18"/>
          <w:szCs w:val="18"/>
          <w:lang w:eastAsia="hi-IN" w:bidi="hi-IN"/>
        </w:rPr>
        <w:t>в словах с непроизносимыми согласными.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Лексика.</w:t>
      </w:r>
      <w:r w:rsidRPr="008D6172">
        <w:rPr>
          <w:rFonts w:eastAsia="Lucida Sans Unicode"/>
          <w:kern w:val="1"/>
          <w:sz w:val="18"/>
          <w:szCs w:val="18"/>
          <w:lang w:eastAsia="hi-IN" w:bidi="hi-IN"/>
        </w:rPr>
        <w:t xml:space="preserve">  Понимание слова как единица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Состав слова ( морфемика).</w:t>
      </w:r>
      <w:r w:rsidRPr="008D6172">
        <w:rPr>
          <w:rFonts w:eastAsia="Lucida Sans Unicode"/>
          <w:kern w:val="1"/>
          <w:sz w:val="18"/>
          <w:szCs w:val="18"/>
          <w:lang w:eastAsia="hi-IN" w:bidi="hi-IN"/>
        </w:rPr>
        <w:t xml:space="preserve"> Овладение понятием  « родственные слова». Различие однокоренных слов и различных форм одного и того же слова. Различие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Разбор слова по составу. Образование однокоренных слов с помощью суффиксов и приставок.</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Морфология</w:t>
      </w:r>
      <w:r w:rsidRPr="008D6172">
        <w:rPr>
          <w:rFonts w:eastAsia="Lucida Sans Unicode"/>
          <w:kern w:val="1"/>
          <w:sz w:val="18"/>
          <w:szCs w:val="18"/>
          <w:lang w:eastAsia="hi-IN" w:bidi="hi-IN"/>
        </w:rPr>
        <w:t>. Части речи. Деление частей речи на самостоятельные и служебные.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Имя существительное. Значение и употребление в речи. Умение опознавать имена собственные. Различие имен существительных, отвечающих  на вопросы « кто?» и « что?». Различие имен  существительных  мужского, женского и среднего рода. Изменение имен существительных по числам.  Изменение имен существительных по падежам.  Определение падежа , в </w:t>
      </w:r>
      <w:r w:rsidRPr="008D6172">
        <w:rPr>
          <w:rFonts w:eastAsia="Lucida Sans Unicode"/>
          <w:kern w:val="1"/>
          <w:sz w:val="18"/>
          <w:szCs w:val="18"/>
          <w:lang w:eastAsia="hi-IN" w:bidi="hi-IN"/>
        </w:rPr>
        <w:lastRenderedPageBreak/>
        <w:t>котором употреблено имя существительное. Различие падежных и смысловых вопросов. Определение принадлежности  имен существительных к 1, 2, и 3-му склонению. Морфологический разбор имен существительных.</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Имя прилагательное. Значение  и употребление в речи. Изменение имен прилагательных по родам, по числам и падежам., кроме прилагательных на –</w:t>
      </w:r>
      <w:r w:rsidRPr="008D6172">
        <w:rPr>
          <w:rFonts w:eastAsia="Lucida Sans Unicode"/>
          <w:b/>
          <w:kern w:val="1"/>
          <w:sz w:val="18"/>
          <w:szCs w:val="18"/>
          <w:lang w:eastAsia="hi-IN" w:bidi="hi-IN"/>
        </w:rPr>
        <w:t>ий, -ья, -ов, -ин</w:t>
      </w:r>
      <w:r w:rsidRPr="008D6172">
        <w:rPr>
          <w:rFonts w:eastAsia="Lucida Sans Unicode"/>
          <w:kern w:val="1"/>
          <w:sz w:val="18"/>
          <w:szCs w:val="18"/>
          <w:lang w:eastAsia="hi-IN" w:bidi="hi-IN"/>
        </w:rPr>
        <w:t>. Морфологический разбор имен прилагательных.</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Местоимение. Общее представление о местоимении. Личные местоимения. Значение и употребление в речи. Личные местоимения 1,2, и 3-го лица единственного и множественного числа. Склонение личных местоимений.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Глагол. Значение и употребление в речи. Неопределенная форма глагола. Различие глаголов. Отвечающих на вопросы « что сделать?» и « что делать?» . Изменение глаголов по временам. Изменение глаголов по лицам и числам в настоящем и будущем времени. Способы  определения 1 и 2 спряжения глаголов. Изменение глаголов прошедшего  времени по родам и числам. Морфологический разбор глагола.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Наречие. Значение и употребление в речи.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Союзы </w:t>
      </w:r>
      <w:r w:rsidRPr="008D6172">
        <w:rPr>
          <w:rFonts w:eastAsia="Lucida Sans Unicode"/>
          <w:b/>
          <w:kern w:val="1"/>
          <w:sz w:val="18"/>
          <w:szCs w:val="18"/>
          <w:lang w:eastAsia="hi-IN" w:bidi="hi-IN"/>
        </w:rPr>
        <w:t>и, а, но</w:t>
      </w:r>
      <w:r w:rsidRPr="008D6172">
        <w:rPr>
          <w:rFonts w:eastAsia="Lucida Sans Unicode"/>
          <w:kern w:val="1"/>
          <w:sz w:val="18"/>
          <w:szCs w:val="18"/>
          <w:lang w:eastAsia="hi-IN" w:bidi="hi-IN"/>
        </w:rPr>
        <w:t>, их роль в речи. Частица не, ее значение.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Синтаксис</w:t>
      </w:r>
      <w:r w:rsidRPr="008D6172">
        <w:rPr>
          <w:rFonts w:eastAsia="Lucida Sans Unicode"/>
          <w:kern w:val="1"/>
          <w:sz w:val="18"/>
          <w:szCs w:val="18"/>
          <w:lang w:eastAsia="hi-IN" w:bidi="hi-IN"/>
        </w:rPr>
        <w:t xml:space="preserve">. Различие предложения, словосочетания, слова. Различие предложений по цели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высказывании: повествовательное, восклицательное, побудительное, по эмоциональной окраске: восклицательное и невосклицательное.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Нахождение главных членов предложения: подлежащего и сказуемого. Различие главных и второстепенных  членов предложения. Установление связи между словами в словосочетании и предложении.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Нахождение и самостоятельное предложений  с однородными членами без союзов и с союзами и, а, но. Использование интонации перечисления в предложениях с однородными членами.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Различие простых и сложных предложений.</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Орфография и пунктуация.</w:t>
      </w:r>
      <w:r w:rsidRPr="008D6172">
        <w:rPr>
          <w:rFonts w:eastAsia="Lucida Sans Unicode"/>
          <w:kern w:val="1"/>
          <w:sz w:val="18"/>
          <w:szCs w:val="18"/>
          <w:lang w:eastAsia="hi-IN" w:bidi="hi-IN"/>
        </w:rPr>
        <w:t xml:space="preserve"> Формирование орфографической зоркости, использование разных способов написания в зависимости от места орфограммы в слове. Использование орфографического словаря.</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xml:space="preserve"> Применение правил правописания: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сочетания </w:t>
      </w:r>
      <w:r w:rsidRPr="008D6172">
        <w:rPr>
          <w:rFonts w:eastAsia="Lucida Sans Unicode"/>
          <w:b/>
          <w:kern w:val="1"/>
          <w:sz w:val="18"/>
          <w:szCs w:val="18"/>
          <w:lang w:eastAsia="hi-IN" w:bidi="hi-IN"/>
        </w:rPr>
        <w:t>жи-ши, ча-ща, чу-щу</w:t>
      </w:r>
      <w:r w:rsidRPr="008D6172">
        <w:rPr>
          <w:rFonts w:eastAsia="Lucida Sans Unicode"/>
          <w:kern w:val="1"/>
          <w:sz w:val="18"/>
          <w:szCs w:val="18"/>
          <w:lang w:eastAsia="hi-IN" w:bidi="hi-IN"/>
        </w:rPr>
        <w:t xml:space="preserve"> в положении под ударением;</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kern w:val="1"/>
          <w:sz w:val="18"/>
          <w:szCs w:val="18"/>
          <w:lang w:eastAsia="hi-IN" w:bidi="hi-IN"/>
        </w:rPr>
        <w:t xml:space="preserve">-сочетания </w:t>
      </w:r>
      <w:r w:rsidRPr="008D6172">
        <w:rPr>
          <w:rFonts w:eastAsia="Lucida Sans Unicode"/>
          <w:b/>
          <w:kern w:val="1"/>
          <w:sz w:val="18"/>
          <w:szCs w:val="18"/>
          <w:lang w:eastAsia="hi-IN" w:bidi="hi-IN"/>
        </w:rPr>
        <w:t>чк-чн, чт, щн;</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-перенос слов;</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прописная буква в начале предложения, в именах собственных;</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проверяемые безударные гласные в корне слова;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парные звонкие и глухие согласные в корне слова;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-непроизносимые согласные;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-непроверяемые гласные и согласные в корне слова;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гласные и согласные в неизменяемых на письме приставках;</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-разделительные </w:t>
      </w:r>
      <w:r w:rsidRPr="008D6172">
        <w:rPr>
          <w:rFonts w:eastAsia="Lucida Sans Unicode"/>
          <w:b/>
          <w:kern w:val="1"/>
          <w:sz w:val="18"/>
          <w:szCs w:val="18"/>
          <w:lang w:eastAsia="hi-IN" w:bidi="hi-IN"/>
        </w:rPr>
        <w:t>Ъ</w:t>
      </w:r>
      <w:r w:rsidRPr="008D6172">
        <w:rPr>
          <w:rFonts w:eastAsia="Lucida Sans Unicode"/>
          <w:kern w:val="1"/>
          <w:sz w:val="18"/>
          <w:szCs w:val="18"/>
          <w:lang w:eastAsia="hi-IN" w:bidi="hi-IN"/>
        </w:rPr>
        <w:t xml:space="preserve"> и </w:t>
      </w:r>
      <w:r w:rsidRPr="008D6172">
        <w:rPr>
          <w:rFonts w:eastAsia="Lucida Sans Unicode"/>
          <w:b/>
          <w:kern w:val="1"/>
          <w:sz w:val="18"/>
          <w:szCs w:val="18"/>
          <w:lang w:eastAsia="hi-IN" w:bidi="hi-IN"/>
        </w:rPr>
        <w:t>Ь;</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-мягкий знак после шипящих на конце имен существительных ( ночь, рожь, мышь)</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kern w:val="1"/>
          <w:sz w:val="18"/>
          <w:szCs w:val="18"/>
          <w:lang w:eastAsia="hi-IN" w:bidi="hi-IN"/>
        </w:rPr>
        <w:t xml:space="preserve">-безударные падежные окончания имен существительных ( кроме существительных на </w:t>
      </w:r>
      <w:r w:rsidRPr="008D6172">
        <w:rPr>
          <w:rFonts w:eastAsia="Lucida Sans Unicode"/>
          <w:b/>
          <w:kern w:val="1"/>
          <w:sz w:val="18"/>
          <w:szCs w:val="18"/>
          <w:lang w:eastAsia="hi-IN" w:bidi="hi-IN"/>
        </w:rPr>
        <w:t>–мя,-ий,-ья,-ье,-ия, -ов, -ин)</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-безударные окончания  имен существительных;</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-раздельное написание предлогов с личными местоимениями4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-не с глаголами;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-мягкий знак после шипящих на конце глаголов 2-го лица единственного числа </w:t>
      </w:r>
      <w:r w:rsidRPr="008D6172">
        <w:rPr>
          <w:rFonts w:eastAsia="Lucida Sans Unicode"/>
          <w:b/>
          <w:kern w:val="1"/>
          <w:sz w:val="18"/>
          <w:szCs w:val="18"/>
          <w:lang w:eastAsia="hi-IN" w:bidi="hi-IN"/>
        </w:rPr>
        <w:t>( пишешь, учишь</w:t>
      </w:r>
      <w:r w:rsidRPr="008D6172">
        <w:rPr>
          <w:rFonts w:eastAsia="Lucida Sans Unicode"/>
          <w:kern w:val="1"/>
          <w:sz w:val="18"/>
          <w:szCs w:val="18"/>
          <w:lang w:eastAsia="hi-IN" w:bidi="hi-IN"/>
        </w:rPr>
        <w:t>)</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kern w:val="1"/>
          <w:sz w:val="18"/>
          <w:szCs w:val="18"/>
          <w:lang w:eastAsia="hi-IN" w:bidi="hi-IN"/>
        </w:rPr>
        <w:t>-мягкий знак в глаголах в сочетании –</w:t>
      </w:r>
      <w:r w:rsidRPr="008D6172">
        <w:rPr>
          <w:rFonts w:eastAsia="Lucida Sans Unicode"/>
          <w:b/>
          <w:kern w:val="1"/>
          <w:sz w:val="18"/>
          <w:szCs w:val="18"/>
          <w:lang w:eastAsia="hi-IN" w:bidi="hi-IN"/>
        </w:rPr>
        <w:t>ться;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-безударные личные окончания глаголов;</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-раздельное написание предлогов с другими словами;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-знаки препинания в конце предложения: точка, вопросительный и восклицательный знаки;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-знаки препинания в предложениях с однородными членами.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Развитие речи</w:t>
      </w:r>
      <w:r w:rsidRPr="008D6172">
        <w:rPr>
          <w:rFonts w:eastAsia="Lucida Sans Unicode"/>
          <w:kern w:val="1"/>
          <w:sz w:val="18"/>
          <w:szCs w:val="18"/>
          <w:lang w:eastAsia="hi-IN" w:bidi="hi-IN"/>
        </w:rPr>
        <w:t>. Осознание ситуации общения: с какой целью, с кем и где происходит общение?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Практическое овладение диалогической формой речи. Выражение собственного мнения, его аргументация. Овладение основными умениями ведения разговора. Овладение нормами речевого этикета в ситуациях учебного и бытового общения.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Практическое овладение устными монологическими высказываниями на определенную тему с использованием  разных типов речи ( описание, повествовательное, рассуждение).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Текст. Признаки текста. Смысловое единство предложения в тексте. Заглавие текста.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Последовательность предложений в тексте.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Последовательность частей текста.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Комплексная работа над структурой текста: озаглавливание, корректирование порядка предложений и частей текста.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План текста. Составление планов к данным текстам. Создание собственных текстов по предложенным планам.</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Типы текстов: описание, повествование, рассуждение, их особенности.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Знакомство с жанрами письма и поздравления.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Создание собственных текстов и корректирование заданных текстов с учетом точности, правильности, богатства и выразительной письменной речи; использование в текстах синонимов и антонимов.</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Знакомство с основными видами изложений и сочинений: изложение подробное и выборочное,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изложение с элементами сочинения, сочинение-повествование, сочинение-описание, сочинение-рассуждение.</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kern w:val="1"/>
          <w:sz w:val="18"/>
          <w:szCs w:val="18"/>
          <w:lang w:eastAsia="hi-IN" w:bidi="hi-IN"/>
        </w:rPr>
        <w:t xml:space="preserve">         К концу обучения в начальной школе будет обеспечена готовность </w:t>
      </w:r>
      <w:r w:rsidR="00957F83" w:rsidRPr="008D6172">
        <w:rPr>
          <w:rFonts w:eastAsia="Lucida Sans Unicode"/>
          <w:kern w:val="1"/>
          <w:sz w:val="18"/>
          <w:szCs w:val="18"/>
          <w:lang w:eastAsia="hi-IN" w:bidi="hi-IN"/>
        </w:rPr>
        <w:t>учащихся</w:t>
      </w:r>
      <w:r w:rsidRPr="008D6172">
        <w:rPr>
          <w:rFonts w:eastAsia="Lucida Sans Unicode"/>
          <w:kern w:val="1"/>
          <w:sz w:val="18"/>
          <w:szCs w:val="18"/>
          <w:lang w:eastAsia="hi-IN" w:bidi="hi-IN"/>
        </w:rPr>
        <w:t xml:space="preserve"> к дальнейшему образованию, достигнут необходимый уровень их лингвистического образования и речевого развития, которое включает:</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-достаточный уровень знаний о структуре русского языка; умения использовать знания в стандартных и нестандартных учебных ситуациях, осуществлять поиск в разных источниках необходимой информации. Анализировать и обобщать ее.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-умение участвовать в диалоге, строить беседу с учетом ситуации общения при соблюдении норм речевого этикета, составлять несложные устные тексты, монологические высказывания;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-умения писать  в соответствии с изученными орфографическими и пунктуационными правилами, анализировать прочитанный учебный текст, пользоваться словарями и справочниками, предназначенными для детей этого возраста;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сформированность общеучебных умений и универсальных действий, отражающих учебную самостоятельность и познавательные интересы </w:t>
      </w:r>
      <w:r w:rsidR="00957F83" w:rsidRPr="008D6172">
        <w:rPr>
          <w:rFonts w:eastAsia="Lucida Sans Unicode"/>
          <w:kern w:val="1"/>
          <w:sz w:val="18"/>
          <w:szCs w:val="18"/>
          <w:lang w:eastAsia="hi-IN" w:bidi="hi-IN"/>
        </w:rPr>
        <w:t>учащихся</w:t>
      </w:r>
      <w:r w:rsidRPr="008D6172">
        <w:rPr>
          <w:rFonts w:eastAsia="Lucida Sans Unicode"/>
          <w:kern w:val="1"/>
          <w:sz w:val="18"/>
          <w:szCs w:val="18"/>
          <w:lang w:eastAsia="hi-IN" w:bidi="hi-IN"/>
        </w:rPr>
        <w:t>.</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ЛИТЕРАТУРНОЕ ЧТЕНИЕ</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Пояснительная записка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lastRenderedPageBreak/>
        <w:t>Общая характеристика учебного предмета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Литературное чтение – один из основных предметов в системе начального образования. Наряду с русским языком он формирует функциональную грамотность, способствует общему развитию и духовно-нравственному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Цели: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Приоритетной целью</w:t>
      </w:r>
      <w:r w:rsidRPr="008D6172">
        <w:rPr>
          <w:rFonts w:eastAsia="Lucida Sans Unicode"/>
          <w:kern w:val="1"/>
          <w:sz w:val="18"/>
          <w:szCs w:val="18"/>
          <w:lang w:eastAsia="hi-IN" w:bidi="hi-IN"/>
        </w:rPr>
        <w:t xml:space="preserve">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 их самостоятельно выбирать, сформированностью духовной потребности в книге и чтении.</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Задачи:</w:t>
      </w:r>
    </w:p>
    <w:p w:rsidR="00A40635" w:rsidRPr="008D6172" w:rsidRDefault="00A40635" w:rsidP="006960DF">
      <w:pPr>
        <w:widowControl w:val="0"/>
        <w:suppressAutoHyphens/>
        <w:ind w:left="284"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1. Освоение общекультурных навыков чтения и понимание текста; воспитание интереса к чтению и книге;</w:t>
      </w:r>
    </w:p>
    <w:p w:rsidR="00A40635" w:rsidRPr="008D6172" w:rsidRDefault="00A40635" w:rsidP="006960DF">
      <w:pPr>
        <w:widowControl w:val="0"/>
        <w:suppressAutoHyphens/>
        <w:ind w:left="284"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2.  Овладение речевой , письменной и коммуникативной культурой.</w:t>
      </w:r>
    </w:p>
    <w:p w:rsidR="00A40635" w:rsidRPr="008D6172" w:rsidRDefault="00A40635" w:rsidP="006960DF">
      <w:pPr>
        <w:widowControl w:val="0"/>
        <w:suppressAutoHyphens/>
        <w:ind w:left="284"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3.  Воспитание эстетического отношения к действительности, отраженной в художественной литературе.</w:t>
      </w:r>
    </w:p>
    <w:p w:rsidR="00A40635" w:rsidRPr="008D6172" w:rsidRDefault="00A40635" w:rsidP="006960DF">
      <w:pPr>
        <w:ind w:left="284"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4. Формирование нравственных ценностей и эстетического вкуса     младшего </w:t>
      </w:r>
    </w:p>
    <w:p w:rsidR="00A40635" w:rsidRPr="008D6172" w:rsidRDefault="00A40635" w:rsidP="006960DF">
      <w:pPr>
        <w:widowControl w:val="0"/>
        <w:suppressAutoHyphens/>
        <w:ind w:left="284"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школьника; понимание духовной сущности произведений.</w:t>
      </w:r>
    </w:p>
    <w:p w:rsidR="00A40635" w:rsidRPr="008D6172" w:rsidRDefault="00A40635" w:rsidP="006960DF">
      <w:pPr>
        <w:widowControl w:val="0"/>
        <w:suppressAutoHyphens/>
        <w:ind w:left="142"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Изучение литературного чтения в 1 классе начинается вводным интегрированным курсом « Обучение грамоте». После обучения грамоте начинается раздельное изучение литературного чтения и русского языка.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Раздел </w:t>
      </w:r>
      <w:r w:rsidRPr="008D6172">
        <w:rPr>
          <w:rFonts w:eastAsia="Lucida Sans Unicode"/>
          <w:b/>
          <w:kern w:val="1"/>
          <w:sz w:val="18"/>
          <w:szCs w:val="18"/>
          <w:lang w:eastAsia="hi-IN" w:bidi="hi-IN"/>
        </w:rPr>
        <w:t>« Виды речевой деятельности</w:t>
      </w:r>
      <w:r w:rsidRPr="008D6172">
        <w:rPr>
          <w:rFonts w:eastAsia="Lucida Sans Unicode"/>
          <w:kern w:val="1"/>
          <w:sz w:val="18"/>
          <w:szCs w:val="18"/>
          <w:lang w:eastAsia="hi-IN" w:bidi="hi-IN"/>
        </w:rPr>
        <w:t>» включает следующие содержательные линии: аудирование, чтение, говорение, письмо. Содержание этого раздела обеспечивает  развитие аудирования, говорения, чтения и письма в их единстве и взаимодействии, формируя культуру общения.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Аудирование </w:t>
      </w:r>
      <w:r w:rsidRPr="008D6172">
        <w:rPr>
          <w:rFonts w:eastAsia="Lucida Sans Unicode"/>
          <w:kern w:val="1"/>
          <w:sz w:val="18"/>
          <w:szCs w:val="18"/>
          <w:lang w:eastAsia="hi-IN" w:bidi="hi-IN"/>
        </w:rPr>
        <w:t>– это умение слушать и слышать, т.е. адекватно воспринимать  на слух звучащую речь.</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Чтение </w:t>
      </w:r>
      <w:r w:rsidRPr="008D6172">
        <w:rPr>
          <w:rFonts w:eastAsia="Lucida Sans Unicode"/>
          <w:kern w:val="1"/>
          <w:sz w:val="18"/>
          <w:szCs w:val="18"/>
          <w:lang w:eastAsia="hi-IN" w:bidi="hi-IN"/>
        </w:rPr>
        <w:t>понимается как осознанный самостоятельный процесс чтения доступных по объему и жанру произведений, осмысление цели чтения и выбор вида чтения;  выразительное чтение  с использованием интонации, темпа, тона, пауз, ударений, соответствующих смыслу текста.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Говорение ( культура речевого общения)</w:t>
      </w:r>
      <w:r w:rsidRPr="008D6172">
        <w:rPr>
          <w:rFonts w:eastAsia="Lucida Sans Unicode"/>
          <w:kern w:val="1"/>
          <w:sz w:val="18"/>
          <w:szCs w:val="18"/>
          <w:lang w:eastAsia="hi-IN" w:bidi="hi-IN"/>
        </w:rPr>
        <w:t xml:space="preserve"> на основе разных видов текста определяет  специфические умения вести диалог, отвечать и задавать вопросы по тексту , создавать монолог с использованием правил речевого этикета, воплощать свои жизненные впечатления в словесных образах, выстраивать композицию собственного высказывания, раскрывать в устном высказывании авторский замысел, передавая основную мысль текста.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Письмо ( культура письменной речи)</w:t>
      </w:r>
      <w:r w:rsidRPr="008D6172">
        <w:rPr>
          <w:rFonts w:eastAsia="Lucida Sans Unicode"/>
          <w:kern w:val="1"/>
          <w:sz w:val="18"/>
          <w:szCs w:val="18"/>
          <w:lang w:eastAsia="hi-IN" w:bidi="hi-IN"/>
        </w:rPr>
        <w:t xml:space="preserve">  предполагает практическое освоение обучаемыми типов письменной речи: текста-повествования, текста-описания, текста-рассуждения; создание собственных мини-сочинений; написание отзыва.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Раздел « </w:t>
      </w:r>
      <w:r w:rsidRPr="008D6172">
        <w:rPr>
          <w:rFonts w:eastAsia="Lucida Sans Unicode"/>
          <w:b/>
          <w:kern w:val="1"/>
          <w:sz w:val="18"/>
          <w:szCs w:val="18"/>
          <w:lang w:eastAsia="hi-IN" w:bidi="hi-IN"/>
        </w:rPr>
        <w:t>Виды читательской деятельности</w:t>
      </w:r>
      <w:r w:rsidRPr="008D6172">
        <w:rPr>
          <w:rFonts w:eastAsia="Lucida Sans Unicode"/>
          <w:kern w:val="1"/>
          <w:sz w:val="18"/>
          <w:szCs w:val="18"/>
          <w:lang w:eastAsia="hi-IN" w:bidi="hi-IN"/>
        </w:rPr>
        <w:t>» включает в себя работу с разными видами текста. Эта работа предполагает формирование следующих аналитических умений:</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-воспринимать изобразительно-выразительные средства языка художественного произведения, научно-популярного текста;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воссоздавать картины жизни, представленные автором; устанавливать причинно-следственные связи в художественном, учебном и науно-популярном текстах;</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понимать авторскую позицию в произведениях, выделять главную мысль текста по ее элементам;</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знакомиться с разными видами и типами книг, выбирать книги на основе рекомендованного списка или собственных предпочтений.</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В разделе « </w:t>
      </w:r>
      <w:r w:rsidRPr="008D6172">
        <w:rPr>
          <w:rFonts w:eastAsia="Lucida Sans Unicode"/>
          <w:b/>
          <w:kern w:val="1"/>
          <w:sz w:val="18"/>
          <w:szCs w:val="18"/>
          <w:lang w:eastAsia="hi-IN" w:bidi="hi-IN"/>
        </w:rPr>
        <w:t>Круг детского чтения</w:t>
      </w:r>
      <w:r w:rsidRPr="008D6172">
        <w:rPr>
          <w:rFonts w:eastAsia="Lucida Sans Unicode"/>
          <w:kern w:val="1"/>
          <w:sz w:val="18"/>
          <w:szCs w:val="18"/>
          <w:lang w:eastAsia="hi-IN" w:bidi="hi-IN"/>
        </w:rPr>
        <w:t>» реализуются принципы отбора содержания чтения младшего школьника, которое обеспечивает формирование мотивированного выбора круга чтения, устойчивого интереса ученика к самостоятельной читательской деятельности, компетентности в области детской литературы; учет эстетической и нравственной ценности текстов, их жанрового и тематического разнообразия, доступности для восприятия детьми 6-10 лет, читательских предпочтений младших школьников.</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Раздел « </w:t>
      </w:r>
      <w:r w:rsidRPr="008D6172">
        <w:rPr>
          <w:rFonts w:eastAsia="Lucida Sans Unicode"/>
          <w:b/>
          <w:kern w:val="1"/>
          <w:sz w:val="18"/>
          <w:szCs w:val="18"/>
          <w:lang w:eastAsia="hi-IN" w:bidi="hi-IN"/>
        </w:rPr>
        <w:t>Литературоведческая пропедевтика»</w:t>
      </w:r>
      <w:r w:rsidRPr="008D6172">
        <w:rPr>
          <w:rFonts w:eastAsia="Lucida Sans Unicode"/>
          <w:kern w:val="1"/>
          <w:sz w:val="18"/>
          <w:szCs w:val="18"/>
          <w:lang w:eastAsia="hi-IN" w:bidi="hi-IN"/>
        </w:rPr>
        <w:t xml:space="preserve">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 о средствах выразительности языка.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Раздел </w:t>
      </w:r>
      <w:r w:rsidRPr="008D6172">
        <w:rPr>
          <w:rFonts w:eastAsia="Lucida Sans Unicode"/>
          <w:b/>
          <w:kern w:val="1"/>
          <w:sz w:val="18"/>
          <w:szCs w:val="18"/>
          <w:lang w:eastAsia="hi-IN" w:bidi="hi-IN"/>
        </w:rPr>
        <w:t>« Творческая деятельность учащихся ( на основелитературных произведений</w:t>
      </w:r>
      <w:r w:rsidRPr="008D6172">
        <w:rPr>
          <w:rFonts w:eastAsia="Lucida Sans Unicode"/>
          <w:kern w:val="1"/>
          <w:sz w:val="18"/>
          <w:szCs w:val="18"/>
          <w:lang w:eastAsia="hi-IN" w:bidi="hi-IN"/>
        </w:rPr>
        <w:t xml:space="preserve">)»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Опыт 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 постановка « живых картин», чтение по ролям, инсценирование, драматизация. Особое внимание уделяется созданию различных форм интерпретации текста: устному словестному рисованию, разным  формам пересказа, созданию собственного текста на основе художественного произведения.</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Место учебного предмета в учебном плане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На изучение предмета</w:t>
      </w:r>
      <w:r w:rsidR="00EF7EF7" w:rsidRPr="008D6172">
        <w:rPr>
          <w:rFonts w:eastAsia="Lucida Sans Unicode"/>
          <w:kern w:val="1"/>
          <w:sz w:val="18"/>
          <w:szCs w:val="18"/>
          <w:lang w:eastAsia="hi-IN" w:bidi="hi-IN"/>
        </w:rPr>
        <w:t xml:space="preserve"> в начальной школе выделяется 41</w:t>
      </w:r>
      <w:r w:rsidRPr="008D6172">
        <w:rPr>
          <w:rFonts w:eastAsia="Lucida Sans Unicode"/>
          <w:kern w:val="1"/>
          <w:sz w:val="18"/>
          <w:szCs w:val="18"/>
          <w:lang w:eastAsia="hi-IN" w:bidi="hi-IN"/>
        </w:rPr>
        <w:t xml:space="preserve">4 ч, из них в 1 классе </w:t>
      </w:r>
      <w:r w:rsidR="00E244B5" w:rsidRPr="008D6172">
        <w:rPr>
          <w:rFonts w:eastAsia="Lucida Sans Unicode"/>
          <w:kern w:val="1"/>
          <w:sz w:val="18"/>
          <w:szCs w:val="18"/>
          <w:lang w:eastAsia="hi-IN" w:bidi="hi-IN"/>
        </w:rPr>
        <w:t>40</w:t>
      </w:r>
      <w:r w:rsidRPr="008D6172">
        <w:rPr>
          <w:rFonts w:eastAsia="Lucida Sans Unicode"/>
          <w:kern w:val="1"/>
          <w:sz w:val="18"/>
          <w:szCs w:val="18"/>
          <w:lang w:eastAsia="hi-IN" w:bidi="hi-IN"/>
        </w:rPr>
        <w:t xml:space="preserve"> ч ( 4 ч, в </w:t>
      </w:r>
      <w:r w:rsidR="00EB157C" w:rsidRPr="008D6172">
        <w:rPr>
          <w:rFonts w:eastAsia="Lucida Sans Unicode"/>
          <w:kern w:val="1"/>
          <w:sz w:val="18"/>
          <w:szCs w:val="18"/>
          <w:lang w:eastAsia="hi-IN" w:bidi="hi-IN"/>
        </w:rPr>
        <w:t>неделю, 9 учебных недель), во 2 и</w:t>
      </w:r>
      <w:r w:rsidRPr="008D6172">
        <w:rPr>
          <w:rFonts w:eastAsia="Lucida Sans Unicode"/>
          <w:kern w:val="1"/>
          <w:sz w:val="18"/>
          <w:szCs w:val="18"/>
          <w:lang w:eastAsia="hi-IN" w:bidi="hi-IN"/>
        </w:rPr>
        <w:t xml:space="preserve"> 3 </w:t>
      </w:r>
      <w:r w:rsidR="00EB157C" w:rsidRPr="008D6172">
        <w:rPr>
          <w:rFonts w:eastAsia="Lucida Sans Unicode"/>
          <w:kern w:val="1"/>
          <w:sz w:val="18"/>
          <w:szCs w:val="18"/>
          <w:lang w:eastAsia="hi-IN" w:bidi="hi-IN"/>
        </w:rPr>
        <w:t>классах по 136 ч ( 4 ч в неделю в каждом классе) и 4 классе – 3 ч в неделю</w:t>
      </w:r>
      <w:r w:rsidRPr="008D6172">
        <w:rPr>
          <w:rFonts w:eastAsia="Lucida Sans Unicode"/>
          <w:kern w:val="1"/>
          <w:sz w:val="18"/>
          <w:szCs w:val="18"/>
          <w:lang w:eastAsia="hi-IN" w:bidi="hi-IN"/>
        </w:rPr>
        <w:t xml:space="preserve"> </w:t>
      </w:r>
      <w:r w:rsidR="00EB157C" w:rsidRPr="008D6172">
        <w:rPr>
          <w:rFonts w:eastAsia="Lucida Sans Unicode"/>
          <w:kern w:val="1"/>
          <w:sz w:val="18"/>
          <w:szCs w:val="18"/>
          <w:lang w:eastAsia="hi-IN" w:bidi="hi-IN"/>
        </w:rPr>
        <w:t>(</w:t>
      </w:r>
      <w:r w:rsidRPr="008D6172">
        <w:rPr>
          <w:rFonts w:eastAsia="Lucida Sans Unicode"/>
          <w:kern w:val="1"/>
          <w:sz w:val="18"/>
          <w:szCs w:val="18"/>
          <w:lang w:eastAsia="hi-IN" w:bidi="hi-IN"/>
        </w:rPr>
        <w:t>34 учебные недели)</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Результаты изучения учебного предмета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Личностными результатами обучения</w:t>
      </w:r>
      <w:r w:rsidRPr="008D6172">
        <w:rPr>
          <w:rFonts w:eastAsia="Lucida Sans Unicode"/>
          <w:kern w:val="1"/>
          <w:sz w:val="18"/>
          <w:szCs w:val="18"/>
          <w:lang w:eastAsia="hi-IN" w:bidi="hi-IN"/>
        </w:rPr>
        <w:t xml:space="preserve"> в начальной школе являются: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осознание значимости  чтения для своего дальнейшего развития и успешного обучения;  - формирование потребности в систематическом чтении как средстве познания мира и самого себя;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знакомство с культурно-историческим наследием России, общечеловеческими ценностями;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восприятие литературного произведения как особого вида искусства;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полноценное восприятие художественной литературы;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эмоциональная  отзывчивость на прочитанное;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высказывание своей точки зрения и уважения мнения собеседника.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lastRenderedPageBreak/>
        <w:t>Метапредметными результатами обучения</w:t>
      </w:r>
      <w:r w:rsidRPr="008D6172">
        <w:rPr>
          <w:rFonts w:eastAsia="Lucida Sans Unicode"/>
          <w:kern w:val="1"/>
          <w:sz w:val="18"/>
          <w:szCs w:val="18"/>
          <w:lang w:eastAsia="hi-IN" w:bidi="hi-IN"/>
        </w:rPr>
        <w:t xml:space="preserve"> в начальной школе являются: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освоение приемов поиска нужной информации;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овладение алгоритмами основных учебных действий по анализу и интерпретации художественных произведений, умением высказывать и  пояснять свою точку зрения;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освоение правил и способов взаимодействия с окружающим миром;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формирование представления о правилах и нормах поведения, принятых в обществе;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Предметными результатами обучения</w:t>
      </w:r>
      <w:r w:rsidRPr="008D6172">
        <w:rPr>
          <w:rFonts w:eastAsia="Lucida Sans Unicode"/>
          <w:kern w:val="1"/>
          <w:sz w:val="18"/>
          <w:szCs w:val="18"/>
          <w:lang w:eastAsia="hi-IN" w:bidi="hi-IN"/>
        </w:rPr>
        <w:t xml:space="preserve"> в начальной школе являются: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формирование необходимого уровня читательской компетенции;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овладение техникой чтения, приемами понимания прочитанного и прослушанного произведения, приемами интерпретации, анализа и преобразования художественных, научно-популярных и учебных текстов;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умение самостоятельно выбирать интересующую ученика литературу; пользоваться словарями и справочниками;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умение составлять несложные монологические высказывания о произведении, устно передавать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содержание текста по плану, составлять небольшие тексты повествовательного характера с элементами рассуждения и описания;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умение декламировать стихотворные произведения, выступать перед знакомой аудиторией с небольшими сообщениями.</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Содержание  курса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Виды речевой и читательской деятельности.</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Аудирование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Восприятие на слух звучащей речи.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Чтение.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Чтение вслух</w:t>
      </w:r>
      <w:r w:rsidRPr="008D6172">
        <w:rPr>
          <w:rFonts w:eastAsia="Lucida Sans Unicode"/>
          <w:kern w:val="1"/>
          <w:sz w:val="18"/>
          <w:szCs w:val="18"/>
          <w:lang w:eastAsia="hi-IN" w:bidi="hi-IN"/>
        </w:rPr>
        <w:t>. Постепенный переход от слогового к плавному осмысленному правильному чтению целыми словами вслух,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текстов.</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Чтение про себя.</w:t>
      </w:r>
      <w:r w:rsidRPr="008D6172">
        <w:rPr>
          <w:rFonts w:eastAsia="Lucida Sans Unicode"/>
          <w:kern w:val="1"/>
          <w:sz w:val="18"/>
          <w:szCs w:val="18"/>
          <w:lang w:eastAsia="hi-IN" w:bidi="hi-IN"/>
        </w:rPr>
        <w:t xml:space="preserve"> Осознание смысла произведения при чтении про себя. Определение вида чтения. Умение находить в тексте небольшую информацию. Понимание особенностей разных видов чтения: факта, описания и др.</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Работа с разными видами текста</w:t>
      </w:r>
      <w:r w:rsidRPr="008D6172">
        <w:rPr>
          <w:rFonts w:eastAsia="Lucida Sans Unicode"/>
          <w:kern w:val="1"/>
          <w:sz w:val="18"/>
          <w:szCs w:val="18"/>
          <w:lang w:eastAsia="hi-IN" w:bidi="hi-IN"/>
        </w:rPr>
        <w:t>. Общее представление о разных видах текста: художественном, учебном, научно-популярном – и их сравнение. Определение целей создания этих видов текста. Особенности фольклорного текста.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Практическое освоение умения отличать текст от набора предложений. Прогнозирование содержания книги по ее названию и оформлению.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Самостоятельное определение темы. Главной мысли, структуры; деление текста на смысловые части и их озаглавливание. Умение работать с разными видами информации.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Участие в коллективном обсуждении: умение отвечать на вопросы, выступать по теме, слушать выступление товарищей ит.д. привлечение справочных и иллюстративно-изобразительных материалов.</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Библиографическая культура</w:t>
      </w:r>
      <w:r w:rsidRPr="008D6172">
        <w:rPr>
          <w:rFonts w:eastAsia="Lucida Sans Unicode"/>
          <w:kern w:val="1"/>
          <w:sz w:val="18"/>
          <w:szCs w:val="18"/>
          <w:lang w:eastAsia="hi-IN" w:bidi="hi-IN"/>
        </w:rPr>
        <w:t>. Книга как особый вид искусства. Книга как необходимый источник знаний. Книга учебная. Художественная, справочная. Элементы книги: содержание и ли оглавление, титульный лист, аннотация. Иллюстрация. Виды информации в книге: научная и художественная.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Типы книг: книга-произведение, книга-сборник. Собрание сочинений, периодическая печать, справочные издания.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литературой.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Работа с текстом художественного произведения</w:t>
      </w:r>
      <w:r w:rsidRPr="008D6172">
        <w:rPr>
          <w:rFonts w:eastAsia="Lucida Sans Unicode"/>
          <w:kern w:val="1"/>
          <w:sz w:val="18"/>
          <w:szCs w:val="18"/>
          <w:lang w:eastAsia="hi-IN" w:bidi="hi-IN"/>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Осознание того, что фольклор есть выражение общечеловеческих нравственных правил и отношений.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 родина» представления  о проявлении любви к Родине в литературе разных народов.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эпизодов с использованием спецификой для данного произведения лексики, рассказ по иллюстрациям. Пересказ.</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Характеристика героя произведения с использованием художественно-выразительных средств данного текста.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Нахождение в тексте слов и выражений, характеризующих героя и событие. Анализ поступка персонажа и его мотивов. Выявление авторского отношения к герою на основе анализа текста, авторских помет, имен героев.</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Характеристика героя произведения. Портрет, характер героя, выражение через поступки и речь.</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Освоение разных видов пересказа художественного текста: подробный, выборочный и краткий.</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Подробный пересказ текста: определение главной мысли, выделение опорных слов, озаглавливание, подробный пересказ эпизода; деление текста на смысловые  части; составление плана в виде назывных предложений из текста, в виде вопросов, в виде самостоятельно сформулированного высказывания.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Самостоятельный выборочный пересказ по заданному фрагменту: характеристика</w:t>
      </w:r>
      <w:r w:rsidR="00CE61B5" w:rsidRPr="008D6172">
        <w:rPr>
          <w:rFonts w:eastAsia="Lucida Sans Unicode"/>
          <w:kern w:val="1"/>
          <w:sz w:val="18"/>
          <w:szCs w:val="18"/>
          <w:lang w:eastAsia="hi-IN" w:bidi="hi-IN"/>
        </w:rPr>
        <w:t xml:space="preserve"> героя, описание места действия</w:t>
      </w:r>
      <w:r w:rsidRPr="008D6172">
        <w:rPr>
          <w:rFonts w:eastAsia="Lucida Sans Unicode"/>
          <w:kern w:val="1"/>
          <w:sz w:val="18"/>
          <w:szCs w:val="18"/>
          <w:lang w:eastAsia="hi-IN" w:bidi="hi-IN"/>
        </w:rPr>
        <w:t>. Вычленение и сопоставление эпизодов из разных произведений по общности ситуаций, окраске, характеру поступков героев.</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Р</w:t>
      </w:r>
      <w:r w:rsidR="00CE61B5" w:rsidRPr="008D6172">
        <w:rPr>
          <w:rFonts w:eastAsia="Lucida Sans Unicode"/>
          <w:b/>
          <w:kern w:val="1"/>
          <w:sz w:val="18"/>
          <w:szCs w:val="18"/>
          <w:lang w:eastAsia="hi-IN" w:bidi="hi-IN"/>
        </w:rPr>
        <w:t>а</w:t>
      </w:r>
      <w:r w:rsidRPr="008D6172">
        <w:rPr>
          <w:rFonts w:eastAsia="Lucida Sans Unicode"/>
          <w:b/>
          <w:kern w:val="1"/>
          <w:sz w:val="18"/>
          <w:szCs w:val="18"/>
          <w:lang w:eastAsia="hi-IN" w:bidi="hi-IN"/>
        </w:rPr>
        <w:t>бота с учебными, научно-популярными и другими текстами.</w:t>
      </w:r>
      <w:r w:rsidRPr="008D6172">
        <w:rPr>
          <w:rFonts w:eastAsia="Lucida Sans Unicode"/>
          <w:kern w:val="1"/>
          <w:sz w:val="18"/>
          <w:szCs w:val="18"/>
          <w:lang w:eastAsia="hi-IN" w:bidi="hi-IN"/>
        </w:rPr>
        <w:t xml:space="preserve"> Понимание заглавия произведения, адекватное соотношение сего содержанием.  Определение особенностей учебного и научно-популярного текста. Понимание отдельных, наиболее общих особенностей текстов былин, легенд, библейских рассказов. Знакомство с простейшим приемом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Подробный пересказ текста. Краткий пересказ.</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Говорение ( культура речевого общения)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Осознание диалога как вида речи.  Особенности диалогического общения: понимать вопросы, отвечать на них; выслушивать, не перебивая , собеседника и в вежливой форме высказывать свою точку зрения по обсужденному. Доказательство собственной точки зрения с опорой на текст или личный опыт. Знакомство с особенностями национального этикета на основе фольклорных произведений.</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Работа со словом, целенаправленное пополнение активного словарного запаса.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Монолог как форма речевого высказывания. Монологическое высказывание небольшого объема с опорой на авторский </w:t>
      </w:r>
      <w:r w:rsidRPr="008D6172">
        <w:rPr>
          <w:rFonts w:eastAsia="Lucida Sans Unicode"/>
          <w:kern w:val="1"/>
          <w:sz w:val="18"/>
          <w:szCs w:val="18"/>
          <w:lang w:eastAsia="hi-IN" w:bidi="hi-IN"/>
        </w:rPr>
        <w:lastRenderedPageBreak/>
        <w:t xml:space="preserve">текст, по предложенной теме .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произведения. Передача впечатлений  в рассказе. Самостоятельное построение плана собственного высказывания.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Письмо ( культура письменной речи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Нормы письменной речи: соответствие содержания заголовку, использование в письменной речи выразительных  средств языка в мини- сочинениях, рассказ на заданную тему.</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Круг детского чтения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Произведения  устного народного творчества разных народов России. Произведения классиков отечественной литературы, классиков детской литературы, произведения современной отечественной и зарубежной литературы.</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Представленность разных видов книг: историческая, фантастическая и др. литература.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Основные темы детского чтения: фольклор разных народов, произведения о Родине, природе, добре и зле и т.д.</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xml:space="preserve">Литературоведческая пропедевтика.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Нахождение в тексте, определение значение в художественной речи средств выразительности: синонимов, антонимов, сравнений и т.д.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Ориентировка в литературных понятиях: художественное произведение, тема, сюжет, автор. Герой произведения: его портрет, речь, поступки.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Общее представление о композиционных особенностях построения разных видов рассказывания: повествования, описания.    Рассуждения.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Прозаическая и стихотворения речь: узнавание, различие.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Фольклор и авторские художественные произведения.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Жанровое разнообразие произведений. Малые фольклорные формы. Сказки. Художественные особенности сказок литературная сказка.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Рассказ, стихотворение, басня – общее представление о жанре.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Творческая деятельность </w:t>
      </w:r>
      <w:r w:rsidR="00957F83" w:rsidRPr="008D6172">
        <w:rPr>
          <w:rFonts w:eastAsia="Lucida Sans Unicode"/>
          <w:kern w:val="1"/>
          <w:sz w:val="18"/>
          <w:szCs w:val="18"/>
          <w:lang w:eastAsia="hi-IN" w:bidi="hi-IN"/>
        </w:rPr>
        <w:t>учащихся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Интерпретация текста литературного произведения в творческой деятельности учащихся: чтение по ролям, инсценировка, драматизация; устное словесное рисование, Изложение с элементами  сочинения, создание собственного текста на основе художественного произведения, репродукцией картин художников.   По серии иллюстраций к произведению или на основе личного опыта.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xml:space="preserve">В результате обучения в начальной школе будет обеспечена готовность </w:t>
      </w:r>
      <w:r w:rsidR="00957F83" w:rsidRPr="008D6172">
        <w:rPr>
          <w:rFonts w:eastAsia="Lucida Sans Unicode"/>
          <w:b/>
          <w:kern w:val="1"/>
          <w:sz w:val="18"/>
          <w:szCs w:val="18"/>
          <w:lang w:eastAsia="hi-IN" w:bidi="hi-IN"/>
        </w:rPr>
        <w:t>учащихся</w:t>
      </w:r>
      <w:r w:rsidRPr="008D6172">
        <w:rPr>
          <w:rFonts w:eastAsia="Lucida Sans Unicode"/>
          <w:b/>
          <w:kern w:val="1"/>
          <w:sz w:val="18"/>
          <w:szCs w:val="18"/>
          <w:lang w:eastAsia="hi-IN" w:bidi="hi-IN"/>
        </w:rPr>
        <w:t xml:space="preserve"> к дальнейшему  образованию, достигнут необходимый уровень их литературного развития, который характеризуется как умения: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осознавать место и роль литературного чтения в познании окружающего мира, понимать значение чтения;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-понимать  значение литературы как средства ознакомления с общечеловеческими ценностями;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работать с литературным текстом с точки зрения его эстетической и нравственной сущности;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применять анализ, сравнение, характеристики героя; пересказывать текст;</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осуществлять поиск необходимой информации в художественном, учебном текстах;</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-работать со справочно-энциклопедическими изданиями.</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НЕМЕЦКИЙ ЯЗЫК</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Пояснительная записка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Общая характеристика учебного предмета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kern w:val="1"/>
          <w:sz w:val="18"/>
          <w:szCs w:val="18"/>
          <w:lang w:eastAsia="hi-IN" w:bidi="hi-IN"/>
        </w:rPr>
        <w:t xml:space="preserve">   Иностранный язык – один из важных и относительно новых предметов в системе подготовки современного младшего школьника в условиях поликультурного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расширение кругозора и воспитанию. Предмет « Иностранный язык» способствует формированию представлений ученика о диалоге культур, осознанию им себя как носителя культуры и духовных ценностей своего народа, национальной идентичности, гражданственности, норм морали и речевого поведения.</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Цели и задачи курса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kern w:val="1"/>
          <w:sz w:val="18"/>
          <w:szCs w:val="18"/>
          <w:lang w:eastAsia="hi-IN" w:bidi="hi-IN"/>
        </w:rPr>
        <w:t xml:space="preserve">  Изучение иностранного языка в начальной школе направлено на достижение </w:t>
      </w:r>
      <w:r w:rsidRPr="008D6172">
        <w:rPr>
          <w:rFonts w:eastAsia="Lucida Sans Unicode"/>
          <w:b/>
          <w:kern w:val="1"/>
          <w:sz w:val="18"/>
          <w:szCs w:val="18"/>
          <w:lang w:eastAsia="hi-IN" w:bidi="hi-IN"/>
        </w:rPr>
        <w:t>следующих целей:</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w:t>
      </w:r>
      <w:r w:rsidRPr="008D6172">
        <w:rPr>
          <w:rFonts w:eastAsia="Lucida Sans Unicode"/>
          <w:b/>
          <w:kern w:val="1"/>
          <w:sz w:val="18"/>
          <w:szCs w:val="18"/>
          <w:lang w:eastAsia="hi-IN" w:bidi="hi-IN"/>
        </w:rPr>
        <w:t>формирование умения</w:t>
      </w:r>
      <w:r w:rsidRPr="008D6172">
        <w:rPr>
          <w:rFonts w:eastAsia="Lucida Sans Unicode"/>
          <w:kern w:val="1"/>
          <w:sz w:val="18"/>
          <w:szCs w:val="18"/>
          <w:lang w:eastAsia="hi-IN" w:bidi="hi-IN"/>
        </w:rPr>
        <w:t xml:space="preserve"> общаться на иностранном языке на элементарном уровне с учетом речевых возможностей и потребностей младших школьников в устной и письменной формах;</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w:t>
      </w:r>
      <w:r w:rsidRPr="008D6172">
        <w:rPr>
          <w:rFonts w:eastAsia="Lucida Sans Unicode"/>
          <w:b/>
          <w:kern w:val="1"/>
          <w:sz w:val="18"/>
          <w:szCs w:val="18"/>
          <w:lang w:eastAsia="hi-IN" w:bidi="hi-IN"/>
        </w:rPr>
        <w:t>приобщение детей</w:t>
      </w:r>
      <w:r w:rsidRPr="008D6172">
        <w:rPr>
          <w:rFonts w:eastAsia="Lucida Sans Unicode"/>
          <w:kern w:val="1"/>
          <w:sz w:val="18"/>
          <w:szCs w:val="18"/>
          <w:lang w:eastAsia="hi-IN" w:bidi="hi-IN"/>
        </w:rPr>
        <w:t xml:space="preserve">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w:t>
      </w:r>
      <w:r w:rsidRPr="008D6172">
        <w:rPr>
          <w:rFonts w:eastAsia="Lucida Sans Unicode"/>
          <w:b/>
          <w:kern w:val="1"/>
          <w:sz w:val="18"/>
          <w:szCs w:val="18"/>
          <w:lang w:eastAsia="hi-IN" w:bidi="hi-IN"/>
        </w:rPr>
        <w:t>развитие речевых</w:t>
      </w:r>
      <w:r w:rsidRPr="008D6172">
        <w:rPr>
          <w:rFonts w:eastAsia="Lucida Sans Unicode"/>
          <w:kern w:val="1"/>
          <w:sz w:val="18"/>
          <w:szCs w:val="18"/>
          <w:lang w:eastAsia="hi-IN" w:bidi="hi-IN"/>
        </w:rPr>
        <w:t>,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языкам;</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w:t>
      </w:r>
      <w:r w:rsidRPr="008D6172">
        <w:rPr>
          <w:rFonts w:eastAsia="Lucida Sans Unicode"/>
          <w:b/>
          <w:kern w:val="1"/>
          <w:sz w:val="18"/>
          <w:szCs w:val="18"/>
          <w:lang w:eastAsia="hi-IN" w:bidi="hi-IN"/>
        </w:rPr>
        <w:t xml:space="preserve">воспитание </w:t>
      </w:r>
      <w:r w:rsidRPr="008D6172">
        <w:rPr>
          <w:rFonts w:eastAsia="Lucida Sans Unicode"/>
          <w:kern w:val="1"/>
          <w:sz w:val="18"/>
          <w:szCs w:val="18"/>
          <w:lang w:eastAsia="hi-IN" w:bidi="hi-IN"/>
        </w:rPr>
        <w:t>и разностороннее развитие младшего школьника средствами иностранного языка.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С учетом формированных целей изучение предмета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xml:space="preserve"> « Иностранный язык» направлено на решение следующих задач:</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w:t>
      </w:r>
      <w:r w:rsidRPr="008D6172">
        <w:rPr>
          <w:rFonts w:eastAsia="Lucida Sans Unicode"/>
          <w:b/>
          <w:kern w:val="1"/>
          <w:sz w:val="18"/>
          <w:szCs w:val="18"/>
          <w:lang w:eastAsia="hi-IN" w:bidi="hi-IN"/>
        </w:rPr>
        <w:t>формирование представлений</w:t>
      </w:r>
      <w:r w:rsidRPr="008D6172">
        <w:rPr>
          <w:rFonts w:eastAsia="Lucida Sans Unicode"/>
          <w:kern w:val="1"/>
          <w:sz w:val="18"/>
          <w:szCs w:val="18"/>
          <w:lang w:eastAsia="hi-IN" w:bidi="hi-IN"/>
        </w:rPr>
        <w:t xml:space="preserve"> об иностранном языке как средстве общения, позволяющем добиваться взаимопонимания между людьми, говорящем/ пишущем на иностранном языке, узнавать новое через звучащие и письменные тексты;</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w:t>
      </w:r>
      <w:r w:rsidRPr="008D6172">
        <w:rPr>
          <w:rFonts w:eastAsia="Lucida Sans Unicode"/>
          <w:b/>
          <w:kern w:val="1"/>
          <w:sz w:val="18"/>
          <w:szCs w:val="18"/>
          <w:lang w:eastAsia="hi-IN" w:bidi="hi-IN"/>
        </w:rPr>
        <w:t>расширение лингвистического кругозора</w:t>
      </w:r>
      <w:r w:rsidRPr="008D6172">
        <w:rPr>
          <w:rFonts w:eastAsia="Lucida Sans Unicode"/>
          <w:kern w:val="1"/>
          <w:sz w:val="18"/>
          <w:szCs w:val="18"/>
          <w:lang w:eastAsia="hi-IN" w:bidi="hi-IN"/>
        </w:rPr>
        <w:t xml:space="preserve">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w:t>
      </w:r>
      <w:r w:rsidRPr="008D6172">
        <w:rPr>
          <w:rFonts w:eastAsia="Lucida Sans Unicode"/>
          <w:b/>
          <w:kern w:val="1"/>
          <w:sz w:val="18"/>
          <w:szCs w:val="18"/>
          <w:lang w:eastAsia="hi-IN" w:bidi="hi-IN"/>
        </w:rPr>
        <w:t xml:space="preserve">обеспечение коммуникативно –психологической адаптации </w:t>
      </w:r>
      <w:r w:rsidRPr="008D6172">
        <w:rPr>
          <w:rFonts w:eastAsia="Lucida Sans Unicode"/>
          <w:kern w:val="1"/>
          <w:sz w:val="18"/>
          <w:szCs w:val="18"/>
          <w:lang w:eastAsia="hi-IN" w:bidi="hi-IN"/>
        </w:rPr>
        <w:t>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w:t>
      </w:r>
      <w:r w:rsidRPr="008D6172">
        <w:rPr>
          <w:rFonts w:eastAsia="Lucida Sans Unicode"/>
          <w:b/>
          <w:kern w:val="1"/>
          <w:sz w:val="18"/>
          <w:szCs w:val="18"/>
          <w:lang w:eastAsia="hi-IN" w:bidi="hi-IN"/>
        </w:rPr>
        <w:t>развитие личностных качеств</w:t>
      </w:r>
      <w:r w:rsidRPr="008D6172">
        <w:rPr>
          <w:rFonts w:eastAsia="Lucida Sans Unicode"/>
          <w:kern w:val="1"/>
          <w:sz w:val="18"/>
          <w:szCs w:val="18"/>
          <w:lang w:eastAsia="hi-IN" w:bidi="hi-IN"/>
        </w:rPr>
        <w:t xml:space="preserve">  младшего школьника ,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w:t>
      </w:r>
      <w:r w:rsidRPr="008D6172">
        <w:rPr>
          <w:rFonts w:eastAsia="Lucida Sans Unicode"/>
          <w:b/>
          <w:kern w:val="1"/>
          <w:sz w:val="18"/>
          <w:szCs w:val="18"/>
          <w:lang w:eastAsia="hi-IN" w:bidi="hi-IN"/>
        </w:rPr>
        <w:t>развитие эмоциональной сферы</w:t>
      </w:r>
      <w:r w:rsidRPr="008D6172">
        <w:rPr>
          <w:rFonts w:eastAsia="Lucida Sans Unicode"/>
          <w:kern w:val="1"/>
          <w:sz w:val="18"/>
          <w:szCs w:val="18"/>
          <w:lang w:eastAsia="hi-IN" w:bidi="hi-IN"/>
        </w:rPr>
        <w:t xml:space="preserve"> детей в процессе </w:t>
      </w:r>
      <w:r w:rsidR="00957F83" w:rsidRPr="008D6172">
        <w:rPr>
          <w:rFonts w:eastAsia="Lucida Sans Unicode"/>
          <w:kern w:val="1"/>
          <w:sz w:val="18"/>
          <w:szCs w:val="18"/>
          <w:lang w:eastAsia="hi-IN" w:bidi="hi-IN"/>
        </w:rPr>
        <w:t>учащихся</w:t>
      </w:r>
      <w:r w:rsidRPr="008D6172">
        <w:rPr>
          <w:rFonts w:eastAsia="Lucida Sans Unicode"/>
          <w:kern w:val="1"/>
          <w:sz w:val="18"/>
          <w:szCs w:val="18"/>
          <w:lang w:eastAsia="hi-IN" w:bidi="hi-IN"/>
        </w:rPr>
        <w:t xml:space="preserve"> игр, учебных спектаклей с использованием иностранного языка;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w:t>
      </w:r>
      <w:r w:rsidRPr="008D6172">
        <w:rPr>
          <w:rFonts w:eastAsia="Lucida Sans Unicode"/>
          <w:b/>
          <w:kern w:val="1"/>
          <w:sz w:val="18"/>
          <w:szCs w:val="18"/>
          <w:lang w:eastAsia="hi-IN" w:bidi="hi-IN"/>
        </w:rPr>
        <w:t>приобщение младших школьников к новому социальному опыту</w:t>
      </w:r>
      <w:r w:rsidRPr="008D6172">
        <w:rPr>
          <w:rFonts w:eastAsia="Lucida Sans Unicode"/>
          <w:kern w:val="1"/>
          <w:sz w:val="18"/>
          <w:szCs w:val="18"/>
          <w:lang w:eastAsia="hi-IN" w:bidi="hi-IN"/>
        </w:rPr>
        <w:t xml:space="preserve"> за счет проигрывания на иностранном языке различных ролей в игровых ситуациях, типичных для семейного, бытового, учебного общения;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духовно-нравственное воспитание</w:t>
      </w:r>
      <w:r w:rsidRPr="008D6172">
        <w:rPr>
          <w:rFonts w:eastAsia="Lucida Sans Unicode"/>
          <w:kern w:val="1"/>
          <w:sz w:val="18"/>
          <w:szCs w:val="18"/>
          <w:lang w:eastAsia="hi-IN" w:bidi="hi-IN"/>
        </w:rPr>
        <w:t xml:space="preserve"> школьника, понимание и соблюдение им таких нравственных устоев семьи, как любовь к близким, взаимопомощь, уважение к родителям, забота о младших;</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lastRenderedPageBreak/>
        <w:t xml:space="preserve">- </w:t>
      </w:r>
      <w:r w:rsidRPr="008D6172">
        <w:rPr>
          <w:rFonts w:eastAsia="Lucida Sans Unicode"/>
          <w:b/>
          <w:kern w:val="1"/>
          <w:sz w:val="18"/>
          <w:szCs w:val="18"/>
          <w:lang w:eastAsia="hi-IN" w:bidi="hi-IN"/>
        </w:rPr>
        <w:t>развитие познавательных способностей</w:t>
      </w:r>
      <w:r w:rsidRPr="008D6172">
        <w:rPr>
          <w:rFonts w:eastAsia="Lucida Sans Unicode"/>
          <w:kern w:val="1"/>
          <w:sz w:val="18"/>
          <w:szCs w:val="18"/>
          <w:lang w:eastAsia="hi-IN" w:bidi="hi-IN"/>
        </w:rPr>
        <w:t>. Овладение умением координированной работы с разными компонентами учебно-методического комплекта, умением работать в паре, в группе.</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Ценностные ориентиры содержания учебного предмета</w:t>
      </w:r>
    </w:p>
    <w:p w:rsidR="00A40635" w:rsidRPr="008D6172" w:rsidRDefault="00A40635" w:rsidP="006960DF">
      <w:pPr>
        <w:widowControl w:val="0"/>
        <w:numPr>
          <w:ilvl w:val="0"/>
          <w:numId w:val="20"/>
        </w:numPr>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При изучении иностранного языка в начальной школе стимулируется общее речевое развитие младших школьников; развивается их коммуникативная культура;</w:t>
      </w:r>
    </w:p>
    <w:p w:rsidR="00A40635" w:rsidRPr="008D6172" w:rsidRDefault="00A40635" w:rsidP="006960DF">
      <w:pPr>
        <w:widowControl w:val="0"/>
        <w:numPr>
          <w:ilvl w:val="0"/>
          <w:numId w:val="20"/>
        </w:numPr>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формируются ценностные ориентиры и закладываются основы нравственного поведения в процессе общения на уроке, чтение и обсуждение текстов соответствующего содержания, знакомства с образцами  детского зарубежного фольклора;</w:t>
      </w:r>
    </w:p>
    <w:p w:rsidR="00A40635" w:rsidRPr="008D6172" w:rsidRDefault="00A40635" w:rsidP="006960DF">
      <w:pPr>
        <w:widowControl w:val="0"/>
        <w:numPr>
          <w:ilvl w:val="0"/>
          <w:numId w:val="20"/>
        </w:numPr>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вырабатывается дружелюбное отношение и толерантность к представителям других стран и их культуре.</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Место учебного предмета в учебном плане.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На изучение иностранного языка в начальной школе выделяется 204 ч во 2, 3 и 4 классах   ( 2 ч в неделю, 34 учебные недели в каждом классе)</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Результаты изучения учебного предмета.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Личностными результатами</w:t>
      </w:r>
      <w:r w:rsidRPr="008D6172">
        <w:rPr>
          <w:rFonts w:eastAsia="Lucida Sans Unicode"/>
          <w:kern w:val="1"/>
          <w:sz w:val="18"/>
          <w:szCs w:val="18"/>
          <w:lang w:eastAsia="hi-IN" w:bidi="hi-IN"/>
        </w:rPr>
        <w:t xml:space="preserve"> изучения иностранного языка в начальной школе являются: общее представление о мире как многоязычном и поликультурном сообществе; осознание себя гражданином своей страны;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Метапредметными</w:t>
      </w:r>
      <w:r w:rsidRPr="008D6172">
        <w:rPr>
          <w:rFonts w:eastAsia="Lucida Sans Unicode"/>
          <w:kern w:val="1"/>
          <w:sz w:val="18"/>
          <w:szCs w:val="18"/>
          <w:lang w:eastAsia="hi-IN" w:bidi="hi-IN"/>
        </w:rPr>
        <w:t xml:space="preserve"> результатами изучения иностранного языка в начальной школе являются: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расширение общего лингвистического кругозора младшего школьника;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развитие познавательной, эмоциональной и волевой сфер младшего школьника; формирование мотивации к изучению иностранных языков;</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овладение умением координированной работы с разными компонентами учебно-методического комплекта.</w:t>
      </w:r>
    </w:p>
    <w:p w:rsidR="00A40635" w:rsidRPr="008D6172" w:rsidRDefault="00A40635" w:rsidP="006960DF">
      <w:pPr>
        <w:widowControl w:val="0"/>
        <w:suppressAutoHyphens/>
        <w:ind w:left="360"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Предметными результатами</w:t>
      </w:r>
      <w:r w:rsidRPr="008D6172">
        <w:rPr>
          <w:rFonts w:eastAsia="Lucida Sans Unicode"/>
          <w:kern w:val="1"/>
          <w:sz w:val="18"/>
          <w:szCs w:val="18"/>
          <w:lang w:eastAsia="hi-IN" w:bidi="hi-IN"/>
        </w:rPr>
        <w:t xml:space="preserve"> изучения иностранного языка в начальной школе являются: </w:t>
      </w:r>
    </w:p>
    <w:p w:rsidR="00010E4A" w:rsidRPr="008D6172" w:rsidRDefault="00A40635" w:rsidP="00010E4A">
      <w:pPr>
        <w:widowControl w:val="0"/>
        <w:numPr>
          <w:ilvl w:val="0"/>
          <w:numId w:val="25"/>
        </w:numPr>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овладение начальными представлениями о нормах иностранного языка; </w:t>
      </w:r>
    </w:p>
    <w:p w:rsidR="00A40635" w:rsidRPr="008D6172" w:rsidRDefault="00A40635" w:rsidP="00010E4A">
      <w:pPr>
        <w:widowControl w:val="0"/>
        <w:numPr>
          <w:ilvl w:val="0"/>
          <w:numId w:val="25"/>
        </w:numPr>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умение находить и сравнивать такие языковые единицы, как звук, буква, слово.</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А.  В коммуникативной сфере</w:t>
      </w:r>
      <w:r w:rsidRPr="008D6172">
        <w:rPr>
          <w:rFonts w:eastAsia="Lucida Sans Unicode"/>
          <w:kern w:val="1"/>
          <w:sz w:val="18"/>
          <w:szCs w:val="18"/>
          <w:lang w:eastAsia="hi-IN" w:bidi="hi-IN"/>
        </w:rPr>
        <w:t>:</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Речевая компетенция в следующих видах речевой деятельности</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Говорении: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 вести элементарный этикетный диалог в ограниченном круге типичных ситуаций общения, диалог-расспрос и диалог – побуждение к действию;</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уметь на элементарном уровне рассказывать о себе, семье, друге; описывать предмет, картинку; кратко характеризовать персонаж;</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Аудировании: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Чтении: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читать вслух небольшие тексты, построенные на изученном материале, соблюдая правила чтения и нужную интонацию;</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Письменной речи: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владеть техникой письма;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писать с опорой на образец поздравление с праздником и короткое личное письмо;</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Языковая компетенция: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адекватное произношение и различение на слух всех звуков иностранного языка; соблюдение правильного ударения в словах и фразах;</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соблюдение особенностей интонации основных типов предложений;</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применение основных правил чтения и орфографии, изученных в курсе начальной школы;</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распознавание и употребление в речи изученных в курсе начальной школы лексических единиц и грамматических явлений.</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Социокультурная осведомленность:</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знание элементарных норм речевого и неречевого поведения, принятых в стране изучаемого языка; </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Б</w:t>
      </w:r>
      <w:r w:rsidRPr="008D6172">
        <w:rPr>
          <w:rFonts w:eastAsia="Lucida Sans Unicode"/>
          <w:kern w:val="1"/>
          <w:sz w:val="18"/>
          <w:szCs w:val="18"/>
          <w:lang w:eastAsia="hi-IN" w:bidi="hi-IN"/>
        </w:rPr>
        <w:t xml:space="preserve">. </w:t>
      </w:r>
      <w:r w:rsidRPr="008D6172">
        <w:rPr>
          <w:rFonts w:eastAsia="Lucida Sans Unicode"/>
          <w:b/>
          <w:kern w:val="1"/>
          <w:sz w:val="18"/>
          <w:szCs w:val="18"/>
          <w:lang w:eastAsia="hi-IN" w:bidi="hi-IN"/>
        </w:rPr>
        <w:t>В познавательной сфере: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умение сравнивать языковые явления родного и иностранного языков на уровне отдельных звуков, букв, слов, словосочетаний, простых предложений;</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умение действовать по образцу при выполнении упражнений и составлении собственных высказываний в пределах тематики начальной школы;</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-совершенствование приемов  работы с текстом с опорой на умения, приобретенные на уроках родного языка;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умение пользоваться справочным материалом,  представленным в доступном данному возрасту виде ( правила, таблицы)</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-умение осуществлять самонаблюдение и самооценку в доступных младшему школьнику пределах;</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В.В ценностно-ориентационной сфере: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представление об изучаемом иностранном языке как средстве выражения мыслей, чувств, эмоций;</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Г</w:t>
      </w:r>
      <w:r w:rsidRPr="008D6172">
        <w:rPr>
          <w:rFonts w:eastAsia="Lucida Sans Unicode"/>
          <w:kern w:val="1"/>
          <w:sz w:val="18"/>
          <w:szCs w:val="18"/>
          <w:lang w:eastAsia="hi-IN" w:bidi="hi-IN"/>
        </w:rPr>
        <w:t xml:space="preserve">. </w:t>
      </w:r>
      <w:r w:rsidRPr="008D6172">
        <w:rPr>
          <w:rFonts w:eastAsia="Lucida Sans Unicode"/>
          <w:b/>
          <w:kern w:val="1"/>
          <w:sz w:val="18"/>
          <w:szCs w:val="18"/>
          <w:lang w:eastAsia="hi-IN" w:bidi="hi-IN"/>
        </w:rPr>
        <w:t>В эстетической сфере: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владение элементарными средствами выражения чувств и эмоций на иностранном языке;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-развитие чувства прекрасного в процессе знакомства с образцами доступной детской литературы.</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Д</w:t>
      </w:r>
      <w:r w:rsidRPr="008D6172">
        <w:rPr>
          <w:rFonts w:eastAsia="Lucida Sans Unicode"/>
          <w:kern w:val="1"/>
          <w:sz w:val="18"/>
          <w:szCs w:val="18"/>
          <w:lang w:eastAsia="hi-IN" w:bidi="hi-IN"/>
        </w:rPr>
        <w:t xml:space="preserve">. </w:t>
      </w:r>
      <w:r w:rsidRPr="008D6172">
        <w:rPr>
          <w:rFonts w:eastAsia="Lucida Sans Unicode"/>
          <w:b/>
          <w:kern w:val="1"/>
          <w:sz w:val="18"/>
          <w:szCs w:val="18"/>
          <w:lang w:eastAsia="hi-IN" w:bidi="hi-IN"/>
        </w:rPr>
        <w:t>В трудовой сфере: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умение следовать намеченному плану в своем учебном труде.</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Основные содержательные линии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В курсе иностранного языка можно выделить следующие содержательные линии: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lastRenderedPageBreak/>
        <w:t>- коммуникативные умения в основных видах речевой деятельности: аудировании, говорении, чтении и письме;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языковые средства и навыки пользования ими;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социокультурная осведомленность;</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общеучебные и специальные учебные умения.</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Содержание начального общего образования по учебному предмету</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Предметное содержание речи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Знакомство ( 9 ч).</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С одноклассниками, учителем, персонажами детских произведений: имя, возраст. Приветствие, прощание</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Я и моя семья (35 ч)</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Члены семьи, их имена, возраст, внешность, черты характера, увлечения( 15 ч)</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Покупки в магазине: одежда, обувь, основные продукты питания.  Любимая еда. ( 15 ч)</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Семейные праздники: день рождения, Новый год/ Рождество. Подарки.( 10 ч )</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Мир моих увлечений (30 ч)</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Мои любимые занятия. Виды спорта и спортивные игры. Мои любимые сказки ( 20 ч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Выходной день ( в зоопарке, цирке), каникулы ( 10 ч)</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Я и мои друзья  ( 30 ч)</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Имя, возраст, внешность, характер, увлечения/хобби. Совместные занятия. Письмо зарубежному другу ( 20 ч)</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Любимое животное: имя, возраст, цвет, размер, характер, что умеет делать( 10 ч)</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Моя школа (15 ч)</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Классная комната, учебные предметы, школьные принадлежности. Учебные занятия в школе.</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Мир вокруг меня (25 ч)</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Мой дом/ квартира/ комната6 названия комнат, их размер, предметы мебели и интерьера (10 ч)</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Природа. Дикие и домашние животные. Любимое время года. Погода ( 15 ч)</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Страна/ страны изучаемого языка и родная страна (55 ч)</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Общие сведения: название, столиц. Крупные города. Ориентирование в незнакомом городе( 25 ч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Литературные персонажи книг, популярных среди моих сверстников. Небольшие произведения детского фольклора на изучаемом иностранном языке ( стихи, песни, сказки ( 30 ч)</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Коммуникативные умения по видам речевой деятельности</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В русле говорения</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1. Диалогическая форма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Уметь вести: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этикетные диалоги в типичных ситуациях бытового, учебно-трудового и межкультурного общения, в том числе полученные с помощью средств коммуникации;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диалог-расспрос</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диалог-побуждение к действию.</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2. Монологическая форма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Уметь пользоваться: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основными коммуникативными типами речи: описание, рассказ. Характеристика.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В русле аудирования</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Воспринимать на слух и понимать:</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речь учителя и одноклассников в процессе общения на уроке и вербально/невербально реагировать на услышанное;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небольшие доступные тексты в аудиозаписи, построенные в основном на изученном материале, в том числе полученные с помощью средств коммуникации.</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В русле чтения</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Читать:</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вслух небольшие тексты, построенные на изученном материале;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про себя и понимать тексты, содержащие как изученный языковой материал. Так и отдельные новые слова, находить в тексте необходимую информацию.</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В русле письма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Владеть:</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-умением выписывать из текста слова, словосочетания и предложения;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основами письменной речи: писать по образцу поздравления с праздником, короткое личное письмо.</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Графика, каллиграфия, орфография.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Фонетическая сторона речи.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Все звуки немецкого языка. Нормы произношения звуков немецкого языка. Дифтонги. Ударение в изолированном слове, фразе. Отсутствие ударения на служебных словах. Членение предложения на смысловые группы. Ритмико-интонационные особенности повествовательного, побудительного и вопросительного предложений. Интонация перечисления.</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Лексическая сторона речи.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Лексические единицы, обслуживающие ситуации общения в пределах тематики начальной школы, в объеме  500 лексических единиц для двухстороннего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 die Fabrik). Начальные представления о способах словообразования6 суффиксация ( -er ,-in,- chen.- lein,- tion,- ist);словосложение (das Lehrbuch ); конверсия  ( das Lesen die Kalte)</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Грамматическая сторона речи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Основные коммуникативные типы предложений: повествовательное, побудительное и вопросительное. Общий и специальный вопрос. Вопросительные  слова: wer, was, wie, warum, wo, wohin, wann.</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Порядок слов в предложении. Утвердительные и отрицательные предложения. Простое предложение с простым глагольным сказуемым (wir lesen gern),составным  именным сказуемым(  Mein Familie ist gros) и составным глагольным сказуемым (  Ich lerne Deutschsprechen ) Безличностные предложения (Es ist kalt ). Побудительные предложения (Hilf mir bitte ). Предложения с оборотом  es gibt… Простые распространенные предложения. Предложения с однородными членами. </w:t>
      </w:r>
      <w:r w:rsidRPr="008D6172">
        <w:rPr>
          <w:rFonts w:eastAsia="Lucida Sans Unicode"/>
          <w:kern w:val="1"/>
          <w:sz w:val="18"/>
          <w:szCs w:val="18"/>
          <w:lang w:eastAsia="hi-IN" w:bidi="hi-IN"/>
        </w:rPr>
        <w:lastRenderedPageBreak/>
        <w:t xml:space="preserve">Сложносочиненные предложения с союзом und,aber.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Слабые и сильные глаголы. Вспомогательные глаголы haben, sein ,werden. Глагол связка sein. Модальные глаголы: konnen, wollen, mussen, sollen. Неопределенная форма глагола.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Существительные в единственном и множественном числе с определенным и неопределенным и нулевым артиклем.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Местоимения: личные, притяжательные и указательные. Отрицательное местоимение kein.</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Наречиявремени: </w:t>
      </w:r>
      <w:r w:rsidRPr="008D6172">
        <w:rPr>
          <w:rFonts w:eastAsia="Lucida Sans Unicode"/>
          <w:kern w:val="1"/>
          <w:sz w:val="18"/>
          <w:szCs w:val="18"/>
          <w:lang w:val="de-DE" w:eastAsia="hi-IN" w:bidi="hi-IN"/>
        </w:rPr>
        <w:t>heute</w:t>
      </w:r>
      <w:r w:rsidRPr="008D6172">
        <w:rPr>
          <w:rFonts w:eastAsia="Lucida Sans Unicode"/>
          <w:kern w:val="1"/>
          <w:sz w:val="18"/>
          <w:szCs w:val="18"/>
          <w:lang w:eastAsia="hi-IN" w:bidi="hi-IN"/>
        </w:rPr>
        <w:t xml:space="preserve">, </w:t>
      </w:r>
      <w:r w:rsidRPr="008D6172">
        <w:rPr>
          <w:rFonts w:eastAsia="Lucida Sans Unicode"/>
          <w:kern w:val="1"/>
          <w:sz w:val="18"/>
          <w:szCs w:val="18"/>
          <w:lang w:val="de-DE" w:eastAsia="hi-IN" w:bidi="hi-IN"/>
        </w:rPr>
        <w:t>oft</w:t>
      </w:r>
      <w:r w:rsidRPr="008D6172">
        <w:rPr>
          <w:rFonts w:eastAsia="Lucida Sans Unicode"/>
          <w:kern w:val="1"/>
          <w:sz w:val="18"/>
          <w:szCs w:val="18"/>
          <w:lang w:eastAsia="hi-IN" w:bidi="hi-IN"/>
        </w:rPr>
        <w:t xml:space="preserve"> , </w:t>
      </w:r>
      <w:r w:rsidRPr="008D6172">
        <w:rPr>
          <w:rFonts w:eastAsia="Lucida Sans Unicode"/>
          <w:kern w:val="1"/>
          <w:sz w:val="18"/>
          <w:szCs w:val="18"/>
          <w:lang w:val="de-DE" w:eastAsia="hi-IN" w:bidi="hi-IN"/>
        </w:rPr>
        <w:t>nie</w:t>
      </w:r>
      <w:r w:rsidRPr="008D6172">
        <w:rPr>
          <w:rFonts w:eastAsia="Lucida Sans Unicode"/>
          <w:kern w:val="1"/>
          <w:sz w:val="18"/>
          <w:szCs w:val="18"/>
          <w:lang w:eastAsia="hi-IN" w:bidi="hi-IN"/>
        </w:rPr>
        <w:t xml:space="preserve">, </w:t>
      </w:r>
      <w:r w:rsidRPr="008D6172">
        <w:rPr>
          <w:rFonts w:eastAsia="Lucida Sans Unicode"/>
          <w:kern w:val="1"/>
          <w:sz w:val="18"/>
          <w:szCs w:val="18"/>
          <w:lang w:val="de-DE" w:eastAsia="hi-IN" w:bidi="hi-IN"/>
        </w:rPr>
        <w:t>schnell</w:t>
      </w:r>
      <w:r w:rsidRPr="008D6172">
        <w:rPr>
          <w:rFonts w:eastAsia="Lucida Sans Unicode"/>
          <w:kern w:val="1"/>
          <w:sz w:val="18"/>
          <w:szCs w:val="18"/>
          <w:lang w:eastAsia="hi-IN" w:bidi="hi-IN"/>
        </w:rPr>
        <w:t xml:space="preserve">  идр. Наречия образующие степени сравнения не по правилам:gut ,viel, gern.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Количественные числительные ( до 100), порядковые числительные ( до 30).</w:t>
      </w:r>
    </w:p>
    <w:p w:rsidR="00A40635" w:rsidRPr="008D6172" w:rsidRDefault="00A40635" w:rsidP="006960DF">
      <w:pPr>
        <w:widowControl w:val="0"/>
        <w:suppressAutoHyphens/>
        <w:ind w:firstLine="284"/>
        <w:jc w:val="both"/>
        <w:rPr>
          <w:rFonts w:eastAsia="Lucida Sans Unicode"/>
          <w:kern w:val="1"/>
          <w:sz w:val="18"/>
          <w:szCs w:val="18"/>
          <w:lang w:val="de-DE" w:eastAsia="hi-IN" w:bidi="hi-IN"/>
        </w:rPr>
      </w:pPr>
      <w:r w:rsidRPr="008D6172">
        <w:rPr>
          <w:rFonts w:eastAsia="Lucida Sans Unicode"/>
          <w:kern w:val="1"/>
          <w:sz w:val="18"/>
          <w:szCs w:val="18"/>
          <w:lang w:eastAsia="hi-IN" w:bidi="hi-IN"/>
        </w:rPr>
        <w:t>Наиболееупотребительныепредлоги</w:t>
      </w:r>
      <w:r w:rsidRPr="008D6172">
        <w:rPr>
          <w:rFonts w:eastAsia="Lucida Sans Unicode"/>
          <w:kern w:val="1"/>
          <w:sz w:val="18"/>
          <w:szCs w:val="18"/>
          <w:lang w:val="de-DE" w:eastAsia="hi-IN" w:bidi="hi-IN"/>
        </w:rPr>
        <w:t xml:space="preserve">: in, an, auf, hinter, haben, mit, uber, unter, nach, zwischen, vor. </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Социокультурная осведомленность</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В процессе обучения иностранному языку в начальной школе обучающиеся знакомятся: с названием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на иностранном  языке; элементарными формами речевого и неречевого поведения, принятого в странах изучаемого языка.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Специальные учебные умения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Младшие школьники овладевают следующими специальными учебными умениями и навыками: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пользоваться двуязычным словарем и учебника;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пользоваться справочным материалом, представленным в виде таблиц, схем, правил;</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вести словарь;</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-систематизировать слова, например по тематическому принципу;</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-пользоваться языковой догадкой, например при опознании интернационализмов;</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-делать обобщения на основе  структурно-функциональных схем простого предложения;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опознать грамматические явления, отсутствующие в родном языке, например артикли.</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Общеучебные умения и  универсальные учебные действия.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В процессе изучения « Иностранного языка» младшие школьники: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совершенствуют приемы работы с текстом, опираясь на умения, приобретенные на уроках родного языка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овладевают более разнообразными приемами раскрытия значения слова, используя словообразовательные элементы; синонимы, антонимы, контекст;</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-совершенствуют общеречевые коммуникативные умения, например: начинать и завершать разговор.</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учатся осуществлять, самоконтроль, самооценку.</w:t>
      </w:r>
    </w:p>
    <w:p w:rsidR="00CE61B5" w:rsidRPr="008D6172" w:rsidRDefault="00CE61B5" w:rsidP="006960DF">
      <w:pPr>
        <w:widowControl w:val="0"/>
        <w:suppressAutoHyphens/>
        <w:ind w:firstLine="284"/>
        <w:jc w:val="both"/>
        <w:rPr>
          <w:rFonts w:eastAsia="Lucida Sans Unicode"/>
          <w:b/>
          <w:kern w:val="1"/>
          <w:sz w:val="18"/>
          <w:szCs w:val="18"/>
          <w:lang w:eastAsia="hi-IN" w:bidi="hi-IN"/>
        </w:rPr>
      </w:pP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МАТЕМАТИКА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Пояснительная записка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Общая характеристика учебного предмета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В начальной школе изучение математики имеет особое значение в развитии младшего школьника. Приобретенные  им знания, первоначальные навыки владения математическим языком помогут ему при обучении в основной школе, а также пригодятся в жизни.</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xml:space="preserve">  Изучение математики в начальной школе направлено на достижение следующих целей:</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математическое развитие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освоение начальных математических знаний – понимание значения величин и способов их измерения; использование арифметических способов для 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развитие интереса к математике, стремления использовать математические значения в повседневной жизни.</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Ценностные ориентиры содержания курса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xml:space="preserve"> « Математика»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В основе учебно-воспитательного процесса лежат следующие ценности математики: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понимание математических отношений является средством познания закономерностей окружающего мира, фактов, процессов и явлений, происходящих в природе и в обществе;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математические представления о числах, величинах, геометрических фигурах являются условием целостного восприятия творений природы и человека;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владение математическим языком, алгоритмами, элементами математической логики позволяет ученику совершенствовать коммуникативную деятельность.</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Место учебного предмета в учебном плане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На изучение математики в каждом классе начальной школы отво</w:t>
      </w:r>
      <w:r w:rsidR="00010E4A" w:rsidRPr="008D6172">
        <w:rPr>
          <w:rFonts w:eastAsia="Lucida Sans Unicode"/>
          <w:kern w:val="1"/>
          <w:sz w:val="18"/>
          <w:szCs w:val="18"/>
          <w:lang w:eastAsia="hi-IN" w:bidi="hi-IN"/>
        </w:rPr>
        <w:t>дится 4 часа в неделю, всего 540</w:t>
      </w:r>
      <w:r w:rsidRPr="008D6172">
        <w:rPr>
          <w:rFonts w:eastAsia="Lucida Sans Unicode"/>
          <w:kern w:val="1"/>
          <w:sz w:val="18"/>
          <w:szCs w:val="18"/>
          <w:lang w:eastAsia="hi-IN" w:bidi="hi-IN"/>
        </w:rPr>
        <w:t xml:space="preserve"> часов.</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Результаты изучения учебного предмета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Личностными результатами</w:t>
      </w:r>
      <w:r w:rsidRPr="008D6172">
        <w:rPr>
          <w:rFonts w:eastAsia="Lucida Sans Unicode"/>
          <w:kern w:val="1"/>
          <w:sz w:val="18"/>
          <w:szCs w:val="18"/>
          <w:lang w:eastAsia="hi-IN" w:bidi="hi-IN"/>
        </w:rPr>
        <w:t xml:space="preserve"> </w:t>
      </w:r>
      <w:r w:rsidR="00957F83" w:rsidRPr="008D6172">
        <w:rPr>
          <w:rFonts w:eastAsia="Lucida Sans Unicode"/>
          <w:kern w:val="1"/>
          <w:sz w:val="18"/>
          <w:szCs w:val="18"/>
          <w:lang w:eastAsia="hi-IN" w:bidi="hi-IN"/>
        </w:rPr>
        <w:t>учащихся</w:t>
      </w:r>
      <w:r w:rsidRPr="008D6172">
        <w:rPr>
          <w:rFonts w:eastAsia="Lucida Sans Unicode"/>
          <w:kern w:val="1"/>
          <w:sz w:val="18"/>
          <w:szCs w:val="18"/>
          <w:lang w:eastAsia="hi-IN" w:bidi="hi-IN"/>
        </w:rPr>
        <w:t xml:space="preserve"> являются: готовность ученика целенаправленно использовать знания в учении и в повседневной жизни для исследования математической сущности предмета;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успешно ими решены; познавательный интерес к математической науке.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Метапредметными результатами</w:t>
      </w:r>
      <w:r w:rsidRPr="008D6172">
        <w:rPr>
          <w:rFonts w:eastAsia="Lucida Sans Unicode"/>
          <w:kern w:val="1"/>
          <w:sz w:val="18"/>
          <w:szCs w:val="18"/>
          <w:lang w:eastAsia="hi-IN" w:bidi="hi-IN"/>
        </w:rPr>
        <w:t xml:space="preserve"> </w:t>
      </w:r>
      <w:r w:rsidR="00957F83" w:rsidRPr="008D6172">
        <w:rPr>
          <w:rFonts w:eastAsia="Lucida Sans Unicode"/>
          <w:kern w:val="1"/>
          <w:sz w:val="18"/>
          <w:szCs w:val="18"/>
          <w:lang w:eastAsia="hi-IN" w:bidi="hi-IN"/>
        </w:rPr>
        <w:t>учащихся</w:t>
      </w:r>
      <w:r w:rsidRPr="008D6172">
        <w:rPr>
          <w:rFonts w:eastAsia="Lucida Sans Unicode"/>
          <w:kern w:val="1"/>
          <w:sz w:val="18"/>
          <w:szCs w:val="18"/>
          <w:lang w:eastAsia="hi-IN" w:bidi="hi-IN"/>
        </w:rPr>
        <w:t xml:space="preserve">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планировать, контролировать и корректировать ход решения учебной задачи.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Предметными результатами</w:t>
      </w:r>
      <w:r w:rsidRPr="008D6172">
        <w:rPr>
          <w:rFonts w:eastAsia="Lucida Sans Unicode"/>
          <w:kern w:val="1"/>
          <w:sz w:val="18"/>
          <w:szCs w:val="18"/>
          <w:lang w:eastAsia="hi-IN" w:bidi="hi-IN"/>
        </w:rPr>
        <w:t xml:space="preserve"> </w:t>
      </w:r>
      <w:r w:rsidR="00957F83" w:rsidRPr="008D6172">
        <w:rPr>
          <w:rFonts w:eastAsia="Lucida Sans Unicode"/>
          <w:kern w:val="1"/>
          <w:sz w:val="18"/>
          <w:szCs w:val="18"/>
          <w:lang w:eastAsia="hi-IN" w:bidi="hi-IN"/>
        </w:rPr>
        <w:t>учащихся</w:t>
      </w:r>
      <w:r w:rsidRPr="008D6172">
        <w:rPr>
          <w:rFonts w:eastAsia="Lucida Sans Unicode"/>
          <w:kern w:val="1"/>
          <w:sz w:val="18"/>
          <w:szCs w:val="18"/>
          <w:lang w:eastAsia="hi-IN" w:bidi="hi-IN"/>
        </w:rPr>
        <w:t xml:space="preserve">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изучения алгоритмы, свойства арифметических действий, способы нахождения величин, приемы решения задач; умения использовать знаково-символические средства в том числе модели и схемы, таблицы, диаграммы для решения математических задач.</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Основное содержание</w:t>
      </w:r>
      <w:r w:rsidRPr="008D6172">
        <w:rPr>
          <w:rFonts w:eastAsia="Lucida Sans Unicode"/>
          <w:kern w:val="1"/>
          <w:sz w:val="18"/>
          <w:szCs w:val="18"/>
          <w:lang w:eastAsia="hi-IN" w:bidi="hi-IN"/>
        </w:rPr>
        <w:t xml:space="preserve"> обучения в программе представлено разделами: « Числа и величины», « Арифметические действия»,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 Текстовые задачи», « Пространственные отношения. Геометрические фигуры», « Геометрические величины», «Работа с информацией». Новый раздел « Работа с информацией» изучается на основе содержания всех других разделов курса математики.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Предусмотрен резерв свободного учебного времени – 40 учебных часов на 4 учебных года.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lastRenderedPageBreak/>
        <w:t xml:space="preserve">   В процессе изучения математики у </w:t>
      </w:r>
      <w:r w:rsidR="00957F83" w:rsidRPr="008D6172">
        <w:rPr>
          <w:rFonts w:eastAsia="Lucida Sans Unicode"/>
          <w:kern w:val="1"/>
          <w:sz w:val="18"/>
          <w:szCs w:val="18"/>
          <w:lang w:eastAsia="hi-IN" w:bidi="hi-IN"/>
        </w:rPr>
        <w:t>учащихся</w:t>
      </w:r>
      <w:r w:rsidRPr="008D6172">
        <w:rPr>
          <w:rFonts w:eastAsia="Lucida Sans Unicode"/>
          <w:kern w:val="1"/>
          <w:sz w:val="18"/>
          <w:szCs w:val="18"/>
          <w:lang w:eastAsia="hi-IN" w:bidi="hi-IN"/>
        </w:rPr>
        <w:t xml:space="preserve"> формируются представления о числах  как результате счета и измерения, о принципе записи чисел. Они учатся выполнять устно и письменно  арифметические действия с числами, находить неизвестный компонент арифметического действия по известным, составлять  числовое  выражение  и находить его значение в соответствии с правилами порядка выполнения действий; накапливают опыт решения арифметических задач. Обучающиеся в процессе наблюдений и опытов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В процессе   обучения математике школьники учатся участвовать в совместной деятельности: договариваться, обсуждать, приходить к общему мнению, проявлять инициативу.</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Образовательные и воспитательные задачи обучения математике решаются  комплексно.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Содержание программы по математике позволяет шире  использовать дифференцированный подход к учащимся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Основное содержание  программы представлено в двух частях: собственно содержание курса математики в  начальной школе и  основные  виды  учебной деятельности в предметном содержании отражено в тематическом  планировании  в графе « Характеристика деятельности учащихся».</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Содержание начального общего образования по учебному предмету</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Числа  и величины ( 70 ч)</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Измерения величин;  сравнения и упорядочение величин. Единицы массы, вместимости, времени. Соотношения между единицами измерения однородных величин. Сравнение и упорядочение однородных величин. Доля  величины.</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Арифметические действия (190 ч)</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Сложение, вычитание, умножение и деление. Названия компонентов арифметических  действий, знаки действий. Таблица сложения. Связь между сложением, вычитанием, умножением и делением. Нахождение неизвестного компонента арифметического действия. Деление с остатками.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Алгоритмы письменного сложения, вычитания, умножения и деления многозначных чисел. Способы проверки правильности  вычислений.</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Работа с текстовыми задачами (110 ч)</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Решение текстовых задач  арифметическим способом.  Планирование хода решения задачи. Представление текста задачи.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Задачи, содержащие отношения « больше( меньше) на…», «  больше ( меньше) в…»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Зависимости между величинами, характеризующими процессами: движения, работы, купли-продажи и др. Скорость, время, путь, объем работы,  время, производительность труда; количество товара, его цена и стоимость и др.</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Задачи на нахождение доли целого и целого по его доле.</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Пространственные отношения. Геометрические фигуры.</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50 ч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Взаимное расположение предметов в пространстве и на плоскости ( выше-ниже,  слева-справа, сверху-снизу,  ближе-дальше и др.)</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Распознавание и изображение геометрических фигур: точка, линия, отрезок, ломаная, угол, и др. Использование чертежных инструментов для выполнения построений.</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Геометрические формы в окружающем мире. Распознавание и название: куб, шар, пирамида, конус, цилиндр, параллелепипед.</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Геометрические величины ( 40 ч)</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Геометрические величины и их измерения. Измерение длины отрезка. Единицы длины. Периметр. Вычисление периметра многоугольника.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Площадь геометрической фигуры. Единицы площади. Точное и приближенное измерение  площади геометрической фигуры.   Вычисление площади прямоугольника.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xml:space="preserve"> Работа с информацией  ( 40 ч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Сбор и представление информации, связанной со счетом, измерением величин; фиксирование, анализ полученной информации.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Построение простейших логических выражений с помощью логических связок и слов         </w:t>
      </w:r>
      <w:r w:rsidRPr="008D6172">
        <w:rPr>
          <w:rFonts w:eastAsia="Lucida Sans Unicode"/>
          <w:b/>
          <w:kern w:val="1"/>
          <w:sz w:val="18"/>
          <w:szCs w:val="18"/>
          <w:lang w:eastAsia="hi-IN" w:bidi="hi-IN"/>
        </w:rPr>
        <w:t>( «… и/или…», если…, то…», « верно/неверно, что…», « каждый», « все», « найдется», «не»),</w:t>
      </w:r>
      <w:r w:rsidRPr="008D6172">
        <w:rPr>
          <w:rFonts w:eastAsia="Lucida Sans Unicode"/>
          <w:kern w:val="1"/>
          <w:sz w:val="18"/>
          <w:szCs w:val="18"/>
          <w:lang w:eastAsia="hi-IN" w:bidi="hi-IN"/>
        </w:rPr>
        <w:t xml:space="preserve"> истинность утверждений.</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Составление конечной последовательности предметов. Чисел, геометрических фигур и др. по правилу. Составление, запись и выполнение простого алгоритма, плана поиска информации.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Чтение и заполнение таблицы. Интерпретация данных таблицы.</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Чтение столбчатой диаграммы.</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Основные виды учебной деятельности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моделирование ситуаций, требующих упорядочения предметов и объектов по длине, массе, вместимости, времени; описание явлений и событий с использованием величин.</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обнаружение моделей геометрических фигур, математических процессов зависимостей в окружающем мире.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анализ и разрешение житейских ситуаций, требующих умений находить геометрические  величины, выполнять построения и вычисления, анализировать зависимости.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прогнозирование результата вычисления, решения задачи.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планирование хода решения задачи, выполнения задания на измерение, вычисление, построение.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-сравнение разных приемов вычислений, решения задачи, выбор удобного способа.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-пошаговый контроль правильности и полноты выполнения алгоритма арифметического действия, плана решения текстовой задачи, построения геометрической фигуры.</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-поиск, обнаружение  и устранение ошибок логического и арифметического характера.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сбор, обобщение и представление данных, полученных в ходе самостоятельно проведенных опросов.</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поиск необходимой информации в учебной и справочной литературе.</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xml:space="preserve">  К концу обучения в начальной школе будет обеспечена готовность </w:t>
      </w:r>
      <w:r w:rsidR="00957F83" w:rsidRPr="008D6172">
        <w:rPr>
          <w:rFonts w:eastAsia="Lucida Sans Unicode"/>
          <w:b/>
          <w:kern w:val="1"/>
          <w:sz w:val="18"/>
          <w:szCs w:val="18"/>
          <w:lang w:eastAsia="hi-IN" w:bidi="hi-IN"/>
        </w:rPr>
        <w:t>учащихся</w:t>
      </w:r>
      <w:r w:rsidRPr="008D6172">
        <w:rPr>
          <w:rFonts w:eastAsia="Lucida Sans Unicode"/>
          <w:b/>
          <w:kern w:val="1"/>
          <w:sz w:val="18"/>
          <w:szCs w:val="18"/>
          <w:lang w:eastAsia="hi-IN" w:bidi="hi-IN"/>
        </w:rPr>
        <w:t xml:space="preserve"> к дальнейшему образованию, достигнут необходимый уровень их математического воспитания и развития: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осознание возможностей и роли математики в познании окружающего мира, понимание математики как части общечеловеческой культуры;</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lastRenderedPageBreak/>
        <w:t>- способность проводить исследование предмета, явления, факта с точки зрения его математической сущности;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-применение общеучебных умений для упорядочения, установления закономерностей на основе математических фактов, создания и применения моделей для решения задач, формулирования правил, составления алгоритма выполнения действия;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выполнение измерений в учебных и житейских ситуациях, установление изменений, происходящих с математическими объектами;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проверка хода и результата выполнения математического задания, обнаружение и исправление ошибок.</w:t>
      </w:r>
    </w:p>
    <w:p w:rsidR="00A40635" w:rsidRPr="008D6172" w:rsidRDefault="00A40635" w:rsidP="006960DF">
      <w:pPr>
        <w:widowControl w:val="0"/>
        <w:suppressAutoHyphens/>
        <w:ind w:firstLine="284"/>
        <w:jc w:val="both"/>
        <w:rPr>
          <w:rFonts w:eastAsia="Lucida Sans Unicode"/>
          <w:kern w:val="1"/>
          <w:sz w:val="18"/>
          <w:szCs w:val="18"/>
          <w:lang w:eastAsia="hi-IN" w:bidi="hi-IN"/>
        </w:rPr>
      </w:pP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ОКРУЖАЮЩИЙ МИР</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Пояснительная записка.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Общая характеристика учебного предмета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Предмет  « Окружающий мир»    имеет   интегративный характер, соединяет    природоведческие,  обществоведческие, исторические знания , необходимые для  целостного и системного  видения мира в его важнейших взаимосвязях.</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xml:space="preserve">   Цель  изучения курса « Окружающий мир»:</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 формирование целостной картины мира и осознание места в нем человека на основе единства рационально-научного познания и эмоцианально-ценностного  осмысления ребенком личного опыта общения  с людьми и природой;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Задачи курса: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 овладение  основами практико-ориентированных знаний о человеке , природе и обществе;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осмысление  причинно-следственных связей в окружающем мире,  в том числе на многообразном материале  природы и культуры родного края.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формирование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развитие духовно-нравственного  воспитания личности.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Курс создает прочный фундамент для изучения значительной части предметов основой школы  и для дальнейшего развития личности.</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Основные содержательные  линии  предмета « Окружающий мир»:</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 « Человек и природа»,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 «Человек и общество»,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 « Правила безопасной жизни».</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Ценностные ориентиры содержания учебного предмета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Природа как одна из важнейших основ здоровой и гармоничной жизни человека и общества.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-Культура как процесс и результат человеческой жизнедеятельности во всем многообразии ее форм.</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-Наука как часть культура, отражающая  человеческое стремление к истине, к познанию закономерностей окружающего мира природы и социума.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-Искусство как часть культуры, отражение духовного  мира человека, один из способов познания человеком самого себя, природы и общества.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Человечество как многообразие народов, культур, религий.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Международное сотрудничество как основа  мира на Земле.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Социальная солидарность  как признание  свободы личной и национальной,  обладание чувствами  справедливости, милосердия , чести, достоинства по отношению к себе и к другим людям.</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Гражданственность как личная сопричастность идеям правового государства,  гражданского общества, свободы совести и вероисповедования, национально-культурного многообразия России и мира.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Труд и творчество как отличительные черты духовно и нравственного развития личности.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Традиционные российские религии и межконфессиональный диалог как основа  духовно-нравственной консолидации российского общества.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Здоровый образ жизни в единстве составляющих: здоровье физическое, психическое, духовно- и социально-нравственное.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Нравственный выбор и ответственность человека в отношении к природе, историко-культурному наследию, к самому себе и окружающим людям.</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Место учебного предмета в учебном плане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На изучение предмета « Окружающий мир» в начальной  школе выделяется 270 ч , из них в 1 классе 66 ч ( 2 ч в неделю, 33 учебные недели), во 2, 3 и 4 классах по 68 ч ( 2 ч в неделю, 34 учебные недели в каждом  классе)</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Результаты изучения учебного предмета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Личностными  результатами</w:t>
      </w:r>
      <w:r w:rsidRPr="008D6172">
        <w:rPr>
          <w:rFonts w:eastAsia="Lucida Sans Unicode"/>
          <w:kern w:val="1"/>
          <w:sz w:val="18"/>
          <w:szCs w:val="18"/>
          <w:lang w:eastAsia="hi-IN" w:bidi="hi-IN"/>
        </w:rPr>
        <w:t xml:space="preserve"> изучения курса «Окружающий мир» являются: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осознание себя жителем планеты  Земля, чувство ответственности за сохранение ее природы;</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-осознание себя членом общества и государства , чувство любви к своей  стране, выражающейся в интересе  к ее природе, сопричастности ее истории и культуре , в желании участвовать в делах и событиях современной российской жизни;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уважительное отношение  к иному мнению , истории и культуре других народов России;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уважение к истории  и культуре всех народов Земли на основе понимания и принятия базовых общечеловеческих ценностей;</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-способность к адекватной самооценке с опорой на знание основных моральных норм, требующих для своего выполнения развития этнических чувств, самостоятельности и личной ответственности за свои поступки в мире природы и социуме;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установка на безопасной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lastRenderedPageBreak/>
        <w:t xml:space="preserve">  Метапредметными результатами</w:t>
      </w:r>
      <w:r w:rsidRPr="008D6172">
        <w:rPr>
          <w:rFonts w:eastAsia="Lucida Sans Unicode"/>
          <w:kern w:val="1"/>
          <w:sz w:val="18"/>
          <w:szCs w:val="18"/>
          <w:lang w:eastAsia="hi-IN" w:bidi="hi-IN"/>
        </w:rPr>
        <w:t xml:space="preserve"> изучения курса  « Окружающий мир» являются: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способность регулировать собственную деятельность, в том числе  учебную деятельность, направленную на познание закономерностей мира  природы, социальной действительности и внутренней жизни человека;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умение осуществлять информационной поиск для выполнения учебных задач; соблюдать нормы информационной избирательности, этики и этикета;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освоение правил и норм социокультурного взаимодействия со взрослыми и сверстниками в сообществах разного типа;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способность работать с моделями изучаемых объектов и явлений окружающего мира.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Предметными результатами</w:t>
      </w:r>
      <w:r w:rsidRPr="008D6172">
        <w:rPr>
          <w:rFonts w:eastAsia="Lucida Sans Unicode"/>
          <w:kern w:val="1"/>
          <w:sz w:val="18"/>
          <w:szCs w:val="18"/>
          <w:lang w:eastAsia="hi-IN" w:bidi="hi-IN"/>
        </w:rPr>
        <w:t xml:space="preserve"> изучения курса « Окружающий мир» являются: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усвоение первоначальных сведений о сущности и особенностях объектов, процессов и явлений, характерных для природной и социальной действительности;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-сформированность целостного, социально-ориентированного взгляда на окружающий мир в его органичном единстве и разнообразии природы, народов, культур, религии;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-владение базовым понятийным аппаратом, необходимым для получения дальнейшего образования в области естественно-научных и социально-гуманитарных дисциплин;</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-умение наблюдать, фиксировать, исследовать явления окружающего мира; выделять характерные  особенности природных и социальных объектов; описывать и характеризовать факты и события культуры, истории общества в контексте базовых национальных духовных ценностей, идеалов, норм;</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-владение навыками  устанавливать и выявлять причинно-следственные связи  в окружающем  мире природы и социуме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понимание роли и значения родного края в природе и историко-культурном наследии России, в ее современной жизни;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понимание места  своей семьи в прошлом и настоящем родного края, в истории и культуре России;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понимание особой роли России в мировой истории и культуре, знание примеров национальных свершений, открытий, побед.</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Содержание  курса.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Всего ( 279 ч )</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Человек и природа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Природа – это то , что нас окружает, но не создано веком. Природные объекты и предметы, созданные человеком. Неживая и живая природа. Признаки предметов. Примеры явлений природы: смена времен года, снегопад, листопад, дождь, гроза и др.</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жидкие, газы. Простейшие практические работы  с веществами, жидкостями и газами.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Смена дня и ночи на Земле. Вращение Земли кА причина смена дня и ночи. Времена года, их особенности. Обращение Земли вокруг Солнца как причина смены времен года. Смена времен года в родном крае на основе наблюдений.</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Погода, ее составляющие. Наблюдение за погодой своего края. Предсказание погоды и его значение в жизни людей.</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Формы земной поверхности: равнины, горы, овраги, холмы. Особенности поверхности своего родного края.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Водоемы, их разнообразие; использование человеком. Водоемы родного края ( краткая характеристика).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Воздух – смесь газов. Свойства воздуха. Значение воздуха для растений, животных, человека.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Вода. Свойства воды. Состояние воды, ее распространение в природе. Значение для живых организмов и хозяйственной жизни человека. Круговорот воды в природе.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Полезные ископаемые, их значение в хозяйстве человека, бережное отношение людей к полезным ископаемым. Полезные ископаемые родного края.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Почва, ее состав, значение для живой природы и для хозяйственной жизни человека.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Растения. Их разнообразие. Части растений. Условия. Необходимые для жизни растения.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Грибы: съедобные и несъедобные. Правили сбора грибов.</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Животные, их разнообразие. Условия, необходимые для жизни животных. Насекомые, рыбы, птицы, их отличия. Особенности питания разных животных. Размножение животных.  Дикие и домашние животные. Роль животных в природе и жизни людей, бережное отношение человека к животным. Животные родного края, краткая характеристика на основе наблюдений.</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Лес, луга, водоем – единство живой и неживой природы.   Круговорот веществ. Взаимосвязи в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Природные зоны России6 общее представление, основные природные зоны.</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Человек – часть природы. Зависимость жизни человека от природы. Этическое и эстетическое значение природы посредством практической деятельности. Народный календарь, определяющий сезонный труд людей.</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Положительное и отрицательное  влияние деятельности человека на природу.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Общее представление о строение тела человека. Система органов, их роль в жизнидеятельности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Человек и общество</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Человек – член общества. Носитель и создатель культуры. Понимание того. Как складывается и развивается культура общества и каждого ее члена. Общее представление о вкладе в  культуру человечества традиций и религиозных воззрений </w:t>
      </w:r>
      <w:r w:rsidRPr="008D6172">
        <w:rPr>
          <w:rFonts w:eastAsia="Lucida Sans Unicode"/>
          <w:kern w:val="1"/>
          <w:sz w:val="18"/>
          <w:szCs w:val="18"/>
          <w:lang w:eastAsia="hi-IN" w:bidi="hi-IN"/>
        </w:rPr>
        <w:lastRenderedPageBreak/>
        <w:t>разных народов. Взаимоотношение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дерева. Истории семьи. Духовно-нравственные ценности в семейной культуре народов России и мира.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Младший школьник. Правила поведения в школе. На уроках.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Друзья, взаимоотношения между ними; ценность дружбы, согласия, взаимной помощи. Правила взаимоотношения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Общественный транспорт. Транспорт города или села. Наземный, воздушный, водный транспорт. Правила пользования транспортом. Средства связи: почта, телеграф, телефоне, форум и т.д.</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РФ. Права ребенка.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Президент РФ – глава государства. Ответственность главы государства за социальное и духовно-нравственное благополучие граждан.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Праздник в жизни общества как средство укрепления общественной солидарности и упрочнения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и др. Оформление плаката или стенной газеты к общественному празднику.</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Россия на карте, государственная граница России.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Москва – столица России. Святыни Москвы – Святыни России.  Достопримечательности Москвы. Характеристика отдельных исторических событий, связанных с Москвой. Герб Москвы. Расположение Москвы на карте.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Города России. Санкт-Петербург: достопримечательности , города золотого кольца России. Святыни городов России.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Россия – многонациональная страна. Народы, населяющие Россию, их обычаи, характерные  особенности быта. Основные религии народов России.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Родной край – частица России. Родной город: название. Основные достопримечательности. Особенности труда людей родного края, их профессии. Названия разных народов, проживающих  в данной местности, их традиции и обычаи. Важные сведения из истории родного края. Святыни родного края. Проведение дня памяти выдающего земляка.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История Отечества. Счет лет в истории. Наиболее важные и яркие события общественной и культурной жизни страны в разные исторические периоды.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Страны и народы мира. Общее представление о многообразии стран, народов. Религий на Земле. </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Правила безопасной жизни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Ценность здоровья и здорового образа жизни.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Режим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Дорога от дома до школы, правила безопасного поведения на дорогах, в лесу, на водоемах в разное время года. Правила противопожарной безопасности, основные правила обращения с газом. Водой, электроприбором.</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Правила безопасного поведения в природе.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Забота о здоровье и безопасности  окружающих людей – нравственный долг каждого человека.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ТЕХНОЛОГИЯ</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Пояснительная записка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Общая характеристика учебного предмета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Уроки технологии   строятся на  предметно-практической деятельности, которая служит   необходимой составляющей целостного процесса духовного, нравственного и интеллектуального развития. Продуктивная предметная деятельность на уроках технологии является основой формирования познавательных способностей младших школьников, стремления активно познавать историю материальной культуры и семейных традиций своего и других народов и уважительно относиться к ним.</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Практико-ориентированная направленность содержания учебного предмета « Технология» естественным путем интегрирует знания, полученные при изучении других учебных предметов ( математика, изо, русский язык и др..) и позволяет реализовать их в интеллектуально-практической деятельности ученика. Это  создает условия для развития инициативности, изобразительности, гибкости мышления.</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Ценностные ориентиры содержания учебного предмета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Математика </w:t>
      </w:r>
      <w:r w:rsidRPr="008D6172">
        <w:rPr>
          <w:rFonts w:eastAsia="Lucida Sans Unicode"/>
          <w:kern w:val="1"/>
          <w:sz w:val="18"/>
          <w:szCs w:val="18"/>
          <w:lang w:eastAsia="hi-IN" w:bidi="hi-IN"/>
        </w:rPr>
        <w:t>– моделирование, выполнение расчетов, вычисление, построение форм с учетом основ геометрии, работа с геометрическими фигурами, телами, именованными числами.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Изобразительное искусство </w:t>
      </w:r>
      <w:r w:rsidRPr="008D6172">
        <w:rPr>
          <w:rFonts w:eastAsia="Lucida Sans Unicode"/>
          <w:kern w:val="1"/>
          <w:sz w:val="18"/>
          <w:szCs w:val="18"/>
          <w:lang w:eastAsia="hi-IN" w:bidi="hi-IN"/>
        </w:rPr>
        <w:t>–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Окружающий мир</w:t>
      </w:r>
      <w:r w:rsidRPr="008D6172">
        <w:rPr>
          <w:rFonts w:eastAsia="Lucida Sans Unicode"/>
          <w:kern w:val="1"/>
          <w:sz w:val="18"/>
          <w:szCs w:val="18"/>
          <w:lang w:eastAsia="hi-IN" w:bidi="hi-IN"/>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как создателя материально-культурной среды обитания, изучение этнокультурных традиций.</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Родной язык –</w:t>
      </w:r>
      <w:r w:rsidRPr="008D6172">
        <w:rPr>
          <w:rFonts w:eastAsia="Lucida Sans Unicode"/>
          <w:kern w:val="1"/>
          <w:sz w:val="18"/>
          <w:szCs w:val="18"/>
          <w:lang w:eastAsia="hi-IN" w:bidi="hi-IN"/>
        </w:rPr>
        <w:t xml:space="preserve"> развитие устной речи на основе использования важнейших видов речевой деятельности и основных типов учебных текстов в процессе анализа задания и обсуждения результатов практической деятельности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Литературное чтение</w:t>
      </w:r>
      <w:r w:rsidRPr="008D6172">
        <w:rPr>
          <w:rFonts w:eastAsia="Lucida Sans Unicode"/>
          <w:kern w:val="1"/>
          <w:sz w:val="18"/>
          <w:szCs w:val="18"/>
          <w:lang w:eastAsia="hi-IN" w:bidi="hi-IN"/>
        </w:rPr>
        <w:t xml:space="preserve"> – работа с текстами для создания образа, реализуемого в изделии.</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lastRenderedPageBreak/>
        <w:t>Изучение технологии в начальной школе направлено на решение следующих задач:</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формирование целостной картины мира материальной и духовной культуры как продукта творческой предметно-преобразующей деятельности человека; осмысление духовно-психологического содержания предметного мира и его единства с миром природы;</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стимулирование и развитие любознательности, интереса к технике, миру профессий, потребности познавать культурные традиции своего региона, России и других государств;</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формирование картины материальной и духовной культуры как продукта творческой предметно-преобразующей деятельности человека;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формирование мотивации успеха и достижений, творческой самореализации. Интереса к предметно-преобразующей, художественно-конструкторской деятельности;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формирование первоначальных конструкторско-технологических знаний и умений;</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развитие знаково-символического и пространственного мышления, творческого и репродуктивного воображения, творческого мышления;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формирование внутреннего плана деятельности на основе поэтапной отработки предметно-преобразовательных действий, включающих целеполагание, планирование, прогнозирование, контроль, коррекцию и оценку;</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-овладение первоначальными умениями передачи, поиска, преобразования, хранения информации, поиска необходимой информации в словарях, каталоге библиотеке.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Занятия детей на уроках технологии продуктивной деятельностью создает  основу для самореализации личности, здесь закладываются основы трудолюбия и способности к самовыражению, формируют социально ценные практические умения, опыт преобразовательной деятельности и творчество. </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Место учебного предмета в учебном плане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На изучение технологии  в начальной школе  выделяется 135 ч, из них в 1 классе 33 ч ( 1 ч в неделю, 33 учебные недели), по 34 во 2,3 и 4 классах ( 1 ч в неделю, 34 учебные недели в каждом классе)</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Результаты изучения учебного предмета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Личностными результатами</w:t>
      </w:r>
      <w:r w:rsidRPr="008D6172">
        <w:rPr>
          <w:rFonts w:eastAsia="Lucida Sans Unicode"/>
          <w:kern w:val="1"/>
          <w:sz w:val="18"/>
          <w:szCs w:val="18"/>
          <w:lang w:eastAsia="hi-IN" w:bidi="hi-IN"/>
        </w:rPr>
        <w:t xml:space="preserve"> изучения технологии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Метапредметными результатами</w:t>
      </w:r>
      <w:r w:rsidRPr="008D6172">
        <w:rPr>
          <w:rFonts w:eastAsia="Lucida Sans Unicode"/>
          <w:kern w:val="1"/>
          <w:sz w:val="18"/>
          <w:szCs w:val="18"/>
          <w:lang w:eastAsia="hi-IN" w:bidi="hi-IN"/>
        </w:rPr>
        <w:t xml:space="preserve"> изучения технологии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Предметными результатами</w:t>
      </w:r>
      <w:r w:rsidRPr="008D6172">
        <w:rPr>
          <w:rFonts w:eastAsia="Lucida Sans Unicode"/>
          <w:kern w:val="1"/>
          <w:sz w:val="18"/>
          <w:szCs w:val="18"/>
          <w:lang w:eastAsia="hi-IN" w:bidi="hi-IN"/>
        </w:rPr>
        <w:t xml:space="preserve">  изучения технологии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предметно-преобразовательной деятельности, знания о различных профессиях и умения ориентироваться мире профессий, элементарный опыт творческой и проектной деятельности.</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Содержание  курса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Содержание учебного предмета « технология» имеет практико-ориентированную направленность. Вместе с тем практическая деятельность  должна рассматриваться как средство общего развития ребенка: становления социально значимых личностных качеств школьника, а также формирования системы специальных технологических и универсальных учебных действий.</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Основные содержательные линии</w:t>
      </w:r>
    </w:p>
    <w:p w:rsidR="00A40635" w:rsidRPr="008D6172" w:rsidRDefault="00A40635" w:rsidP="006960DF">
      <w:pPr>
        <w:widowControl w:val="0"/>
        <w:numPr>
          <w:ilvl w:val="0"/>
          <w:numId w:val="21"/>
        </w:numPr>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Общекультурные и общетрудовые компетенции</w:t>
      </w:r>
      <w:r w:rsidRPr="008D6172">
        <w:rPr>
          <w:rFonts w:eastAsia="Lucida Sans Unicode"/>
          <w:kern w:val="1"/>
          <w:sz w:val="18"/>
          <w:szCs w:val="18"/>
          <w:lang w:eastAsia="hi-IN" w:bidi="hi-IN"/>
        </w:rPr>
        <w:t xml:space="preserve"> ( знания, умения, способы деятельности). Основы культуры труда, самообслуживания.</w:t>
      </w:r>
    </w:p>
    <w:p w:rsidR="00A40635" w:rsidRPr="008D6172" w:rsidRDefault="00A40635" w:rsidP="006960DF">
      <w:pPr>
        <w:widowControl w:val="0"/>
        <w:suppressAutoHyphens/>
        <w:ind w:left="360"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Трудовая деятельность и ее значение в жизни человека .   Рукотворный мир как результат труда человека; разнообразие предметов рукотворного мира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40635" w:rsidRPr="008D6172" w:rsidRDefault="00A40635" w:rsidP="006960DF">
      <w:pPr>
        <w:widowControl w:val="0"/>
        <w:suppressAutoHyphens/>
        <w:ind w:left="360"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Элементарные общие правила создания предметов рукотворного мира. Бережное отношение к природе как источнику  сырьевых ресурсов. Мастера и их профессии ; традиции и творчество мастера в создании предметной среды.</w:t>
      </w:r>
    </w:p>
    <w:p w:rsidR="00A40635" w:rsidRPr="008D6172" w:rsidRDefault="00A40635" w:rsidP="006960DF">
      <w:pPr>
        <w:widowControl w:val="0"/>
        <w:suppressAutoHyphens/>
        <w:ind w:left="360"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ее использование в организации работы. Контроль  и корректирование хода работы. Работа в малых группах, осуществление сотрудничества, выполнение социальных ролей.</w:t>
      </w:r>
    </w:p>
    <w:p w:rsidR="00A40635" w:rsidRPr="008D6172" w:rsidRDefault="00A40635" w:rsidP="006960DF">
      <w:pPr>
        <w:widowControl w:val="0"/>
        <w:suppressAutoHyphens/>
        <w:ind w:left="360"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Элементарная творческая и проектная деятельность.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праздники и т.п.</w:t>
      </w:r>
    </w:p>
    <w:p w:rsidR="00A40635" w:rsidRPr="008D6172" w:rsidRDefault="00A40635" w:rsidP="006960DF">
      <w:pPr>
        <w:widowControl w:val="0"/>
        <w:suppressAutoHyphens/>
        <w:ind w:left="360"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Выполнение доступных видов работ по самообслуживанию, домашнему труду, оказание доступных вдов  помощи малышам и сверстникам.</w:t>
      </w:r>
    </w:p>
    <w:p w:rsidR="00A40635" w:rsidRPr="008D6172" w:rsidRDefault="00A40635" w:rsidP="006960DF">
      <w:pPr>
        <w:widowControl w:val="0"/>
        <w:numPr>
          <w:ilvl w:val="0"/>
          <w:numId w:val="21"/>
        </w:numPr>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Технология ручной обработки материалов</w:t>
      </w:r>
      <w:r w:rsidRPr="008D6172">
        <w:rPr>
          <w:rFonts w:eastAsia="Lucida Sans Unicode"/>
          <w:kern w:val="1"/>
          <w:sz w:val="18"/>
          <w:szCs w:val="18"/>
          <w:lang w:eastAsia="hi-IN" w:bidi="hi-IN"/>
        </w:rPr>
        <w:t>. Элементы графической грамоты.</w:t>
      </w:r>
    </w:p>
    <w:p w:rsidR="00A40635" w:rsidRPr="008D6172" w:rsidRDefault="00A40635" w:rsidP="006960DF">
      <w:pPr>
        <w:widowControl w:val="0"/>
        <w:suppressAutoHyphens/>
        <w:ind w:left="720"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A40635" w:rsidRPr="008D6172" w:rsidRDefault="00A40635" w:rsidP="006960DF">
      <w:pPr>
        <w:widowControl w:val="0"/>
        <w:suppressAutoHyphens/>
        <w:ind w:left="720"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A40635" w:rsidRPr="008D6172" w:rsidRDefault="00A40635" w:rsidP="006960DF">
      <w:pPr>
        <w:widowControl w:val="0"/>
        <w:suppressAutoHyphens/>
        <w:ind w:left="720"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Инструменты и приспособления для обработки материалов, выполнение приемов их рационального и безопасного использования.</w:t>
      </w:r>
    </w:p>
    <w:p w:rsidR="00A40635" w:rsidRPr="008D6172" w:rsidRDefault="00A40635" w:rsidP="006960DF">
      <w:pPr>
        <w:widowControl w:val="0"/>
        <w:suppressAutoHyphens/>
        <w:ind w:left="720"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отдельных дополнений и изменений.  Называние и выполнение  основных технологических операций ручной обработки материалов: разметка деталей ( на глаз, по шаблону и т.д.) , выделение деталей ( резание ножницами,  отрывание) формообразование деталей ( сгибание, складывание и др.), сборка изделия ( клеевое, ниточное, винтовое и др.), отделка изделия или его деталей (  окрашивание, вышивка и др.). Выполнение отделки в соответствии с особенностями  декоративных орнаментов разных  народов России.</w:t>
      </w:r>
    </w:p>
    <w:p w:rsidR="00A40635" w:rsidRPr="008D6172" w:rsidRDefault="00A40635" w:rsidP="006960DF">
      <w:pPr>
        <w:widowControl w:val="0"/>
        <w:suppressAutoHyphens/>
        <w:ind w:left="720"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Проведение измерений и построений для решения практических задач. Виды условных графических </w:t>
      </w:r>
      <w:r w:rsidRPr="008D6172">
        <w:rPr>
          <w:rFonts w:eastAsia="Lucida Sans Unicode"/>
          <w:kern w:val="1"/>
          <w:sz w:val="18"/>
          <w:szCs w:val="18"/>
          <w:lang w:eastAsia="hi-IN" w:bidi="hi-IN"/>
        </w:rPr>
        <w:lastRenderedPageBreak/>
        <w:t>изображений:  рисунок, эскиз, развертка, схема. Назначение линий чертежа. Чтение словных  графических изображений.  Разметка деталей с опорой на  простейших чертеж, эскиз.  Изготовление изделий по рисунку, простейшему чертежу  или эскизу, схеме.</w:t>
      </w:r>
    </w:p>
    <w:p w:rsidR="00A40635" w:rsidRPr="008D6172" w:rsidRDefault="00A40635" w:rsidP="006960DF">
      <w:pPr>
        <w:widowControl w:val="0"/>
        <w:numPr>
          <w:ilvl w:val="0"/>
          <w:numId w:val="21"/>
        </w:numPr>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Конструирование и моделирование</w:t>
      </w:r>
    </w:p>
    <w:p w:rsidR="00A40635" w:rsidRPr="008D6172" w:rsidRDefault="00A40635" w:rsidP="006960DF">
      <w:pPr>
        <w:widowControl w:val="0"/>
        <w:suppressAutoHyphens/>
        <w:ind w:left="720"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Общее представление  о конструировании как создании конструкции каких-либо изделий. Изделие, деталь изделия. Понятие о  конструкции изделия; различные виды  конструкций и способы их сборки. Виды  и способы соединения деталей. Основные требования к изделию.</w:t>
      </w:r>
    </w:p>
    <w:p w:rsidR="00A40635" w:rsidRPr="008D6172" w:rsidRDefault="00A40635" w:rsidP="006960DF">
      <w:pPr>
        <w:widowControl w:val="0"/>
        <w:suppressAutoHyphens/>
        <w:ind w:left="720"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Конструирование и моделирование   изделий из различных  материалов по образцу,рисунку,  простейшему чертежу или эскизу и по заданным условиям. </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xml:space="preserve">     4. Практика работы на компьютере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Информация, ее отбор, а</w:t>
      </w:r>
      <w:r w:rsidR="00CE61B5" w:rsidRPr="008D6172">
        <w:rPr>
          <w:rFonts w:eastAsia="Lucida Sans Unicode"/>
          <w:kern w:val="1"/>
          <w:sz w:val="18"/>
          <w:szCs w:val="18"/>
          <w:lang w:eastAsia="hi-IN" w:bidi="hi-IN"/>
        </w:rPr>
        <w:t xml:space="preserve">нализ, систематизация. Способы </w:t>
      </w:r>
      <w:r w:rsidRPr="008D6172">
        <w:rPr>
          <w:rFonts w:eastAsia="Lucida Sans Unicode"/>
          <w:kern w:val="1"/>
          <w:sz w:val="18"/>
          <w:szCs w:val="18"/>
          <w:lang w:eastAsia="hi-IN" w:bidi="hi-IN"/>
        </w:rPr>
        <w:t>получения, хранения, переработки информации.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Включение, выключение компьютера, клавиатура. Общие представления о правилах клавиатурного письма ,  пользование мышью.</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Простейшие приемы поиска информации.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Соблюдение безопасных условий труда при</w:t>
      </w:r>
      <w:r w:rsidR="00CE61B5" w:rsidRPr="008D6172">
        <w:rPr>
          <w:rFonts w:eastAsia="Lucida Sans Unicode"/>
          <w:kern w:val="1"/>
          <w:sz w:val="18"/>
          <w:szCs w:val="18"/>
          <w:lang w:eastAsia="hi-IN" w:bidi="hi-IN"/>
        </w:rPr>
        <w:t xml:space="preserve"> работе на</w:t>
      </w:r>
      <w:r w:rsidRPr="008D6172">
        <w:rPr>
          <w:rFonts w:eastAsia="Lucida Sans Unicode"/>
          <w:kern w:val="1"/>
          <w:sz w:val="18"/>
          <w:szCs w:val="18"/>
          <w:lang w:eastAsia="hi-IN" w:bidi="hi-IN"/>
        </w:rPr>
        <w:t xml:space="preserve">   компьютере.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Работа с простыми информационными объектами: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преобразование, создание, сохранение, удаление.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Создание текста, вывод текста на принтер.</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Создание рисунков.</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xml:space="preserve">   К концу обучения в начальной школе будет обеспечена  готовность  </w:t>
      </w:r>
      <w:r w:rsidR="00957F83" w:rsidRPr="008D6172">
        <w:rPr>
          <w:rFonts w:eastAsia="Lucida Sans Unicode"/>
          <w:b/>
          <w:kern w:val="1"/>
          <w:sz w:val="18"/>
          <w:szCs w:val="18"/>
          <w:lang w:eastAsia="hi-IN" w:bidi="hi-IN"/>
        </w:rPr>
        <w:t>учащихся</w:t>
      </w:r>
      <w:r w:rsidRPr="008D6172">
        <w:rPr>
          <w:rFonts w:eastAsia="Lucida Sans Unicode"/>
          <w:b/>
          <w:kern w:val="1"/>
          <w:sz w:val="18"/>
          <w:szCs w:val="18"/>
          <w:lang w:eastAsia="hi-IN" w:bidi="hi-IN"/>
        </w:rPr>
        <w:t xml:space="preserve"> к дальнейшему  образованию, достигнут необходимый уровень  первоначальных трудовых умений,  начальной  технологической подготовки, которые включают:</w:t>
      </w:r>
    </w:p>
    <w:p w:rsidR="00A40635" w:rsidRPr="008D6172" w:rsidRDefault="00A40635" w:rsidP="006960DF">
      <w:pPr>
        <w:widowControl w:val="0"/>
        <w:suppressAutoHyphens/>
        <w:ind w:left="720"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w:t>
      </w:r>
    </w:p>
    <w:p w:rsidR="00A40635" w:rsidRPr="008D6172" w:rsidRDefault="00A40635" w:rsidP="006960DF">
      <w:pPr>
        <w:widowControl w:val="0"/>
        <w:suppressAutoHyphens/>
        <w:ind w:left="720"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умения определять необходимые действия и технологические операции и применять их для решения практических задач; подбор материалов и  инструментов  в соответствии  с выдвинутым планом и прогнозом возможных результатов;  экономную разметку; обработку с целью получения деталей, сборку, отделку изделия;  проверку изделия в действии;</w:t>
      </w:r>
    </w:p>
    <w:p w:rsidR="00A40635" w:rsidRPr="008D6172" w:rsidRDefault="00A40635" w:rsidP="006960DF">
      <w:pPr>
        <w:widowControl w:val="0"/>
        <w:suppressAutoHyphens/>
        <w:ind w:left="720"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достаточный уровень графической грамотности: выполнение измерений, чтение доступных графических изображений, использование чертежных инструментов и приспособлений для разметки деталей изделий; опору на рисунки, план, схемы, простейшие чертежи при решении задач по моделированию,  воспроизведению и конструированию объектов.</w:t>
      </w:r>
    </w:p>
    <w:p w:rsidR="00A40635" w:rsidRPr="008D6172" w:rsidRDefault="00A40635" w:rsidP="006960DF">
      <w:pPr>
        <w:widowControl w:val="0"/>
        <w:suppressAutoHyphens/>
        <w:ind w:left="720"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-умение создавать несложное конструкции из разных материалов:  исследование конструктивных особенностей объектов, подбор материалов и технологии их изготовления, проверку конструкции в действии , внесение корректив.</w:t>
      </w:r>
    </w:p>
    <w:p w:rsidR="00A40635" w:rsidRPr="008D6172" w:rsidRDefault="00A40635" w:rsidP="006960DF">
      <w:pPr>
        <w:widowControl w:val="0"/>
        <w:suppressAutoHyphens/>
        <w:ind w:left="720"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овладение такими универсальными  учебными действиями,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 умения находить и исправлять ошибки в своей практической деятельности;</w:t>
      </w:r>
    </w:p>
    <w:p w:rsidR="00A40635" w:rsidRPr="008D6172" w:rsidRDefault="00A40635" w:rsidP="006960DF">
      <w:pPr>
        <w:widowControl w:val="0"/>
        <w:suppressAutoHyphens/>
        <w:ind w:left="720"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умения самостоятельно разрешать доступные  проблемами,  реализовывать собственные замысли, устанавливать доброжелательные отношения в рабочей  группе,  выполнять разные социальные роли;</w:t>
      </w:r>
    </w:p>
    <w:p w:rsidR="00A40635" w:rsidRPr="008D6172" w:rsidRDefault="00A40635" w:rsidP="006960DF">
      <w:pPr>
        <w:widowControl w:val="0"/>
        <w:suppressAutoHyphens/>
        <w:ind w:left="720"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развитие личностных качеств: любознательность, доброжелательность, трудолюбие, уважение  к труду, внимательное отношение  к старшим, младшим и одноклассникам, стремление и готовность  прийти на помощь тем, кто  в ней нуждается.</w:t>
      </w:r>
    </w:p>
    <w:p w:rsidR="00A40635" w:rsidRPr="008D6172" w:rsidRDefault="00A40635" w:rsidP="006960DF">
      <w:pPr>
        <w:widowControl w:val="0"/>
        <w:suppressAutoHyphens/>
        <w:ind w:left="720" w:firstLine="284"/>
        <w:jc w:val="both"/>
        <w:rPr>
          <w:rFonts w:eastAsia="Lucida Sans Unicode"/>
          <w:kern w:val="1"/>
          <w:sz w:val="18"/>
          <w:szCs w:val="18"/>
          <w:lang w:eastAsia="hi-IN" w:bidi="hi-IN"/>
        </w:rPr>
      </w:pP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МУЗЫКА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Пояснительная записка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Общая характеристика предмета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Программа по музыке разработана с учетом специфики данного предмета, логики учебного процесса, задачи формирования у младших школьников умения учиться.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Изучение музыки в начальной школе направлено на достижение следующих целей:</w:t>
      </w:r>
    </w:p>
    <w:p w:rsidR="00A40635" w:rsidRPr="008D6172" w:rsidRDefault="00A40635" w:rsidP="006960DF">
      <w:pPr>
        <w:widowControl w:val="0"/>
        <w:numPr>
          <w:ilvl w:val="0"/>
          <w:numId w:val="22"/>
        </w:numPr>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Формирование основ музыкальной культуры через эмоциональное восприятие музыки;</w:t>
      </w:r>
    </w:p>
    <w:p w:rsidR="00A40635" w:rsidRPr="008D6172" w:rsidRDefault="00A40635" w:rsidP="006960DF">
      <w:pPr>
        <w:widowControl w:val="0"/>
        <w:numPr>
          <w:ilvl w:val="0"/>
          <w:numId w:val="22"/>
        </w:numPr>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Воспитание эмоционально-ценностного отношения к искусству, художественного вкуса, нравственных и эстетических чувств: любви к Родине, уважения к истории, духовным традициям России, музыкальной культуре разных народов;</w:t>
      </w:r>
    </w:p>
    <w:p w:rsidR="00A40635" w:rsidRPr="008D6172" w:rsidRDefault="00A40635" w:rsidP="006960DF">
      <w:pPr>
        <w:widowControl w:val="0"/>
        <w:numPr>
          <w:ilvl w:val="0"/>
          <w:numId w:val="22"/>
        </w:numPr>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A40635" w:rsidRPr="008D6172" w:rsidRDefault="00A40635" w:rsidP="006960DF">
      <w:pPr>
        <w:widowControl w:val="0"/>
        <w:numPr>
          <w:ilvl w:val="0"/>
          <w:numId w:val="22"/>
        </w:numPr>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Обогащение знаний о музыкальном искусстве; овладение практическими умениями и навыками в учебно-творческой деятельности.</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Место учебного предмета в учебном плане.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На изучение музыки  в начальной школе выделяется 135 ч, из них в 1 классе 33 ч ( 1 ч в неделю, 33 учебные недели), по 34 во 2, 3 и 4 классах ( 1 ч в неделю, 34 учебные недели в каждом классе)         </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Результаты изучения учебного предмета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Развитие художественного вкуса, устойчивый интерес к музыкальному искусству и различным видам музыкально-творческой деятельности;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Умение оценивать произведения разных видов искусств, размышлять о музыке как способе выражения духовных переживаний человека;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Знание основных закономерностей музыкального искусства;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Представление о художественной картине мира на основе освоения отечественных традиций и постижения историко-культурной, этнической, региональной самобытности музыкального искусства разных народов;</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lastRenderedPageBreak/>
        <w:t xml:space="preserve">  Использование элементарных умений и навыков при воплощении художественно-образного содержания музыкальных произведений в различных видах музыкальной и учебно-творческой деятельности;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Участие в создании театрализованных и музыкально-пластических композиций, исполнение вокально-хоровых произведений, импровизаций, театральных спектаклей, ассамблей искусств, музыкальных фестивалей и конкурсов.</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Основные виды учебной деятельности школьников.</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Слушание музыки</w:t>
      </w:r>
      <w:r w:rsidRPr="008D6172">
        <w:rPr>
          <w:rFonts w:eastAsia="Lucida Sans Unicode"/>
          <w:kern w:val="1"/>
          <w:sz w:val="18"/>
          <w:szCs w:val="18"/>
          <w:lang w:eastAsia="hi-IN" w:bidi="hi-IN"/>
        </w:rPr>
        <w:t>. Опыт эмоционально-образного восприятия музыки, различной по содержанию, характеру и средствам музыкальной выразительности. Обогащение музыкально-слуховых представлений об интонационной природе музыки во всем многообразии ее видов, жанров и форм.</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Пение</w:t>
      </w:r>
      <w:r w:rsidRPr="008D6172">
        <w:rPr>
          <w:rFonts w:eastAsia="Lucida Sans Unicode"/>
          <w:kern w:val="1"/>
          <w:sz w:val="18"/>
          <w:szCs w:val="18"/>
          <w:lang w:eastAsia="hi-IN" w:bidi="hi-IN"/>
        </w:rPr>
        <w:t>. Самовыражение ребенка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Музыкально-пластическое движение</w:t>
      </w:r>
      <w:r w:rsidRPr="008D6172">
        <w:rPr>
          <w:rFonts w:eastAsia="Lucida Sans Unicode"/>
          <w:kern w:val="1"/>
          <w:sz w:val="18"/>
          <w:szCs w:val="18"/>
          <w:lang w:eastAsia="hi-IN" w:bidi="hi-IN"/>
        </w:rPr>
        <w:t>. Общее представление о пластических средствах выразительности. Индивидуально-личностное выражение образного содержания музыки через пластику. Коллективные формы деятельности при создании музыкально-пластических композиций. Танцевальные импровизации.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Драматизация музыкальных произведений</w:t>
      </w:r>
      <w:r w:rsidRPr="008D6172">
        <w:rPr>
          <w:rFonts w:eastAsia="Lucida Sans Unicode"/>
          <w:kern w:val="1"/>
          <w:sz w:val="18"/>
          <w:szCs w:val="18"/>
          <w:lang w:eastAsia="hi-IN" w:bidi="hi-IN"/>
        </w:rPr>
        <w:t>. Театрализованные формы музыкально- творческой деятельности. Музыкальные игры , инсценирование песен, танцев,. Выражение образного содержания музыкальных  произведений  с помощью  средств выразительности различных искусств.</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Содержание  курса         Всего (135 ч )</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Музыка в жизни человека ( 30 ч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Опера, балет, симфония, кантата и т. д.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Отечественные народные музыкальные традиции. Народное творчество России. Музыкальный и поэтический фольклор: песни, танцы. Обряды, загадки и т. д.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Основные закономерности музыкального искусства (60 ч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Интонации музыкальные и речевые.  Сходство и различие.   Интонация – источник музыкальной речи. Основные средства музыкальной выразительности  ( мелодия. Ритм, темп и т. д.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Музыкальная картина мира. (40 ч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Музыкальные театры. Конкурсы и фестивали музыкантов. Музыка для детей: радио- и телепередачи, видеофильмы, звукозаписи.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Различные виды музыки: вокальная, хоровая,. Певческие голоса:  детские, женские. Мужские. Хоры6 детский, женский. Мужской и смешанный.</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Народное и профессиональное музыкальное  творчество разных стран мира. Многообразие этнокультурных, исторически сложившихся традиций. Религиозные музыкально-поэтические традиции: содержание, образная сфера и музыкальный язык. </w:t>
      </w:r>
    </w:p>
    <w:p w:rsidR="00A40635" w:rsidRPr="008D6172" w:rsidRDefault="00837626"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Повторение</w:t>
      </w:r>
      <w:r w:rsidR="00A40635" w:rsidRPr="008D6172">
        <w:rPr>
          <w:rFonts w:eastAsia="Lucida Sans Unicode"/>
          <w:b/>
          <w:kern w:val="1"/>
          <w:sz w:val="18"/>
          <w:szCs w:val="18"/>
          <w:lang w:eastAsia="hi-IN" w:bidi="hi-IN"/>
        </w:rPr>
        <w:t xml:space="preserve"> ( 5 ч )</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ИЗОБРАЗИТЕЛЬНОЕ ИСКУССТВО</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Пояснительная записка.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Общая характеристика учебного предмета.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Изобразительное искусство в начальной школе является базовым предметом.  Изобразительное искусство направлено  на формирование эмоционально- образного, художественного типа мышления, что является условием установления интеллектуальной и духовной деятельности человека.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xml:space="preserve">  Цели курса: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уважение к культуре народа; готовность и способность выражать и отстаивать свою позицию в искусстве и через искусство;</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Освоение первоначальных знаний о пластических искусствах: изобразительных, декоративно-прикладных, архитектуре и дизайне – их роли в жизни человека;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Задачи обучения</w:t>
      </w:r>
      <w:r w:rsidRPr="008D6172">
        <w:rPr>
          <w:rFonts w:eastAsia="Lucida Sans Unicode"/>
          <w:kern w:val="1"/>
          <w:sz w:val="18"/>
          <w:szCs w:val="18"/>
          <w:lang w:eastAsia="hi-IN" w:bidi="hi-IN"/>
        </w:rPr>
        <w:t>:</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Совершенствование эмоционально-образного восприятия произведений искусства и окружающего мира;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Развитие способности видеть проявление художественной культуры в реальной жизни;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Формирование навыков работы с различными художественными материалами.</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Место предмета в учебном плане.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На изучение изобразительного искусства  в каждом классе начальной школы отводится по 1 ч в неделю, всего 136 ч.</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Результаты изучения  учебного предмета.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xml:space="preserve"> Предметные результаты:</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В позитивной сфере – понимание значения искусства в жизни человека и общества, восприятие и характеристика </w:t>
      </w:r>
      <w:r w:rsidRPr="008D6172">
        <w:rPr>
          <w:rFonts w:eastAsia="Lucida Sans Unicode"/>
          <w:kern w:val="1"/>
          <w:sz w:val="18"/>
          <w:szCs w:val="18"/>
          <w:lang w:eastAsia="hi-IN" w:bidi="hi-IN"/>
        </w:rPr>
        <w:lastRenderedPageBreak/>
        <w:t>художественных образов, представленных в произведения искусства, умения различать основные виды и жанры пластических искусств, характеризовать их специфику; сформировать представления о ведущих музеях России и художественных музеях своего региона.;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В ценностно-эстетической сфере – умения различать и передавать  в художественно-творческой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 и отражение их собственной художественной деятельности; умение эмоционально оценивать шедевры русского и мирового искусства; проявление устойчивого интереса к художественным традициям своего народа.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В коммуникативной сфере – способность высказывать суждения о художественных особенностях произведений, изображающих природу и человека в различных эмоциональных состояниях; умение обсуждать коллективные результаты художественно-творческой деятельности;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В трудовой сфере –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путем трансформации известных.</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Содержание  курса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Всего 136 ч</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xml:space="preserve">     Учимся у природы ( 40 ч )</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kern w:val="1"/>
          <w:sz w:val="18"/>
          <w:szCs w:val="18"/>
          <w:lang w:eastAsia="hi-IN" w:bidi="hi-IN"/>
        </w:rPr>
        <w:t xml:space="preserve">Наблюдение природы и природных явлений; характеристика эмоциональных состояний, которые они вызывают у человека. Различия в изображении природы в разное время года, суток, в различную погоду. Пейзажи разных географических широт. Использование различных художественных материалов и средств  для создания выразительных образов природы.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Изображение деревьев, птиц, зверей: общие и характерные черты. Разнообразие в природе цвета, линий, форм, ставших основой декоративного творчества: цветы, раскраска бабочек, морозные узоры и т. д.  Постройки в природе: птичьи гнезда, норы, ульи, домик улитки и т. д.</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Ознакомление с шедеврами русского и зарубежного искусства, изображающими природу.</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Основы художественного языка.</w:t>
      </w:r>
      <w:r w:rsidRPr="008D6172">
        <w:rPr>
          <w:rFonts w:eastAsia="Lucida Sans Unicode"/>
          <w:kern w:val="1"/>
          <w:sz w:val="18"/>
          <w:szCs w:val="18"/>
          <w:lang w:eastAsia="hi-IN" w:bidi="hi-IN"/>
        </w:rPr>
        <w:t xml:space="preserve">  Особенности композиции при изображении природных объектов. Понятия: линия горизонта, ближе-больше, дальше-меньше, загораживания, ритм.</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Начальные представления о цветоведении: основные и составные, теплые и холодные цвета, смешение цветов с черной и белой красками.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Изучение разнообразия природных форм и их отражение в изобразительном искусстве.   Связь формы и характера изображаемого объекта.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Пропорции фигуры человека и животных.</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xml:space="preserve">  Фантастические образы в изобразительном искусстве (30 ч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Сказочные образы в искусстве. Художественное воображение и художественная фантазия. Перенос художественных образов с одного вида искусства на другой.  Получение фантастических образов путем трансформации природных форм в изобразительной деятельности. Сказочные образы в живописи, скульптуре, в книжной графике. Различные версии образов хорошо знакомых сказочных героев в разных искусствах. Отражение в произведениях религиозных верований людей. Выбор художественных материалов и средств  для создания выразительных образов.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Ознакомление с шедеврами русского и зарубежного искусства, изображающими сказочные и фантастические образы.</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Основы художественного языка</w:t>
      </w:r>
      <w:r w:rsidRPr="008D6172">
        <w:rPr>
          <w:rFonts w:eastAsia="Lucida Sans Unicode"/>
          <w:kern w:val="1"/>
          <w:sz w:val="18"/>
          <w:szCs w:val="18"/>
          <w:lang w:eastAsia="hi-IN" w:bidi="hi-IN"/>
        </w:rPr>
        <w:t>. Особенности композиции при передаче сказочных образов, при создании фантастических композиций. Понятие: главное- второстепенное, большое -маленькое, плоскостная декоративная композиция.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Начальное представление о цветоведении: гармония и контраст цветов; сближенная и контрастная цветовая гамма.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Форма предмета, стилизация природных форм в декоративном творчестве.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Пропорции: соотношение целого и частей.</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xml:space="preserve">  Учимся на традициях своего народа ( 40 ч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Значение изобразительного искусства в национальной культуре.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Роль природных условий в характере традиционной культуры народа. Пейзажи родной природы. Синтетический характер народной культуры ( взаимосвязь орудий труда, музыки, песен, сказаний. Сказок. Образ человека в традиционной культуре. Сказочные образы народной культуры и декоративно-прикладное искусство. Отражение в народной культуре религиозных представлений человека.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Ознакомление с шедеврами русского искусства, затрагивающими родную природу, русские сказки. историю Отечества.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Основы художественного языка</w:t>
      </w:r>
      <w:r w:rsidRPr="008D6172">
        <w:rPr>
          <w:rFonts w:eastAsia="Lucida Sans Unicode"/>
          <w:kern w:val="1"/>
          <w:sz w:val="18"/>
          <w:szCs w:val="18"/>
          <w:lang w:eastAsia="hi-IN" w:bidi="hi-IN"/>
        </w:rPr>
        <w:t>. Возможности композиции (в вертикальном и горизонтальном формате); равновесие в композиции; роль ритма в эмоциональном звучании композиции.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Ритм в орнаменте.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Декоративно- символическая роль цвета в декоративно-прикладном искусстве.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Использование контраста крупных и мелких форм в объеме.</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xml:space="preserve">   Приобщаемся к культуре народов мира ( 26 ч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Взаимосвязь народного искусства с традициями народа и окружающей природой.</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Развитие представлений о роли изобразительного искусства в общечеловеческой культуре.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Знакомство с несколькими наиболее яркими культурами мира, представляющими разные народы и разные эпохи.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Ознакомление с шедеврами русского и зарубежного искусства, изображающими природу, сказками и мифами других народов.</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Основы художественного языка</w:t>
      </w:r>
      <w:r w:rsidRPr="008D6172">
        <w:rPr>
          <w:rFonts w:eastAsia="Lucida Sans Unicode"/>
          <w:kern w:val="1"/>
          <w:sz w:val="18"/>
          <w:szCs w:val="18"/>
          <w:lang w:eastAsia="hi-IN" w:bidi="hi-IN"/>
        </w:rPr>
        <w:t>. Использование пропорций и форм животного и растительного мира в композиции архитектурных сооружений.</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Ритм в архитектуре и декоративном искусстве.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Цветовая гармония природы, архитектуры, человека в одежде своего времени.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Использование контраста крупных и мелких, длинных и высоких, округлых и острых форм в объеме.</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xml:space="preserve">   Опыт художественно-творческой деятельности   ( идет внутри всех выше перечисленных тем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Изображение с натуры, по памяти и воображению ( натюрморт, пейзаж, человек и т.д.)</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Освоение основ рисунка. Живописи. Скульптуры, декоративно-прикладного искусства. Создание моделей предметов бытового окружения человека. Овладение элементарными навыками  бумагопластики.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Выбор и применение выразительных средств в реализации  собственного замысла в рисунке, аппликации, художественном изделии.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lastRenderedPageBreak/>
        <w:t xml:space="preserve">   Передача настроения в творческой работе  живописи, графике, скульптуре и т. д. с помощью цвета, тона, композиции, пространства, линии, штриха, пятна, объема, фактуры материала.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Использование в индивидуальной и коллективной деятельности различных художественных  техник и материалов: коллажа,  граттажа,  аппликации, гуаши, туши, пастели, акварели, восковых мелков, карандаша, фломастеров, пластилина, глины, подручных и природных  материалов.</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Выражение своего отношения к произведению изобразительного искусства. Участие в обсуждении содержания и выразительных средств  произведений изобразительного искусства.</w:t>
      </w:r>
    </w:p>
    <w:p w:rsidR="00837626" w:rsidRPr="008D6172" w:rsidRDefault="00837626" w:rsidP="006960DF">
      <w:pPr>
        <w:widowControl w:val="0"/>
        <w:suppressAutoHyphens/>
        <w:ind w:firstLine="284"/>
        <w:jc w:val="both"/>
        <w:rPr>
          <w:rFonts w:eastAsia="Lucida Sans Unicode"/>
          <w:b/>
          <w:kern w:val="1"/>
          <w:sz w:val="18"/>
          <w:szCs w:val="18"/>
          <w:lang w:eastAsia="hi-IN" w:bidi="hi-IN"/>
        </w:rPr>
      </w:pP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ФИЗИЧЕСКАЯ КУЛЬТУРА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Пояснительная записка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Общая характеристика учебного предмета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Предметом обучения физической культуре в начальной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развивается мышление, творчество и самостоятельность.</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С учетом этих  особенностей целью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Реализация данной цели связана с решением  следующих образовательных задач :</w:t>
      </w:r>
    </w:p>
    <w:p w:rsidR="00A40635" w:rsidRPr="008D6172" w:rsidRDefault="00A40635" w:rsidP="006960DF">
      <w:pPr>
        <w:widowControl w:val="0"/>
        <w:numPr>
          <w:ilvl w:val="0"/>
          <w:numId w:val="23"/>
        </w:numPr>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органов;</w:t>
      </w:r>
    </w:p>
    <w:p w:rsidR="00A40635" w:rsidRPr="008D6172" w:rsidRDefault="00A40635" w:rsidP="006960DF">
      <w:pPr>
        <w:widowControl w:val="0"/>
        <w:numPr>
          <w:ilvl w:val="0"/>
          <w:numId w:val="23"/>
        </w:numPr>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совершенствование жизненно важных навыков и умений посредством обучения подвижных играм, физическим упражнениям и техническим действиям из базовых видов спорта;</w:t>
      </w:r>
    </w:p>
    <w:p w:rsidR="00A40635" w:rsidRPr="008D6172" w:rsidRDefault="00A40635" w:rsidP="006960DF">
      <w:pPr>
        <w:widowControl w:val="0"/>
        <w:numPr>
          <w:ilvl w:val="0"/>
          <w:numId w:val="23"/>
        </w:numPr>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A40635" w:rsidRPr="008D6172" w:rsidRDefault="00A40635" w:rsidP="006960DF">
      <w:pPr>
        <w:widowControl w:val="0"/>
        <w:numPr>
          <w:ilvl w:val="0"/>
          <w:numId w:val="23"/>
        </w:numPr>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развитие интереса к самостоятельным знаниям физическими упражнениями, подвижным играм, формам активного отдыха;</w:t>
      </w:r>
    </w:p>
    <w:p w:rsidR="00A40635" w:rsidRPr="008D6172" w:rsidRDefault="00A40635" w:rsidP="006960DF">
      <w:pPr>
        <w:widowControl w:val="0"/>
        <w:numPr>
          <w:ilvl w:val="0"/>
          <w:numId w:val="23"/>
        </w:numPr>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обучение простейшим способам контроля  за физической нагрузкой, отдельными показателями физического  развития и физической подготовленности.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Базовым результатом образования в области физической культуры в начальной школе является освоение учащимися основ физической  деятельности. Кроме того, предмет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Физическая культура» способствует развитию личностных качеств учащихся и является средством формирования у </w:t>
      </w:r>
      <w:r w:rsidR="00957F83" w:rsidRPr="008D6172">
        <w:rPr>
          <w:rFonts w:eastAsia="Lucida Sans Unicode"/>
          <w:kern w:val="1"/>
          <w:sz w:val="18"/>
          <w:szCs w:val="18"/>
          <w:lang w:eastAsia="hi-IN" w:bidi="hi-IN"/>
        </w:rPr>
        <w:t>учащихся</w:t>
      </w:r>
      <w:r w:rsidRPr="008D6172">
        <w:rPr>
          <w:rFonts w:eastAsia="Lucida Sans Unicode"/>
          <w:kern w:val="1"/>
          <w:sz w:val="18"/>
          <w:szCs w:val="18"/>
          <w:lang w:eastAsia="hi-IN" w:bidi="hi-IN"/>
        </w:rPr>
        <w:t xml:space="preserve">  универсальных способностей выражаются в метапредметных результатах образовательного процесса и активно проявляются в разнообразных видах деятельности, выходящих за рамки предмета « Физическая культура».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Универсальными компетенциями учащихся на этапе начального образования по физической культуре являются</w:t>
      </w:r>
      <w:r w:rsidRPr="008D6172">
        <w:rPr>
          <w:rFonts w:eastAsia="Lucida Sans Unicode"/>
          <w:kern w:val="1"/>
          <w:sz w:val="18"/>
          <w:szCs w:val="18"/>
          <w:lang w:eastAsia="hi-IN" w:bidi="hi-IN"/>
        </w:rPr>
        <w:t xml:space="preserve">: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умения организовывать собственную деятельность, выбирать и использовать средства для достижения ее целей;</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умения активно включаться в коллективную деятельность, взаимодействовать со сверстниками в достижении общих целей;</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умение доносить информацию в доступной, эмоционально-яркой форме в процессе общения и взаимодействия со сверстниками и взрослыми людьми.</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Ценностные ориентиры содержания учебного предмета.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Содержание учебного  предмета «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Место учебного предмета в учебном плане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На изучение физической культуры в начальной школе выделяется 270 ч. Из них в 1 классе 99 ч ( 3 ч в неделю, 33 учебные недели ) , по 102 ч во 2 , 3  и 4 классах ( 3 ч в неделю, 34 учебные недели в каждом классе)</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Результаты изучения учебного предмета</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xml:space="preserve"> Личностные результаты: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активное включение в общение и взаимодействие со сверстниками на принципах уважения и доброжелательности, взаимопомощи и сопереживания;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проявление положительных качеств личности и управление своими эмоциями в различных ситуациях и условиях;</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проявление дисциплинированности, трудолюбие и упорство в достижении поставленных целей;</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оказание бескорыстной помощи своим сверстникам, нахождение с ними общего языка и общих интересов.</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Метапредметные результаты:</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характеристика явления, их объективная оценка на основе освоенных знаний и имеющегося опыта;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обнаружение ошибок при выполнении учебных заданий, отбор способов их исправления;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общение и взаимодействие со сверстниками на принципах взаимоуважения и взаимопомощи, дружбы и толерантность;</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обеспечение защиты и сохранности природы во время активного отдыха и занятий физической культуры;</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организация  самостоятельной деятельности с учетом требований  ее безопасности, сохранности инвентаря и оборудования, организация места занятий;</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планирование собственной деятельности, распределение нагрузки и организация отдыха в процессе ее выполнения;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анализ и объективная оценка результатов собственнго труда, поиск возможностей и способов их улучшения;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видение красоты движений, выделение и обоснование эстетических признаков в движениях и передвижениях человека;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оценка красоты телосложения и осанки, сравнение их с эталонными образцами; управление эмоциями при общении со сверстниками и взрослыми, хладнокровие, сдержанность;</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технически правильное выполнение двигательных действий из базовых видов спорта, использование их в игровой и соревновательной деятельности.</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xml:space="preserve">  Предметные результаты:</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планирование занятий физическими упражнениями в режиме дня, организация отдыха и досуга с использованием средств физической культуры;</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представление физической культуры как средства укрепления здоровья, физического развития и физической подготовки человека;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измерение индивидуальных показателей физического развития, развитие основных физических качеств;</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оказание посильной помощи и моральной поддержки сверстникам при выполнении учебных заданий, доброжелательное и </w:t>
      </w:r>
      <w:r w:rsidRPr="008D6172">
        <w:rPr>
          <w:rFonts w:eastAsia="Lucida Sans Unicode"/>
          <w:kern w:val="1"/>
          <w:sz w:val="18"/>
          <w:szCs w:val="18"/>
          <w:lang w:eastAsia="hi-IN" w:bidi="hi-IN"/>
        </w:rPr>
        <w:lastRenderedPageBreak/>
        <w:t>уважительное отношение при объяснении ошибок и способов их устранения;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организация и проведение со сверстниками подвижных игр и элементов соревнований, осуществление их объективного судейства;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бережное обращение с инвентарем и оборудованием, соблюдение требований техники безопасности к местам проведения;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организация и проведение занятий физической культурой с разной целевой направленностью, подбор для них физических упражнений и выполнение их заданной дозировкой нагрузки;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характеристика физической нагрузки по показателю частоты пульса, регулирование ее напряженности во время занятий по развитию  физических качеств;</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взаимодействие со сверстниками по правилам проведения подвижных игр и соревнований;</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объяснение в доступной форме правил выполнения двигательных действий, анализ и поиск ошибок, исправление их;</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подача строевых команд, подсчет при выполнении двигательного действия разными учениками, выделение отличительных признаков и элементов;</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выполнение акробатических и гимнастических комбинаций на высоком техническом уровне, характеристика признаков технического исполнения;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выполнение технических действий из базовых видов спорта, применение их в игровой и соревновательной деятельности;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выполнение жизненно важных двигательных навыков и умений различными способами, в различных условиях.</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Структура курса.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Структура  и содержание учебного предмета задаются в программе в конституции двигательной деятельности с выделением соответствующих учебных разделов: « знания о физической физкультуре» , « Способы двигательной деятельности» и « Физическое совершенствование».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Содержание раздела  « Знания о физической культуре» отработано в соответствии с основными направлениями развития познавательной активности человека: знания о природе; знания о человеке;  знания об обществе.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Раздел « Способы двигательной деятельности» содержит представления о структурной организации предметной деятельности, отражающей в соответствующих способах организации, исполнения и контроля.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Содержание раздела «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Программа  соотносит учебное содержание с содержанием базовых видов спорта, которые  представлены в  соответствующих тематических разделов: « Гимнастика с  основами акробатики» , « Легкая атлетика», « Подвижные и спортивные игры», « Лыжные гонки».  При этом каждый тематический раздел программы дополнительно включает подвижные игры, которые по своему содержанию и направленности согласуются с соответствующим видом спорта.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В содержание программы также входит относительно самостоятельный раздел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Общеразвивающие упражнения». В данном разделе предлагаемые упражнения распределены по разделам базовых видах спорта и дополнительно сгруппированы внутри разделов по признакам функционального воздействия на развитие основных физических качеств.</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Для более качественного освоения предметного содержания настоящей программы рекомендуется уроки физической культуры подразделять на три типа: с образовательно-познавательной, образовательно-предметной, образовательно-тренировочной направленностью.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На уроках с образовательно-познавательной направленностью</w:t>
      </w:r>
      <w:r w:rsidRPr="008D6172">
        <w:rPr>
          <w:rFonts w:eastAsia="Lucida Sans Unicode"/>
          <w:kern w:val="1"/>
          <w:sz w:val="18"/>
          <w:szCs w:val="18"/>
          <w:lang w:eastAsia="hi-IN" w:bidi="hi-IN"/>
        </w:rPr>
        <w:t xml:space="preserve">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Уроки с образовательно-предметной направленностью</w:t>
      </w:r>
      <w:r w:rsidRPr="008D6172">
        <w:rPr>
          <w:rFonts w:eastAsia="Lucida Sans Unicode"/>
          <w:kern w:val="1"/>
          <w:sz w:val="18"/>
          <w:szCs w:val="18"/>
          <w:lang w:eastAsia="hi-IN" w:bidi="hi-IN"/>
        </w:rPr>
        <w:t xml:space="preserve"> используются в основном  для обучения практическому материалу разделов гимнастики, легкой атлетики, подвижных игр, лыжных гонок.</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Уроки с образовательно-тренировочной направленностью</w:t>
      </w:r>
      <w:r w:rsidRPr="008D6172">
        <w:rPr>
          <w:rFonts w:eastAsia="Lucida Sans Unicode"/>
          <w:kern w:val="1"/>
          <w:sz w:val="18"/>
          <w:szCs w:val="18"/>
          <w:lang w:eastAsia="hi-IN" w:bidi="hi-IN"/>
        </w:rPr>
        <w:t xml:space="preserve">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xml:space="preserve">Содержание  курса </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Всего ( 470 ч)</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Знания о физической культуре (18 ч )</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xml:space="preserve">  Физическая культура  ( 6 ч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как жизненно важные способы передвижения человека.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Правила предупреждения травматизма во время занятий физическими упражнениями: организация мест занятий, подбор одежды. Обуви и инвентаря.</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xml:space="preserve">  Из истории физической культуры (6 ч)</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История развития физической культуры и первых  соревнований. Особенности физической культуры у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xml:space="preserve"> Физические упражнения ( 6 ч)</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Физическая нагрузка и ее влияние на повышение частоты сердечных сокращений.</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Способы физкультурной деятельности (18 ч)</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xml:space="preserve">  Самостоятельные занятия ( 8 ч)</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xml:space="preserve">  Самостоятельные наблюдения за физическим развитием и физической подготовленностью ( 6 ч)</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xml:space="preserve">  Самостоятельные игры и развлечения ( 6 ч)</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Организация и проведение подвижных игр.</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Физическое совершенствование</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lastRenderedPageBreak/>
        <w:t>Физкультурно-оздоровительная деятельность ( 13 ч)</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Комплексы физических упражнений для утренней зарядки, физкультминуток, занятий по профилактике и коррекции нарушений осанки.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Комплексы упражнений на развитие физических качеств.</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Комплексы дыхательных упражнений. Гимнастика для глаз.</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Спортивно-оздоровительная деятельность.</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Гимнастика с основами акробатики (95 ч)</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Организующие команды и приемы. Строение действия в шеренге и колонне; выполнение строевых команд.</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Акробатические упражнения</w:t>
      </w:r>
      <w:r w:rsidRPr="008D6172">
        <w:rPr>
          <w:rFonts w:eastAsia="Lucida Sans Unicode"/>
          <w:kern w:val="1"/>
          <w:sz w:val="18"/>
          <w:szCs w:val="18"/>
          <w:lang w:eastAsia="hi-IN" w:bidi="hi-IN"/>
        </w:rPr>
        <w:t>.  Упоры; упражнения в группировке; перекаты; стойка на лопатках; кувырки вперед и назад; гимнастический мост.</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Акробатические комбинации</w:t>
      </w:r>
      <w:r w:rsidRPr="008D6172">
        <w:rPr>
          <w:rFonts w:eastAsia="Lucida Sans Unicode"/>
          <w:kern w:val="1"/>
          <w:sz w:val="18"/>
          <w:szCs w:val="18"/>
          <w:lang w:eastAsia="hi-IN" w:bidi="hi-IN"/>
        </w:rPr>
        <w:t>. Например: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Гимнастическая  упражнения</w:t>
      </w:r>
      <w:r w:rsidRPr="008D6172">
        <w:rPr>
          <w:rFonts w:eastAsia="Lucida Sans Unicode"/>
          <w:kern w:val="1"/>
          <w:sz w:val="18"/>
          <w:szCs w:val="18"/>
          <w:lang w:eastAsia="hi-IN" w:bidi="hi-IN"/>
        </w:rPr>
        <w:t xml:space="preserve"> прикладного характера. Прыжки со скакалкой. Передвижение по гимнастической стенке. Преодоление полосы препятствий с элементами лазания и перелезания, переползания, передвижение по наклонной гимнастической скамейке.</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xml:space="preserve">  Легкая атлетика (76 ч)</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Прыжковые упражнения на одной ноге и двух ногах на месте и с продвижением; в длину и высоту спрыгивание и запрыгивание.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Броски большого мяча на дальность разными способами.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Метание малого мяча в вертикальную цель и на дальность.</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xml:space="preserve">   Лыжные гонки (86 ч)</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Передвижение на лыжах; повороты; спуски; подъемы; торможение.</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Подвижные и спортивные игры ( 99 ч)</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На материале гимнастики</w:t>
      </w:r>
      <w:r w:rsidRPr="008D6172">
        <w:rPr>
          <w:rFonts w:eastAsia="Lucida Sans Unicode"/>
          <w:kern w:val="1"/>
          <w:sz w:val="18"/>
          <w:szCs w:val="18"/>
          <w:lang w:eastAsia="hi-IN" w:bidi="hi-IN"/>
        </w:rPr>
        <w:t xml:space="preserve"> с основами акробатики, игровые задания с использованием строевых упражнений, упражнений на внимание, силу, ловкость и координацию.</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На материале легкой атлетики</w:t>
      </w:r>
      <w:r w:rsidRPr="008D6172">
        <w:rPr>
          <w:rFonts w:eastAsia="Lucida Sans Unicode"/>
          <w:kern w:val="1"/>
          <w:sz w:val="18"/>
          <w:szCs w:val="18"/>
          <w:lang w:eastAsia="hi-IN" w:bidi="hi-IN"/>
        </w:rPr>
        <w:t xml:space="preserve"> прыжки, бег, метания и броски, упражнения на координацию, выносливость и быстроту.</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На материале лыжной подготовки:</w:t>
      </w:r>
      <w:r w:rsidRPr="008D6172">
        <w:rPr>
          <w:rFonts w:eastAsia="Lucida Sans Unicode"/>
          <w:kern w:val="1"/>
          <w:sz w:val="18"/>
          <w:szCs w:val="18"/>
          <w:lang w:eastAsia="hi-IN" w:bidi="hi-IN"/>
        </w:rPr>
        <w:t xml:space="preserve"> эстафета в передвижении на лыжах, упражнения на выносливость и координацию.</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Общеразвивающие упражнения.</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На материале гимнастики с основами акробатики.</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xml:space="preserve">Развитие гибкости: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высокие взмахи поочередно и попеременно правой и левой ногой, стоя у гимнастической стенке и при передвижениях; комплексы упражнений. Включающие максимальное сгибание и  прогибание  туловища.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Развитие координации</w:t>
      </w:r>
      <w:r w:rsidRPr="008D6172">
        <w:rPr>
          <w:rFonts w:eastAsia="Lucida Sans Unicode"/>
          <w:kern w:val="1"/>
          <w:sz w:val="18"/>
          <w:szCs w:val="18"/>
          <w:lang w:eastAsia="hi-IN" w:bidi="hi-IN"/>
        </w:rPr>
        <w:t>: произвольное преодоление полосы препятствий; передвижение с резко изменяющимся направлением и остановками в заданной позе; ходьба по гимнастической скамейке, бревну с меняющим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преодоление полос препятствий, включающих висы, упоры, простые прыжки,  перелезание.</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 xml:space="preserve">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мышечных групп; передвижение шагом, бегом, прыжками в разных направлениях по намеченным ориентирам.</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Формирование осанки</w:t>
      </w:r>
      <w:r w:rsidRPr="008D6172">
        <w:rPr>
          <w:rFonts w:eastAsia="Lucida Sans Unicode"/>
          <w:kern w:val="1"/>
          <w:sz w:val="18"/>
          <w:szCs w:val="18"/>
          <w:lang w:eastAsia="hi-IN" w:bidi="hi-IN"/>
        </w:rPr>
        <w:t>: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на контроль осанки в движении, положении тела и его звеньев стоя, лежа.</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Развитие силовых способностей</w:t>
      </w:r>
      <w:r w:rsidRPr="008D6172">
        <w:rPr>
          <w:rFonts w:eastAsia="Lucida Sans Unicode"/>
          <w:kern w:val="1"/>
          <w:sz w:val="18"/>
          <w:szCs w:val="18"/>
          <w:lang w:eastAsia="hi-IN" w:bidi="hi-IN"/>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комплексы упражнений  с   постепенным включением  в работу основных мышечных групп и с увеличивающимся отягощением;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прыжки вверх-вперед толчком одной ногой и двумя ногами о гимнастический мостик; переноска партнера в парах.</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xml:space="preserve">  На материале легкой атлетики.</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Развитие координации</w:t>
      </w:r>
      <w:r w:rsidRPr="008D6172">
        <w:rPr>
          <w:rFonts w:eastAsia="Lucida Sans Unicode"/>
          <w:kern w:val="1"/>
          <w:sz w:val="18"/>
          <w:szCs w:val="18"/>
          <w:lang w:eastAsia="hi-IN" w:bidi="hi-IN"/>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Развитие быстроты</w:t>
      </w:r>
      <w:r w:rsidRPr="008D6172">
        <w:rPr>
          <w:rFonts w:eastAsia="Lucida Sans Unicode"/>
          <w:kern w:val="1"/>
          <w:sz w:val="18"/>
          <w:szCs w:val="18"/>
          <w:lang w:eastAsia="hi-IN" w:bidi="hi-IN"/>
        </w:rPr>
        <w:t>: повторное выполнение беговых упражнений с максимальной скоростью с высокого старта, из разных исходных положений.</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Развитие выносливости</w:t>
      </w:r>
      <w:r w:rsidRPr="008D6172">
        <w:rPr>
          <w:rFonts w:eastAsia="Lucida Sans Unicode"/>
          <w:kern w:val="1"/>
          <w:sz w:val="18"/>
          <w:szCs w:val="18"/>
          <w:lang w:eastAsia="hi-IN" w:bidi="hi-IN"/>
        </w:rPr>
        <w:t xml:space="preserve">: равномерный бег в режиме умеренной интенсивности, чередующийся с ходьбой, с бегом в режиме большой интенсивности, с ускорением и повторный бег с максимальной скоростью на дистанцию </w:t>
      </w:r>
      <w:smartTag w:uri="urn:schemas-microsoft-com:office:smarttags" w:element="metricconverter">
        <w:smartTagPr>
          <w:attr w:name="ProductID" w:val="30 м"/>
        </w:smartTagPr>
        <w:r w:rsidRPr="008D6172">
          <w:rPr>
            <w:rFonts w:eastAsia="Lucida Sans Unicode"/>
            <w:kern w:val="1"/>
            <w:sz w:val="18"/>
            <w:szCs w:val="18"/>
            <w:lang w:eastAsia="hi-IN" w:bidi="hi-IN"/>
          </w:rPr>
          <w:t>30 м</w:t>
        </w:r>
      </w:smartTag>
      <w:r w:rsidRPr="008D6172">
        <w:rPr>
          <w:rFonts w:eastAsia="Lucida Sans Unicode"/>
          <w:kern w:val="1"/>
          <w:sz w:val="18"/>
          <w:szCs w:val="18"/>
          <w:lang w:eastAsia="hi-IN" w:bidi="hi-IN"/>
        </w:rPr>
        <w:t xml:space="preserve">; бег на дистанцию до </w:t>
      </w:r>
      <w:smartTag w:uri="urn:schemas-microsoft-com:office:smarttags" w:element="metricconverter">
        <w:smartTagPr>
          <w:attr w:name="ProductID" w:val="400 м"/>
        </w:smartTagPr>
        <w:r w:rsidRPr="008D6172">
          <w:rPr>
            <w:rFonts w:eastAsia="Lucida Sans Unicode"/>
            <w:kern w:val="1"/>
            <w:sz w:val="18"/>
            <w:szCs w:val="18"/>
            <w:lang w:eastAsia="hi-IN" w:bidi="hi-IN"/>
          </w:rPr>
          <w:t>400 м</w:t>
        </w:r>
      </w:smartTag>
      <w:r w:rsidRPr="008D6172">
        <w:rPr>
          <w:rFonts w:eastAsia="Lucida Sans Unicode"/>
          <w:kern w:val="1"/>
          <w:sz w:val="18"/>
          <w:szCs w:val="18"/>
          <w:lang w:eastAsia="hi-IN" w:bidi="hi-IN"/>
        </w:rPr>
        <w:t>; равномерный 6-минутный бег.</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Развитие силовых способностей</w:t>
      </w:r>
      <w:r w:rsidRPr="008D6172">
        <w:rPr>
          <w:rFonts w:eastAsia="Lucida Sans Unicode"/>
          <w:kern w:val="1"/>
          <w:sz w:val="18"/>
          <w:szCs w:val="18"/>
          <w:lang w:eastAsia="hi-IN" w:bidi="hi-IN"/>
        </w:rPr>
        <w:t>: повторное выполнение  многоскоков; повторное преодоление препятствий; передача набивного мяча в максимальном темпе, по кругу, из разных исходных положений; метание набивных мячей; повторное выполнение беговых нагрузок  в горку; прыжки в высоту на месте с касанием рукой подвешенных ориентиров; прыжки с продвижением вперед, с доставанием ориентиров, расположенных на  разной высоте;  прыжке по разметкам в полуприседе и приседе; запрыгивание с последующим спрыгиванием.</w:t>
      </w:r>
    </w:p>
    <w:p w:rsidR="00A40635" w:rsidRPr="008D6172" w:rsidRDefault="00A40635" w:rsidP="006960DF">
      <w:pPr>
        <w:widowControl w:val="0"/>
        <w:suppressAutoHyphens/>
        <w:ind w:firstLine="284"/>
        <w:jc w:val="both"/>
        <w:rPr>
          <w:rFonts w:eastAsia="Lucida Sans Unicode"/>
          <w:b/>
          <w:kern w:val="1"/>
          <w:sz w:val="18"/>
          <w:szCs w:val="18"/>
          <w:lang w:eastAsia="hi-IN" w:bidi="hi-IN"/>
        </w:rPr>
      </w:pPr>
      <w:r w:rsidRPr="008D6172">
        <w:rPr>
          <w:rFonts w:eastAsia="Lucida Sans Unicode"/>
          <w:b/>
          <w:kern w:val="1"/>
          <w:sz w:val="18"/>
          <w:szCs w:val="18"/>
          <w:lang w:eastAsia="hi-IN" w:bidi="hi-IN"/>
        </w:rPr>
        <w:t xml:space="preserve">   На материале лыжных гонок.</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Развитие координации</w:t>
      </w:r>
      <w:r w:rsidRPr="008D6172">
        <w:rPr>
          <w:rFonts w:eastAsia="Lucida Sans Unicode"/>
          <w:kern w:val="1"/>
          <w:sz w:val="18"/>
          <w:szCs w:val="18"/>
          <w:lang w:eastAsia="hi-IN" w:bidi="hi-IN"/>
        </w:rPr>
        <w:t>: перенос тяжести тела с лыжами на  лыжу; комплексы общеразвивающих упражнений с изменением поз тела, стоя на лыжах; скольжение на правой ноге после двух-трех шагов.</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b/>
          <w:kern w:val="1"/>
          <w:sz w:val="18"/>
          <w:szCs w:val="18"/>
          <w:lang w:eastAsia="hi-IN" w:bidi="hi-IN"/>
        </w:rPr>
        <w:t xml:space="preserve">  Развитие выносливости</w:t>
      </w:r>
      <w:r w:rsidRPr="008D6172">
        <w:rPr>
          <w:rFonts w:eastAsia="Lucida Sans Unicode"/>
          <w:kern w:val="1"/>
          <w:sz w:val="18"/>
          <w:szCs w:val="18"/>
          <w:lang w:eastAsia="hi-IN" w:bidi="hi-IN"/>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w:t>
      </w:r>
    </w:p>
    <w:p w:rsidR="00A40635" w:rsidRPr="008D6172" w:rsidRDefault="00A40635" w:rsidP="006960DF">
      <w:pPr>
        <w:widowControl w:val="0"/>
        <w:suppressAutoHyphens/>
        <w:ind w:firstLine="284"/>
        <w:jc w:val="both"/>
        <w:rPr>
          <w:rFonts w:eastAsia="Lucida Sans Unicode"/>
          <w:kern w:val="1"/>
          <w:sz w:val="18"/>
          <w:szCs w:val="18"/>
          <w:lang w:eastAsia="hi-IN" w:bidi="hi-IN"/>
        </w:rPr>
      </w:pPr>
      <w:r w:rsidRPr="008D6172">
        <w:rPr>
          <w:rFonts w:eastAsia="Lucida Sans Unicode"/>
          <w:kern w:val="1"/>
          <w:sz w:val="18"/>
          <w:szCs w:val="18"/>
          <w:lang w:eastAsia="hi-IN" w:bidi="hi-IN"/>
        </w:rPr>
        <w:t>тренировочных дистанций.</w:t>
      </w:r>
    </w:p>
    <w:p w:rsidR="00EB6A20" w:rsidRPr="008D6172" w:rsidRDefault="00EB6A20" w:rsidP="006960DF">
      <w:pPr>
        <w:ind w:left="720" w:firstLine="284"/>
        <w:jc w:val="center"/>
        <w:rPr>
          <w:b/>
          <w:sz w:val="18"/>
          <w:szCs w:val="20"/>
        </w:rPr>
      </w:pPr>
    </w:p>
    <w:p w:rsidR="00965981" w:rsidRDefault="00965981" w:rsidP="006960DF">
      <w:pPr>
        <w:ind w:left="720" w:firstLine="284"/>
        <w:jc w:val="center"/>
        <w:rPr>
          <w:sz w:val="18"/>
          <w:szCs w:val="20"/>
        </w:rPr>
      </w:pPr>
    </w:p>
    <w:p w:rsidR="005D7246" w:rsidRPr="008D6172" w:rsidRDefault="005D7246" w:rsidP="006960DF">
      <w:pPr>
        <w:ind w:left="720" w:firstLine="284"/>
        <w:jc w:val="center"/>
        <w:rPr>
          <w:sz w:val="18"/>
          <w:szCs w:val="20"/>
        </w:rPr>
      </w:pPr>
    </w:p>
    <w:p w:rsidR="00AE7A81" w:rsidRPr="008D6172" w:rsidRDefault="00AE7A81" w:rsidP="00AE7A81">
      <w:pPr>
        <w:tabs>
          <w:tab w:val="left" w:pos="829"/>
        </w:tabs>
        <w:ind w:firstLine="284"/>
        <w:jc w:val="center"/>
        <w:rPr>
          <w:b/>
          <w:sz w:val="18"/>
          <w:szCs w:val="20"/>
        </w:rPr>
      </w:pPr>
      <w:r w:rsidRPr="008D6172">
        <w:rPr>
          <w:b/>
          <w:sz w:val="18"/>
          <w:szCs w:val="20"/>
        </w:rPr>
        <w:lastRenderedPageBreak/>
        <w:t>ПЛАН  ВНЕУРОЧНОЙ ДЕЯТЕЛЬНОСТИ</w:t>
      </w:r>
    </w:p>
    <w:p w:rsidR="00AE7A81" w:rsidRPr="008D6172" w:rsidRDefault="00AE7A81" w:rsidP="00AE7A81">
      <w:pPr>
        <w:tabs>
          <w:tab w:val="left" w:pos="829"/>
        </w:tabs>
        <w:ind w:firstLine="284"/>
        <w:jc w:val="center"/>
        <w:rPr>
          <w:b/>
          <w:bCs/>
          <w:sz w:val="18"/>
          <w:szCs w:val="20"/>
        </w:rPr>
      </w:pPr>
      <w:r w:rsidRPr="008D6172">
        <w:rPr>
          <w:b/>
          <w:bCs/>
          <w:sz w:val="18"/>
          <w:szCs w:val="20"/>
        </w:rPr>
        <w:t>МОУ Шуваевской ООШ</w:t>
      </w:r>
    </w:p>
    <w:p w:rsidR="00AE7A81" w:rsidRPr="008D6172" w:rsidRDefault="00AE7A81" w:rsidP="00AE7A81">
      <w:pPr>
        <w:tabs>
          <w:tab w:val="left" w:pos="829"/>
        </w:tabs>
        <w:ind w:firstLine="284"/>
        <w:jc w:val="center"/>
        <w:rPr>
          <w:b/>
          <w:sz w:val="18"/>
          <w:szCs w:val="20"/>
        </w:rPr>
      </w:pPr>
    </w:p>
    <w:p w:rsidR="00AE7A81" w:rsidRPr="008D6172" w:rsidRDefault="00AE7A81" w:rsidP="00AE7A81">
      <w:pPr>
        <w:tabs>
          <w:tab w:val="left" w:pos="829"/>
        </w:tabs>
        <w:ind w:firstLine="284"/>
        <w:jc w:val="center"/>
        <w:rPr>
          <w:b/>
          <w:sz w:val="18"/>
          <w:szCs w:val="20"/>
        </w:rPr>
      </w:pPr>
      <w:r w:rsidRPr="008D6172">
        <w:rPr>
          <w:b/>
          <w:sz w:val="18"/>
          <w:szCs w:val="20"/>
        </w:rPr>
        <w:t>Пояснительная записка</w:t>
      </w:r>
    </w:p>
    <w:p w:rsidR="00AE7A81" w:rsidRPr="008D6172" w:rsidRDefault="00AE7A81" w:rsidP="00AE7A81">
      <w:pPr>
        <w:tabs>
          <w:tab w:val="left" w:pos="829"/>
        </w:tabs>
        <w:ind w:firstLine="284"/>
        <w:rPr>
          <w:b/>
          <w:sz w:val="18"/>
          <w:szCs w:val="20"/>
        </w:rPr>
      </w:pPr>
    </w:p>
    <w:p w:rsidR="00AE7A81" w:rsidRPr="008D6172" w:rsidRDefault="00AE7A81" w:rsidP="00AE7A81">
      <w:pPr>
        <w:tabs>
          <w:tab w:val="left" w:pos="829"/>
        </w:tabs>
        <w:ind w:firstLine="284"/>
        <w:jc w:val="both"/>
        <w:rPr>
          <w:sz w:val="18"/>
          <w:szCs w:val="20"/>
        </w:rPr>
      </w:pPr>
      <w:r w:rsidRPr="008D6172">
        <w:rPr>
          <w:sz w:val="18"/>
          <w:szCs w:val="20"/>
        </w:rPr>
        <w:t xml:space="preserve">      </w:t>
      </w:r>
      <w:r w:rsidRPr="008D6172">
        <w:rPr>
          <w:bCs/>
          <w:sz w:val="18"/>
          <w:szCs w:val="20"/>
        </w:rPr>
        <w:t>Внеурочная деятельность</w:t>
      </w:r>
      <w:r w:rsidRPr="008D6172">
        <w:rPr>
          <w:sz w:val="18"/>
          <w:szCs w:val="20"/>
        </w:rPr>
        <w:t xml:space="preserve"> – это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формирования у них потребностей к участию в социально-значимых практиках и самоуправлении, создания условий для развития значимых качеств личности, реализации их творческой и познавательной активности, участия в содержательном досуге, достижения обучающимися метапредметных и личностных результатов согласно ФГОС. </w:t>
      </w:r>
    </w:p>
    <w:p w:rsidR="00AE7A81" w:rsidRPr="008D6172" w:rsidRDefault="00AE7A81" w:rsidP="00AE7A81">
      <w:pPr>
        <w:tabs>
          <w:tab w:val="left" w:pos="829"/>
        </w:tabs>
        <w:ind w:firstLine="284"/>
        <w:jc w:val="both"/>
        <w:rPr>
          <w:sz w:val="18"/>
          <w:szCs w:val="20"/>
        </w:rPr>
      </w:pPr>
      <w:r w:rsidRPr="008D6172">
        <w:rPr>
          <w:sz w:val="18"/>
          <w:szCs w:val="20"/>
        </w:rPr>
        <w:t>Учебный план для начальной и основной школы включает для каждого класса до 10 часов внеурочной деятельности,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Реализация программы воспитания и социализации младших школьников будет способствовать:</w:t>
      </w:r>
    </w:p>
    <w:p w:rsidR="00AE7A81" w:rsidRPr="008D6172" w:rsidRDefault="00AE7A81" w:rsidP="00AE7A81">
      <w:pPr>
        <w:tabs>
          <w:tab w:val="left" w:pos="829"/>
        </w:tabs>
        <w:ind w:firstLine="284"/>
        <w:jc w:val="both"/>
        <w:rPr>
          <w:sz w:val="18"/>
          <w:szCs w:val="20"/>
        </w:rPr>
      </w:pPr>
      <w:r w:rsidRPr="008D6172">
        <w:rPr>
          <w:sz w:val="18"/>
          <w:szCs w:val="20"/>
        </w:rPr>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AE7A81" w:rsidRPr="008D6172" w:rsidRDefault="00AE7A81" w:rsidP="00AE7A81">
      <w:pPr>
        <w:tabs>
          <w:tab w:val="left" w:pos="829"/>
        </w:tabs>
        <w:ind w:firstLine="284"/>
        <w:jc w:val="both"/>
        <w:rPr>
          <w:sz w:val="18"/>
          <w:szCs w:val="20"/>
        </w:rPr>
      </w:pPr>
      <w:r w:rsidRPr="008D6172">
        <w:rPr>
          <w:sz w:val="18"/>
          <w:szCs w:val="20"/>
        </w:rPr>
        <w:t>- 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AE7A81" w:rsidRPr="008D6172" w:rsidRDefault="00AE7A81" w:rsidP="00AE7A81">
      <w:pPr>
        <w:tabs>
          <w:tab w:val="left" w:pos="829"/>
        </w:tabs>
        <w:ind w:firstLine="284"/>
        <w:jc w:val="both"/>
        <w:rPr>
          <w:sz w:val="18"/>
          <w:szCs w:val="20"/>
        </w:rPr>
      </w:pPr>
      <w:r w:rsidRPr="008D6172">
        <w:rPr>
          <w:sz w:val="18"/>
          <w:szCs w:val="20"/>
        </w:rPr>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AE7A81" w:rsidRPr="008D6172" w:rsidRDefault="00AE7A81" w:rsidP="00AE7A81">
      <w:pPr>
        <w:tabs>
          <w:tab w:val="left" w:pos="829"/>
        </w:tabs>
        <w:ind w:firstLine="284"/>
        <w:jc w:val="both"/>
        <w:rPr>
          <w:sz w:val="18"/>
          <w:szCs w:val="20"/>
        </w:rPr>
      </w:pPr>
      <w:r w:rsidRPr="008D6172">
        <w:rPr>
          <w:sz w:val="18"/>
          <w:szCs w:val="20"/>
        </w:rPr>
        <w:t>Принципиальным отличием государственных образовательных стандартов второго поколения должна стать их ориентация на результат образования. Особенностью реализации деятельностного подхода при разработке государственных стандартов образования является то, что цели общего образования представляются в виде системы ключевых задач, отражающих направления формирования качеств личности. Если приоритетом общества и системы образования является способность вступающих в жизнь молодых людей самостоятельно решать встающие перед ними новые, еще неизвестные задачи, то результат образования «измеряется» опытом решения таких задач. Тогда на первый план, наряду с общей грамотностью, выступают такие качества выпускника, как, например, разработка и проверка гипотез, умение работать в проектном режиме, инициативность в принятии решений и т.п. Эти способности востребованы в постиндустриальном обществе. Они и становятся одним из значимых ожидаемых результатов образования и предметом стандартизации.</w:t>
      </w:r>
    </w:p>
    <w:p w:rsidR="00AE7A81" w:rsidRPr="008D6172" w:rsidRDefault="00AE7A81" w:rsidP="00AE7A81">
      <w:pPr>
        <w:tabs>
          <w:tab w:val="left" w:pos="829"/>
        </w:tabs>
        <w:ind w:firstLine="284"/>
        <w:jc w:val="both"/>
        <w:rPr>
          <w:sz w:val="18"/>
          <w:szCs w:val="20"/>
        </w:rPr>
      </w:pPr>
    </w:p>
    <w:p w:rsidR="00AE7A81" w:rsidRPr="008D6172" w:rsidRDefault="00AE7A81" w:rsidP="00AE7A81">
      <w:pPr>
        <w:tabs>
          <w:tab w:val="left" w:pos="829"/>
        </w:tabs>
        <w:ind w:firstLine="284"/>
        <w:jc w:val="both"/>
        <w:rPr>
          <w:sz w:val="18"/>
          <w:szCs w:val="20"/>
        </w:rPr>
      </w:pPr>
      <w:r w:rsidRPr="008D6172">
        <w:rPr>
          <w:sz w:val="18"/>
          <w:szCs w:val="20"/>
        </w:rPr>
        <w:t xml:space="preserve">В соответствии с федеральным государственным стандартом начального общего образования, утвержденным приказом Министерства образования и науки Российской Федерации от 06.10.2009 № 373 (с учетом изменений, внесенных приказом Министерства образования и науки Российской Федерации от 29.12.2014 № 1643) основная образовательная программа начального общего образования в </w:t>
      </w:r>
      <w:r w:rsidRPr="008D6172">
        <w:rPr>
          <w:sz w:val="18"/>
          <w:szCs w:val="20"/>
          <w:lang w:val="en-US"/>
        </w:rPr>
        <w:t>I</w:t>
      </w:r>
      <w:r w:rsidRPr="008D6172">
        <w:rPr>
          <w:sz w:val="18"/>
          <w:szCs w:val="20"/>
        </w:rPr>
        <w:t xml:space="preserve"> – </w:t>
      </w:r>
      <w:r w:rsidRPr="008D6172">
        <w:rPr>
          <w:sz w:val="18"/>
          <w:szCs w:val="20"/>
          <w:lang w:val="en-US"/>
        </w:rPr>
        <w:t>IV</w:t>
      </w:r>
      <w:r w:rsidRPr="008D6172">
        <w:rPr>
          <w:sz w:val="18"/>
          <w:szCs w:val="20"/>
        </w:rPr>
        <w:t xml:space="preserve"> классах реализуется через учебный план и внеурочную деятельность с соблюдением требований санитарно-эпидемиологических правил и нормативов. </w:t>
      </w:r>
    </w:p>
    <w:p w:rsidR="00AE7A81" w:rsidRPr="008D6172" w:rsidRDefault="00AE7A81" w:rsidP="00AE7A81">
      <w:pPr>
        <w:tabs>
          <w:tab w:val="left" w:pos="829"/>
        </w:tabs>
        <w:ind w:firstLine="284"/>
        <w:jc w:val="both"/>
        <w:rPr>
          <w:sz w:val="18"/>
          <w:szCs w:val="20"/>
        </w:rPr>
      </w:pPr>
      <w:r w:rsidRPr="008D6172">
        <w:rPr>
          <w:sz w:val="18"/>
          <w:szCs w:val="20"/>
        </w:rPr>
        <w:t xml:space="preserve">       План внеурочной деятельности составлен на основании следующих нормативных документов:</w:t>
      </w:r>
    </w:p>
    <w:p w:rsidR="00AE7A81" w:rsidRPr="008D6172" w:rsidRDefault="00AE7A81" w:rsidP="00AE7A81">
      <w:pPr>
        <w:numPr>
          <w:ilvl w:val="0"/>
          <w:numId w:val="44"/>
        </w:numPr>
        <w:tabs>
          <w:tab w:val="left" w:pos="829"/>
        </w:tabs>
        <w:jc w:val="both"/>
        <w:rPr>
          <w:sz w:val="18"/>
          <w:szCs w:val="20"/>
        </w:rPr>
      </w:pPr>
      <w:r w:rsidRPr="008D6172">
        <w:rPr>
          <w:sz w:val="18"/>
          <w:szCs w:val="20"/>
        </w:rPr>
        <w:t>Федеральный Закон от  29.12.2012  №  273-ФЗ  «Об образовании в Российской Федерации»;</w:t>
      </w:r>
    </w:p>
    <w:p w:rsidR="00AE7A81" w:rsidRPr="008D6172" w:rsidRDefault="00AE7A81" w:rsidP="00AE7A81">
      <w:pPr>
        <w:numPr>
          <w:ilvl w:val="0"/>
          <w:numId w:val="44"/>
        </w:numPr>
        <w:tabs>
          <w:tab w:val="left" w:pos="829"/>
        </w:tabs>
        <w:jc w:val="both"/>
        <w:rPr>
          <w:sz w:val="18"/>
          <w:szCs w:val="20"/>
        </w:rPr>
      </w:pPr>
      <w:r w:rsidRPr="008D6172">
        <w:rPr>
          <w:sz w:val="18"/>
          <w:szCs w:val="20"/>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AE7A81" w:rsidRPr="008D6172" w:rsidRDefault="001B071F" w:rsidP="00AE7A81">
      <w:pPr>
        <w:numPr>
          <w:ilvl w:val="0"/>
          <w:numId w:val="44"/>
        </w:numPr>
        <w:tabs>
          <w:tab w:val="left" w:pos="829"/>
        </w:tabs>
        <w:jc w:val="both"/>
        <w:rPr>
          <w:sz w:val="18"/>
          <w:szCs w:val="20"/>
        </w:rPr>
      </w:pPr>
      <w:hyperlink r:id="rId22" w:history="1">
        <w:r w:rsidR="00AE7A81" w:rsidRPr="008D6172">
          <w:rPr>
            <w:rStyle w:val="af6"/>
            <w:sz w:val="18"/>
            <w:szCs w:val="20"/>
          </w:rPr>
          <w:t>Приказ Министерства образования и науки РФ "О внесении изменений в приказ Министерства образования и науки РФ от 06 октября 2009 г. № 373 "Об утверждении и введении в действие федерального государственного стандарта начального общего образования" от 29.12.2014 №1643</w:t>
        </w:r>
      </w:hyperlink>
      <w:r w:rsidR="00AE7A81" w:rsidRPr="008D6172">
        <w:rPr>
          <w:sz w:val="18"/>
          <w:szCs w:val="20"/>
        </w:rPr>
        <w:t>;</w:t>
      </w:r>
    </w:p>
    <w:p w:rsidR="00AE7A81" w:rsidRPr="008D6172" w:rsidRDefault="00AE7A81" w:rsidP="00AE7A81">
      <w:pPr>
        <w:numPr>
          <w:ilvl w:val="0"/>
          <w:numId w:val="44"/>
        </w:numPr>
        <w:tabs>
          <w:tab w:val="left" w:pos="829"/>
        </w:tabs>
        <w:jc w:val="both"/>
        <w:rPr>
          <w:sz w:val="18"/>
          <w:szCs w:val="20"/>
        </w:rPr>
      </w:pPr>
      <w:r w:rsidRPr="008D6172">
        <w:rPr>
          <w:sz w:val="18"/>
          <w:szCs w:val="20"/>
        </w:rPr>
        <w:t>Письмо  Минобрнауки России от 12.05.2011 № 03–296 «Об организации внеурочной деятельности при введении федерального государственного стандарта общего образования»;</w:t>
      </w:r>
    </w:p>
    <w:p w:rsidR="00AE7A81" w:rsidRPr="008D6172" w:rsidRDefault="00AE7A81" w:rsidP="00AE7A81">
      <w:pPr>
        <w:numPr>
          <w:ilvl w:val="0"/>
          <w:numId w:val="44"/>
        </w:numPr>
        <w:tabs>
          <w:tab w:val="left" w:pos="829"/>
        </w:tabs>
        <w:jc w:val="both"/>
        <w:rPr>
          <w:sz w:val="18"/>
          <w:szCs w:val="20"/>
        </w:rPr>
      </w:pPr>
      <w:r w:rsidRPr="008D6172">
        <w:rPr>
          <w:sz w:val="18"/>
          <w:szCs w:val="20"/>
        </w:rPr>
        <w:t>приказа Минобрнауки России от 26.11.2010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(далее – приказ № 1241);</w:t>
      </w:r>
    </w:p>
    <w:p w:rsidR="00AE7A81" w:rsidRPr="008D6172" w:rsidRDefault="00AE7A81" w:rsidP="00AE7A81">
      <w:pPr>
        <w:numPr>
          <w:ilvl w:val="0"/>
          <w:numId w:val="44"/>
        </w:numPr>
        <w:tabs>
          <w:tab w:val="left" w:pos="829"/>
        </w:tabs>
        <w:jc w:val="both"/>
        <w:rPr>
          <w:sz w:val="18"/>
          <w:szCs w:val="20"/>
        </w:rPr>
      </w:pPr>
      <w:r w:rsidRPr="008D6172">
        <w:rPr>
          <w:sz w:val="18"/>
          <w:szCs w:val="20"/>
        </w:rPr>
        <w:t xml:space="preserve"> постановления Главного государственного санитарного врача РФ от 29.12.2010 г.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w:t>
      </w:r>
    </w:p>
    <w:p w:rsidR="00AE7A81" w:rsidRPr="008D6172" w:rsidRDefault="00AE7A81" w:rsidP="00AE7A81">
      <w:pPr>
        <w:numPr>
          <w:ilvl w:val="0"/>
          <w:numId w:val="44"/>
        </w:numPr>
        <w:tabs>
          <w:tab w:val="left" w:pos="829"/>
        </w:tabs>
        <w:jc w:val="both"/>
        <w:rPr>
          <w:sz w:val="18"/>
          <w:szCs w:val="20"/>
        </w:rPr>
      </w:pPr>
      <w:r w:rsidRPr="008D6172">
        <w:rPr>
          <w:sz w:val="18"/>
          <w:szCs w:val="20"/>
        </w:rPr>
        <w:t xml:space="preserve"> приказы местного уровня.</w:t>
      </w:r>
    </w:p>
    <w:p w:rsidR="00AE7A81" w:rsidRPr="008D6172" w:rsidRDefault="00AE7A81" w:rsidP="00AE7A81">
      <w:pPr>
        <w:tabs>
          <w:tab w:val="left" w:pos="829"/>
        </w:tabs>
        <w:ind w:firstLine="284"/>
        <w:jc w:val="both"/>
        <w:rPr>
          <w:sz w:val="18"/>
          <w:szCs w:val="20"/>
        </w:rPr>
      </w:pPr>
      <w:r w:rsidRPr="008D6172">
        <w:rPr>
          <w:sz w:val="18"/>
          <w:szCs w:val="20"/>
        </w:rPr>
        <w:t xml:space="preserve">     План внеурочной деятельности обеспечивает учёт индивидуальных особенностей и потребностей учащихся и направлен на достижение учащимися планируемых результатов освоения основной образовательной программы начального общего образования. Кроме того, внеурочная деятельность в начальной школе позволяет решить ещё целый ряд очень важных задач:</w:t>
      </w:r>
    </w:p>
    <w:p w:rsidR="00AE7A81" w:rsidRPr="008D6172" w:rsidRDefault="00AE7A81" w:rsidP="00AE7A81">
      <w:pPr>
        <w:numPr>
          <w:ilvl w:val="0"/>
          <w:numId w:val="46"/>
        </w:numPr>
        <w:tabs>
          <w:tab w:val="left" w:pos="829"/>
        </w:tabs>
        <w:jc w:val="both"/>
        <w:rPr>
          <w:sz w:val="18"/>
          <w:szCs w:val="20"/>
        </w:rPr>
      </w:pPr>
      <w:r w:rsidRPr="008D6172">
        <w:rPr>
          <w:sz w:val="18"/>
          <w:szCs w:val="20"/>
        </w:rPr>
        <w:t>обеспечить благоприятную адаптацию ребенка в школе;</w:t>
      </w:r>
    </w:p>
    <w:p w:rsidR="00AE7A81" w:rsidRPr="008D6172" w:rsidRDefault="00AE7A81" w:rsidP="00AE7A81">
      <w:pPr>
        <w:numPr>
          <w:ilvl w:val="0"/>
          <w:numId w:val="46"/>
        </w:numPr>
        <w:tabs>
          <w:tab w:val="left" w:pos="829"/>
        </w:tabs>
        <w:jc w:val="both"/>
        <w:rPr>
          <w:sz w:val="18"/>
          <w:szCs w:val="20"/>
        </w:rPr>
      </w:pPr>
      <w:r w:rsidRPr="008D6172">
        <w:rPr>
          <w:sz w:val="18"/>
          <w:szCs w:val="20"/>
        </w:rPr>
        <w:t>оптимизировать учебную нагрузку учащихся;</w:t>
      </w:r>
    </w:p>
    <w:p w:rsidR="00AE7A81" w:rsidRPr="008D6172" w:rsidRDefault="00AE7A81" w:rsidP="00AE7A81">
      <w:pPr>
        <w:numPr>
          <w:ilvl w:val="0"/>
          <w:numId w:val="46"/>
        </w:numPr>
        <w:tabs>
          <w:tab w:val="left" w:pos="829"/>
        </w:tabs>
        <w:jc w:val="both"/>
        <w:rPr>
          <w:sz w:val="18"/>
          <w:szCs w:val="20"/>
        </w:rPr>
      </w:pPr>
      <w:r w:rsidRPr="008D6172">
        <w:rPr>
          <w:sz w:val="18"/>
          <w:szCs w:val="20"/>
        </w:rPr>
        <w:t>улучшить условия для развития ребенка;</w:t>
      </w:r>
    </w:p>
    <w:p w:rsidR="00AE7A81" w:rsidRPr="008D6172" w:rsidRDefault="00AE7A81" w:rsidP="00AE7A81">
      <w:pPr>
        <w:numPr>
          <w:ilvl w:val="0"/>
          <w:numId w:val="46"/>
        </w:numPr>
        <w:tabs>
          <w:tab w:val="left" w:pos="829"/>
        </w:tabs>
        <w:jc w:val="both"/>
        <w:rPr>
          <w:sz w:val="18"/>
          <w:szCs w:val="20"/>
        </w:rPr>
      </w:pPr>
      <w:r w:rsidRPr="008D6172">
        <w:rPr>
          <w:sz w:val="18"/>
          <w:szCs w:val="20"/>
        </w:rPr>
        <w:t>учесть возрастные особенности учащихся.</w:t>
      </w:r>
    </w:p>
    <w:p w:rsidR="00AE7A81" w:rsidRPr="008D6172" w:rsidRDefault="00AE7A81" w:rsidP="00AE7A81">
      <w:pPr>
        <w:tabs>
          <w:tab w:val="left" w:pos="829"/>
        </w:tabs>
        <w:ind w:firstLine="284"/>
        <w:jc w:val="both"/>
        <w:rPr>
          <w:sz w:val="18"/>
          <w:szCs w:val="20"/>
        </w:rPr>
      </w:pPr>
      <w:r w:rsidRPr="008D6172">
        <w:rPr>
          <w:sz w:val="18"/>
          <w:szCs w:val="20"/>
        </w:rPr>
        <w:t>Внеурочная деятельность организуется по направлениям развития личности:</w:t>
      </w:r>
    </w:p>
    <w:p w:rsidR="00AE7A81" w:rsidRPr="008D6172" w:rsidRDefault="00AE7A81" w:rsidP="00AE7A81">
      <w:pPr>
        <w:numPr>
          <w:ilvl w:val="0"/>
          <w:numId w:val="43"/>
        </w:numPr>
        <w:tabs>
          <w:tab w:val="left" w:pos="829"/>
        </w:tabs>
        <w:jc w:val="both"/>
        <w:rPr>
          <w:sz w:val="18"/>
          <w:szCs w:val="20"/>
        </w:rPr>
      </w:pPr>
      <w:r w:rsidRPr="008D6172">
        <w:rPr>
          <w:iCs/>
          <w:sz w:val="18"/>
          <w:szCs w:val="20"/>
        </w:rPr>
        <w:t>Спортивно-оздоровительное</w:t>
      </w:r>
      <w:r w:rsidRPr="008D6172">
        <w:rPr>
          <w:sz w:val="18"/>
          <w:szCs w:val="20"/>
        </w:rPr>
        <w:t xml:space="preserve">. </w:t>
      </w:r>
    </w:p>
    <w:p w:rsidR="00AE7A81" w:rsidRPr="008D6172" w:rsidRDefault="00AE7A81" w:rsidP="00AE7A81">
      <w:pPr>
        <w:numPr>
          <w:ilvl w:val="0"/>
          <w:numId w:val="43"/>
        </w:numPr>
        <w:tabs>
          <w:tab w:val="left" w:pos="829"/>
        </w:tabs>
        <w:jc w:val="both"/>
        <w:rPr>
          <w:bCs/>
          <w:iCs/>
          <w:sz w:val="18"/>
          <w:szCs w:val="20"/>
        </w:rPr>
      </w:pPr>
      <w:r w:rsidRPr="008D6172">
        <w:rPr>
          <w:bCs/>
          <w:iCs/>
          <w:sz w:val="18"/>
          <w:szCs w:val="20"/>
        </w:rPr>
        <w:t xml:space="preserve">Общекультурное. </w:t>
      </w:r>
    </w:p>
    <w:p w:rsidR="00AE7A81" w:rsidRPr="008D6172" w:rsidRDefault="00AE7A81" w:rsidP="00AE7A81">
      <w:pPr>
        <w:numPr>
          <w:ilvl w:val="0"/>
          <w:numId w:val="43"/>
        </w:numPr>
        <w:tabs>
          <w:tab w:val="left" w:pos="829"/>
        </w:tabs>
        <w:jc w:val="both"/>
        <w:rPr>
          <w:bCs/>
          <w:iCs/>
          <w:sz w:val="18"/>
          <w:szCs w:val="20"/>
        </w:rPr>
      </w:pPr>
      <w:r w:rsidRPr="008D6172">
        <w:rPr>
          <w:iCs/>
          <w:sz w:val="18"/>
          <w:szCs w:val="20"/>
        </w:rPr>
        <w:t>Общеинтеллектуальное.</w:t>
      </w:r>
      <w:r w:rsidRPr="008D6172">
        <w:rPr>
          <w:bCs/>
          <w:iCs/>
          <w:sz w:val="18"/>
          <w:szCs w:val="20"/>
        </w:rPr>
        <w:t xml:space="preserve"> </w:t>
      </w:r>
    </w:p>
    <w:p w:rsidR="00AE7A81" w:rsidRPr="008D6172" w:rsidRDefault="00AE7A81" w:rsidP="00AE7A81">
      <w:pPr>
        <w:numPr>
          <w:ilvl w:val="0"/>
          <w:numId w:val="43"/>
        </w:numPr>
        <w:tabs>
          <w:tab w:val="left" w:pos="829"/>
        </w:tabs>
        <w:jc w:val="both"/>
        <w:rPr>
          <w:sz w:val="18"/>
          <w:szCs w:val="20"/>
        </w:rPr>
      </w:pPr>
      <w:r w:rsidRPr="008D6172">
        <w:rPr>
          <w:iCs/>
          <w:sz w:val="18"/>
          <w:szCs w:val="20"/>
        </w:rPr>
        <w:t>Социальное.</w:t>
      </w:r>
    </w:p>
    <w:p w:rsidR="00AE7A81" w:rsidRPr="008D6172" w:rsidRDefault="00AE7A81" w:rsidP="00AE7A81">
      <w:pPr>
        <w:numPr>
          <w:ilvl w:val="0"/>
          <w:numId w:val="43"/>
        </w:numPr>
        <w:tabs>
          <w:tab w:val="left" w:pos="829"/>
        </w:tabs>
        <w:jc w:val="both"/>
        <w:rPr>
          <w:sz w:val="18"/>
          <w:szCs w:val="20"/>
        </w:rPr>
      </w:pPr>
      <w:r w:rsidRPr="008D6172">
        <w:rPr>
          <w:sz w:val="18"/>
          <w:szCs w:val="20"/>
        </w:rPr>
        <w:t>Духовно-нравственное</w:t>
      </w:r>
    </w:p>
    <w:p w:rsidR="00AE7A81" w:rsidRPr="008D6172" w:rsidRDefault="00AE7A81" w:rsidP="00AE7A81">
      <w:pPr>
        <w:tabs>
          <w:tab w:val="left" w:pos="829"/>
        </w:tabs>
        <w:ind w:firstLine="284"/>
        <w:jc w:val="both"/>
        <w:rPr>
          <w:sz w:val="18"/>
          <w:szCs w:val="20"/>
        </w:rPr>
      </w:pPr>
      <w:r w:rsidRPr="008D6172">
        <w:rPr>
          <w:sz w:val="18"/>
          <w:szCs w:val="20"/>
        </w:rPr>
        <w:t xml:space="preserve">в таких </w:t>
      </w:r>
      <w:r w:rsidRPr="008D6172">
        <w:rPr>
          <w:sz w:val="18"/>
          <w:szCs w:val="20"/>
          <w:u w:val="single"/>
        </w:rPr>
        <w:t>формах</w:t>
      </w:r>
      <w:r w:rsidRPr="008D6172">
        <w:rPr>
          <w:sz w:val="18"/>
          <w:szCs w:val="20"/>
        </w:rPr>
        <w:t xml:space="preserve"> как: экскурсии, кружки, секции, диспуты, олимпиады, соревнования, поисковые и научные исследования, общественно полезные практики; заочные путешествия, мини-проекты, круглые столы, конференции, презентации, выставки творческих работ, конкурсы, олимпиады и другие формы на добровольной основе в соответствии с выбором участников образовательных отношений. </w:t>
      </w:r>
    </w:p>
    <w:p w:rsidR="00AE7A81" w:rsidRPr="008D6172" w:rsidRDefault="00AE7A81" w:rsidP="00AE7A81">
      <w:pPr>
        <w:tabs>
          <w:tab w:val="left" w:pos="829"/>
        </w:tabs>
        <w:ind w:firstLine="284"/>
        <w:jc w:val="both"/>
        <w:rPr>
          <w:sz w:val="18"/>
          <w:szCs w:val="20"/>
        </w:rPr>
      </w:pPr>
      <w:r w:rsidRPr="008D6172">
        <w:rPr>
          <w:sz w:val="18"/>
          <w:szCs w:val="20"/>
        </w:rPr>
        <w:t xml:space="preserve">     </w:t>
      </w:r>
      <w:r w:rsidRPr="008D6172">
        <w:rPr>
          <w:sz w:val="18"/>
          <w:szCs w:val="20"/>
          <w:u w:val="single"/>
        </w:rPr>
        <w:t>Виды</w:t>
      </w:r>
      <w:r w:rsidRPr="008D6172">
        <w:rPr>
          <w:sz w:val="18"/>
          <w:szCs w:val="20"/>
        </w:rPr>
        <w:t xml:space="preserve"> внеурочной деятельности, доступные в МОУ Шуваевская ООШ:</w:t>
      </w:r>
    </w:p>
    <w:p w:rsidR="00AE7A81" w:rsidRPr="008D6172" w:rsidRDefault="00AE7A81" w:rsidP="00AE7A81">
      <w:pPr>
        <w:numPr>
          <w:ilvl w:val="0"/>
          <w:numId w:val="45"/>
        </w:numPr>
        <w:tabs>
          <w:tab w:val="left" w:pos="829"/>
        </w:tabs>
        <w:jc w:val="both"/>
        <w:rPr>
          <w:sz w:val="18"/>
          <w:szCs w:val="20"/>
        </w:rPr>
      </w:pPr>
      <w:r w:rsidRPr="008D6172">
        <w:rPr>
          <w:sz w:val="18"/>
          <w:szCs w:val="20"/>
        </w:rPr>
        <w:t>игровая деятельность</w:t>
      </w:r>
    </w:p>
    <w:p w:rsidR="00AE7A81" w:rsidRPr="008D6172" w:rsidRDefault="00AE7A81" w:rsidP="00AE7A81">
      <w:pPr>
        <w:numPr>
          <w:ilvl w:val="0"/>
          <w:numId w:val="45"/>
        </w:numPr>
        <w:tabs>
          <w:tab w:val="left" w:pos="829"/>
        </w:tabs>
        <w:jc w:val="both"/>
        <w:rPr>
          <w:sz w:val="18"/>
          <w:szCs w:val="20"/>
        </w:rPr>
      </w:pPr>
      <w:r w:rsidRPr="008D6172">
        <w:rPr>
          <w:sz w:val="18"/>
          <w:szCs w:val="20"/>
        </w:rPr>
        <w:t xml:space="preserve"> познавательная деятельность; </w:t>
      </w:r>
    </w:p>
    <w:p w:rsidR="00AE7A81" w:rsidRPr="008D6172" w:rsidRDefault="00AE7A81" w:rsidP="00AE7A81">
      <w:pPr>
        <w:numPr>
          <w:ilvl w:val="0"/>
          <w:numId w:val="45"/>
        </w:numPr>
        <w:tabs>
          <w:tab w:val="left" w:pos="829"/>
        </w:tabs>
        <w:jc w:val="both"/>
        <w:rPr>
          <w:sz w:val="18"/>
          <w:szCs w:val="20"/>
        </w:rPr>
      </w:pPr>
      <w:r w:rsidRPr="008D6172">
        <w:rPr>
          <w:sz w:val="18"/>
          <w:szCs w:val="20"/>
        </w:rPr>
        <w:t xml:space="preserve"> проблемно-ценностное общение;</w:t>
      </w:r>
    </w:p>
    <w:p w:rsidR="00AE7A81" w:rsidRPr="008D6172" w:rsidRDefault="00AE7A81" w:rsidP="00AE7A81">
      <w:pPr>
        <w:numPr>
          <w:ilvl w:val="0"/>
          <w:numId w:val="45"/>
        </w:numPr>
        <w:tabs>
          <w:tab w:val="left" w:pos="829"/>
        </w:tabs>
        <w:jc w:val="both"/>
        <w:rPr>
          <w:sz w:val="18"/>
          <w:szCs w:val="20"/>
        </w:rPr>
      </w:pPr>
      <w:r w:rsidRPr="008D6172">
        <w:rPr>
          <w:sz w:val="18"/>
          <w:szCs w:val="20"/>
        </w:rPr>
        <w:t xml:space="preserve"> досугово-развлекательная деятельность (досуговое обще</w:t>
      </w:r>
      <w:r w:rsidRPr="008D6172">
        <w:rPr>
          <w:sz w:val="18"/>
          <w:szCs w:val="20"/>
        </w:rPr>
        <w:softHyphen/>
        <w:t>ние);</w:t>
      </w:r>
    </w:p>
    <w:p w:rsidR="00AE7A81" w:rsidRPr="008D6172" w:rsidRDefault="00AE7A81" w:rsidP="00AE7A81">
      <w:pPr>
        <w:numPr>
          <w:ilvl w:val="0"/>
          <w:numId w:val="45"/>
        </w:numPr>
        <w:tabs>
          <w:tab w:val="left" w:pos="829"/>
        </w:tabs>
        <w:jc w:val="both"/>
        <w:rPr>
          <w:sz w:val="18"/>
          <w:szCs w:val="20"/>
        </w:rPr>
      </w:pPr>
      <w:r w:rsidRPr="008D6172">
        <w:rPr>
          <w:sz w:val="18"/>
          <w:szCs w:val="20"/>
        </w:rPr>
        <w:lastRenderedPageBreak/>
        <w:t xml:space="preserve"> художественное творчество;</w:t>
      </w:r>
    </w:p>
    <w:p w:rsidR="00AE7A81" w:rsidRPr="008D6172" w:rsidRDefault="00AE7A81" w:rsidP="00AE7A81">
      <w:pPr>
        <w:numPr>
          <w:ilvl w:val="0"/>
          <w:numId w:val="45"/>
        </w:numPr>
        <w:tabs>
          <w:tab w:val="left" w:pos="829"/>
        </w:tabs>
        <w:jc w:val="both"/>
        <w:rPr>
          <w:sz w:val="18"/>
          <w:szCs w:val="20"/>
        </w:rPr>
      </w:pPr>
      <w:r w:rsidRPr="008D6172">
        <w:rPr>
          <w:sz w:val="18"/>
          <w:szCs w:val="20"/>
        </w:rPr>
        <w:t xml:space="preserve"> социальное   творчество   (социально   преобразующая добровольческая деятельность);</w:t>
      </w:r>
    </w:p>
    <w:p w:rsidR="00AE7A81" w:rsidRPr="008D6172" w:rsidRDefault="00AE7A81" w:rsidP="00AE7A81">
      <w:pPr>
        <w:numPr>
          <w:ilvl w:val="0"/>
          <w:numId w:val="45"/>
        </w:numPr>
        <w:tabs>
          <w:tab w:val="left" w:pos="829"/>
        </w:tabs>
        <w:jc w:val="both"/>
        <w:rPr>
          <w:sz w:val="18"/>
          <w:szCs w:val="20"/>
        </w:rPr>
      </w:pPr>
      <w:r w:rsidRPr="008D6172">
        <w:rPr>
          <w:sz w:val="18"/>
          <w:szCs w:val="20"/>
        </w:rPr>
        <w:t>трудовая деятельность;</w:t>
      </w:r>
    </w:p>
    <w:p w:rsidR="00AE7A81" w:rsidRPr="008D6172" w:rsidRDefault="00AE7A81" w:rsidP="00AE7A81">
      <w:pPr>
        <w:numPr>
          <w:ilvl w:val="0"/>
          <w:numId w:val="45"/>
        </w:numPr>
        <w:tabs>
          <w:tab w:val="left" w:pos="829"/>
        </w:tabs>
        <w:jc w:val="both"/>
        <w:rPr>
          <w:sz w:val="18"/>
          <w:szCs w:val="20"/>
        </w:rPr>
      </w:pPr>
      <w:r w:rsidRPr="008D6172">
        <w:rPr>
          <w:sz w:val="18"/>
          <w:szCs w:val="20"/>
        </w:rPr>
        <w:t xml:space="preserve"> спортивно-оздоровительная деятельность;</w:t>
      </w:r>
    </w:p>
    <w:p w:rsidR="00AE7A81" w:rsidRPr="008D6172" w:rsidRDefault="00AE7A81" w:rsidP="00AE7A81">
      <w:pPr>
        <w:numPr>
          <w:ilvl w:val="0"/>
          <w:numId w:val="45"/>
        </w:numPr>
        <w:tabs>
          <w:tab w:val="left" w:pos="829"/>
        </w:tabs>
        <w:jc w:val="both"/>
        <w:rPr>
          <w:sz w:val="18"/>
          <w:szCs w:val="20"/>
        </w:rPr>
      </w:pPr>
      <w:r w:rsidRPr="008D6172">
        <w:rPr>
          <w:sz w:val="18"/>
          <w:szCs w:val="20"/>
        </w:rPr>
        <w:t xml:space="preserve"> туристско-краеведческая деятельность.</w:t>
      </w:r>
    </w:p>
    <w:p w:rsidR="00AE7A81" w:rsidRPr="008D6172" w:rsidRDefault="00AE7A81" w:rsidP="00AE7A81">
      <w:pPr>
        <w:tabs>
          <w:tab w:val="left" w:pos="829"/>
        </w:tabs>
        <w:ind w:firstLine="284"/>
        <w:jc w:val="both"/>
        <w:rPr>
          <w:sz w:val="18"/>
          <w:szCs w:val="20"/>
        </w:rPr>
      </w:pPr>
      <w:r w:rsidRPr="008D6172">
        <w:rPr>
          <w:sz w:val="18"/>
          <w:szCs w:val="20"/>
        </w:rPr>
        <w:t>Внеурочная деятельность в начальной школе осуществляется через:</w:t>
      </w:r>
    </w:p>
    <w:p w:rsidR="00AE7A81" w:rsidRPr="008D6172" w:rsidRDefault="00AE7A81" w:rsidP="00AE7A81">
      <w:pPr>
        <w:tabs>
          <w:tab w:val="left" w:pos="829"/>
        </w:tabs>
        <w:ind w:firstLine="284"/>
        <w:jc w:val="both"/>
        <w:rPr>
          <w:sz w:val="18"/>
          <w:szCs w:val="20"/>
        </w:rPr>
      </w:pPr>
      <w:r w:rsidRPr="008D6172">
        <w:rPr>
          <w:sz w:val="18"/>
          <w:szCs w:val="20"/>
        </w:rPr>
        <w:t>•</w:t>
      </w:r>
      <w:r w:rsidRPr="008D6172">
        <w:rPr>
          <w:sz w:val="18"/>
          <w:szCs w:val="20"/>
        </w:rPr>
        <w:tab/>
        <w:t>учебный план;</w:t>
      </w:r>
    </w:p>
    <w:p w:rsidR="00AE7A81" w:rsidRPr="008D6172" w:rsidRDefault="00AE7A81" w:rsidP="00AE7A81">
      <w:pPr>
        <w:tabs>
          <w:tab w:val="left" w:pos="829"/>
        </w:tabs>
        <w:ind w:firstLine="284"/>
        <w:jc w:val="both"/>
        <w:rPr>
          <w:sz w:val="18"/>
          <w:szCs w:val="20"/>
        </w:rPr>
      </w:pPr>
      <w:r w:rsidRPr="008D6172">
        <w:rPr>
          <w:sz w:val="18"/>
          <w:szCs w:val="20"/>
        </w:rPr>
        <w:t>•</w:t>
      </w:r>
      <w:r w:rsidRPr="008D6172">
        <w:rPr>
          <w:sz w:val="18"/>
          <w:szCs w:val="20"/>
        </w:rPr>
        <w:tab/>
        <w:t xml:space="preserve">дополнительные образовательные программы общеобразовательного учреждения (внутришкольная система дополнительного образования); </w:t>
      </w:r>
    </w:p>
    <w:p w:rsidR="00AE7A81" w:rsidRPr="008D6172" w:rsidRDefault="00AE7A81" w:rsidP="00AE7A81">
      <w:pPr>
        <w:tabs>
          <w:tab w:val="left" w:pos="829"/>
        </w:tabs>
        <w:ind w:firstLine="284"/>
        <w:jc w:val="both"/>
        <w:rPr>
          <w:sz w:val="18"/>
          <w:szCs w:val="20"/>
        </w:rPr>
      </w:pPr>
      <w:r w:rsidRPr="008D6172">
        <w:rPr>
          <w:sz w:val="18"/>
          <w:szCs w:val="20"/>
        </w:rPr>
        <w:t>•</w:t>
      </w:r>
      <w:r w:rsidRPr="008D6172">
        <w:rPr>
          <w:sz w:val="18"/>
          <w:szCs w:val="20"/>
        </w:rPr>
        <w:tab/>
        <w:t xml:space="preserve">образовательные программы учреждений дополнительного образования детей, а также учреждений культуры и спорта; </w:t>
      </w:r>
    </w:p>
    <w:p w:rsidR="00AE7A81" w:rsidRPr="008D6172" w:rsidRDefault="00AE7A81" w:rsidP="00AE7A81">
      <w:pPr>
        <w:tabs>
          <w:tab w:val="left" w:pos="829"/>
        </w:tabs>
        <w:ind w:firstLine="284"/>
        <w:jc w:val="both"/>
        <w:rPr>
          <w:sz w:val="18"/>
          <w:szCs w:val="20"/>
        </w:rPr>
      </w:pPr>
      <w:r w:rsidRPr="008D6172">
        <w:rPr>
          <w:sz w:val="18"/>
          <w:szCs w:val="20"/>
        </w:rPr>
        <w:t>•</w:t>
      </w:r>
      <w:r w:rsidRPr="008D6172">
        <w:rPr>
          <w:sz w:val="18"/>
          <w:szCs w:val="20"/>
        </w:rPr>
        <w:tab/>
        <w:t xml:space="preserve">организацию деятельности групп продленного дня; </w:t>
      </w:r>
    </w:p>
    <w:p w:rsidR="00AE7A81" w:rsidRPr="008D6172" w:rsidRDefault="00AE7A81" w:rsidP="00AE7A81">
      <w:pPr>
        <w:tabs>
          <w:tab w:val="left" w:pos="829"/>
        </w:tabs>
        <w:ind w:firstLine="284"/>
        <w:jc w:val="both"/>
        <w:rPr>
          <w:sz w:val="18"/>
          <w:szCs w:val="20"/>
        </w:rPr>
      </w:pPr>
      <w:r w:rsidRPr="008D6172">
        <w:rPr>
          <w:sz w:val="18"/>
          <w:szCs w:val="20"/>
        </w:rPr>
        <w:t>•</w:t>
      </w:r>
      <w:r w:rsidRPr="008D6172">
        <w:rPr>
          <w:sz w:val="18"/>
          <w:szCs w:val="20"/>
        </w:rPr>
        <w:tab/>
        <w:t xml:space="preserve">классное руководство; </w:t>
      </w:r>
    </w:p>
    <w:p w:rsidR="00AE7A81" w:rsidRPr="008D6172" w:rsidRDefault="00AE7A81" w:rsidP="00AE7A81">
      <w:pPr>
        <w:tabs>
          <w:tab w:val="left" w:pos="829"/>
        </w:tabs>
        <w:ind w:firstLine="284"/>
        <w:jc w:val="both"/>
        <w:rPr>
          <w:sz w:val="18"/>
          <w:szCs w:val="20"/>
        </w:rPr>
      </w:pPr>
      <w:r w:rsidRPr="008D6172">
        <w:rPr>
          <w:sz w:val="18"/>
          <w:szCs w:val="20"/>
        </w:rPr>
        <w:t>•</w:t>
      </w:r>
      <w:r w:rsidRPr="008D6172">
        <w:rPr>
          <w:sz w:val="18"/>
          <w:szCs w:val="20"/>
        </w:rPr>
        <w:tab/>
        <w:t xml:space="preserve">деятельность педагогических работников в соответствии с должностными обязанностями квалификационных характеристик должностей работников образования; </w:t>
      </w:r>
    </w:p>
    <w:p w:rsidR="00AE7A81" w:rsidRPr="008D6172" w:rsidRDefault="00AE7A81" w:rsidP="00AE7A81">
      <w:pPr>
        <w:tabs>
          <w:tab w:val="left" w:pos="829"/>
        </w:tabs>
        <w:ind w:firstLine="284"/>
        <w:jc w:val="both"/>
        <w:rPr>
          <w:sz w:val="18"/>
          <w:szCs w:val="20"/>
        </w:rPr>
      </w:pPr>
      <w:r w:rsidRPr="008D6172">
        <w:rPr>
          <w:sz w:val="18"/>
          <w:szCs w:val="20"/>
        </w:rPr>
        <w:t>•</w:t>
      </w:r>
      <w:r w:rsidRPr="008D6172">
        <w:rPr>
          <w:sz w:val="18"/>
          <w:szCs w:val="20"/>
        </w:rPr>
        <w:tab/>
        <w:t xml:space="preserve">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   </w:t>
      </w:r>
    </w:p>
    <w:p w:rsidR="00AE7A81" w:rsidRPr="008D6172" w:rsidRDefault="00AE7A81" w:rsidP="00AE7A81">
      <w:pPr>
        <w:tabs>
          <w:tab w:val="left" w:pos="829"/>
        </w:tabs>
        <w:ind w:firstLine="284"/>
        <w:jc w:val="both"/>
        <w:rPr>
          <w:sz w:val="18"/>
          <w:szCs w:val="20"/>
          <w:u w:val="single"/>
        </w:rPr>
      </w:pPr>
      <w:r w:rsidRPr="008D6172">
        <w:rPr>
          <w:sz w:val="18"/>
          <w:szCs w:val="20"/>
        </w:rPr>
        <w:t xml:space="preserve"> </w:t>
      </w:r>
      <w:r w:rsidRPr="008D6172">
        <w:rPr>
          <w:sz w:val="18"/>
          <w:szCs w:val="20"/>
          <w:u w:val="single"/>
        </w:rPr>
        <w:t>Способы  организации внеурочной деятельности</w:t>
      </w:r>
    </w:p>
    <w:p w:rsidR="00AE7A81" w:rsidRPr="008D6172" w:rsidRDefault="00AE7A81" w:rsidP="00AE7A81">
      <w:pPr>
        <w:tabs>
          <w:tab w:val="left" w:pos="829"/>
        </w:tabs>
        <w:ind w:firstLine="284"/>
        <w:jc w:val="both"/>
        <w:rPr>
          <w:sz w:val="18"/>
          <w:szCs w:val="20"/>
        </w:rPr>
      </w:pPr>
      <w:r w:rsidRPr="008D6172">
        <w:rPr>
          <w:sz w:val="18"/>
          <w:szCs w:val="20"/>
        </w:rPr>
        <w:t>1.Реализация образовательных программ внеурочной деятельности;</w:t>
      </w:r>
    </w:p>
    <w:p w:rsidR="00AE7A81" w:rsidRPr="008D6172" w:rsidRDefault="00AE7A81" w:rsidP="00AE7A81">
      <w:pPr>
        <w:tabs>
          <w:tab w:val="left" w:pos="829"/>
        </w:tabs>
        <w:ind w:firstLine="284"/>
        <w:jc w:val="both"/>
        <w:rPr>
          <w:sz w:val="18"/>
          <w:szCs w:val="20"/>
        </w:rPr>
      </w:pPr>
      <w:r w:rsidRPr="008D6172">
        <w:rPr>
          <w:sz w:val="18"/>
          <w:szCs w:val="20"/>
        </w:rPr>
        <w:t>2.Включение ребенка в систему коллективных творческих дел, которые являются частью системы воспитательной работы школы.</w:t>
      </w:r>
    </w:p>
    <w:p w:rsidR="00AE7A81" w:rsidRPr="008D6172" w:rsidRDefault="00AE7A81" w:rsidP="00AE7A81">
      <w:pPr>
        <w:tabs>
          <w:tab w:val="left" w:pos="829"/>
        </w:tabs>
        <w:ind w:firstLine="284"/>
        <w:jc w:val="both"/>
        <w:rPr>
          <w:sz w:val="18"/>
          <w:szCs w:val="20"/>
        </w:rPr>
      </w:pPr>
      <w:r w:rsidRPr="008D6172">
        <w:rPr>
          <w:sz w:val="18"/>
          <w:szCs w:val="20"/>
        </w:rPr>
        <w:t>3.Использование возможностей учреждений дополнительного образования.</w:t>
      </w:r>
    </w:p>
    <w:p w:rsidR="00AE7A81" w:rsidRPr="008D6172" w:rsidRDefault="00AE7A81" w:rsidP="00AE7A81">
      <w:pPr>
        <w:tabs>
          <w:tab w:val="left" w:pos="829"/>
        </w:tabs>
        <w:ind w:firstLine="284"/>
        <w:jc w:val="both"/>
        <w:rPr>
          <w:sz w:val="18"/>
          <w:szCs w:val="20"/>
        </w:rPr>
      </w:pPr>
      <w:r w:rsidRPr="008D6172">
        <w:rPr>
          <w:sz w:val="18"/>
          <w:szCs w:val="20"/>
        </w:rPr>
        <w:t xml:space="preserve">          Количество занятий внеурочной деятельности для каждого учащегося определяется его родителями (законными представителями) с учётом занятости учащихся во второй половине дня.</w:t>
      </w:r>
    </w:p>
    <w:p w:rsidR="00AE7A81" w:rsidRPr="008D6172" w:rsidRDefault="00AE7A81" w:rsidP="00AE7A81">
      <w:pPr>
        <w:tabs>
          <w:tab w:val="left" w:pos="829"/>
        </w:tabs>
        <w:ind w:firstLine="284"/>
        <w:jc w:val="both"/>
        <w:rPr>
          <w:sz w:val="18"/>
          <w:szCs w:val="20"/>
        </w:rPr>
      </w:pPr>
      <w:r w:rsidRPr="008D6172">
        <w:rPr>
          <w:sz w:val="18"/>
          <w:szCs w:val="20"/>
        </w:rPr>
        <w:t xml:space="preserve">       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определении максимально допустимой недельной нагрузки учащихся.</w:t>
      </w:r>
    </w:p>
    <w:p w:rsidR="00AE7A81" w:rsidRPr="008D6172" w:rsidRDefault="00AE7A81" w:rsidP="00AE7A81">
      <w:pPr>
        <w:tabs>
          <w:tab w:val="left" w:pos="829"/>
        </w:tabs>
        <w:ind w:firstLine="284"/>
        <w:jc w:val="both"/>
        <w:rPr>
          <w:sz w:val="18"/>
          <w:szCs w:val="20"/>
        </w:rPr>
      </w:pPr>
      <w:r w:rsidRPr="008D6172">
        <w:rPr>
          <w:sz w:val="18"/>
          <w:szCs w:val="20"/>
        </w:rPr>
        <w:t xml:space="preserve">В соответствии с санитарно-эпидемиологическими нормами и правилами продолжительность занятия внеурочной деятельности составляет 35-45 минут. </w:t>
      </w:r>
    </w:p>
    <w:p w:rsidR="00AE7A81" w:rsidRPr="008D6172" w:rsidRDefault="00AE7A81" w:rsidP="00AE7A81">
      <w:pPr>
        <w:tabs>
          <w:tab w:val="left" w:pos="829"/>
        </w:tabs>
        <w:ind w:firstLine="284"/>
        <w:jc w:val="both"/>
        <w:rPr>
          <w:sz w:val="18"/>
          <w:szCs w:val="20"/>
        </w:rPr>
      </w:pPr>
      <w:r w:rsidRPr="008D6172">
        <w:rPr>
          <w:sz w:val="18"/>
          <w:szCs w:val="20"/>
        </w:rPr>
        <w:t xml:space="preserve">                 В учреждении используется модель организации внеурочной деятельности на основе оптимизации внутренних ресурсов школы: внеурочную деятельность реализуют  педагогические  работники  данного учреждения  (учителя,  вожатый,  педагоги дополнительного образования,  классный руководитель и другие). </w:t>
      </w:r>
    </w:p>
    <w:p w:rsidR="00AE7A81" w:rsidRPr="008D6172" w:rsidRDefault="00AE7A81" w:rsidP="00AE7A81">
      <w:pPr>
        <w:tabs>
          <w:tab w:val="left" w:pos="829"/>
        </w:tabs>
        <w:ind w:firstLine="284"/>
        <w:jc w:val="both"/>
        <w:rPr>
          <w:sz w:val="18"/>
          <w:szCs w:val="20"/>
        </w:rPr>
      </w:pPr>
      <w:r w:rsidRPr="008D6172">
        <w:rPr>
          <w:sz w:val="18"/>
          <w:szCs w:val="20"/>
        </w:rPr>
        <w:t xml:space="preserve">        Внеурочная деятельность осуществляется непосредственно в образовательной организации. ВУД проводится в зависимости от направления деятельности: на спортивных площадках и спортзалах, актовом зале, кабинете информатики, библиотеке и т.д.</w:t>
      </w:r>
    </w:p>
    <w:p w:rsidR="00AE7A81" w:rsidRPr="008D6172" w:rsidRDefault="00AE7A81" w:rsidP="00AE7A81">
      <w:pPr>
        <w:tabs>
          <w:tab w:val="left" w:pos="829"/>
        </w:tabs>
        <w:ind w:firstLine="284"/>
        <w:jc w:val="both"/>
        <w:rPr>
          <w:sz w:val="18"/>
          <w:szCs w:val="20"/>
        </w:rPr>
      </w:pPr>
      <w:r w:rsidRPr="008D6172">
        <w:rPr>
          <w:sz w:val="18"/>
          <w:szCs w:val="20"/>
        </w:rPr>
        <w:t xml:space="preserve">       При организации внеурочной деятельности учащихся используются возможности учреждений дополнительного образования, культуры, спорта и других организаций. </w:t>
      </w:r>
    </w:p>
    <w:p w:rsidR="00AE7A81" w:rsidRPr="008D6172" w:rsidRDefault="00AE7A81" w:rsidP="00AE7A81">
      <w:pPr>
        <w:tabs>
          <w:tab w:val="left" w:pos="829"/>
        </w:tabs>
        <w:ind w:firstLine="284"/>
        <w:jc w:val="both"/>
        <w:rPr>
          <w:sz w:val="18"/>
          <w:szCs w:val="20"/>
        </w:rPr>
      </w:pPr>
      <w:r w:rsidRPr="008D6172">
        <w:rPr>
          <w:sz w:val="18"/>
          <w:szCs w:val="20"/>
        </w:rPr>
        <w:t>Дополнительное образование организуется по направлениям:</w:t>
      </w:r>
    </w:p>
    <w:p w:rsidR="004D69C3" w:rsidRPr="008D6172" w:rsidRDefault="004D69C3" w:rsidP="004D69C3">
      <w:pPr>
        <w:numPr>
          <w:ilvl w:val="0"/>
          <w:numId w:val="43"/>
        </w:numPr>
        <w:tabs>
          <w:tab w:val="left" w:pos="829"/>
        </w:tabs>
        <w:jc w:val="both"/>
        <w:rPr>
          <w:iCs/>
          <w:sz w:val="18"/>
          <w:szCs w:val="20"/>
        </w:rPr>
      </w:pPr>
      <w:r w:rsidRPr="008D6172">
        <w:rPr>
          <w:iCs/>
          <w:sz w:val="18"/>
          <w:szCs w:val="20"/>
        </w:rPr>
        <w:t xml:space="preserve">Физкультурно-спортивное. </w:t>
      </w:r>
    </w:p>
    <w:p w:rsidR="004D69C3" w:rsidRPr="008D6172" w:rsidRDefault="004D69C3" w:rsidP="004D69C3">
      <w:pPr>
        <w:numPr>
          <w:ilvl w:val="0"/>
          <w:numId w:val="43"/>
        </w:numPr>
        <w:tabs>
          <w:tab w:val="left" w:pos="829"/>
        </w:tabs>
        <w:jc w:val="both"/>
        <w:rPr>
          <w:bCs/>
          <w:iCs/>
          <w:sz w:val="18"/>
          <w:szCs w:val="20"/>
        </w:rPr>
      </w:pPr>
      <w:r w:rsidRPr="008D6172">
        <w:rPr>
          <w:bCs/>
          <w:iCs/>
          <w:sz w:val="18"/>
          <w:szCs w:val="20"/>
        </w:rPr>
        <w:t xml:space="preserve">Туристско-краеведческое. </w:t>
      </w:r>
    </w:p>
    <w:p w:rsidR="004D69C3" w:rsidRPr="008D6172" w:rsidRDefault="004D69C3" w:rsidP="004D69C3">
      <w:pPr>
        <w:numPr>
          <w:ilvl w:val="0"/>
          <w:numId w:val="43"/>
        </w:numPr>
        <w:tabs>
          <w:tab w:val="left" w:pos="829"/>
        </w:tabs>
        <w:jc w:val="both"/>
        <w:rPr>
          <w:bCs/>
          <w:iCs/>
          <w:sz w:val="18"/>
          <w:szCs w:val="20"/>
        </w:rPr>
      </w:pPr>
      <w:r w:rsidRPr="008D6172">
        <w:rPr>
          <w:iCs/>
          <w:sz w:val="18"/>
          <w:szCs w:val="20"/>
        </w:rPr>
        <w:t>Естественнонаучное.</w:t>
      </w:r>
    </w:p>
    <w:p w:rsidR="004D69C3" w:rsidRPr="008D6172" w:rsidRDefault="004D69C3" w:rsidP="004D69C3">
      <w:pPr>
        <w:numPr>
          <w:ilvl w:val="0"/>
          <w:numId w:val="43"/>
        </w:numPr>
        <w:tabs>
          <w:tab w:val="left" w:pos="829"/>
        </w:tabs>
        <w:jc w:val="both"/>
        <w:rPr>
          <w:bCs/>
          <w:iCs/>
          <w:sz w:val="18"/>
          <w:szCs w:val="20"/>
        </w:rPr>
      </w:pPr>
      <w:r w:rsidRPr="008D6172">
        <w:rPr>
          <w:iCs/>
          <w:sz w:val="18"/>
          <w:szCs w:val="20"/>
        </w:rPr>
        <w:t>Духовно-нравственное.</w:t>
      </w:r>
      <w:r w:rsidRPr="008D6172">
        <w:rPr>
          <w:bCs/>
          <w:iCs/>
          <w:sz w:val="18"/>
          <w:szCs w:val="20"/>
        </w:rPr>
        <w:t xml:space="preserve"> </w:t>
      </w:r>
    </w:p>
    <w:p w:rsidR="004D69C3" w:rsidRPr="008D6172" w:rsidRDefault="004D69C3" w:rsidP="004D69C3">
      <w:pPr>
        <w:numPr>
          <w:ilvl w:val="0"/>
          <w:numId w:val="43"/>
        </w:numPr>
        <w:tabs>
          <w:tab w:val="left" w:pos="829"/>
        </w:tabs>
        <w:jc w:val="both"/>
        <w:rPr>
          <w:iCs/>
          <w:sz w:val="18"/>
          <w:szCs w:val="20"/>
        </w:rPr>
      </w:pPr>
      <w:r w:rsidRPr="008D6172">
        <w:rPr>
          <w:iCs/>
          <w:sz w:val="18"/>
          <w:szCs w:val="20"/>
        </w:rPr>
        <w:t>Социально-педагогическое.</w:t>
      </w:r>
    </w:p>
    <w:p w:rsidR="00AE7A81" w:rsidRPr="008D6172" w:rsidRDefault="00AE7A81" w:rsidP="00AE7A81">
      <w:pPr>
        <w:tabs>
          <w:tab w:val="left" w:pos="829"/>
        </w:tabs>
        <w:ind w:firstLine="284"/>
        <w:jc w:val="both"/>
        <w:rPr>
          <w:sz w:val="18"/>
          <w:szCs w:val="20"/>
        </w:rPr>
      </w:pPr>
      <w:r w:rsidRPr="008D6172">
        <w:rPr>
          <w:sz w:val="18"/>
          <w:szCs w:val="20"/>
        </w:rPr>
        <w:t>В период каникул для продолжения внеурочной деятельности используются возможности лагерных смен.</w:t>
      </w:r>
    </w:p>
    <w:p w:rsidR="00AE7A81" w:rsidRPr="008D6172" w:rsidRDefault="00AE7A81" w:rsidP="00AE7A81">
      <w:pPr>
        <w:tabs>
          <w:tab w:val="left" w:pos="829"/>
        </w:tabs>
        <w:ind w:firstLine="284"/>
        <w:jc w:val="both"/>
        <w:rPr>
          <w:sz w:val="18"/>
          <w:szCs w:val="20"/>
        </w:rPr>
      </w:pPr>
      <w:r w:rsidRPr="008D6172">
        <w:rPr>
          <w:sz w:val="18"/>
          <w:szCs w:val="20"/>
        </w:rPr>
        <w:t xml:space="preserve">       Кадровое и методическое обеспечение соответствует требованиям учебного плана.</w:t>
      </w:r>
    </w:p>
    <w:p w:rsidR="00AE7A81" w:rsidRPr="008D6172" w:rsidRDefault="00AE7A81" w:rsidP="00AE7A81">
      <w:pPr>
        <w:tabs>
          <w:tab w:val="left" w:pos="829"/>
        </w:tabs>
        <w:ind w:firstLine="284"/>
        <w:jc w:val="both"/>
        <w:rPr>
          <w:sz w:val="18"/>
          <w:szCs w:val="20"/>
        </w:rPr>
      </w:pPr>
      <w:r w:rsidRPr="008D6172">
        <w:rPr>
          <w:sz w:val="18"/>
          <w:szCs w:val="20"/>
        </w:rPr>
        <w:t xml:space="preserve">        При организации внеурочной деятельности используются программы линейных  курсов. В рамках реализации основной образовательной программы начального общего образования предусмотрено проведение тематических мероприятий по всем направлениям внеурочной деятельности.</w:t>
      </w:r>
    </w:p>
    <w:p w:rsidR="00AE7A81" w:rsidRPr="008D6172" w:rsidRDefault="00AE7A81" w:rsidP="00AE7A81">
      <w:pPr>
        <w:tabs>
          <w:tab w:val="left" w:pos="829"/>
        </w:tabs>
        <w:ind w:firstLine="284"/>
        <w:jc w:val="both"/>
        <w:rPr>
          <w:sz w:val="18"/>
          <w:szCs w:val="20"/>
        </w:rPr>
      </w:pPr>
      <w:r w:rsidRPr="008D6172">
        <w:rPr>
          <w:sz w:val="18"/>
          <w:szCs w:val="20"/>
        </w:rPr>
        <w:t xml:space="preserve">        Формы организации внеурочной деятельности представлены спортивными секциями и кружками, культурологическими и научно-познавательными кружками.</w:t>
      </w:r>
    </w:p>
    <w:p w:rsidR="00AE7A81" w:rsidRPr="008D6172" w:rsidRDefault="00AE7A81" w:rsidP="00AE7A81">
      <w:pPr>
        <w:tabs>
          <w:tab w:val="left" w:pos="829"/>
        </w:tabs>
        <w:ind w:firstLine="284"/>
        <w:jc w:val="both"/>
        <w:rPr>
          <w:sz w:val="18"/>
          <w:szCs w:val="20"/>
        </w:rPr>
      </w:pPr>
      <w:r w:rsidRPr="008D6172">
        <w:rPr>
          <w:sz w:val="18"/>
          <w:szCs w:val="20"/>
        </w:rPr>
        <w:t>Созданная в школе система дополнительного образования предлагает обучающимся попробовать себя в разных видах деятельности, понять свои интересы и желания, реализовать свои интеллектуальные и творческие возможности, удовлетворить двигательную потребность.</w:t>
      </w:r>
    </w:p>
    <w:p w:rsidR="00AE7A81" w:rsidRPr="008D6172" w:rsidRDefault="00AE7A81" w:rsidP="00AE7A81">
      <w:pPr>
        <w:tabs>
          <w:tab w:val="left" w:pos="829"/>
        </w:tabs>
        <w:ind w:firstLine="284"/>
        <w:jc w:val="both"/>
        <w:rPr>
          <w:sz w:val="18"/>
          <w:szCs w:val="20"/>
        </w:rPr>
      </w:pPr>
      <w:r w:rsidRPr="008D6172">
        <w:rPr>
          <w:bCs/>
          <w:sz w:val="18"/>
          <w:szCs w:val="20"/>
        </w:rPr>
        <w:t>Цель программы</w:t>
      </w:r>
      <w:r w:rsidRPr="008D6172">
        <w:rPr>
          <w:sz w:val="18"/>
          <w:szCs w:val="20"/>
        </w:rPr>
        <w:t xml:space="preserve"> –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AE7A81" w:rsidRPr="008D6172" w:rsidRDefault="00AE7A81" w:rsidP="00AE7A81">
      <w:pPr>
        <w:tabs>
          <w:tab w:val="left" w:pos="829"/>
        </w:tabs>
        <w:ind w:firstLine="284"/>
        <w:jc w:val="both"/>
        <w:rPr>
          <w:sz w:val="18"/>
          <w:szCs w:val="20"/>
        </w:rPr>
      </w:pPr>
      <w:r w:rsidRPr="008D6172">
        <w:rPr>
          <w:bCs/>
          <w:sz w:val="18"/>
          <w:szCs w:val="20"/>
        </w:rPr>
        <w:t>Задачи внеурочной деятельности:</w:t>
      </w:r>
    </w:p>
    <w:p w:rsidR="00AE7A81" w:rsidRPr="008D6172" w:rsidRDefault="00AE7A81" w:rsidP="00AE7A81">
      <w:pPr>
        <w:numPr>
          <w:ilvl w:val="0"/>
          <w:numId w:val="80"/>
        </w:numPr>
        <w:tabs>
          <w:tab w:val="left" w:pos="829"/>
        </w:tabs>
        <w:jc w:val="both"/>
        <w:rPr>
          <w:sz w:val="18"/>
          <w:szCs w:val="20"/>
        </w:rPr>
      </w:pPr>
      <w:r w:rsidRPr="008D6172">
        <w:rPr>
          <w:sz w:val="18"/>
          <w:szCs w:val="20"/>
        </w:rPr>
        <w:t>расширение общекультурного кругозора;</w:t>
      </w:r>
    </w:p>
    <w:p w:rsidR="00AE7A81" w:rsidRPr="008D6172" w:rsidRDefault="00AE7A81" w:rsidP="00AE7A81">
      <w:pPr>
        <w:numPr>
          <w:ilvl w:val="0"/>
          <w:numId w:val="80"/>
        </w:numPr>
        <w:tabs>
          <w:tab w:val="left" w:pos="829"/>
        </w:tabs>
        <w:jc w:val="both"/>
        <w:rPr>
          <w:sz w:val="18"/>
          <w:szCs w:val="20"/>
        </w:rPr>
      </w:pPr>
      <w:r w:rsidRPr="008D6172">
        <w:rPr>
          <w:sz w:val="18"/>
          <w:szCs w:val="20"/>
        </w:rPr>
        <w:t>формирование позитивного восприятия ценностей общего образования и более успешного освоения его содержания;</w:t>
      </w:r>
    </w:p>
    <w:p w:rsidR="00AE7A81" w:rsidRPr="008D6172" w:rsidRDefault="00AE7A81" w:rsidP="00AE7A81">
      <w:pPr>
        <w:numPr>
          <w:ilvl w:val="0"/>
          <w:numId w:val="80"/>
        </w:numPr>
        <w:tabs>
          <w:tab w:val="left" w:pos="829"/>
        </w:tabs>
        <w:jc w:val="both"/>
        <w:rPr>
          <w:sz w:val="18"/>
          <w:szCs w:val="20"/>
        </w:rPr>
      </w:pPr>
      <w:r w:rsidRPr="008D6172">
        <w:rPr>
          <w:sz w:val="18"/>
          <w:szCs w:val="20"/>
        </w:rPr>
        <w:t>включение в личностно-значимые творческие виды деятельности;</w:t>
      </w:r>
    </w:p>
    <w:p w:rsidR="00AE7A81" w:rsidRPr="008D6172" w:rsidRDefault="00AE7A81" w:rsidP="00AE7A81">
      <w:pPr>
        <w:numPr>
          <w:ilvl w:val="0"/>
          <w:numId w:val="80"/>
        </w:numPr>
        <w:tabs>
          <w:tab w:val="left" w:pos="829"/>
        </w:tabs>
        <w:jc w:val="both"/>
        <w:rPr>
          <w:sz w:val="18"/>
          <w:szCs w:val="20"/>
        </w:rPr>
      </w:pPr>
      <w:r w:rsidRPr="008D6172">
        <w:rPr>
          <w:sz w:val="18"/>
          <w:szCs w:val="20"/>
        </w:rPr>
        <w:t>формирование нравственных, духовных, эстетических ценностей;</w:t>
      </w:r>
    </w:p>
    <w:p w:rsidR="00AE7A81" w:rsidRPr="008D6172" w:rsidRDefault="00AE7A81" w:rsidP="00AE7A81">
      <w:pPr>
        <w:numPr>
          <w:ilvl w:val="0"/>
          <w:numId w:val="80"/>
        </w:numPr>
        <w:tabs>
          <w:tab w:val="left" w:pos="829"/>
        </w:tabs>
        <w:jc w:val="both"/>
        <w:rPr>
          <w:sz w:val="18"/>
          <w:szCs w:val="20"/>
        </w:rPr>
      </w:pPr>
      <w:r w:rsidRPr="008D6172">
        <w:rPr>
          <w:sz w:val="18"/>
          <w:szCs w:val="20"/>
        </w:rPr>
        <w:t>помощь в определении способностей к тем или иным видам деятельности;</w:t>
      </w:r>
    </w:p>
    <w:p w:rsidR="00AE7A81" w:rsidRPr="008D6172" w:rsidRDefault="00AE7A81" w:rsidP="00AE7A81">
      <w:pPr>
        <w:numPr>
          <w:ilvl w:val="0"/>
          <w:numId w:val="80"/>
        </w:numPr>
        <w:tabs>
          <w:tab w:val="left" w:pos="829"/>
        </w:tabs>
        <w:jc w:val="both"/>
        <w:rPr>
          <w:sz w:val="18"/>
          <w:szCs w:val="20"/>
        </w:rPr>
      </w:pPr>
      <w:r w:rsidRPr="008D6172">
        <w:rPr>
          <w:sz w:val="18"/>
          <w:szCs w:val="20"/>
        </w:rPr>
        <w:t>создание пространства для межличностного, межвозрастного, межпоколенческого общения.</w:t>
      </w:r>
    </w:p>
    <w:p w:rsidR="00AE7A81" w:rsidRPr="008D6172" w:rsidRDefault="00AE7A81" w:rsidP="00AE7A81">
      <w:pPr>
        <w:tabs>
          <w:tab w:val="left" w:pos="829"/>
        </w:tabs>
        <w:ind w:firstLine="284"/>
        <w:jc w:val="both"/>
        <w:rPr>
          <w:sz w:val="18"/>
          <w:szCs w:val="20"/>
        </w:rPr>
      </w:pPr>
      <w:r w:rsidRPr="008D6172">
        <w:rPr>
          <w:bCs/>
          <w:sz w:val="18"/>
          <w:szCs w:val="20"/>
        </w:rPr>
        <w:t>Принципы внеурочной деятельности:</w:t>
      </w:r>
    </w:p>
    <w:p w:rsidR="00AE7A81" w:rsidRPr="008D6172" w:rsidRDefault="00AE7A81" w:rsidP="00AE7A81">
      <w:pPr>
        <w:numPr>
          <w:ilvl w:val="0"/>
          <w:numId w:val="81"/>
        </w:numPr>
        <w:tabs>
          <w:tab w:val="left" w:pos="829"/>
        </w:tabs>
        <w:jc w:val="both"/>
        <w:rPr>
          <w:sz w:val="18"/>
          <w:szCs w:val="20"/>
        </w:rPr>
      </w:pPr>
      <w:r w:rsidRPr="008D6172">
        <w:rPr>
          <w:sz w:val="18"/>
          <w:szCs w:val="20"/>
        </w:rPr>
        <w:t>Принцип учета потребностей обучающихся и их родителей.</w:t>
      </w:r>
    </w:p>
    <w:p w:rsidR="00AE7A81" w:rsidRPr="008D6172" w:rsidRDefault="00AE7A81" w:rsidP="00AE7A81">
      <w:pPr>
        <w:numPr>
          <w:ilvl w:val="0"/>
          <w:numId w:val="81"/>
        </w:numPr>
        <w:tabs>
          <w:tab w:val="left" w:pos="829"/>
        </w:tabs>
        <w:jc w:val="both"/>
        <w:rPr>
          <w:sz w:val="18"/>
          <w:szCs w:val="20"/>
        </w:rPr>
      </w:pPr>
      <w:r w:rsidRPr="008D6172">
        <w:rPr>
          <w:sz w:val="18"/>
          <w:szCs w:val="20"/>
        </w:rPr>
        <w:t>Принцип гуманистической направленности.</w:t>
      </w:r>
    </w:p>
    <w:p w:rsidR="00AE7A81" w:rsidRPr="008D6172" w:rsidRDefault="00AE7A81" w:rsidP="00AE7A81">
      <w:pPr>
        <w:numPr>
          <w:ilvl w:val="0"/>
          <w:numId w:val="81"/>
        </w:numPr>
        <w:tabs>
          <w:tab w:val="left" w:pos="829"/>
        </w:tabs>
        <w:jc w:val="both"/>
        <w:rPr>
          <w:sz w:val="18"/>
          <w:szCs w:val="20"/>
        </w:rPr>
      </w:pPr>
      <w:r w:rsidRPr="008D6172">
        <w:rPr>
          <w:sz w:val="18"/>
          <w:szCs w:val="20"/>
        </w:rPr>
        <w:t>Принцип разнообразия направлений внеурочной деятельности.</w:t>
      </w:r>
    </w:p>
    <w:p w:rsidR="00AE7A81" w:rsidRPr="008D6172" w:rsidRDefault="00AE7A81" w:rsidP="00AE7A81">
      <w:pPr>
        <w:numPr>
          <w:ilvl w:val="0"/>
          <w:numId w:val="81"/>
        </w:numPr>
        <w:tabs>
          <w:tab w:val="left" w:pos="829"/>
        </w:tabs>
        <w:jc w:val="both"/>
        <w:rPr>
          <w:sz w:val="18"/>
          <w:szCs w:val="20"/>
        </w:rPr>
      </w:pPr>
      <w:r w:rsidRPr="008D6172">
        <w:rPr>
          <w:sz w:val="18"/>
          <w:szCs w:val="20"/>
        </w:rPr>
        <w:t>Принцип оптимального использования учебного и каникулярного периодов учебного года при организации внеурочной деятельности.</w:t>
      </w:r>
    </w:p>
    <w:p w:rsidR="00AE7A81" w:rsidRPr="008D6172" w:rsidRDefault="00AE7A81" w:rsidP="00AE7A81">
      <w:pPr>
        <w:numPr>
          <w:ilvl w:val="0"/>
          <w:numId w:val="81"/>
        </w:numPr>
        <w:tabs>
          <w:tab w:val="left" w:pos="829"/>
        </w:tabs>
        <w:jc w:val="both"/>
        <w:rPr>
          <w:sz w:val="18"/>
          <w:szCs w:val="20"/>
        </w:rPr>
      </w:pPr>
      <w:r w:rsidRPr="008D6172">
        <w:rPr>
          <w:sz w:val="18"/>
          <w:szCs w:val="20"/>
        </w:rPr>
        <w:t>Принцип учета возможностей учебно-методического комплекса, используемого в образовательном процессе.</w:t>
      </w:r>
    </w:p>
    <w:p w:rsidR="00AE7A81" w:rsidRPr="008D6172" w:rsidRDefault="00AE7A81" w:rsidP="00AE7A81">
      <w:pPr>
        <w:numPr>
          <w:ilvl w:val="0"/>
          <w:numId w:val="81"/>
        </w:numPr>
        <w:tabs>
          <w:tab w:val="left" w:pos="829"/>
        </w:tabs>
        <w:jc w:val="both"/>
        <w:rPr>
          <w:sz w:val="18"/>
          <w:szCs w:val="20"/>
        </w:rPr>
      </w:pPr>
      <w:r w:rsidRPr="008D6172">
        <w:rPr>
          <w:sz w:val="18"/>
          <w:szCs w:val="20"/>
        </w:rPr>
        <w:t>Принцип успешности и социальной значимости.</w:t>
      </w:r>
    </w:p>
    <w:p w:rsidR="00AE7A81" w:rsidRPr="008D6172" w:rsidRDefault="00AE7A81" w:rsidP="00AE7A81">
      <w:pPr>
        <w:tabs>
          <w:tab w:val="left" w:pos="829"/>
        </w:tabs>
        <w:ind w:firstLine="284"/>
        <w:jc w:val="both"/>
        <w:rPr>
          <w:sz w:val="18"/>
          <w:szCs w:val="20"/>
        </w:rPr>
      </w:pPr>
    </w:p>
    <w:p w:rsidR="00AE7A81" w:rsidRPr="008D6172" w:rsidRDefault="00AE7A81" w:rsidP="00AE7A81">
      <w:pPr>
        <w:tabs>
          <w:tab w:val="left" w:pos="829"/>
        </w:tabs>
        <w:ind w:firstLine="284"/>
        <w:jc w:val="both"/>
        <w:rPr>
          <w:b/>
          <w:sz w:val="18"/>
          <w:szCs w:val="20"/>
        </w:rPr>
      </w:pPr>
      <w:r w:rsidRPr="008D6172">
        <w:rPr>
          <w:b/>
          <w:sz w:val="18"/>
          <w:szCs w:val="20"/>
        </w:rPr>
        <w:t xml:space="preserve">Интеграция занятий внеурочной деятельности </w:t>
      </w:r>
    </w:p>
    <w:p w:rsidR="00AE7A81" w:rsidRPr="008D6172" w:rsidRDefault="00AE7A81" w:rsidP="00AE7A81">
      <w:pPr>
        <w:tabs>
          <w:tab w:val="left" w:pos="829"/>
        </w:tabs>
        <w:ind w:firstLine="284"/>
        <w:jc w:val="both"/>
        <w:rPr>
          <w:b/>
          <w:sz w:val="18"/>
          <w:szCs w:val="20"/>
        </w:rPr>
      </w:pPr>
      <w:r w:rsidRPr="008D6172">
        <w:rPr>
          <w:b/>
          <w:sz w:val="18"/>
          <w:szCs w:val="20"/>
        </w:rPr>
        <w:t>в систему воспитательной работы школы:</w:t>
      </w:r>
    </w:p>
    <w:p w:rsidR="00AE7A81" w:rsidRPr="008D6172" w:rsidRDefault="00AE7A81" w:rsidP="00AE7A81">
      <w:pPr>
        <w:tabs>
          <w:tab w:val="left" w:pos="829"/>
        </w:tabs>
        <w:ind w:firstLine="284"/>
        <w:jc w:val="both"/>
        <w:rPr>
          <w:sz w:val="18"/>
          <w:szCs w:val="20"/>
        </w:rPr>
      </w:pPr>
      <w:r w:rsidRPr="008D6172">
        <w:rPr>
          <w:sz w:val="18"/>
          <w:szCs w:val="20"/>
        </w:rPr>
        <w:lastRenderedPageBreak/>
        <w:t xml:space="preserve">В настоящее время в образовательном учреждении внеурочная деятельность </w:t>
      </w:r>
      <w:r w:rsidRPr="008D6172">
        <w:rPr>
          <w:i/>
          <w:sz w:val="18"/>
          <w:szCs w:val="20"/>
        </w:rPr>
        <w:t>представлена по направлениям развития личности</w:t>
      </w:r>
      <w:r w:rsidRPr="008D6172">
        <w:rPr>
          <w:sz w:val="18"/>
          <w:szCs w:val="20"/>
        </w:rPr>
        <w:t xml:space="preserve"> целым рядом направлений деятельности, организационных форм и видов деятельности.  </w:t>
      </w:r>
    </w:p>
    <w:p w:rsidR="00AE7A81" w:rsidRPr="008D6172" w:rsidRDefault="00AE7A81" w:rsidP="00AE7A81">
      <w:pPr>
        <w:tabs>
          <w:tab w:val="left" w:pos="829"/>
        </w:tabs>
        <w:ind w:firstLine="284"/>
        <w:rPr>
          <w:b/>
          <w:sz w:val="18"/>
          <w:szCs w:val="20"/>
        </w:rPr>
      </w:pPr>
    </w:p>
    <w:tbl>
      <w:tblPr>
        <w:tblW w:w="498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53"/>
        <w:gridCol w:w="2103"/>
        <w:gridCol w:w="2853"/>
        <w:gridCol w:w="2902"/>
      </w:tblGrid>
      <w:tr w:rsidR="00AE7A81" w:rsidRPr="008D6172" w:rsidTr="00AE7A81">
        <w:tc>
          <w:tcPr>
            <w:tcW w:w="1114" w:type="pct"/>
            <w:tcBorders>
              <w:top w:val="single" w:sz="4" w:space="0" w:color="auto"/>
              <w:left w:val="single" w:sz="4" w:space="0" w:color="auto"/>
              <w:bottom w:val="single" w:sz="4" w:space="0" w:color="auto"/>
              <w:right w:val="single" w:sz="4" w:space="0" w:color="auto"/>
            </w:tcBorders>
            <w:hideMark/>
          </w:tcPr>
          <w:p w:rsidR="00AE7A81" w:rsidRPr="008D6172" w:rsidRDefault="00AE7A81" w:rsidP="00AE7A81">
            <w:pPr>
              <w:tabs>
                <w:tab w:val="left" w:pos="829"/>
              </w:tabs>
              <w:ind w:firstLine="284"/>
              <w:rPr>
                <w:sz w:val="16"/>
                <w:szCs w:val="20"/>
              </w:rPr>
            </w:pPr>
            <w:r w:rsidRPr="008D6172">
              <w:rPr>
                <w:sz w:val="16"/>
                <w:szCs w:val="20"/>
              </w:rPr>
              <w:t xml:space="preserve">НАПРАВЛЕНИЯ </w:t>
            </w:r>
          </w:p>
          <w:p w:rsidR="00AE7A81" w:rsidRPr="008D6172" w:rsidRDefault="00AE7A81" w:rsidP="00AE7A81">
            <w:pPr>
              <w:tabs>
                <w:tab w:val="left" w:pos="829"/>
              </w:tabs>
              <w:ind w:firstLine="284"/>
              <w:rPr>
                <w:sz w:val="16"/>
                <w:szCs w:val="20"/>
              </w:rPr>
            </w:pPr>
            <w:r w:rsidRPr="008D6172">
              <w:rPr>
                <w:sz w:val="16"/>
                <w:szCs w:val="20"/>
              </w:rPr>
              <w:t>РАЗВИТИЯ ЛИЧНОСТИ</w:t>
            </w:r>
          </w:p>
        </w:tc>
        <w:tc>
          <w:tcPr>
            <w:tcW w:w="1040" w:type="pct"/>
            <w:tcBorders>
              <w:top w:val="single" w:sz="4" w:space="0" w:color="auto"/>
              <w:left w:val="single" w:sz="4" w:space="0" w:color="auto"/>
              <w:bottom w:val="single" w:sz="4" w:space="0" w:color="auto"/>
              <w:right w:val="single" w:sz="4" w:space="0" w:color="auto"/>
            </w:tcBorders>
            <w:hideMark/>
          </w:tcPr>
          <w:p w:rsidR="00AE7A81" w:rsidRPr="008D6172" w:rsidRDefault="00AE7A81" w:rsidP="00AE7A81">
            <w:pPr>
              <w:tabs>
                <w:tab w:val="left" w:pos="829"/>
              </w:tabs>
              <w:ind w:firstLine="284"/>
              <w:rPr>
                <w:sz w:val="16"/>
                <w:szCs w:val="20"/>
              </w:rPr>
            </w:pPr>
            <w:r w:rsidRPr="008D6172">
              <w:rPr>
                <w:sz w:val="16"/>
                <w:szCs w:val="20"/>
              </w:rPr>
              <w:t>Направления</w:t>
            </w:r>
          </w:p>
          <w:p w:rsidR="00AE7A81" w:rsidRPr="008D6172" w:rsidRDefault="00AE7A81" w:rsidP="00AE7A81">
            <w:pPr>
              <w:tabs>
                <w:tab w:val="left" w:pos="829"/>
              </w:tabs>
              <w:ind w:firstLine="284"/>
              <w:rPr>
                <w:sz w:val="16"/>
                <w:szCs w:val="20"/>
              </w:rPr>
            </w:pPr>
            <w:r w:rsidRPr="008D6172">
              <w:rPr>
                <w:sz w:val="16"/>
                <w:szCs w:val="20"/>
              </w:rPr>
              <w:t xml:space="preserve"> внеурочной деятельности</w:t>
            </w:r>
          </w:p>
        </w:tc>
        <w:tc>
          <w:tcPr>
            <w:tcW w:w="1411" w:type="pct"/>
            <w:tcBorders>
              <w:top w:val="single" w:sz="4" w:space="0" w:color="auto"/>
              <w:left w:val="single" w:sz="4" w:space="0" w:color="auto"/>
              <w:bottom w:val="single" w:sz="2" w:space="0" w:color="auto"/>
              <w:right w:val="single" w:sz="4" w:space="0" w:color="auto"/>
            </w:tcBorders>
            <w:hideMark/>
          </w:tcPr>
          <w:p w:rsidR="00AE7A81" w:rsidRPr="008D6172" w:rsidRDefault="00AE7A81" w:rsidP="00AE7A81">
            <w:pPr>
              <w:tabs>
                <w:tab w:val="left" w:pos="829"/>
              </w:tabs>
              <w:ind w:firstLine="284"/>
              <w:rPr>
                <w:sz w:val="16"/>
                <w:szCs w:val="20"/>
              </w:rPr>
            </w:pPr>
            <w:r w:rsidRPr="008D6172">
              <w:rPr>
                <w:sz w:val="16"/>
                <w:szCs w:val="20"/>
              </w:rPr>
              <w:t>Виды внеурочной</w:t>
            </w:r>
          </w:p>
          <w:p w:rsidR="00AE7A81" w:rsidRPr="008D6172" w:rsidRDefault="00AE7A81" w:rsidP="00AE7A81">
            <w:pPr>
              <w:tabs>
                <w:tab w:val="left" w:pos="829"/>
              </w:tabs>
              <w:ind w:firstLine="284"/>
              <w:rPr>
                <w:sz w:val="16"/>
                <w:szCs w:val="20"/>
              </w:rPr>
            </w:pPr>
            <w:r w:rsidRPr="008D6172">
              <w:rPr>
                <w:sz w:val="16"/>
                <w:szCs w:val="20"/>
              </w:rPr>
              <w:t>деятельности</w:t>
            </w:r>
          </w:p>
        </w:tc>
        <w:tc>
          <w:tcPr>
            <w:tcW w:w="1435" w:type="pct"/>
            <w:tcBorders>
              <w:top w:val="single" w:sz="4" w:space="0" w:color="auto"/>
              <w:left w:val="single" w:sz="4" w:space="0" w:color="auto"/>
              <w:bottom w:val="single" w:sz="4" w:space="0" w:color="auto"/>
              <w:right w:val="single" w:sz="4" w:space="0" w:color="auto"/>
            </w:tcBorders>
            <w:hideMark/>
          </w:tcPr>
          <w:p w:rsidR="00AE7A81" w:rsidRPr="008D6172" w:rsidRDefault="00AE7A81" w:rsidP="00AE7A81">
            <w:pPr>
              <w:tabs>
                <w:tab w:val="left" w:pos="829"/>
              </w:tabs>
              <w:ind w:firstLine="284"/>
              <w:rPr>
                <w:sz w:val="16"/>
                <w:szCs w:val="20"/>
              </w:rPr>
            </w:pPr>
            <w:r w:rsidRPr="008D6172">
              <w:rPr>
                <w:sz w:val="16"/>
                <w:szCs w:val="20"/>
              </w:rPr>
              <w:t>Формы организации внеурочной</w:t>
            </w:r>
          </w:p>
          <w:p w:rsidR="00AE7A81" w:rsidRPr="008D6172" w:rsidRDefault="00AE7A81" w:rsidP="00AE7A81">
            <w:pPr>
              <w:tabs>
                <w:tab w:val="left" w:pos="829"/>
              </w:tabs>
              <w:ind w:firstLine="284"/>
              <w:rPr>
                <w:sz w:val="16"/>
                <w:szCs w:val="20"/>
              </w:rPr>
            </w:pPr>
            <w:r w:rsidRPr="008D6172">
              <w:rPr>
                <w:sz w:val="16"/>
                <w:szCs w:val="20"/>
              </w:rPr>
              <w:t>деятельности</w:t>
            </w:r>
          </w:p>
        </w:tc>
      </w:tr>
      <w:tr w:rsidR="00AE7A81" w:rsidRPr="008D6172" w:rsidTr="00AE7A81">
        <w:tc>
          <w:tcPr>
            <w:tcW w:w="1114" w:type="pct"/>
            <w:vMerge w:val="restart"/>
            <w:tcBorders>
              <w:top w:val="single" w:sz="4" w:space="0" w:color="auto"/>
              <w:left w:val="single" w:sz="4" w:space="0" w:color="auto"/>
              <w:bottom w:val="single" w:sz="4" w:space="0" w:color="auto"/>
              <w:right w:val="single" w:sz="4" w:space="0" w:color="auto"/>
            </w:tcBorders>
            <w:hideMark/>
          </w:tcPr>
          <w:p w:rsidR="00AE7A81" w:rsidRPr="008D6172" w:rsidRDefault="00AE7A81" w:rsidP="00AE7A81">
            <w:pPr>
              <w:tabs>
                <w:tab w:val="left" w:pos="829"/>
              </w:tabs>
              <w:ind w:firstLine="284"/>
              <w:rPr>
                <w:b/>
                <w:sz w:val="16"/>
                <w:szCs w:val="20"/>
              </w:rPr>
            </w:pPr>
            <w:r w:rsidRPr="008D6172">
              <w:rPr>
                <w:b/>
                <w:sz w:val="16"/>
                <w:szCs w:val="20"/>
              </w:rPr>
              <w:t>СПОРТИВНО-ОЗДОРОВИТЕЛЬНОЕ</w:t>
            </w:r>
          </w:p>
        </w:tc>
        <w:tc>
          <w:tcPr>
            <w:tcW w:w="1040" w:type="pct"/>
            <w:tcBorders>
              <w:top w:val="single" w:sz="4" w:space="0" w:color="auto"/>
              <w:left w:val="single" w:sz="4" w:space="0" w:color="auto"/>
              <w:bottom w:val="single" w:sz="4" w:space="0" w:color="auto"/>
              <w:right w:val="single" w:sz="4" w:space="0" w:color="auto"/>
            </w:tcBorders>
            <w:hideMark/>
          </w:tcPr>
          <w:p w:rsidR="00AE7A81" w:rsidRPr="008D6172" w:rsidRDefault="00AE7A81" w:rsidP="00AE7A81">
            <w:pPr>
              <w:tabs>
                <w:tab w:val="left" w:pos="829"/>
              </w:tabs>
              <w:ind w:firstLine="284"/>
              <w:rPr>
                <w:sz w:val="16"/>
                <w:szCs w:val="20"/>
              </w:rPr>
            </w:pPr>
            <w:r w:rsidRPr="008D6172">
              <w:rPr>
                <w:sz w:val="16"/>
                <w:szCs w:val="20"/>
              </w:rPr>
              <w:t>Спортивно-оздоровительное</w:t>
            </w:r>
          </w:p>
        </w:tc>
        <w:tc>
          <w:tcPr>
            <w:tcW w:w="1411" w:type="pct"/>
            <w:vMerge w:val="restart"/>
            <w:tcBorders>
              <w:top w:val="single" w:sz="2" w:space="0" w:color="auto"/>
              <w:left w:val="single" w:sz="4" w:space="0" w:color="auto"/>
              <w:bottom w:val="single" w:sz="4" w:space="0" w:color="auto"/>
              <w:right w:val="single" w:sz="4" w:space="0" w:color="auto"/>
            </w:tcBorders>
          </w:tcPr>
          <w:p w:rsidR="00AE7A81" w:rsidRPr="008D6172" w:rsidRDefault="00AE7A81" w:rsidP="00AE7A81">
            <w:pPr>
              <w:tabs>
                <w:tab w:val="left" w:pos="829"/>
              </w:tabs>
              <w:ind w:firstLine="284"/>
              <w:rPr>
                <w:sz w:val="16"/>
                <w:szCs w:val="20"/>
              </w:rPr>
            </w:pPr>
            <w:r w:rsidRPr="008D6172">
              <w:rPr>
                <w:sz w:val="16"/>
                <w:szCs w:val="20"/>
              </w:rPr>
              <w:t>Игровая</w:t>
            </w:r>
          </w:p>
          <w:p w:rsidR="00AE7A81" w:rsidRPr="008D6172" w:rsidRDefault="00AE7A81" w:rsidP="00AE7A81">
            <w:pPr>
              <w:tabs>
                <w:tab w:val="left" w:pos="829"/>
              </w:tabs>
              <w:ind w:firstLine="284"/>
              <w:rPr>
                <w:sz w:val="16"/>
                <w:szCs w:val="20"/>
              </w:rPr>
            </w:pPr>
            <w:r w:rsidRPr="008D6172">
              <w:rPr>
                <w:sz w:val="16"/>
                <w:szCs w:val="20"/>
              </w:rPr>
              <w:t>деятельность</w:t>
            </w:r>
          </w:p>
          <w:p w:rsidR="00AE7A81" w:rsidRPr="008D6172" w:rsidRDefault="00AE7A81" w:rsidP="00AE7A81">
            <w:pPr>
              <w:tabs>
                <w:tab w:val="left" w:pos="829"/>
              </w:tabs>
              <w:ind w:firstLine="284"/>
              <w:rPr>
                <w:sz w:val="16"/>
                <w:szCs w:val="20"/>
              </w:rPr>
            </w:pPr>
            <w:r w:rsidRPr="008D6172">
              <w:rPr>
                <w:sz w:val="16"/>
                <w:szCs w:val="20"/>
              </w:rPr>
              <w:t>Спортивно-оздоровительная</w:t>
            </w:r>
          </w:p>
          <w:p w:rsidR="00AE7A81" w:rsidRPr="008D6172" w:rsidRDefault="00AE7A81" w:rsidP="00AE7A81">
            <w:pPr>
              <w:tabs>
                <w:tab w:val="left" w:pos="829"/>
              </w:tabs>
              <w:ind w:firstLine="284"/>
              <w:rPr>
                <w:sz w:val="16"/>
                <w:szCs w:val="20"/>
              </w:rPr>
            </w:pPr>
            <w:r w:rsidRPr="008D6172">
              <w:rPr>
                <w:sz w:val="16"/>
                <w:szCs w:val="20"/>
              </w:rPr>
              <w:t>Туристско-краеведческая</w:t>
            </w:r>
          </w:p>
          <w:p w:rsidR="00AE7A81" w:rsidRPr="008D6172" w:rsidRDefault="00AE7A81" w:rsidP="00AE7A81">
            <w:pPr>
              <w:tabs>
                <w:tab w:val="left" w:pos="829"/>
              </w:tabs>
              <w:ind w:firstLine="284"/>
              <w:rPr>
                <w:sz w:val="16"/>
                <w:szCs w:val="20"/>
              </w:rPr>
            </w:pPr>
            <w:r w:rsidRPr="008D6172">
              <w:rPr>
                <w:sz w:val="16"/>
                <w:szCs w:val="20"/>
              </w:rPr>
              <w:t>деятельность</w:t>
            </w:r>
          </w:p>
          <w:p w:rsidR="00AE7A81" w:rsidRPr="008D6172" w:rsidRDefault="00AE7A81" w:rsidP="00AE7A81">
            <w:pPr>
              <w:tabs>
                <w:tab w:val="left" w:pos="829"/>
              </w:tabs>
              <w:ind w:firstLine="284"/>
              <w:rPr>
                <w:sz w:val="16"/>
                <w:szCs w:val="20"/>
              </w:rPr>
            </w:pPr>
            <w:r w:rsidRPr="008D6172">
              <w:rPr>
                <w:sz w:val="16"/>
                <w:szCs w:val="20"/>
              </w:rPr>
              <w:t>Познавательная деятельность</w:t>
            </w:r>
          </w:p>
          <w:p w:rsidR="00AE7A81" w:rsidRPr="008D6172" w:rsidRDefault="00AE7A81" w:rsidP="00AE7A81">
            <w:pPr>
              <w:tabs>
                <w:tab w:val="left" w:pos="829"/>
              </w:tabs>
              <w:ind w:firstLine="284"/>
              <w:rPr>
                <w:sz w:val="16"/>
                <w:szCs w:val="20"/>
              </w:rPr>
            </w:pPr>
            <w:r w:rsidRPr="008D6172">
              <w:rPr>
                <w:sz w:val="16"/>
                <w:szCs w:val="20"/>
              </w:rPr>
              <w:t>Досугово-развлекательная деятельность (досуговое общение)</w:t>
            </w:r>
          </w:p>
        </w:tc>
        <w:tc>
          <w:tcPr>
            <w:tcW w:w="1435" w:type="pct"/>
            <w:vMerge w:val="restart"/>
            <w:tcBorders>
              <w:top w:val="single" w:sz="4" w:space="0" w:color="auto"/>
              <w:left w:val="single" w:sz="4" w:space="0" w:color="auto"/>
              <w:bottom w:val="single" w:sz="4" w:space="0" w:color="auto"/>
              <w:right w:val="single" w:sz="4" w:space="0" w:color="auto"/>
            </w:tcBorders>
          </w:tcPr>
          <w:p w:rsidR="00AE7A81" w:rsidRPr="008D6172" w:rsidRDefault="00AE7A81" w:rsidP="00AE7A81">
            <w:pPr>
              <w:tabs>
                <w:tab w:val="left" w:pos="829"/>
              </w:tabs>
              <w:ind w:firstLine="284"/>
              <w:rPr>
                <w:sz w:val="16"/>
                <w:szCs w:val="20"/>
              </w:rPr>
            </w:pPr>
            <w:r w:rsidRPr="008D6172">
              <w:rPr>
                <w:sz w:val="16"/>
                <w:szCs w:val="20"/>
              </w:rPr>
              <w:t>Секции</w:t>
            </w:r>
          </w:p>
          <w:p w:rsidR="00AE7A81" w:rsidRPr="008D6172" w:rsidRDefault="00AE7A81" w:rsidP="00AE7A81">
            <w:pPr>
              <w:tabs>
                <w:tab w:val="left" w:pos="829"/>
              </w:tabs>
              <w:ind w:firstLine="284"/>
              <w:rPr>
                <w:sz w:val="16"/>
                <w:szCs w:val="20"/>
              </w:rPr>
            </w:pPr>
            <w:r w:rsidRPr="008D6172">
              <w:rPr>
                <w:sz w:val="16"/>
                <w:szCs w:val="20"/>
              </w:rPr>
              <w:t>Соревнования</w:t>
            </w:r>
          </w:p>
          <w:p w:rsidR="00AE7A81" w:rsidRPr="008D6172" w:rsidRDefault="00AE7A81" w:rsidP="00AE7A81">
            <w:pPr>
              <w:tabs>
                <w:tab w:val="left" w:pos="829"/>
              </w:tabs>
              <w:ind w:firstLine="284"/>
              <w:rPr>
                <w:sz w:val="16"/>
                <w:szCs w:val="20"/>
              </w:rPr>
            </w:pPr>
            <w:r w:rsidRPr="008D6172">
              <w:rPr>
                <w:sz w:val="16"/>
                <w:szCs w:val="20"/>
              </w:rPr>
              <w:t>Клубы</w:t>
            </w:r>
          </w:p>
          <w:p w:rsidR="00AE7A81" w:rsidRPr="008D6172" w:rsidRDefault="00AE7A81" w:rsidP="00AE7A81">
            <w:pPr>
              <w:tabs>
                <w:tab w:val="left" w:pos="829"/>
              </w:tabs>
              <w:ind w:firstLine="284"/>
              <w:rPr>
                <w:sz w:val="16"/>
                <w:szCs w:val="20"/>
              </w:rPr>
            </w:pPr>
            <w:r w:rsidRPr="008D6172">
              <w:rPr>
                <w:sz w:val="16"/>
                <w:szCs w:val="20"/>
              </w:rPr>
              <w:t>Экскурсии</w:t>
            </w:r>
          </w:p>
          <w:p w:rsidR="00AE7A81" w:rsidRPr="008D6172" w:rsidRDefault="00AE7A81" w:rsidP="00AE7A81">
            <w:pPr>
              <w:tabs>
                <w:tab w:val="left" w:pos="829"/>
              </w:tabs>
              <w:ind w:firstLine="284"/>
              <w:rPr>
                <w:sz w:val="16"/>
                <w:szCs w:val="20"/>
              </w:rPr>
            </w:pPr>
            <w:r w:rsidRPr="008D6172">
              <w:rPr>
                <w:sz w:val="16"/>
                <w:szCs w:val="20"/>
              </w:rPr>
              <w:t>Олимпиады</w:t>
            </w:r>
          </w:p>
          <w:p w:rsidR="00AE7A81" w:rsidRPr="008D6172" w:rsidRDefault="00AE7A81" w:rsidP="00AE7A81">
            <w:pPr>
              <w:tabs>
                <w:tab w:val="left" w:pos="829"/>
              </w:tabs>
              <w:ind w:firstLine="284"/>
              <w:rPr>
                <w:sz w:val="16"/>
                <w:szCs w:val="20"/>
              </w:rPr>
            </w:pPr>
            <w:r w:rsidRPr="008D6172">
              <w:rPr>
                <w:sz w:val="16"/>
                <w:szCs w:val="20"/>
              </w:rPr>
              <w:t>Военно-спортивные</w:t>
            </w:r>
          </w:p>
          <w:p w:rsidR="00AE7A81" w:rsidRPr="008D6172" w:rsidRDefault="00AE7A81" w:rsidP="00AE7A81">
            <w:pPr>
              <w:tabs>
                <w:tab w:val="left" w:pos="829"/>
              </w:tabs>
              <w:ind w:firstLine="284"/>
              <w:rPr>
                <w:sz w:val="16"/>
                <w:szCs w:val="20"/>
              </w:rPr>
            </w:pPr>
            <w:r w:rsidRPr="008D6172">
              <w:rPr>
                <w:sz w:val="16"/>
                <w:szCs w:val="20"/>
              </w:rPr>
              <w:t xml:space="preserve"> игры</w:t>
            </w:r>
          </w:p>
        </w:tc>
      </w:tr>
      <w:tr w:rsidR="00AE7A81" w:rsidRPr="008D6172" w:rsidTr="00AE7A81">
        <w:tc>
          <w:tcPr>
            <w:tcW w:w="1114" w:type="pct"/>
            <w:vMerge/>
            <w:tcBorders>
              <w:top w:val="single" w:sz="4" w:space="0" w:color="auto"/>
              <w:left w:val="single" w:sz="4" w:space="0" w:color="auto"/>
              <w:bottom w:val="single" w:sz="4" w:space="0" w:color="auto"/>
              <w:right w:val="single" w:sz="4" w:space="0" w:color="auto"/>
            </w:tcBorders>
            <w:vAlign w:val="center"/>
            <w:hideMark/>
          </w:tcPr>
          <w:p w:rsidR="00AE7A81" w:rsidRPr="008D6172" w:rsidRDefault="00AE7A81" w:rsidP="00AE7A81">
            <w:pPr>
              <w:tabs>
                <w:tab w:val="left" w:pos="829"/>
              </w:tabs>
              <w:ind w:firstLine="284"/>
              <w:rPr>
                <w:b/>
                <w:sz w:val="16"/>
                <w:szCs w:val="20"/>
              </w:rPr>
            </w:pPr>
          </w:p>
        </w:tc>
        <w:tc>
          <w:tcPr>
            <w:tcW w:w="1040" w:type="pct"/>
            <w:tcBorders>
              <w:top w:val="single" w:sz="4" w:space="0" w:color="auto"/>
              <w:left w:val="single" w:sz="4" w:space="0" w:color="auto"/>
              <w:bottom w:val="single" w:sz="4" w:space="0" w:color="auto"/>
              <w:right w:val="single" w:sz="4" w:space="0" w:color="auto"/>
            </w:tcBorders>
            <w:hideMark/>
          </w:tcPr>
          <w:p w:rsidR="00AE7A81" w:rsidRPr="008D6172" w:rsidRDefault="00AE7A81" w:rsidP="00AE7A81">
            <w:pPr>
              <w:tabs>
                <w:tab w:val="left" w:pos="829"/>
              </w:tabs>
              <w:ind w:firstLine="284"/>
              <w:rPr>
                <w:sz w:val="16"/>
                <w:szCs w:val="20"/>
              </w:rPr>
            </w:pPr>
            <w:r w:rsidRPr="008D6172">
              <w:rPr>
                <w:sz w:val="16"/>
                <w:szCs w:val="20"/>
              </w:rPr>
              <w:t>Военно-патриотическое</w:t>
            </w:r>
          </w:p>
        </w:tc>
        <w:tc>
          <w:tcPr>
            <w:tcW w:w="1411" w:type="pct"/>
            <w:vMerge/>
            <w:tcBorders>
              <w:top w:val="single" w:sz="4" w:space="0" w:color="auto"/>
              <w:left w:val="single" w:sz="4" w:space="0" w:color="auto"/>
              <w:bottom w:val="single" w:sz="4" w:space="0" w:color="auto"/>
              <w:right w:val="single" w:sz="4" w:space="0" w:color="auto"/>
            </w:tcBorders>
            <w:vAlign w:val="center"/>
            <w:hideMark/>
          </w:tcPr>
          <w:p w:rsidR="00AE7A81" w:rsidRPr="008D6172" w:rsidRDefault="00AE7A81" w:rsidP="00AE7A81">
            <w:pPr>
              <w:tabs>
                <w:tab w:val="left" w:pos="829"/>
              </w:tabs>
              <w:ind w:firstLine="284"/>
              <w:rPr>
                <w:sz w:val="16"/>
                <w:szCs w:val="20"/>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rsidR="00AE7A81" w:rsidRPr="008D6172" w:rsidRDefault="00AE7A81" w:rsidP="00AE7A81">
            <w:pPr>
              <w:tabs>
                <w:tab w:val="left" w:pos="829"/>
              </w:tabs>
              <w:ind w:firstLine="284"/>
              <w:rPr>
                <w:sz w:val="16"/>
                <w:szCs w:val="20"/>
              </w:rPr>
            </w:pPr>
          </w:p>
        </w:tc>
      </w:tr>
      <w:tr w:rsidR="00AE7A81" w:rsidRPr="008D6172" w:rsidTr="00AE7A81">
        <w:tc>
          <w:tcPr>
            <w:tcW w:w="1114" w:type="pct"/>
            <w:vMerge/>
            <w:tcBorders>
              <w:top w:val="single" w:sz="4" w:space="0" w:color="auto"/>
              <w:left w:val="single" w:sz="4" w:space="0" w:color="auto"/>
              <w:bottom w:val="single" w:sz="4" w:space="0" w:color="auto"/>
              <w:right w:val="single" w:sz="4" w:space="0" w:color="auto"/>
            </w:tcBorders>
            <w:vAlign w:val="center"/>
            <w:hideMark/>
          </w:tcPr>
          <w:p w:rsidR="00AE7A81" w:rsidRPr="008D6172" w:rsidRDefault="00AE7A81" w:rsidP="00AE7A81">
            <w:pPr>
              <w:tabs>
                <w:tab w:val="left" w:pos="829"/>
              </w:tabs>
              <w:ind w:firstLine="284"/>
              <w:rPr>
                <w:b/>
                <w:sz w:val="16"/>
                <w:szCs w:val="20"/>
              </w:rPr>
            </w:pPr>
          </w:p>
        </w:tc>
        <w:tc>
          <w:tcPr>
            <w:tcW w:w="1040" w:type="pct"/>
            <w:tcBorders>
              <w:top w:val="single" w:sz="4" w:space="0" w:color="auto"/>
              <w:left w:val="single" w:sz="4" w:space="0" w:color="auto"/>
              <w:bottom w:val="single" w:sz="4" w:space="0" w:color="auto"/>
              <w:right w:val="single" w:sz="4" w:space="0" w:color="auto"/>
            </w:tcBorders>
          </w:tcPr>
          <w:p w:rsidR="00AE7A81" w:rsidRPr="008D6172" w:rsidRDefault="00AE7A81" w:rsidP="00AE7A81">
            <w:pPr>
              <w:tabs>
                <w:tab w:val="left" w:pos="829"/>
              </w:tabs>
              <w:ind w:firstLine="284"/>
              <w:rPr>
                <w:sz w:val="16"/>
                <w:szCs w:val="20"/>
              </w:rPr>
            </w:pPr>
          </w:p>
        </w:tc>
        <w:tc>
          <w:tcPr>
            <w:tcW w:w="1411" w:type="pct"/>
            <w:vMerge/>
            <w:tcBorders>
              <w:top w:val="single" w:sz="4" w:space="0" w:color="auto"/>
              <w:left w:val="single" w:sz="4" w:space="0" w:color="auto"/>
              <w:bottom w:val="single" w:sz="2" w:space="0" w:color="auto"/>
              <w:right w:val="single" w:sz="4" w:space="0" w:color="auto"/>
            </w:tcBorders>
            <w:vAlign w:val="center"/>
            <w:hideMark/>
          </w:tcPr>
          <w:p w:rsidR="00AE7A81" w:rsidRPr="008D6172" w:rsidRDefault="00AE7A81" w:rsidP="00AE7A81">
            <w:pPr>
              <w:tabs>
                <w:tab w:val="left" w:pos="829"/>
              </w:tabs>
              <w:ind w:firstLine="284"/>
              <w:rPr>
                <w:sz w:val="16"/>
                <w:szCs w:val="20"/>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rsidR="00AE7A81" w:rsidRPr="008D6172" w:rsidRDefault="00AE7A81" w:rsidP="00AE7A81">
            <w:pPr>
              <w:tabs>
                <w:tab w:val="left" w:pos="829"/>
              </w:tabs>
              <w:ind w:firstLine="284"/>
              <w:rPr>
                <w:sz w:val="16"/>
                <w:szCs w:val="20"/>
              </w:rPr>
            </w:pPr>
          </w:p>
        </w:tc>
      </w:tr>
      <w:tr w:rsidR="00AE7A81" w:rsidRPr="008D6172" w:rsidTr="00AE7A81">
        <w:trPr>
          <w:trHeight w:val="129"/>
        </w:trPr>
        <w:tc>
          <w:tcPr>
            <w:tcW w:w="1114" w:type="pct"/>
            <w:vMerge w:val="restart"/>
            <w:tcBorders>
              <w:top w:val="single" w:sz="4" w:space="0" w:color="auto"/>
              <w:left w:val="single" w:sz="4" w:space="0" w:color="auto"/>
              <w:right w:val="single" w:sz="4" w:space="0" w:color="auto"/>
            </w:tcBorders>
            <w:hideMark/>
          </w:tcPr>
          <w:p w:rsidR="00AE7A81" w:rsidRPr="008D6172" w:rsidRDefault="00AE7A81" w:rsidP="00AE7A81">
            <w:pPr>
              <w:tabs>
                <w:tab w:val="left" w:pos="829"/>
              </w:tabs>
              <w:ind w:firstLine="284"/>
              <w:rPr>
                <w:b/>
                <w:sz w:val="16"/>
                <w:szCs w:val="20"/>
              </w:rPr>
            </w:pPr>
            <w:r w:rsidRPr="008D6172">
              <w:rPr>
                <w:b/>
                <w:sz w:val="16"/>
                <w:szCs w:val="20"/>
              </w:rPr>
              <w:t>ДУХОВНО-НРАВСТВЕННОЕ</w:t>
            </w:r>
          </w:p>
        </w:tc>
        <w:tc>
          <w:tcPr>
            <w:tcW w:w="1040" w:type="pct"/>
            <w:tcBorders>
              <w:top w:val="single" w:sz="4" w:space="0" w:color="auto"/>
              <w:left w:val="single" w:sz="4" w:space="0" w:color="auto"/>
              <w:bottom w:val="single" w:sz="4" w:space="0" w:color="auto"/>
              <w:right w:val="single" w:sz="4" w:space="0" w:color="auto"/>
            </w:tcBorders>
            <w:hideMark/>
          </w:tcPr>
          <w:p w:rsidR="00AE7A81" w:rsidRPr="008D6172" w:rsidRDefault="00AE7A81" w:rsidP="00AE7A81">
            <w:pPr>
              <w:tabs>
                <w:tab w:val="left" w:pos="829"/>
              </w:tabs>
              <w:ind w:firstLine="284"/>
              <w:rPr>
                <w:sz w:val="16"/>
                <w:szCs w:val="20"/>
              </w:rPr>
            </w:pPr>
            <w:r w:rsidRPr="008D6172">
              <w:rPr>
                <w:sz w:val="16"/>
                <w:szCs w:val="20"/>
              </w:rPr>
              <w:t>Научно-познавательное</w:t>
            </w:r>
          </w:p>
        </w:tc>
        <w:tc>
          <w:tcPr>
            <w:tcW w:w="1411" w:type="pct"/>
            <w:vMerge w:val="restart"/>
            <w:tcBorders>
              <w:top w:val="single" w:sz="2" w:space="0" w:color="auto"/>
              <w:left w:val="single" w:sz="4" w:space="0" w:color="auto"/>
              <w:right w:val="single" w:sz="4" w:space="0" w:color="auto"/>
            </w:tcBorders>
            <w:vAlign w:val="center"/>
            <w:hideMark/>
          </w:tcPr>
          <w:p w:rsidR="00AE7A81" w:rsidRPr="008D6172" w:rsidRDefault="00AE7A81" w:rsidP="00AE7A81">
            <w:pPr>
              <w:tabs>
                <w:tab w:val="left" w:pos="829"/>
              </w:tabs>
              <w:ind w:firstLine="284"/>
              <w:rPr>
                <w:sz w:val="16"/>
                <w:szCs w:val="20"/>
              </w:rPr>
            </w:pPr>
            <w:r w:rsidRPr="008D6172">
              <w:rPr>
                <w:sz w:val="16"/>
                <w:szCs w:val="20"/>
              </w:rPr>
              <w:t>Игровая деятельность</w:t>
            </w:r>
          </w:p>
          <w:p w:rsidR="00AE7A81" w:rsidRPr="008D6172" w:rsidRDefault="00AE7A81" w:rsidP="00AE7A81">
            <w:pPr>
              <w:tabs>
                <w:tab w:val="left" w:pos="829"/>
              </w:tabs>
              <w:ind w:firstLine="284"/>
              <w:rPr>
                <w:sz w:val="16"/>
                <w:szCs w:val="20"/>
              </w:rPr>
            </w:pPr>
            <w:r w:rsidRPr="008D6172">
              <w:rPr>
                <w:sz w:val="16"/>
                <w:szCs w:val="20"/>
              </w:rPr>
              <w:t xml:space="preserve">Проблемно-ценностное общение </w:t>
            </w:r>
          </w:p>
          <w:p w:rsidR="00AE7A81" w:rsidRPr="008D6172" w:rsidRDefault="00AE7A81" w:rsidP="00AE7A81">
            <w:pPr>
              <w:tabs>
                <w:tab w:val="left" w:pos="829"/>
              </w:tabs>
              <w:ind w:firstLine="284"/>
              <w:rPr>
                <w:sz w:val="16"/>
                <w:szCs w:val="20"/>
              </w:rPr>
            </w:pPr>
            <w:r w:rsidRPr="008D6172">
              <w:rPr>
                <w:sz w:val="16"/>
                <w:szCs w:val="20"/>
              </w:rPr>
              <w:t>Художественное творчество</w:t>
            </w:r>
          </w:p>
          <w:p w:rsidR="00AE7A81" w:rsidRPr="008D6172" w:rsidRDefault="00AE7A81" w:rsidP="00AE7A81">
            <w:pPr>
              <w:tabs>
                <w:tab w:val="left" w:pos="829"/>
              </w:tabs>
              <w:ind w:firstLine="284"/>
              <w:rPr>
                <w:sz w:val="16"/>
                <w:szCs w:val="20"/>
              </w:rPr>
            </w:pPr>
          </w:p>
        </w:tc>
        <w:tc>
          <w:tcPr>
            <w:tcW w:w="1435" w:type="pct"/>
            <w:vMerge w:val="restart"/>
            <w:tcBorders>
              <w:top w:val="single" w:sz="4" w:space="0" w:color="auto"/>
              <w:left w:val="single" w:sz="4" w:space="0" w:color="auto"/>
              <w:right w:val="single" w:sz="4" w:space="0" w:color="auto"/>
            </w:tcBorders>
            <w:hideMark/>
          </w:tcPr>
          <w:p w:rsidR="00AE7A81" w:rsidRPr="008D6172" w:rsidRDefault="00AE7A81" w:rsidP="00AE7A81">
            <w:pPr>
              <w:tabs>
                <w:tab w:val="left" w:pos="829"/>
              </w:tabs>
              <w:ind w:firstLine="284"/>
              <w:rPr>
                <w:sz w:val="16"/>
                <w:szCs w:val="20"/>
              </w:rPr>
            </w:pPr>
            <w:r w:rsidRPr="008D6172">
              <w:rPr>
                <w:sz w:val="16"/>
                <w:szCs w:val="20"/>
              </w:rPr>
              <w:t>Кружок</w:t>
            </w:r>
          </w:p>
          <w:p w:rsidR="00AE7A81" w:rsidRPr="008D6172" w:rsidRDefault="00AE7A81" w:rsidP="00AE7A81">
            <w:pPr>
              <w:tabs>
                <w:tab w:val="left" w:pos="829"/>
              </w:tabs>
              <w:ind w:firstLine="284"/>
              <w:rPr>
                <w:sz w:val="16"/>
                <w:szCs w:val="20"/>
              </w:rPr>
            </w:pPr>
            <w:r w:rsidRPr="008D6172">
              <w:rPr>
                <w:sz w:val="16"/>
                <w:szCs w:val="20"/>
              </w:rPr>
              <w:t>Творческое                  объединение</w:t>
            </w:r>
          </w:p>
          <w:p w:rsidR="00AE7A81" w:rsidRPr="008D6172" w:rsidRDefault="00AE7A81" w:rsidP="00AE7A81">
            <w:pPr>
              <w:tabs>
                <w:tab w:val="left" w:pos="829"/>
              </w:tabs>
              <w:ind w:firstLine="284"/>
              <w:rPr>
                <w:sz w:val="16"/>
                <w:szCs w:val="20"/>
              </w:rPr>
            </w:pPr>
            <w:r w:rsidRPr="008D6172">
              <w:rPr>
                <w:sz w:val="16"/>
                <w:szCs w:val="20"/>
              </w:rPr>
              <w:t>Военно-патриотический клуб</w:t>
            </w:r>
          </w:p>
          <w:p w:rsidR="00AE7A81" w:rsidRPr="008D6172" w:rsidRDefault="00AE7A81" w:rsidP="00AE7A81">
            <w:pPr>
              <w:tabs>
                <w:tab w:val="left" w:pos="829"/>
              </w:tabs>
              <w:ind w:firstLine="284"/>
              <w:rPr>
                <w:sz w:val="16"/>
                <w:szCs w:val="20"/>
              </w:rPr>
            </w:pPr>
            <w:r w:rsidRPr="008D6172">
              <w:rPr>
                <w:sz w:val="16"/>
                <w:szCs w:val="20"/>
              </w:rPr>
              <w:t>Поисковые операции</w:t>
            </w:r>
          </w:p>
          <w:p w:rsidR="00AE7A81" w:rsidRPr="008D6172" w:rsidRDefault="00AE7A81" w:rsidP="00AE7A81">
            <w:pPr>
              <w:tabs>
                <w:tab w:val="left" w:pos="829"/>
              </w:tabs>
              <w:ind w:firstLine="284"/>
              <w:rPr>
                <w:sz w:val="16"/>
                <w:szCs w:val="20"/>
              </w:rPr>
            </w:pPr>
            <w:r w:rsidRPr="008D6172">
              <w:rPr>
                <w:sz w:val="16"/>
                <w:szCs w:val="20"/>
              </w:rPr>
              <w:t>Концерты, спектакли, выставки</w:t>
            </w:r>
          </w:p>
          <w:p w:rsidR="00AE7A81" w:rsidRPr="008D6172" w:rsidRDefault="00AE7A81" w:rsidP="00AE7A81">
            <w:pPr>
              <w:tabs>
                <w:tab w:val="left" w:pos="829"/>
              </w:tabs>
              <w:ind w:firstLine="284"/>
              <w:rPr>
                <w:sz w:val="16"/>
                <w:szCs w:val="20"/>
              </w:rPr>
            </w:pPr>
            <w:r w:rsidRPr="008D6172">
              <w:rPr>
                <w:sz w:val="16"/>
                <w:szCs w:val="20"/>
              </w:rPr>
              <w:t>Интеллектуальные</w:t>
            </w:r>
          </w:p>
          <w:p w:rsidR="00AE7A81" w:rsidRPr="008D6172" w:rsidRDefault="00AE7A81" w:rsidP="00AE7A81">
            <w:pPr>
              <w:tabs>
                <w:tab w:val="left" w:pos="829"/>
              </w:tabs>
              <w:ind w:firstLine="284"/>
              <w:rPr>
                <w:sz w:val="16"/>
                <w:szCs w:val="20"/>
              </w:rPr>
            </w:pPr>
            <w:r w:rsidRPr="008D6172">
              <w:rPr>
                <w:sz w:val="16"/>
                <w:szCs w:val="20"/>
              </w:rPr>
              <w:t>игры</w:t>
            </w:r>
          </w:p>
          <w:p w:rsidR="00AE7A81" w:rsidRPr="008D6172" w:rsidRDefault="00AE7A81" w:rsidP="00AE7A81">
            <w:pPr>
              <w:tabs>
                <w:tab w:val="left" w:pos="829"/>
              </w:tabs>
              <w:ind w:firstLine="284"/>
              <w:rPr>
                <w:sz w:val="16"/>
                <w:szCs w:val="20"/>
              </w:rPr>
            </w:pPr>
            <w:r w:rsidRPr="008D6172">
              <w:rPr>
                <w:sz w:val="16"/>
                <w:szCs w:val="20"/>
              </w:rPr>
              <w:t>Круглый стол</w:t>
            </w:r>
          </w:p>
          <w:p w:rsidR="00AE7A81" w:rsidRPr="008D6172" w:rsidRDefault="00AE7A81" w:rsidP="00AE7A81">
            <w:pPr>
              <w:tabs>
                <w:tab w:val="left" w:pos="829"/>
              </w:tabs>
              <w:ind w:firstLine="284"/>
              <w:rPr>
                <w:sz w:val="16"/>
                <w:szCs w:val="20"/>
              </w:rPr>
            </w:pPr>
            <w:r w:rsidRPr="008D6172">
              <w:rPr>
                <w:sz w:val="16"/>
                <w:szCs w:val="20"/>
              </w:rPr>
              <w:t>Дискуссии</w:t>
            </w:r>
          </w:p>
          <w:p w:rsidR="00AE7A81" w:rsidRPr="008D6172" w:rsidRDefault="00AE7A81" w:rsidP="00AE7A81">
            <w:pPr>
              <w:tabs>
                <w:tab w:val="left" w:pos="829"/>
              </w:tabs>
              <w:ind w:firstLine="284"/>
              <w:rPr>
                <w:sz w:val="16"/>
                <w:szCs w:val="20"/>
              </w:rPr>
            </w:pPr>
            <w:r w:rsidRPr="008D6172">
              <w:rPr>
                <w:sz w:val="16"/>
                <w:szCs w:val="20"/>
              </w:rPr>
              <w:t xml:space="preserve">Конференции </w:t>
            </w:r>
          </w:p>
          <w:p w:rsidR="00AE7A81" w:rsidRPr="008D6172" w:rsidRDefault="00AE7A81" w:rsidP="00AE7A81">
            <w:pPr>
              <w:tabs>
                <w:tab w:val="left" w:pos="829"/>
              </w:tabs>
              <w:ind w:firstLine="284"/>
              <w:rPr>
                <w:sz w:val="16"/>
                <w:szCs w:val="20"/>
              </w:rPr>
            </w:pPr>
            <w:r w:rsidRPr="008D6172">
              <w:rPr>
                <w:sz w:val="16"/>
                <w:szCs w:val="20"/>
              </w:rPr>
              <w:t>Социальные пробы</w:t>
            </w:r>
          </w:p>
          <w:p w:rsidR="00AE7A81" w:rsidRPr="008D6172" w:rsidRDefault="00AE7A81" w:rsidP="00AE7A81">
            <w:pPr>
              <w:tabs>
                <w:tab w:val="left" w:pos="829"/>
              </w:tabs>
              <w:ind w:firstLine="284"/>
              <w:rPr>
                <w:sz w:val="16"/>
                <w:szCs w:val="20"/>
              </w:rPr>
            </w:pPr>
            <w:r w:rsidRPr="008D6172">
              <w:rPr>
                <w:sz w:val="16"/>
                <w:szCs w:val="20"/>
              </w:rPr>
              <w:t>Гражданские акции</w:t>
            </w:r>
          </w:p>
          <w:p w:rsidR="00AE7A81" w:rsidRPr="008D6172" w:rsidRDefault="00AE7A81" w:rsidP="00AE7A81">
            <w:pPr>
              <w:tabs>
                <w:tab w:val="left" w:pos="829"/>
              </w:tabs>
              <w:ind w:firstLine="284"/>
              <w:rPr>
                <w:sz w:val="16"/>
                <w:szCs w:val="20"/>
              </w:rPr>
            </w:pPr>
            <w:r w:rsidRPr="008D6172">
              <w:rPr>
                <w:sz w:val="16"/>
                <w:szCs w:val="20"/>
              </w:rPr>
              <w:t>Трудовой десант</w:t>
            </w:r>
          </w:p>
          <w:p w:rsidR="00AE7A81" w:rsidRPr="008D6172" w:rsidRDefault="00AE7A81" w:rsidP="00AE7A81">
            <w:pPr>
              <w:tabs>
                <w:tab w:val="left" w:pos="829"/>
              </w:tabs>
              <w:ind w:firstLine="284"/>
              <w:rPr>
                <w:sz w:val="16"/>
                <w:szCs w:val="20"/>
              </w:rPr>
            </w:pPr>
            <w:r w:rsidRPr="008D6172">
              <w:rPr>
                <w:sz w:val="16"/>
                <w:szCs w:val="20"/>
              </w:rPr>
              <w:t>Шефское движение</w:t>
            </w:r>
          </w:p>
        </w:tc>
      </w:tr>
      <w:tr w:rsidR="00AE7A81" w:rsidRPr="008D6172" w:rsidTr="00AE7A81">
        <w:trPr>
          <w:trHeight w:val="129"/>
        </w:trPr>
        <w:tc>
          <w:tcPr>
            <w:tcW w:w="1114" w:type="pct"/>
            <w:vMerge/>
            <w:tcBorders>
              <w:left w:val="single" w:sz="4" w:space="0" w:color="auto"/>
              <w:right w:val="single" w:sz="4" w:space="0" w:color="auto"/>
            </w:tcBorders>
            <w:hideMark/>
          </w:tcPr>
          <w:p w:rsidR="00AE7A81" w:rsidRPr="008D6172" w:rsidRDefault="00AE7A81" w:rsidP="00AE7A81">
            <w:pPr>
              <w:tabs>
                <w:tab w:val="left" w:pos="829"/>
              </w:tabs>
              <w:ind w:firstLine="284"/>
              <w:rPr>
                <w:b/>
                <w:sz w:val="16"/>
                <w:szCs w:val="20"/>
              </w:rPr>
            </w:pPr>
          </w:p>
        </w:tc>
        <w:tc>
          <w:tcPr>
            <w:tcW w:w="1040" w:type="pct"/>
            <w:tcBorders>
              <w:top w:val="single" w:sz="4" w:space="0" w:color="auto"/>
              <w:left w:val="single" w:sz="4" w:space="0" w:color="auto"/>
              <w:bottom w:val="single" w:sz="4" w:space="0" w:color="auto"/>
              <w:right w:val="single" w:sz="4" w:space="0" w:color="auto"/>
            </w:tcBorders>
            <w:hideMark/>
          </w:tcPr>
          <w:p w:rsidR="00AE7A81" w:rsidRPr="008D6172" w:rsidRDefault="00AE7A81" w:rsidP="00AE7A81">
            <w:pPr>
              <w:tabs>
                <w:tab w:val="left" w:pos="829"/>
              </w:tabs>
              <w:ind w:firstLine="284"/>
              <w:rPr>
                <w:sz w:val="16"/>
                <w:szCs w:val="20"/>
              </w:rPr>
            </w:pPr>
            <w:r w:rsidRPr="008D6172">
              <w:rPr>
                <w:sz w:val="16"/>
                <w:szCs w:val="20"/>
              </w:rPr>
              <w:t>Художественно-эстетическое</w:t>
            </w:r>
          </w:p>
        </w:tc>
        <w:tc>
          <w:tcPr>
            <w:tcW w:w="1411" w:type="pct"/>
            <w:vMerge/>
            <w:tcBorders>
              <w:left w:val="single" w:sz="4" w:space="0" w:color="auto"/>
              <w:bottom w:val="single" w:sz="4" w:space="0" w:color="auto"/>
              <w:right w:val="single" w:sz="4" w:space="0" w:color="auto"/>
            </w:tcBorders>
            <w:vAlign w:val="center"/>
            <w:hideMark/>
          </w:tcPr>
          <w:p w:rsidR="00AE7A81" w:rsidRPr="008D6172" w:rsidRDefault="00AE7A81" w:rsidP="00AE7A81">
            <w:pPr>
              <w:tabs>
                <w:tab w:val="left" w:pos="829"/>
              </w:tabs>
              <w:ind w:firstLine="284"/>
              <w:rPr>
                <w:sz w:val="16"/>
                <w:szCs w:val="20"/>
              </w:rPr>
            </w:pPr>
          </w:p>
        </w:tc>
        <w:tc>
          <w:tcPr>
            <w:tcW w:w="1435" w:type="pct"/>
            <w:vMerge/>
            <w:tcBorders>
              <w:left w:val="single" w:sz="4" w:space="0" w:color="auto"/>
              <w:right w:val="single" w:sz="4" w:space="0" w:color="auto"/>
            </w:tcBorders>
            <w:hideMark/>
          </w:tcPr>
          <w:p w:rsidR="00AE7A81" w:rsidRPr="008D6172" w:rsidRDefault="00AE7A81" w:rsidP="00AE7A81">
            <w:pPr>
              <w:tabs>
                <w:tab w:val="left" w:pos="829"/>
              </w:tabs>
              <w:ind w:firstLine="284"/>
              <w:rPr>
                <w:sz w:val="16"/>
                <w:szCs w:val="20"/>
              </w:rPr>
            </w:pPr>
          </w:p>
        </w:tc>
      </w:tr>
      <w:tr w:rsidR="00AE7A81" w:rsidRPr="008D6172" w:rsidTr="00AE7A81">
        <w:tc>
          <w:tcPr>
            <w:tcW w:w="1114" w:type="pct"/>
            <w:vMerge/>
            <w:tcBorders>
              <w:left w:val="single" w:sz="4" w:space="0" w:color="auto"/>
              <w:right w:val="single" w:sz="4" w:space="0" w:color="auto"/>
            </w:tcBorders>
            <w:vAlign w:val="center"/>
            <w:hideMark/>
          </w:tcPr>
          <w:p w:rsidR="00AE7A81" w:rsidRPr="008D6172" w:rsidRDefault="00AE7A81" w:rsidP="00AE7A81">
            <w:pPr>
              <w:tabs>
                <w:tab w:val="left" w:pos="829"/>
              </w:tabs>
              <w:ind w:firstLine="284"/>
              <w:rPr>
                <w:b/>
                <w:sz w:val="16"/>
                <w:szCs w:val="20"/>
              </w:rPr>
            </w:pPr>
          </w:p>
        </w:tc>
        <w:tc>
          <w:tcPr>
            <w:tcW w:w="1040" w:type="pct"/>
            <w:tcBorders>
              <w:top w:val="single" w:sz="4" w:space="0" w:color="auto"/>
              <w:left w:val="single" w:sz="4" w:space="0" w:color="auto"/>
              <w:bottom w:val="single" w:sz="4" w:space="0" w:color="auto"/>
              <w:right w:val="single" w:sz="4" w:space="0" w:color="auto"/>
            </w:tcBorders>
            <w:hideMark/>
          </w:tcPr>
          <w:p w:rsidR="00AE7A81" w:rsidRPr="008D6172" w:rsidRDefault="00AE7A81" w:rsidP="00AE7A81">
            <w:pPr>
              <w:tabs>
                <w:tab w:val="left" w:pos="829"/>
              </w:tabs>
              <w:ind w:firstLine="284"/>
              <w:rPr>
                <w:sz w:val="16"/>
                <w:szCs w:val="20"/>
              </w:rPr>
            </w:pPr>
            <w:r w:rsidRPr="008D6172">
              <w:rPr>
                <w:sz w:val="16"/>
                <w:szCs w:val="20"/>
              </w:rPr>
              <w:t>Военно-патриотическое</w:t>
            </w:r>
          </w:p>
        </w:tc>
        <w:tc>
          <w:tcPr>
            <w:tcW w:w="1411" w:type="pct"/>
            <w:tcBorders>
              <w:top w:val="single" w:sz="4" w:space="0" w:color="auto"/>
              <w:left w:val="single" w:sz="4" w:space="0" w:color="auto"/>
              <w:bottom w:val="single" w:sz="4" w:space="0" w:color="auto"/>
              <w:right w:val="single" w:sz="4" w:space="0" w:color="auto"/>
            </w:tcBorders>
          </w:tcPr>
          <w:p w:rsidR="00AE7A81" w:rsidRPr="008D6172" w:rsidRDefault="00AE7A81" w:rsidP="00AE7A81">
            <w:pPr>
              <w:tabs>
                <w:tab w:val="left" w:pos="829"/>
              </w:tabs>
              <w:ind w:firstLine="284"/>
              <w:rPr>
                <w:sz w:val="16"/>
                <w:szCs w:val="20"/>
              </w:rPr>
            </w:pPr>
            <w:r w:rsidRPr="008D6172">
              <w:rPr>
                <w:sz w:val="16"/>
                <w:szCs w:val="20"/>
              </w:rPr>
              <w:t>Туристско-краеведческая</w:t>
            </w:r>
          </w:p>
          <w:p w:rsidR="00AE7A81" w:rsidRPr="008D6172" w:rsidRDefault="00AE7A81" w:rsidP="00AE7A81">
            <w:pPr>
              <w:tabs>
                <w:tab w:val="left" w:pos="829"/>
              </w:tabs>
              <w:ind w:firstLine="284"/>
              <w:rPr>
                <w:sz w:val="16"/>
                <w:szCs w:val="20"/>
              </w:rPr>
            </w:pPr>
            <w:r w:rsidRPr="008D6172">
              <w:rPr>
                <w:sz w:val="16"/>
                <w:szCs w:val="20"/>
              </w:rPr>
              <w:t>деятельность</w:t>
            </w:r>
          </w:p>
          <w:p w:rsidR="00AE7A81" w:rsidRPr="008D6172" w:rsidRDefault="00AE7A81" w:rsidP="00AE7A81">
            <w:pPr>
              <w:tabs>
                <w:tab w:val="left" w:pos="829"/>
              </w:tabs>
              <w:ind w:firstLine="284"/>
              <w:rPr>
                <w:sz w:val="16"/>
                <w:szCs w:val="20"/>
              </w:rPr>
            </w:pPr>
          </w:p>
        </w:tc>
        <w:tc>
          <w:tcPr>
            <w:tcW w:w="1435" w:type="pct"/>
            <w:vMerge/>
            <w:tcBorders>
              <w:left w:val="single" w:sz="4" w:space="0" w:color="auto"/>
              <w:right w:val="single" w:sz="4" w:space="0" w:color="auto"/>
            </w:tcBorders>
            <w:vAlign w:val="center"/>
            <w:hideMark/>
          </w:tcPr>
          <w:p w:rsidR="00AE7A81" w:rsidRPr="008D6172" w:rsidRDefault="00AE7A81" w:rsidP="00AE7A81">
            <w:pPr>
              <w:tabs>
                <w:tab w:val="left" w:pos="829"/>
              </w:tabs>
              <w:ind w:firstLine="284"/>
              <w:rPr>
                <w:sz w:val="16"/>
                <w:szCs w:val="20"/>
              </w:rPr>
            </w:pPr>
          </w:p>
        </w:tc>
      </w:tr>
      <w:tr w:rsidR="00AE7A81" w:rsidRPr="008D6172" w:rsidTr="00AE7A81">
        <w:tc>
          <w:tcPr>
            <w:tcW w:w="1114" w:type="pct"/>
            <w:vMerge/>
            <w:tcBorders>
              <w:left w:val="single" w:sz="4" w:space="0" w:color="auto"/>
              <w:right w:val="single" w:sz="4" w:space="0" w:color="auto"/>
            </w:tcBorders>
            <w:vAlign w:val="center"/>
            <w:hideMark/>
          </w:tcPr>
          <w:p w:rsidR="00AE7A81" w:rsidRPr="008D6172" w:rsidRDefault="00AE7A81" w:rsidP="00AE7A81">
            <w:pPr>
              <w:tabs>
                <w:tab w:val="left" w:pos="829"/>
              </w:tabs>
              <w:ind w:firstLine="284"/>
              <w:rPr>
                <w:b/>
                <w:sz w:val="16"/>
                <w:szCs w:val="20"/>
              </w:rPr>
            </w:pPr>
          </w:p>
        </w:tc>
        <w:tc>
          <w:tcPr>
            <w:tcW w:w="1040" w:type="pct"/>
            <w:tcBorders>
              <w:top w:val="single" w:sz="4" w:space="0" w:color="auto"/>
              <w:left w:val="single" w:sz="4" w:space="0" w:color="auto"/>
              <w:bottom w:val="single" w:sz="4" w:space="0" w:color="auto"/>
              <w:right w:val="single" w:sz="4" w:space="0" w:color="auto"/>
            </w:tcBorders>
            <w:hideMark/>
          </w:tcPr>
          <w:p w:rsidR="00AE7A81" w:rsidRPr="008D6172" w:rsidRDefault="00AE7A81" w:rsidP="00AE7A81">
            <w:pPr>
              <w:tabs>
                <w:tab w:val="left" w:pos="829"/>
              </w:tabs>
              <w:ind w:firstLine="284"/>
              <w:rPr>
                <w:sz w:val="16"/>
                <w:szCs w:val="20"/>
              </w:rPr>
            </w:pPr>
            <w:r w:rsidRPr="008D6172">
              <w:rPr>
                <w:sz w:val="16"/>
                <w:szCs w:val="20"/>
              </w:rPr>
              <w:t>Общественно-полезная  деятельность</w:t>
            </w:r>
          </w:p>
        </w:tc>
        <w:tc>
          <w:tcPr>
            <w:tcW w:w="1411" w:type="pct"/>
            <w:tcBorders>
              <w:top w:val="single" w:sz="4" w:space="0" w:color="auto"/>
              <w:left w:val="single" w:sz="4" w:space="0" w:color="auto"/>
              <w:bottom w:val="single" w:sz="4" w:space="0" w:color="auto"/>
              <w:right w:val="single" w:sz="4" w:space="0" w:color="auto"/>
            </w:tcBorders>
            <w:hideMark/>
          </w:tcPr>
          <w:p w:rsidR="00AE7A81" w:rsidRPr="008D6172" w:rsidRDefault="00AE7A81" w:rsidP="00AE7A81">
            <w:pPr>
              <w:tabs>
                <w:tab w:val="left" w:pos="829"/>
              </w:tabs>
              <w:ind w:firstLine="284"/>
              <w:rPr>
                <w:sz w:val="16"/>
                <w:szCs w:val="20"/>
              </w:rPr>
            </w:pPr>
            <w:r w:rsidRPr="008D6172">
              <w:rPr>
                <w:sz w:val="16"/>
                <w:szCs w:val="20"/>
              </w:rPr>
              <w:t>Социальное творчество (социально преобразующая добровольческая деятельность)</w:t>
            </w:r>
          </w:p>
        </w:tc>
        <w:tc>
          <w:tcPr>
            <w:tcW w:w="1435" w:type="pct"/>
            <w:vMerge/>
            <w:tcBorders>
              <w:left w:val="single" w:sz="4" w:space="0" w:color="auto"/>
              <w:right w:val="single" w:sz="4" w:space="0" w:color="auto"/>
            </w:tcBorders>
            <w:vAlign w:val="center"/>
            <w:hideMark/>
          </w:tcPr>
          <w:p w:rsidR="00AE7A81" w:rsidRPr="008D6172" w:rsidRDefault="00AE7A81" w:rsidP="00AE7A81">
            <w:pPr>
              <w:tabs>
                <w:tab w:val="left" w:pos="829"/>
              </w:tabs>
              <w:ind w:firstLine="284"/>
              <w:rPr>
                <w:sz w:val="16"/>
                <w:szCs w:val="20"/>
              </w:rPr>
            </w:pPr>
          </w:p>
        </w:tc>
      </w:tr>
      <w:tr w:rsidR="00AE7A81" w:rsidRPr="008D6172" w:rsidTr="00AE7A81">
        <w:tc>
          <w:tcPr>
            <w:tcW w:w="1114" w:type="pct"/>
            <w:vMerge/>
            <w:tcBorders>
              <w:left w:val="single" w:sz="4" w:space="0" w:color="auto"/>
              <w:bottom w:val="single" w:sz="4" w:space="0" w:color="auto"/>
              <w:right w:val="single" w:sz="4" w:space="0" w:color="auto"/>
            </w:tcBorders>
            <w:vAlign w:val="center"/>
            <w:hideMark/>
          </w:tcPr>
          <w:p w:rsidR="00AE7A81" w:rsidRPr="008D6172" w:rsidRDefault="00AE7A81" w:rsidP="00AE7A81">
            <w:pPr>
              <w:tabs>
                <w:tab w:val="left" w:pos="829"/>
              </w:tabs>
              <w:ind w:firstLine="284"/>
              <w:rPr>
                <w:b/>
                <w:sz w:val="16"/>
                <w:szCs w:val="20"/>
              </w:rPr>
            </w:pPr>
          </w:p>
        </w:tc>
        <w:tc>
          <w:tcPr>
            <w:tcW w:w="1040" w:type="pct"/>
            <w:tcBorders>
              <w:top w:val="single" w:sz="4" w:space="0" w:color="auto"/>
              <w:left w:val="single" w:sz="4" w:space="0" w:color="auto"/>
              <w:bottom w:val="single" w:sz="4" w:space="0" w:color="auto"/>
              <w:right w:val="single" w:sz="4" w:space="0" w:color="auto"/>
            </w:tcBorders>
            <w:hideMark/>
          </w:tcPr>
          <w:p w:rsidR="00AE7A81" w:rsidRPr="008D6172" w:rsidRDefault="00AE7A81" w:rsidP="00AE7A81">
            <w:pPr>
              <w:tabs>
                <w:tab w:val="left" w:pos="829"/>
              </w:tabs>
              <w:ind w:firstLine="284"/>
              <w:rPr>
                <w:sz w:val="16"/>
                <w:szCs w:val="20"/>
              </w:rPr>
            </w:pPr>
            <w:r w:rsidRPr="008D6172">
              <w:rPr>
                <w:sz w:val="16"/>
                <w:szCs w:val="20"/>
              </w:rPr>
              <w:t>Проектная деятельность</w:t>
            </w:r>
          </w:p>
        </w:tc>
        <w:tc>
          <w:tcPr>
            <w:tcW w:w="1411" w:type="pct"/>
            <w:tcBorders>
              <w:top w:val="single" w:sz="4" w:space="0" w:color="auto"/>
              <w:left w:val="single" w:sz="4" w:space="0" w:color="auto"/>
              <w:bottom w:val="single" w:sz="4" w:space="0" w:color="auto"/>
              <w:right w:val="single" w:sz="4" w:space="0" w:color="auto"/>
            </w:tcBorders>
            <w:hideMark/>
          </w:tcPr>
          <w:p w:rsidR="00AE7A81" w:rsidRPr="008D6172" w:rsidRDefault="00AE7A81" w:rsidP="00AE7A81">
            <w:pPr>
              <w:tabs>
                <w:tab w:val="left" w:pos="829"/>
              </w:tabs>
              <w:ind w:firstLine="284"/>
              <w:rPr>
                <w:sz w:val="16"/>
                <w:szCs w:val="20"/>
              </w:rPr>
            </w:pPr>
            <w:r w:rsidRPr="008D6172">
              <w:rPr>
                <w:sz w:val="16"/>
                <w:szCs w:val="20"/>
              </w:rPr>
              <w:t>Трудовая (производственная) деятельность</w:t>
            </w:r>
          </w:p>
        </w:tc>
        <w:tc>
          <w:tcPr>
            <w:tcW w:w="1435" w:type="pct"/>
            <w:vMerge/>
            <w:tcBorders>
              <w:left w:val="single" w:sz="4" w:space="0" w:color="auto"/>
              <w:bottom w:val="single" w:sz="4" w:space="0" w:color="auto"/>
              <w:right w:val="single" w:sz="4" w:space="0" w:color="auto"/>
            </w:tcBorders>
            <w:vAlign w:val="center"/>
            <w:hideMark/>
          </w:tcPr>
          <w:p w:rsidR="00AE7A81" w:rsidRPr="008D6172" w:rsidRDefault="00AE7A81" w:rsidP="00AE7A81">
            <w:pPr>
              <w:tabs>
                <w:tab w:val="left" w:pos="829"/>
              </w:tabs>
              <w:ind w:firstLine="284"/>
              <w:rPr>
                <w:sz w:val="16"/>
                <w:szCs w:val="20"/>
              </w:rPr>
            </w:pPr>
          </w:p>
        </w:tc>
      </w:tr>
      <w:tr w:rsidR="00AE7A81" w:rsidRPr="008D6172" w:rsidTr="00AE7A81">
        <w:tc>
          <w:tcPr>
            <w:tcW w:w="1114" w:type="pct"/>
            <w:tcBorders>
              <w:top w:val="single" w:sz="4" w:space="0" w:color="auto"/>
              <w:left w:val="single" w:sz="4" w:space="0" w:color="auto"/>
              <w:bottom w:val="single" w:sz="4" w:space="0" w:color="auto"/>
              <w:right w:val="single" w:sz="4" w:space="0" w:color="auto"/>
            </w:tcBorders>
            <w:hideMark/>
          </w:tcPr>
          <w:p w:rsidR="00AE7A81" w:rsidRPr="008D6172" w:rsidRDefault="00AE7A81" w:rsidP="00AE7A81">
            <w:pPr>
              <w:tabs>
                <w:tab w:val="left" w:pos="829"/>
              </w:tabs>
              <w:ind w:firstLine="284"/>
              <w:rPr>
                <w:b/>
                <w:sz w:val="16"/>
                <w:szCs w:val="20"/>
              </w:rPr>
            </w:pPr>
            <w:r w:rsidRPr="008D6172">
              <w:rPr>
                <w:b/>
                <w:sz w:val="16"/>
                <w:szCs w:val="20"/>
              </w:rPr>
              <w:t>СОЦИАЛЬНОЕ</w:t>
            </w:r>
          </w:p>
        </w:tc>
        <w:tc>
          <w:tcPr>
            <w:tcW w:w="1040" w:type="pct"/>
            <w:tcBorders>
              <w:top w:val="single" w:sz="4" w:space="0" w:color="auto"/>
              <w:left w:val="single" w:sz="4" w:space="0" w:color="auto"/>
              <w:bottom w:val="single" w:sz="4" w:space="0" w:color="auto"/>
              <w:right w:val="single" w:sz="4" w:space="0" w:color="auto"/>
            </w:tcBorders>
          </w:tcPr>
          <w:p w:rsidR="00AE7A81" w:rsidRPr="008D6172" w:rsidRDefault="00AE7A81" w:rsidP="00AE7A81">
            <w:pPr>
              <w:tabs>
                <w:tab w:val="left" w:pos="829"/>
              </w:tabs>
              <w:ind w:firstLine="284"/>
              <w:rPr>
                <w:sz w:val="16"/>
                <w:szCs w:val="20"/>
              </w:rPr>
            </w:pPr>
            <w:r w:rsidRPr="008D6172">
              <w:rPr>
                <w:sz w:val="16"/>
                <w:szCs w:val="20"/>
              </w:rPr>
              <w:t>Общественно-полезная  деятельность</w:t>
            </w:r>
          </w:p>
          <w:p w:rsidR="00AE7A81" w:rsidRPr="008D6172" w:rsidRDefault="00AE7A81" w:rsidP="00AE7A81">
            <w:pPr>
              <w:tabs>
                <w:tab w:val="left" w:pos="829"/>
              </w:tabs>
              <w:ind w:firstLine="284"/>
              <w:rPr>
                <w:sz w:val="16"/>
                <w:szCs w:val="20"/>
              </w:rPr>
            </w:pPr>
          </w:p>
          <w:p w:rsidR="00AE7A81" w:rsidRPr="008D6172" w:rsidRDefault="00AE7A81" w:rsidP="00AE7A81">
            <w:pPr>
              <w:tabs>
                <w:tab w:val="left" w:pos="829"/>
              </w:tabs>
              <w:ind w:firstLine="284"/>
              <w:rPr>
                <w:sz w:val="16"/>
                <w:szCs w:val="20"/>
              </w:rPr>
            </w:pPr>
            <w:r w:rsidRPr="008D6172">
              <w:rPr>
                <w:sz w:val="16"/>
                <w:szCs w:val="20"/>
              </w:rPr>
              <w:t>Проектная деятельность</w:t>
            </w:r>
          </w:p>
        </w:tc>
        <w:tc>
          <w:tcPr>
            <w:tcW w:w="1411" w:type="pct"/>
            <w:tcBorders>
              <w:top w:val="single" w:sz="4" w:space="0" w:color="auto"/>
              <w:left w:val="single" w:sz="4" w:space="0" w:color="auto"/>
              <w:bottom w:val="single" w:sz="4" w:space="0" w:color="auto"/>
              <w:right w:val="single" w:sz="4" w:space="0" w:color="auto"/>
            </w:tcBorders>
          </w:tcPr>
          <w:p w:rsidR="00AE7A81" w:rsidRPr="008D6172" w:rsidRDefault="00AE7A81" w:rsidP="00AE7A81">
            <w:pPr>
              <w:tabs>
                <w:tab w:val="left" w:pos="829"/>
              </w:tabs>
              <w:ind w:firstLine="284"/>
              <w:rPr>
                <w:sz w:val="16"/>
                <w:szCs w:val="20"/>
              </w:rPr>
            </w:pPr>
            <w:r w:rsidRPr="008D6172">
              <w:rPr>
                <w:sz w:val="16"/>
                <w:szCs w:val="20"/>
              </w:rPr>
              <w:t>Игровая деятельность</w:t>
            </w:r>
          </w:p>
          <w:p w:rsidR="00AE7A81" w:rsidRPr="008D6172" w:rsidRDefault="00AE7A81" w:rsidP="00AE7A81">
            <w:pPr>
              <w:tabs>
                <w:tab w:val="left" w:pos="829"/>
              </w:tabs>
              <w:ind w:firstLine="284"/>
              <w:rPr>
                <w:sz w:val="16"/>
                <w:szCs w:val="20"/>
              </w:rPr>
            </w:pPr>
            <w:r w:rsidRPr="008D6172">
              <w:rPr>
                <w:sz w:val="16"/>
                <w:szCs w:val="20"/>
              </w:rPr>
              <w:t xml:space="preserve">Проблемно-ценностное общение Социальное творчество (социально преобразующая деятельность </w:t>
            </w:r>
          </w:p>
          <w:p w:rsidR="00AE7A81" w:rsidRPr="008D6172" w:rsidRDefault="00AE7A81" w:rsidP="00AE7A81">
            <w:pPr>
              <w:tabs>
                <w:tab w:val="left" w:pos="829"/>
              </w:tabs>
              <w:ind w:firstLine="284"/>
              <w:rPr>
                <w:sz w:val="16"/>
                <w:szCs w:val="20"/>
              </w:rPr>
            </w:pPr>
            <w:r w:rsidRPr="008D6172">
              <w:rPr>
                <w:sz w:val="16"/>
                <w:szCs w:val="20"/>
              </w:rPr>
              <w:t>Трудовая (производственная) деятельность</w:t>
            </w:r>
          </w:p>
          <w:p w:rsidR="00AE7A81" w:rsidRPr="008D6172" w:rsidRDefault="00AE7A81" w:rsidP="00AE7A81">
            <w:pPr>
              <w:tabs>
                <w:tab w:val="left" w:pos="829"/>
              </w:tabs>
              <w:ind w:firstLine="284"/>
              <w:rPr>
                <w:sz w:val="16"/>
                <w:szCs w:val="20"/>
              </w:rPr>
            </w:pPr>
            <w:r w:rsidRPr="008D6172">
              <w:rPr>
                <w:sz w:val="16"/>
                <w:szCs w:val="20"/>
              </w:rPr>
              <w:t>КТД</w:t>
            </w:r>
          </w:p>
          <w:p w:rsidR="00AE7A81" w:rsidRPr="008D6172" w:rsidRDefault="00AE7A81" w:rsidP="00AE7A81">
            <w:pPr>
              <w:tabs>
                <w:tab w:val="left" w:pos="829"/>
              </w:tabs>
              <w:ind w:firstLine="284"/>
              <w:rPr>
                <w:sz w:val="16"/>
                <w:szCs w:val="20"/>
              </w:rPr>
            </w:pPr>
          </w:p>
        </w:tc>
        <w:tc>
          <w:tcPr>
            <w:tcW w:w="1435" w:type="pct"/>
            <w:tcBorders>
              <w:top w:val="single" w:sz="4" w:space="0" w:color="auto"/>
              <w:left w:val="single" w:sz="4" w:space="0" w:color="auto"/>
              <w:bottom w:val="single" w:sz="4" w:space="0" w:color="auto"/>
              <w:right w:val="single" w:sz="4" w:space="0" w:color="auto"/>
            </w:tcBorders>
            <w:hideMark/>
          </w:tcPr>
          <w:p w:rsidR="00AE7A81" w:rsidRPr="008D6172" w:rsidRDefault="00AE7A81" w:rsidP="00AE7A81">
            <w:pPr>
              <w:tabs>
                <w:tab w:val="left" w:pos="829"/>
              </w:tabs>
              <w:ind w:firstLine="284"/>
              <w:rPr>
                <w:sz w:val="16"/>
                <w:szCs w:val="20"/>
              </w:rPr>
            </w:pPr>
            <w:r w:rsidRPr="008D6172">
              <w:rPr>
                <w:sz w:val="16"/>
                <w:szCs w:val="20"/>
              </w:rPr>
              <w:t>Детские общественные объединения</w:t>
            </w:r>
          </w:p>
          <w:p w:rsidR="00AE7A81" w:rsidRPr="008D6172" w:rsidRDefault="00AE7A81" w:rsidP="00AE7A81">
            <w:pPr>
              <w:tabs>
                <w:tab w:val="left" w:pos="829"/>
              </w:tabs>
              <w:ind w:firstLine="284"/>
              <w:rPr>
                <w:sz w:val="16"/>
                <w:szCs w:val="20"/>
              </w:rPr>
            </w:pPr>
            <w:r w:rsidRPr="008D6172">
              <w:rPr>
                <w:sz w:val="16"/>
                <w:szCs w:val="20"/>
              </w:rPr>
              <w:t>Детские общественные организации</w:t>
            </w:r>
          </w:p>
          <w:p w:rsidR="00AE7A81" w:rsidRPr="008D6172" w:rsidRDefault="00AE7A81" w:rsidP="00AE7A81">
            <w:pPr>
              <w:tabs>
                <w:tab w:val="left" w:pos="829"/>
              </w:tabs>
              <w:ind w:firstLine="284"/>
              <w:rPr>
                <w:sz w:val="16"/>
                <w:szCs w:val="20"/>
              </w:rPr>
            </w:pPr>
            <w:r w:rsidRPr="008D6172">
              <w:rPr>
                <w:sz w:val="16"/>
                <w:szCs w:val="20"/>
              </w:rPr>
              <w:t>Акции</w:t>
            </w:r>
          </w:p>
          <w:p w:rsidR="00AE7A81" w:rsidRPr="008D6172" w:rsidRDefault="00AE7A81" w:rsidP="00AE7A81">
            <w:pPr>
              <w:tabs>
                <w:tab w:val="left" w:pos="829"/>
              </w:tabs>
              <w:ind w:firstLine="284"/>
              <w:rPr>
                <w:sz w:val="16"/>
                <w:szCs w:val="20"/>
              </w:rPr>
            </w:pPr>
            <w:r w:rsidRPr="008D6172">
              <w:rPr>
                <w:sz w:val="16"/>
                <w:szCs w:val="20"/>
              </w:rPr>
              <w:t>Движения</w:t>
            </w:r>
          </w:p>
          <w:p w:rsidR="00AE7A81" w:rsidRPr="008D6172" w:rsidRDefault="00AE7A81" w:rsidP="00AE7A81">
            <w:pPr>
              <w:tabs>
                <w:tab w:val="left" w:pos="829"/>
              </w:tabs>
              <w:ind w:firstLine="284"/>
              <w:rPr>
                <w:sz w:val="16"/>
                <w:szCs w:val="20"/>
              </w:rPr>
            </w:pPr>
            <w:r w:rsidRPr="008D6172">
              <w:rPr>
                <w:sz w:val="16"/>
                <w:szCs w:val="20"/>
              </w:rPr>
              <w:t xml:space="preserve"> Социально значимые проекты </w:t>
            </w:r>
          </w:p>
          <w:p w:rsidR="00AE7A81" w:rsidRPr="008D6172" w:rsidRDefault="00AE7A81" w:rsidP="00AE7A81">
            <w:pPr>
              <w:tabs>
                <w:tab w:val="left" w:pos="829"/>
              </w:tabs>
              <w:ind w:firstLine="284"/>
              <w:rPr>
                <w:sz w:val="16"/>
                <w:szCs w:val="20"/>
              </w:rPr>
            </w:pPr>
            <w:r w:rsidRPr="008D6172">
              <w:rPr>
                <w:sz w:val="16"/>
                <w:szCs w:val="20"/>
              </w:rPr>
              <w:t>Социальные пробы</w:t>
            </w:r>
          </w:p>
          <w:p w:rsidR="00AE7A81" w:rsidRPr="008D6172" w:rsidRDefault="00AE7A81" w:rsidP="00AE7A81">
            <w:pPr>
              <w:tabs>
                <w:tab w:val="left" w:pos="829"/>
              </w:tabs>
              <w:ind w:firstLine="284"/>
              <w:rPr>
                <w:sz w:val="16"/>
                <w:szCs w:val="20"/>
              </w:rPr>
            </w:pPr>
            <w:r w:rsidRPr="008D6172">
              <w:rPr>
                <w:sz w:val="16"/>
                <w:szCs w:val="20"/>
              </w:rPr>
              <w:t>Детские производственные бригады</w:t>
            </w:r>
          </w:p>
          <w:p w:rsidR="00AE7A81" w:rsidRPr="008D6172" w:rsidRDefault="00AE7A81" w:rsidP="00AE7A81">
            <w:pPr>
              <w:tabs>
                <w:tab w:val="left" w:pos="829"/>
              </w:tabs>
              <w:ind w:firstLine="284"/>
              <w:rPr>
                <w:sz w:val="16"/>
                <w:szCs w:val="20"/>
              </w:rPr>
            </w:pPr>
            <w:r w:rsidRPr="008D6172">
              <w:rPr>
                <w:sz w:val="16"/>
                <w:szCs w:val="20"/>
              </w:rPr>
              <w:t>Школьное лесничество «Лемно»</w:t>
            </w:r>
          </w:p>
        </w:tc>
      </w:tr>
      <w:tr w:rsidR="00AE7A81" w:rsidRPr="008D6172" w:rsidTr="00AE7A81">
        <w:tc>
          <w:tcPr>
            <w:tcW w:w="1114" w:type="pct"/>
            <w:vMerge w:val="restart"/>
            <w:tcBorders>
              <w:top w:val="single" w:sz="4" w:space="0" w:color="auto"/>
              <w:left w:val="single" w:sz="4" w:space="0" w:color="auto"/>
              <w:bottom w:val="single" w:sz="4" w:space="0" w:color="auto"/>
              <w:right w:val="single" w:sz="4" w:space="0" w:color="auto"/>
            </w:tcBorders>
            <w:hideMark/>
          </w:tcPr>
          <w:p w:rsidR="00AE7A81" w:rsidRPr="008D6172" w:rsidRDefault="00AE7A81" w:rsidP="00AE7A81">
            <w:pPr>
              <w:tabs>
                <w:tab w:val="left" w:pos="829"/>
              </w:tabs>
              <w:ind w:firstLine="284"/>
              <w:rPr>
                <w:b/>
                <w:sz w:val="16"/>
                <w:szCs w:val="20"/>
              </w:rPr>
            </w:pPr>
            <w:r w:rsidRPr="008D6172">
              <w:rPr>
                <w:b/>
                <w:sz w:val="16"/>
                <w:szCs w:val="20"/>
              </w:rPr>
              <w:t>ОБЩЕИНТЕЛЛЕКТУАЛЬНОЕ</w:t>
            </w:r>
          </w:p>
        </w:tc>
        <w:tc>
          <w:tcPr>
            <w:tcW w:w="1040" w:type="pct"/>
            <w:tcBorders>
              <w:top w:val="single" w:sz="4" w:space="0" w:color="auto"/>
              <w:left w:val="single" w:sz="4" w:space="0" w:color="auto"/>
              <w:bottom w:val="single" w:sz="4" w:space="0" w:color="auto"/>
              <w:right w:val="single" w:sz="4" w:space="0" w:color="auto"/>
            </w:tcBorders>
            <w:hideMark/>
          </w:tcPr>
          <w:p w:rsidR="00AE7A81" w:rsidRPr="008D6172" w:rsidRDefault="00AE7A81" w:rsidP="00AE7A81">
            <w:pPr>
              <w:tabs>
                <w:tab w:val="left" w:pos="829"/>
              </w:tabs>
              <w:ind w:firstLine="284"/>
              <w:rPr>
                <w:sz w:val="16"/>
                <w:szCs w:val="20"/>
              </w:rPr>
            </w:pPr>
            <w:r w:rsidRPr="008D6172">
              <w:rPr>
                <w:sz w:val="16"/>
                <w:szCs w:val="20"/>
              </w:rPr>
              <w:t>Научно-познавательное</w:t>
            </w:r>
          </w:p>
        </w:tc>
        <w:tc>
          <w:tcPr>
            <w:tcW w:w="1411" w:type="pct"/>
            <w:tcBorders>
              <w:top w:val="single" w:sz="4" w:space="0" w:color="auto"/>
              <w:left w:val="single" w:sz="4" w:space="0" w:color="auto"/>
              <w:bottom w:val="single" w:sz="4" w:space="0" w:color="auto"/>
              <w:right w:val="single" w:sz="4" w:space="0" w:color="auto"/>
            </w:tcBorders>
          </w:tcPr>
          <w:p w:rsidR="00AE7A81" w:rsidRPr="008D6172" w:rsidRDefault="00AE7A81" w:rsidP="00AE7A81">
            <w:pPr>
              <w:tabs>
                <w:tab w:val="left" w:pos="829"/>
              </w:tabs>
              <w:ind w:firstLine="284"/>
              <w:rPr>
                <w:sz w:val="16"/>
                <w:szCs w:val="20"/>
              </w:rPr>
            </w:pPr>
            <w:r w:rsidRPr="008D6172">
              <w:rPr>
                <w:sz w:val="16"/>
                <w:szCs w:val="20"/>
              </w:rPr>
              <w:t>Познавательная деятельность</w:t>
            </w:r>
          </w:p>
          <w:p w:rsidR="00AE7A81" w:rsidRPr="008D6172" w:rsidRDefault="00AE7A81" w:rsidP="00AE7A81">
            <w:pPr>
              <w:tabs>
                <w:tab w:val="left" w:pos="829"/>
              </w:tabs>
              <w:ind w:firstLine="284"/>
              <w:rPr>
                <w:sz w:val="16"/>
                <w:szCs w:val="20"/>
              </w:rPr>
            </w:pPr>
            <w:r w:rsidRPr="008D6172">
              <w:rPr>
                <w:sz w:val="16"/>
                <w:szCs w:val="20"/>
              </w:rPr>
              <w:t>Туристско-краеведческая деятельность</w:t>
            </w:r>
          </w:p>
          <w:p w:rsidR="00AE7A81" w:rsidRPr="008D6172" w:rsidRDefault="00AE7A81" w:rsidP="00AE7A81">
            <w:pPr>
              <w:tabs>
                <w:tab w:val="left" w:pos="829"/>
              </w:tabs>
              <w:ind w:firstLine="284"/>
              <w:rPr>
                <w:sz w:val="16"/>
                <w:szCs w:val="20"/>
              </w:rPr>
            </w:pPr>
          </w:p>
        </w:tc>
        <w:tc>
          <w:tcPr>
            <w:tcW w:w="1435" w:type="pct"/>
            <w:tcBorders>
              <w:top w:val="single" w:sz="4" w:space="0" w:color="auto"/>
              <w:left w:val="single" w:sz="4" w:space="0" w:color="auto"/>
              <w:bottom w:val="single" w:sz="4" w:space="0" w:color="auto"/>
              <w:right w:val="single" w:sz="4" w:space="0" w:color="auto"/>
            </w:tcBorders>
          </w:tcPr>
          <w:p w:rsidR="00AE7A81" w:rsidRPr="008D6172" w:rsidRDefault="00AE7A81" w:rsidP="00AE7A81">
            <w:pPr>
              <w:tabs>
                <w:tab w:val="left" w:pos="829"/>
              </w:tabs>
              <w:ind w:firstLine="284"/>
              <w:rPr>
                <w:sz w:val="16"/>
                <w:szCs w:val="20"/>
              </w:rPr>
            </w:pPr>
            <w:r w:rsidRPr="008D6172">
              <w:rPr>
                <w:sz w:val="16"/>
                <w:szCs w:val="20"/>
              </w:rPr>
              <w:t>Школьные научные общества;</w:t>
            </w:r>
          </w:p>
          <w:p w:rsidR="00AE7A81" w:rsidRPr="008D6172" w:rsidRDefault="00AE7A81" w:rsidP="00AE7A81">
            <w:pPr>
              <w:tabs>
                <w:tab w:val="left" w:pos="829"/>
              </w:tabs>
              <w:ind w:firstLine="284"/>
              <w:rPr>
                <w:sz w:val="16"/>
                <w:szCs w:val="20"/>
              </w:rPr>
            </w:pPr>
            <w:r w:rsidRPr="008D6172">
              <w:rPr>
                <w:sz w:val="16"/>
                <w:szCs w:val="20"/>
              </w:rPr>
              <w:t>Соревнования;</w:t>
            </w:r>
          </w:p>
          <w:p w:rsidR="00AE7A81" w:rsidRPr="008D6172" w:rsidRDefault="00AE7A81" w:rsidP="00AE7A81">
            <w:pPr>
              <w:tabs>
                <w:tab w:val="left" w:pos="829"/>
              </w:tabs>
              <w:ind w:firstLine="284"/>
              <w:rPr>
                <w:sz w:val="16"/>
                <w:szCs w:val="20"/>
              </w:rPr>
            </w:pPr>
            <w:r w:rsidRPr="008D6172">
              <w:rPr>
                <w:sz w:val="16"/>
                <w:szCs w:val="20"/>
              </w:rPr>
              <w:t>Клубы</w:t>
            </w:r>
          </w:p>
          <w:p w:rsidR="00AE7A81" w:rsidRPr="008D6172" w:rsidRDefault="00AE7A81" w:rsidP="00AE7A81">
            <w:pPr>
              <w:tabs>
                <w:tab w:val="left" w:pos="829"/>
              </w:tabs>
              <w:ind w:firstLine="284"/>
              <w:rPr>
                <w:sz w:val="16"/>
                <w:szCs w:val="20"/>
              </w:rPr>
            </w:pPr>
            <w:r w:rsidRPr="008D6172">
              <w:rPr>
                <w:sz w:val="16"/>
                <w:szCs w:val="20"/>
              </w:rPr>
              <w:t>Экспедиции</w:t>
            </w:r>
          </w:p>
          <w:p w:rsidR="00AE7A81" w:rsidRPr="008D6172" w:rsidRDefault="00AE7A81" w:rsidP="00AE7A81">
            <w:pPr>
              <w:tabs>
                <w:tab w:val="left" w:pos="829"/>
              </w:tabs>
              <w:ind w:firstLine="284"/>
              <w:rPr>
                <w:sz w:val="16"/>
                <w:szCs w:val="20"/>
              </w:rPr>
            </w:pPr>
            <w:r w:rsidRPr="008D6172">
              <w:rPr>
                <w:sz w:val="16"/>
                <w:szCs w:val="20"/>
              </w:rPr>
              <w:t xml:space="preserve">Исследовательские </w:t>
            </w:r>
          </w:p>
          <w:p w:rsidR="00AE7A81" w:rsidRPr="008D6172" w:rsidRDefault="00AE7A81" w:rsidP="00AE7A81">
            <w:pPr>
              <w:tabs>
                <w:tab w:val="left" w:pos="829"/>
              </w:tabs>
              <w:ind w:firstLine="284"/>
              <w:rPr>
                <w:sz w:val="16"/>
                <w:szCs w:val="20"/>
              </w:rPr>
            </w:pPr>
            <w:r w:rsidRPr="008D6172">
              <w:rPr>
                <w:sz w:val="16"/>
                <w:szCs w:val="20"/>
              </w:rPr>
              <w:t>проекты</w:t>
            </w:r>
          </w:p>
        </w:tc>
      </w:tr>
      <w:tr w:rsidR="00AE7A81" w:rsidRPr="008D6172" w:rsidTr="00AE7A81">
        <w:tc>
          <w:tcPr>
            <w:tcW w:w="1114" w:type="pct"/>
            <w:vMerge/>
            <w:tcBorders>
              <w:top w:val="single" w:sz="4" w:space="0" w:color="auto"/>
              <w:left w:val="single" w:sz="4" w:space="0" w:color="auto"/>
              <w:bottom w:val="single" w:sz="4" w:space="0" w:color="auto"/>
              <w:right w:val="single" w:sz="4" w:space="0" w:color="auto"/>
            </w:tcBorders>
            <w:vAlign w:val="center"/>
            <w:hideMark/>
          </w:tcPr>
          <w:p w:rsidR="00AE7A81" w:rsidRPr="008D6172" w:rsidRDefault="00AE7A81" w:rsidP="00AE7A81">
            <w:pPr>
              <w:tabs>
                <w:tab w:val="left" w:pos="829"/>
              </w:tabs>
              <w:ind w:firstLine="284"/>
              <w:rPr>
                <w:b/>
                <w:sz w:val="16"/>
                <w:szCs w:val="20"/>
              </w:rPr>
            </w:pPr>
          </w:p>
        </w:tc>
        <w:tc>
          <w:tcPr>
            <w:tcW w:w="1040" w:type="pct"/>
            <w:tcBorders>
              <w:top w:val="single" w:sz="4" w:space="0" w:color="auto"/>
              <w:left w:val="single" w:sz="4" w:space="0" w:color="auto"/>
              <w:bottom w:val="single" w:sz="4" w:space="0" w:color="auto"/>
              <w:right w:val="single" w:sz="4" w:space="0" w:color="auto"/>
            </w:tcBorders>
          </w:tcPr>
          <w:p w:rsidR="00AE7A81" w:rsidRPr="008D6172" w:rsidRDefault="00AE7A81" w:rsidP="00AE7A81">
            <w:pPr>
              <w:tabs>
                <w:tab w:val="left" w:pos="829"/>
              </w:tabs>
              <w:ind w:firstLine="284"/>
              <w:rPr>
                <w:sz w:val="16"/>
                <w:szCs w:val="20"/>
              </w:rPr>
            </w:pPr>
          </w:p>
        </w:tc>
        <w:tc>
          <w:tcPr>
            <w:tcW w:w="1411" w:type="pct"/>
            <w:tcBorders>
              <w:top w:val="single" w:sz="4" w:space="0" w:color="auto"/>
              <w:left w:val="single" w:sz="4" w:space="0" w:color="auto"/>
              <w:bottom w:val="single" w:sz="4" w:space="0" w:color="auto"/>
              <w:right w:val="single" w:sz="4" w:space="0" w:color="auto"/>
            </w:tcBorders>
            <w:hideMark/>
          </w:tcPr>
          <w:p w:rsidR="00AE7A81" w:rsidRPr="008D6172" w:rsidRDefault="00AE7A81" w:rsidP="00AE7A81">
            <w:pPr>
              <w:tabs>
                <w:tab w:val="left" w:pos="829"/>
              </w:tabs>
              <w:ind w:firstLine="284"/>
              <w:rPr>
                <w:sz w:val="16"/>
                <w:szCs w:val="20"/>
              </w:rPr>
            </w:pPr>
            <w:r w:rsidRPr="008D6172">
              <w:rPr>
                <w:sz w:val="16"/>
                <w:szCs w:val="20"/>
              </w:rPr>
              <w:t>Проблемно-ценностное общение</w:t>
            </w:r>
          </w:p>
          <w:p w:rsidR="00AE7A81" w:rsidRPr="008D6172" w:rsidRDefault="00AE7A81" w:rsidP="00AE7A81">
            <w:pPr>
              <w:tabs>
                <w:tab w:val="left" w:pos="829"/>
              </w:tabs>
              <w:ind w:firstLine="284"/>
              <w:rPr>
                <w:sz w:val="16"/>
                <w:szCs w:val="20"/>
              </w:rPr>
            </w:pPr>
          </w:p>
        </w:tc>
        <w:tc>
          <w:tcPr>
            <w:tcW w:w="1435" w:type="pct"/>
            <w:tcBorders>
              <w:top w:val="single" w:sz="4" w:space="0" w:color="auto"/>
              <w:left w:val="single" w:sz="4" w:space="0" w:color="auto"/>
              <w:bottom w:val="single" w:sz="4" w:space="0" w:color="auto"/>
              <w:right w:val="single" w:sz="4" w:space="0" w:color="auto"/>
            </w:tcBorders>
            <w:hideMark/>
          </w:tcPr>
          <w:p w:rsidR="00AE7A81" w:rsidRPr="008D6172" w:rsidRDefault="00AE7A81" w:rsidP="00AE7A81">
            <w:pPr>
              <w:tabs>
                <w:tab w:val="left" w:pos="829"/>
              </w:tabs>
              <w:ind w:firstLine="284"/>
              <w:rPr>
                <w:sz w:val="16"/>
                <w:szCs w:val="20"/>
              </w:rPr>
            </w:pPr>
            <w:r w:rsidRPr="008D6172">
              <w:rPr>
                <w:sz w:val="16"/>
                <w:szCs w:val="20"/>
              </w:rPr>
              <w:t>Школьные научные общества;</w:t>
            </w:r>
          </w:p>
          <w:p w:rsidR="00AE7A81" w:rsidRPr="008D6172" w:rsidRDefault="00AE7A81" w:rsidP="00AE7A81">
            <w:pPr>
              <w:tabs>
                <w:tab w:val="left" w:pos="829"/>
              </w:tabs>
              <w:ind w:firstLine="284"/>
              <w:rPr>
                <w:sz w:val="16"/>
                <w:szCs w:val="20"/>
              </w:rPr>
            </w:pPr>
            <w:r w:rsidRPr="008D6172">
              <w:rPr>
                <w:sz w:val="16"/>
                <w:szCs w:val="20"/>
              </w:rPr>
              <w:t>Олимпиады;</w:t>
            </w:r>
          </w:p>
          <w:p w:rsidR="00AE7A81" w:rsidRPr="008D6172" w:rsidRDefault="00AE7A81" w:rsidP="00AE7A81">
            <w:pPr>
              <w:tabs>
                <w:tab w:val="left" w:pos="829"/>
              </w:tabs>
              <w:ind w:firstLine="284"/>
              <w:rPr>
                <w:sz w:val="16"/>
                <w:szCs w:val="20"/>
              </w:rPr>
            </w:pPr>
            <w:r w:rsidRPr="008D6172">
              <w:rPr>
                <w:sz w:val="16"/>
                <w:szCs w:val="20"/>
              </w:rPr>
              <w:t>Поисковые и научные исследования;</w:t>
            </w:r>
          </w:p>
          <w:p w:rsidR="00AE7A81" w:rsidRPr="008D6172" w:rsidRDefault="00AE7A81" w:rsidP="00AE7A81">
            <w:pPr>
              <w:tabs>
                <w:tab w:val="left" w:pos="829"/>
              </w:tabs>
              <w:ind w:firstLine="284"/>
              <w:rPr>
                <w:sz w:val="16"/>
                <w:szCs w:val="20"/>
              </w:rPr>
            </w:pPr>
            <w:r w:rsidRPr="008D6172">
              <w:rPr>
                <w:sz w:val="16"/>
                <w:szCs w:val="20"/>
              </w:rPr>
              <w:t>Индивидуально – групповые занятия;</w:t>
            </w:r>
          </w:p>
          <w:p w:rsidR="00AE7A81" w:rsidRPr="008D6172" w:rsidRDefault="00AE7A81" w:rsidP="00AE7A81">
            <w:pPr>
              <w:tabs>
                <w:tab w:val="left" w:pos="829"/>
              </w:tabs>
              <w:ind w:firstLine="284"/>
              <w:rPr>
                <w:sz w:val="16"/>
                <w:szCs w:val="20"/>
              </w:rPr>
            </w:pPr>
            <w:r w:rsidRPr="008D6172">
              <w:rPr>
                <w:sz w:val="16"/>
                <w:szCs w:val="20"/>
              </w:rPr>
              <w:t>Индивидуально-групповые консультации и т. д.</w:t>
            </w:r>
          </w:p>
        </w:tc>
      </w:tr>
      <w:tr w:rsidR="00AE7A81" w:rsidRPr="008D6172" w:rsidTr="00AE7A81">
        <w:tc>
          <w:tcPr>
            <w:tcW w:w="1114" w:type="pct"/>
            <w:tcBorders>
              <w:top w:val="single" w:sz="4" w:space="0" w:color="auto"/>
              <w:left w:val="single" w:sz="4" w:space="0" w:color="auto"/>
              <w:bottom w:val="single" w:sz="4" w:space="0" w:color="auto"/>
              <w:right w:val="single" w:sz="4" w:space="0" w:color="auto"/>
            </w:tcBorders>
            <w:hideMark/>
          </w:tcPr>
          <w:p w:rsidR="00AE7A81" w:rsidRPr="008D6172" w:rsidRDefault="00AE7A81" w:rsidP="00AE7A81">
            <w:pPr>
              <w:tabs>
                <w:tab w:val="left" w:pos="829"/>
              </w:tabs>
              <w:ind w:firstLine="284"/>
              <w:rPr>
                <w:b/>
                <w:sz w:val="16"/>
                <w:szCs w:val="20"/>
              </w:rPr>
            </w:pPr>
            <w:r w:rsidRPr="008D6172">
              <w:rPr>
                <w:b/>
                <w:sz w:val="16"/>
                <w:szCs w:val="20"/>
              </w:rPr>
              <w:t>ОБЩЕКУЛЬТУРНОЕ</w:t>
            </w:r>
          </w:p>
        </w:tc>
        <w:tc>
          <w:tcPr>
            <w:tcW w:w="1040" w:type="pct"/>
            <w:tcBorders>
              <w:top w:val="single" w:sz="4" w:space="0" w:color="auto"/>
              <w:left w:val="single" w:sz="4" w:space="0" w:color="auto"/>
              <w:bottom w:val="single" w:sz="4" w:space="0" w:color="auto"/>
              <w:right w:val="single" w:sz="4" w:space="0" w:color="auto"/>
            </w:tcBorders>
            <w:hideMark/>
          </w:tcPr>
          <w:p w:rsidR="00AE7A81" w:rsidRPr="008D6172" w:rsidRDefault="00AE7A81" w:rsidP="00AE7A81">
            <w:pPr>
              <w:tabs>
                <w:tab w:val="left" w:pos="829"/>
              </w:tabs>
              <w:ind w:firstLine="284"/>
              <w:rPr>
                <w:sz w:val="16"/>
                <w:szCs w:val="20"/>
              </w:rPr>
            </w:pPr>
            <w:r w:rsidRPr="008D6172">
              <w:rPr>
                <w:sz w:val="16"/>
                <w:szCs w:val="20"/>
              </w:rPr>
              <w:t>Художественно-эстетическое</w:t>
            </w:r>
          </w:p>
          <w:p w:rsidR="00AE7A81" w:rsidRPr="008D6172" w:rsidRDefault="00AE7A81" w:rsidP="00AE7A81">
            <w:pPr>
              <w:tabs>
                <w:tab w:val="left" w:pos="829"/>
              </w:tabs>
              <w:ind w:firstLine="284"/>
              <w:rPr>
                <w:sz w:val="16"/>
                <w:szCs w:val="20"/>
              </w:rPr>
            </w:pPr>
            <w:r w:rsidRPr="008D6172">
              <w:rPr>
                <w:sz w:val="16"/>
                <w:szCs w:val="20"/>
              </w:rPr>
              <w:t>Духовно-нравственное</w:t>
            </w:r>
          </w:p>
        </w:tc>
        <w:tc>
          <w:tcPr>
            <w:tcW w:w="1411" w:type="pct"/>
            <w:tcBorders>
              <w:top w:val="single" w:sz="4" w:space="0" w:color="auto"/>
              <w:left w:val="single" w:sz="4" w:space="0" w:color="auto"/>
              <w:bottom w:val="single" w:sz="4" w:space="0" w:color="auto"/>
              <w:right w:val="single" w:sz="4" w:space="0" w:color="auto"/>
            </w:tcBorders>
            <w:hideMark/>
          </w:tcPr>
          <w:p w:rsidR="00AE7A81" w:rsidRPr="008D6172" w:rsidRDefault="00AE7A81" w:rsidP="00AE7A81">
            <w:pPr>
              <w:tabs>
                <w:tab w:val="left" w:pos="829"/>
              </w:tabs>
              <w:ind w:firstLine="284"/>
              <w:rPr>
                <w:sz w:val="16"/>
                <w:szCs w:val="20"/>
              </w:rPr>
            </w:pPr>
            <w:r w:rsidRPr="008D6172">
              <w:rPr>
                <w:sz w:val="16"/>
                <w:szCs w:val="20"/>
              </w:rPr>
              <w:t>Досугово-развлекательная деятельность (досуговое общение);</w:t>
            </w:r>
          </w:p>
          <w:p w:rsidR="00AE7A81" w:rsidRPr="008D6172" w:rsidRDefault="00AE7A81" w:rsidP="00AE7A81">
            <w:pPr>
              <w:tabs>
                <w:tab w:val="left" w:pos="829"/>
              </w:tabs>
              <w:ind w:firstLine="284"/>
              <w:rPr>
                <w:sz w:val="16"/>
                <w:szCs w:val="20"/>
              </w:rPr>
            </w:pPr>
            <w:r w:rsidRPr="008D6172">
              <w:rPr>
                <w:sz w:val="16"/>
                <w:szCs w:val="20"/>
              </w:rPr>
              <w:t>Проблемно-ценностное общение</w:t>
            </w:r>
          </w:p>
          <w:p w:rsidR="00AE7A81" w:rsidRPr="008D6172" w:rsidRDefault="00AE7A81" w:rsidP="00AE7A81">
            <w:pPr>
              <w:tabs>
                <w:tab w:val="left" w:pos="829"/>
              </w:tabs>
              <w:ind w:firstLine="284"/>
              <w:rPr>
                <w:sz w:val="16"/>
                <w:szCs w:val="20"/>
              </w:rPr>
            </w:pPr>
            <w:r w:rsidRPr="008D6172">
              <w:rPr>
                <w:sz w:val="16"/>
                <w:szCs w:val="20"/>
              </w:rPr>
              <w:t>Художественное творчество</w:t>
            </w:r>
          </w:p>
          <w:p w:rsidR="00AE7A81" w:rsidRPr="008D6172" w:rsidRDefault="00AE7A81" w:rsidP="00AE7A81">
            <w:pPr>
              <w:tabs>
                <w:tab w:val="left" w:pos="829"/>
              </w:tabs>
              <w:ind w:firstLine="284"/>
              <w:rPr>
                <w:sz w:val="16"/>
                <w:szCs w:val="20"/>
              </w:rPr>
            </w:pPr>
          </w:p>
        </w:tc>
        <w:tc>
          <w:tcPr>
            <w:tcW w:w="1435" w:type="pct"/>
            <w:tcBorders>
              <w:top w:val="single" w:sz="4" w:space="0" w:color="auto"/>
              <w:left w:val="single" w:sz="4" w:space="0" w:color="auto"/>
              <w:bottom w:val="single" w:sz="4" w:space="0" w:color="auto"/>
              <w:right w:val="single" w:sz="4" w:space="0" w:color="auto"/>
            </w:tcBorders>
            <w:hideMark/>
          </w:tcPr>
          <w:p w:rsidR="00AE7A81" w:rsidRPr="008D6172" w:rsidRDefault="00AE7A81" w:rsidP="00AE7A81">
            <w:pPr>
              <w:tabs>
                <w:tab w:val="left" w:pos="829"/>
              </w:tabs>
              <w:ind w:firstLine="284"/>
              <w:rPr>
                <w:sz w:val="16"/>
                <w:szCs w:val="20"/>
              </w:rPr>
            </w:pPr>
            <w:r w:rsidRPr="008D6172">
              <w:rPr>
                <w:sz w:val="16"/>
                <w:szCs w:val="20"/>
              </w:rPr>
              <w:t>Клубы</w:t>
            </w:r>
          </w:p>
          <w:p w:rsidR="00AE7A81" w:rsidRPr="008D6172" w:rsidRDefault="00AE7A81" w:rsidP="00AE7A81">
            <w:pPr>
              <w:tabs>
                <w:tab w:val="left" w:pos="829"/>
              </w:tabs>
              <w:ind w:firstLine="284"/>
              <w:rPr>
                <w:sz w:val="16"/>
                <w:szCs w:val="20"/>
              </w:rPr>
            </w:pPr>
            <w:r w:rsidRPr="008D6172">
              <w:rPr>
                <w:sz w:val="16"/>
                <w:szCs w:val="20"/>
              </w:rPr>
              <w:t>Кружки художественного творчества</w:t>
            </w:r>
          </w:p>
          <w:p w:rsidR="00AE7A81" w:rsidRPr="008D6172" w:rsidRDefault="00AE7A81" w:rsidP="00AE7A81">
            <w:pPr>
              <w:tabs>
                <w:tab w:val="left" w:pos="829"/>
              </w:tabs>
              <w:ind w:firstLine="284"/>
              <w:rPr>
                <w:sz w:val="16"/>
                <w:szCs w:val="20"/>
              </w:rPr>
            </w:pPr>
            <w:r w:rsidRPr="008D6172">
              <w:rPr>
                <w:sz w:val="16"/>
                <w:szCs w:val="20"/>
              </w:rPr>
              <w:t>Студии</w:t>
            </w:r>
          </w:p>
          <w:p w:rsidR="00AE7A81" w:rsidRPr="008D6172" w:rsidRDefault="00AE7A81" w:rsidP="00AE7A81">
            <w:pPr>
              <w:tabs>
                <w:tab w:val="left" w:pos="829"/>
              </w:tabs>
              <w:ind w:firstLine="284"/>
              <w:rPr>
                <w:sz w:val="16"/>
                <w:szCs w:val="20"/>
              </w:rPr>
            </w:pPr>
            <w:r w:rsidRPr="008D6172">
              <w:rPr>
                <w:sz w:val="16"/>
                <w:szCs w:val="20"/>
              </w:rPr>
              <w:t>Экскурсии</w:t>
            </w:r>
          </w:p>
          <w:p w:rsidR="00AE7A81" w:rsidRPr="008D6172" w:rsidRDefault="00AE7A81" w:rsidP="00AE7A81">
            <w:pPr>
              <w:tabs>
                <w:tab w:val="left" w:pos="829"/>
              </w:tabs>
              <w:ind w:firstLine="284"/>
              <w:rPr>
                <w:sz w:val="16"/>
                <w:szCs w:val="20"/>
              </w:rPr>
            </w:pPr>
            <w:r w:rsidRPr="008D6172">
              <w:rPr>
                <w:sz w:val="16"/>
                <w:szCs w:val="20"/>
              </w:rPr>
              <w:t>Классные часы</w:t>
            </w:r>
          </w:p>
          <w:p w:rsidR="00AE7A81" w:rsidRPr="008D6172" w:rsidRDefault="00AE7A81" w:rsidP="00AE7A81">
            <w:pPr>
              <w:tabs>
                <w:tab w:val="left" w:pos="829"/>
              </w:tabs>
              <w:ind w:firstLine="284"/>
              <w:rPr>
                <w:sz w:val="16"/>
                <w:szCs w:val="20"/>
              </w:rPr>
            </w:pPr>
            <w:r w:rsidRPr="008D6172">
              <w:rPr>
                <w:sz w:val="16"/>
                <w:szCs w:val="20"/>
              </w:rPr>
              <w:t>Концерты</w:t>
            </w:r>
          </w:p>
          <w:p w:rsidR="00AE7A81" w:rsidRPr="008D6172" w:rsidRDefault="00AE7A81" w:rsidP="00AE7A81">
            <w:pPr>
              <w:tabs>
                <w:tab w:val="left" w:pos="829"/>
              </w:tabs>
              <w:ind w:firstLine="284"/>
              <w:rPr>
                <w:sz w:val="16"/>
                <w:szCs w:val="20"/>
              </w:rPr>
            </w:pPr>
            <w:r w:rsidRPr="008D6172">
              <w:rPr>
                <w:sz w:val="16"/>
                <w:szCs w:val="20"/>
              </w:rPr>
              <w:t xml:space="preserve"> Спектакли </w:t>
            </w:r>
          </w:p>
          <w:p w:rsidR="00AE7A81" w:rsidRPr="008D6172" w:rsidRDefault="00AE7A81" w:rsidP="00AE7A81">
            <w:pPr>
              <w:tabs>
                <w:tab w:val="left" w:pos="829"/>
              </w:tabs>
              <w:ind w:firstLine="284"/>
              <w:rPr>
                <w:sz w:val="16"/>
                <w:szCs w:val="20"/>
              </w:rPr>
            </w:pPr>
            <w:r w:rsidRPr="008D6172">
              <w:rPr>
                <w:sz w:val="16"/>
                <w:szCs w:val="20"/>
              </w:rPr>
              <w:t>Выставки</w:t>
            </w:r>
          </w:p>
          <w:p w:rsidR="00AE7A81" w:rsidRPr="008D6172" w:rsidRDefault="00AE7A81" w:rsidP="00AE7A81">
            <w:pPr>
              <w:tabs>
                <w:tab w:val="left" w:pos="829"/>
              </w:tabs>
              <w:ind w:firstLine="284"/>
              <w:rPr>
                <w:sz w:val="16"/>
                <w:szCs w:val="20"/>
              </w:rPr>
            </w:pPr>
            <w:r w:rsidRPr="008D6172">
              <w:rPr>
                <w:sz w:val="16"/>
                <w:szCs w:val="20"/>
              </w:rPr>
              <w:t>Социальные проекты на основе художественной деятельности</w:t>
            </w:r>
          </w:p>
        </w:tc>
      </w:tr>
    </w:tbl>
    <w:p w:rsidR="00AE7A81" w:rsidRDefault="00AE7A81" w:rsidP="00AE7A81">
      <w:pPr>
        <w:tabs>
          <w:tab w:val="left" w:pos="829"/>
        </w:tabs>
        <w:ind w:firstLine="284"/>
        <w:rPr>
          <w:b/>
          <w:sz w:val="18"/>
          <w:szCs w:val="20"/>
        </w:rPr>
      </w:pPr>
    </w:p>
    <w:p w:rsidR="005D7246" w:rsidRDefault="005D7246" w:rsidP="00AE7A81">
      <w:pPr>
        <w:tabs>
          <w:tab w:val="left" w:pos="829"/>
        </w:tabs>
        <w:ind w:firstLine="284"/>
        <w:rPr>
          <w:b/>
          <w:sz w:val="18"/>
          <w:szCs w:val="20"/>
        </w:rPr>
      </w:pPr>
    </w:p>
    <w:p w:rsidR="005D7246" w:rsidRDefault="005D7246" w:rsidP="00AE7A81">
      <w:pPr>
        <w:tabs>
          <w:tab w:val="left" w:pos="829"/>
        </w:tabs>
        <w:ind w:firstLine="284"/>
        <w:rPr>
          <w:b/>
          <w:sz w:val="18"/>
          <w:szCs w:val="20"/>
        </w:rPr>
      </w:pPr>
    </w:p>
    <w:p w:rsidR="005D7246" w:rsidRDefault="005D7246" w:rsidP="00AE7A81">
      <w:pPr>
        <w:tabs>
          <w:tab w:val="left" w:pos="829"/>
        </w:tabs>
        <w:ind w:firstLine="284"/>
        <w:rPr>
          <w:b/>
          <w:sz w:val="18"/>
          <w:szCs w:val="20"/>
        </w:rPr>
      </w:pPr>
    </w:p>
    <w:p w:rsidR="005D7246" w:rsidRDefault="005D7246" w:rsidP="00AE7A81">
      <w:pPr>
        <w:tabs>
          <w:tab w:val="left" w:pos="829"/>
        </w:tabs>
        <w:ind w:firstLine="284"/>
        <w:rPr>
          <w:b/>
          <w:sz w:val="18"/>
          <w:szCs w:val="20"/>
        </w:rPr>
      </w:pPr>
    </w:p>
    <w:p w:rsidR="005D7246" w:rsidRDefault="005D7246" w:rsidP="00AE7A81">
      <w:pPr>
        <w:tabs>
          <w:tab w:val="left" w:pos="829"/>
        </w:tabs>
        <w:ind w:firstLine="284"/>
        <w:rPr>
          <w:b/>
          <w:sz w:val="18"/>
          <w:szCs w:val="20"/>
        </w:rPr>
      </w:pPr>
    </w:p>
    <w:p w:rsidR="005D7246" w:rsidRDefault="005D7246" w:rsidP="00AE7A81">
      <w:pPr>
        <w:tabs>
          <w:tab w:val="left" w:pos="829"/>
        </w:tabs>
        <w:ind w:firstLine="284"/>
        <w:rPr>
          <w:b/>
          <w:sz w:val="18"/>
          <w:szCs w:val="20"/>
        </w:rPr>
      </w:pPr>
    </w:p>
    <w:p w:rsidR="005D7246" w:rsidRDefault="005D7246" w:rsidP="00AE7A81">
      <w:pPr>
        <w:tabs>
          <w:tab w:val="left" w:pos="829"/>
        </w:tabs>
        <w:ind w:firstLine="284"/>
        <w:rPr>
          <w:b/>
          <w:sz w:val="18"/>
          <w:szCs w:val="20"/>
        </w:rPr>
      </w:pPr>
    </w:p>
    <w:p w:rsidR="005D7246" w:rsidRDefault="005D7246" w:rsidP="00AE7A81">
      <w:pPr>
        <w:tabs>
          <w:tab w:val="left" w:pos="829"/>
        </w:tabs>
        <w:ind w:firstLine="284"/>
        <w:rPr>
          <w:b/>
          <w:sz w:val="18"/>
          <w:szCs w:val="20"/>
        </w:rPr>
      </w:pPr>
    </w:p>
    <w:p w:rsidR="005D7246" w:rsidRDefault="005D7246" w:rsidP="00AE7A81">
      <w:pPr>
        <w:tabs>
          <w:tab w:val="left" w:pos="829"/>
        </w:tabs>
        <w:ind w:firstLine="284"/>
        <w:rPr>
          <w:b/>
          <w:sz w:val="18"/>
          <w:szCs w:val="20"/>
        </w:rPr>
      </w:pPr>
    </w:p>
    <w:p w:rsidR="005D7246" w:rsidRDefault="005D7246" w:rsidP="00AE7A81">
      <w:pPr>
        <w:tabs>
          <w:tab w:val="left" w:pos="829"/>
        </w:tabs>
        <w:ind w:firstLine="284"/>
        <w:rPr>
          <w:b/>
          <w:sz w:val="18"/>
          <w:szCs w:val="20"/>
        </w:rPr>
      </w:pPr>
    </w:p>
    <w:p w:rsidR="005D7246" w:rsidRDefault="005D7246" w:rsidP="00AE7A81">
      <w:pPr>
        <w:tabs>
          <w:tab w:val="left" w:pos="829"/>
        </w:tabs>
        <w:ind w:firstLine="284"/>
        <w:rPr>
          <w:b/>
          <w:sz w:val="18"/>
          <w:szCs w:val="20"/>
        </w:rPr>
      </w:pPr>
    </w:p>
    <w:p w:rsidR="005D7246" w:rsidRDefault="005D7246" w:rsidP="00AE7A81">
      <w:pPr>
        <w:tabs>
          <w:tab w:val="left" w:pos="829"/>
        </w:tabs>
        <w:ind w:firstLine="284"/>
        <w:rPr>
          <w:b/>
          <w:sz w:val="18"/>
          <w:szCs w:val="20"/>
        </w:rPr>
      </w:pPr>
    </w:p>
    <w:p w:rsidR="005D7246" w:rsidRDefault="005D7246" w:rsidP="00AE7A81">
      <w:pPr>
        <w:tabs>
          <w:tab w:val="left" w:pos="829"/>
        </w:tabs>
        <w:ind w:firstLine="284"/>
        <w:rPr>
          <w:b/>
          <w:sz w:val="18"/>
          <w:szCs w:val="20"/>
        </w:rPr>
      </w:pPr>
    </w:p>
    <w:p w:rsidR="005D7246" w:rsidRDefault="005D7246" w:rsidP="00AE7A81">
      <w:pPr>
        <w:tabs>
          <w:tab w:val="left" w:pos="829"/>
        </w:tabs>
        <w:ind w:firstLine="284"/>
        <w:rPr>
          <w:b/>
          <w:sz w:val="18"/>
          <w:szCs w:val="20"/>
        </w:rPr>
      </w:pPr>
    </w:p>
    <w:p w:rsidR="005D7246" w:rsidRDefault="005D7246" w:rsidP="00AE7A81">
      <w:pPr>
        <w:tabs>
          <w:tab w:val="left" w:pos="829"/>
        </w:tabs>
        <w:ind w:firstLine="284"/>
        <w:rPr>
          <w:b/>
          <w:sz w:val="18"/>
          <w:szCs w:val="20"/>
        </w:rPr>
      </w:pPr>
    </w:p>
    <w:p w:rsidR="005D7246" w:rsidRDefault="005D7246" w:rsidP="00AE7A81">
      <w:pPr>
        <w:tabs>
          <w:tab w:val="left" w:pos="829"/>
        </w:tabs>
        <w:ind w:firstLine="284"/>
        <w:rPr>
          <w:b/>
          <w:sz w:val="18"/>
          <w:szCs w:val="20"/>
        </w:rPr>
      </w:pPr>
    </w:p>
    <w:p w:rsidR="005D7246" w:rsidRPr="008D6172" w:rsidRDefault="005D7246" w:rsidP="00AE7A81">
      <w:pPr>
        <w:tabs>
          <w:tab w:val="left" w:pos="829"/>
        </w:tabs>
        <w:ind w:firstLine="284"/>
        <w:rPr>
          <w:b/>
          <w:sz w:val="18"/>
          <w:szCs w:val="20"/>
        </w:rPr>
      </w:pPr>
    </w:p>
    <w:p w:rsidR="00AE7A81" w:rsidRPr="008D6172" w:rsidRDefault="00AE7A81" w:rsidP="00AE7A81">
      <w:pPr>
        <w:tabs>
          <w:tab w:val="left" w:pos="829"/>
        </w:tabs>
        <w:ind w:firstLine="284"/>
        <w:rPr>
          <w:b/>
          <w:sz w:val="18"/>
          <w:szCs w:val="20"/>
        </w:rPr>
      </w:pPr>
    </w:p>
    <w:p w:rsidR="00D26FDB" w:rsidRPr="00D26FDB" w:rsidRDefault="00D26FDB" w:rsidP="00D26FDB">
      <w:pPr>
        <w:pStyle w:val="ConsPlusNormal"/>
        <w:widowControl/>
        <w:ind w:firstLine="284"/>
        <w:jc w:val="center"/>
        <w:rPr>
          <w:rFonts w:ascii="Times New Roman" w:hAnsi="Times New Roman" w:cs="Times New Roman"/>
          <w:b/>
        </w:rPr>
      </w:pPr>
      <w:r w:rsidRPr="00D26FDB">
        <w:rPr>
          <w:rFonts w:ascii="Times New Roman" w:hAnsi="Times New Roman" w:cs="Times New Roman"/>
          <w:b/>
        </w:rPr>
        <w:t xml:space="preserve">Недельный план организации внеурочной деятельности и дополнительного образования </w:t>
      </w:r>
    </w:p>
    <w:p w:rsidR="00D26FDB" w:rsidRPr="00D26FDB" w:rsidRDefault="00D26FDB" w:rsidP="00D26FDB">
      <w:pPr>
        <w:pStyle w:val="ConsPlusNormal"/>
        <w:widowControl/>
        <w:ind w:firstLine="284"/>
        <w:jc w:val="center"/>
        <w:rPr>
          <w:rFonts w:ascii="Times New Roman" w:hAnsi="Times New Roman" w:cs="Times New Roman"/>
          <w:b/>
        </w:rPr>
      </w:pPr>
      <w:r w:rsidRPr="00D26FDB">
        <w:rPr>
          <w:rFonts w:ascii="Times New Roman" w:hAnsi="Times New Roman" w:cs="Times New Roman"/>
          <w:b/>
        </w:rPr>
        <w:t xml:space="preserve">в </w:t>
      </w:r>
      <w:r w:rsidRPr="00D26FDB">
        <w:rPr>
          <w:rFonts w:ascii="Times New Roman" w:hAnsi="Times New Roman" w:cs="Times New Roman"/>
          <w:b/>
          <w:lang w:val="en-US"/>
        </w:rPr>
        <w:t>I</w:t>
      </w:r>
      <w:r w:rsidRPr="00D26FDB">
        <w:rPr>
          <w:rFonts w:ascii="Times New Roman" w:hAnsi="Times New Roman" w:cs="Times New Roman"/>
          <w:b/>
        </w:rPr>
        <w:t xml:space="preserve"> – </w:t>
      </w:r>
      <w:r w:rsidRPr="00D26FDB">
        <w:rPr>
          <w:rFonts w:ascii="Times New Roman" w:hAnsi="Times New Roman" w:cs="Times New Roman"/>
          <w:b/>
          <w:lang w:val="en-US"/>
        </w:rPr>
        <w:t>IX</w:t>
      </w:r>
      <w:r w:rsidRPr="00D26FDB">
        <w:rPr>
          <w:rFonts w:ascii="Times New Roman" w:hAnsi="Times New Roman" w:cs="Times New Roman"/>
          <w:b/>
        </w:rPr>
        <w:t xml:space="preserve"> общеобразовательных классах</w:t>
      </w:r>
    </w:p>
    <w:p w:rsidR="00D26FDB" w:rsidRPr="00D26FDB" w:rsidRDefault="00D26FDB" w:rsidP="00D26FDB">
      <w:pPr>
        <w:pStyle w:val="ConsPlusNormal"/>
        <w:widowControl/>
        <w:ind w:firstLine="284"/>
        <w:jc w:val="center"/>
        <w:rPr>
          <w:rFonts w:ascii="Times New Roman" w:hAnsi="Times New Roman" w:cs="Times New Roman"/>
          <w:b/>
        </w:rPr>
      </w:pPr>
    </w:p>
    <w:tbl>
      <w:tblPr>
        <w:tblW w:w="106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3"/>
        <w:gridCol w:w="1539"/>
        <w:gridCol w:w="1863"/>
        <w:gridCol w:w="643"/>
        <w:gridCol w:w="617"/>
        <w:gridCol w:w="617"/>
        <w:gridCol w:w="616"/>
        <w:gridCol w:w="622"/>
        <w:gridCol w:w="486"/>
        <w:gridCol w:w="567"/>
        <w:gridCol w:w="651"/>
        <w:gridCol w:w="567"/>
        <w:gridCol w:w="703"/>
      </w:tblGrid>
      <w:tr w:rsidR="00D26FDB" w:rsidRPr="00D26FDB" w:rsidTr="00D26FDB">
        <w:tc>
          <w:tcPr>
            <w:tcW w:w="1113" w:type="dxa"/>
            <w:vMerge w:val="restart"/>
          </w:tcPr>
          <w:p w:rsidR="00D26FDB" w:rsidRPr="00D26FDB" w:rsidRDefault="00D26FDB" w:rsidP="00D26FDB">
            <w:pPr>
              <w:pStyle w:val="ConsPlusNormal"/>
              <w:widowControl/>
              <w:ind w:firstLine="0"/>
              <w:jc w:val="center"/>
              <w:rPr>
                <w:rFonts w:ascii="Times New Roman" w:hAnsi="Times New Roman" w:cs="Times New Roman"/>
                <w:b/>
              </w:rPr>
            </w:pPr>
            <w:r w:rsidRPr="00D26FDB">
              <w:rPr>
                <w:rFonts w:ascii="Times New Roman" w:hAnsi="Times New Roman" w:cs="Times New Roman"/>
                <w:b/>
              </w:rPr>
              <w:t>Направление внеурочной деятельности</w:t>
            </w:r>
          </w:p>
        </w:tc>
        <w:tc>
          <w:tcPr>
            <w:tcW w:w="1539" w:type="dxa"/>
            <w:vMerge w:val="restart"/>
            <w:tcBorders>
              <w:right w:val="single" w:sz="4" w:space="0" w:color="auto"/>
            </w:tcBorders>
            <w:vAlign w:val="center"/>
          </w:tcPr>
          <w:p w:rsidR="00D26FDB" w:rsidRPr="00D26FDB" w:rsidRDefault="00D26FDB" w:rsidP="00D26FDB">
            <w:pPr>
              <w:pStyle w:val="ConsPlusNormal"/>
              <w:widowControl/>
              <w:ind w:firstLine="1"/>
              <w:jc w:val="center"/>
              <w:rPr>
                <w:rFonts w:ascii="Times New Roman" w:hAnsi="Times New Roman" w:cs="Times New Roman"/>
                <w:b/>
              </w:rPr>
            </w:pPr>
            <w:r w:rsidRPr="00D26FDB">
              <w:rPr>
                <w:rFonts w:ascii="Times New Roman" w:hAnsi="Times New Roman" w:cs="Times New Roman"/>
                <w:b/>
              </w:rPr>
              <w:t xml:space="preserve">Направление дополнительного образования  </w:t>
            </w:r>
          </w:p>
        </w:tc>
        <w:tc>
          <w:tcPr>
            <w:tcW w:w="1863" w:type="dxa"/>
            <w:vMerge w:val="restart"/>
            <w:tcBorders>
              <w:left w:val="single" w:sz="4" w:space="0" w:color="auto"/>
            </w:tcBorders>
            <w:vAlign w:val="center"/>
          </w:tcPr>
          <w:p w:rsidR="00D26FDB" w:rsidRPr="00D26FDB" w:rsidRDefault="00D26FDB" w:rsidP="00D26FDB">
            <w:pPr>
              <w:pStyle w:val="ConsPlusNormal"/>
              <w:widowControl/>
              <w:ind w:firstLine="141"/>
              <w:jc w:val="center"/>
              <w:rPr>
                <w:rFonts w:ascii="Times New Roman" w:hAnsi="Times New Roman" w:cs="Times New Roman"/>
                <w:b/>
              </w:rPr>
            </w:pPr>
            <w:r w:rsidRPr="00D26FDB">
              <w:rPr>
                <w:rFonts w:ascii="Times New Roman" w:hAnsi="Times New Roman" w:cs="Times New Roman"/>
                <w:b/>
              </w:rPr>
              <w:t>Реализуемая программа</w:t>
            </w:r>
          </w:p>
        </w:tc>
        <w:tc>
          <w:tcPr>
            <w:tcW w:w="5386" w:type="dxa"/>
            <w:gridSpan w:val="9"/>
            <w:vAlign w:val="center"/>
          </w:tcPr>
          <w:p w:rsidR="00D26FDB" w:rsidRPr="00D26FDB" w:rsidRDefault="00D26FDB" w:rsidP="00D26FDB">
            <w:pPr>
              <w:pStyle w:val="ConsPlusNormal"/>
              <w:widowControl/>
              <w:ind w:firstLine="284"/>
              <w:jc w:val="center"/>
              <w:rPr>
                <w:rFonts w:ascii="Times New Roman" w:hAnsi="Times New Roman" w:cs="Times New Roman"/>
                <w:b/>
              </w:rPr>
            </w:pPr>
            <w:r w:rsidRPr="00D26FDB">
              <w:rPr>
                <w:rFonts w:ascii="Times New Roman" w:hAnsi="Times New Roman" w:cs="Times New Roman"/>
                <w:b/>
              </w:rPr>
              <w:t>Количество часов в неделю</w:t>
            </w:r>
          </w:p>
        </w:tc>
        <w:tc>
          <w:tcPr>
            <w:tcW w:w="703" w:type="dxa"/>
            <w:vMerge w:val="restart"/>
            <w:vAlign w:val="center"/>
          </w:tcPr>
          <w:p w:rsidR="00D26FDB" w:rsidRPr="00D26FDB" w:rsidRDefault="00D26FDB" w:rsidP="00D26FDB">
            <w:pPr>
              <w:pStyle w:val="ConsPlusNormal"/>
              <w:widowControl/>
              <w:ind w:left="-33" w:right="-114" w:hanging="75"/>
              <w:rPr>
                <w:rFonts w:ascii="Times New Roman" w:hAnsi="Times New Roman" w:cs="Times New Roman"/>
                <w:b/>
              </w:rPr>
            </w:pPr>
            <w:r w:rsidRPr="00D26FDB">
              <w:rPr>
                <w:rFonts w:ascii="Times New Roman" w:hAnsi="Times New Roman" w:cs="Times New Roman"/>
                <w:b/>
              </w:rPr>
              <w:t>Всего</w:t>
            </w:r>
          </w:p>
        </w:tc>
      </w:tr>
      <w:tr w:rsidR="00D26FDB" w:rsidRPr="00D26FDB" w:rsidTr="00D26FDB">
        <w:tc>
          <w:tcPr>
            <w:tcW w:w="1113" w:type="dxa"/>
            <w:vMerge/>
          </w:tcPr>
          <w:p w:rsidR="00D26FDB" w:rsidRPr="00D26FDB" w:rsidRDefault="00D26FDB" w:rsidP="00D26FDB">
            <w:pPr>
              <w:pStyle w:val="ConsPlusNormal"/>
              <w:widowControl/>
              <w:ind w:firstLine="0"/>
              <w:jc w:val="center"/>
              <w:rPr>
                <w:rFonts w:ascii="Times New Roman" w:hAnsi="Times New Roman" w:cs="Times New Roman"/>
              </w:rPr>
            </w:pPr>
          </w:p>
        </w:tc>
        <w:tc>
          <w:tcPr>
            <w:tcW w:w="1539" w:type="dxa"/>
            <w:vMerge/>
            <w:tcBorders>
              <w:right w:val="single" w:sz="4" w:space="0" w:color="auto"/>
            </w:tcBorders>
            <w:vAlign w:val="center"/>
          </w:tcPr>
          <w:p w:rsidR="00D26FDB" w:rsidRPr="00D26FDB" w:rsidRDefault="00D26FDB" w:rsidP="00D26FDB">
            <w:pPr>
              <w:pStyle w:val="ConsPlusNormal"/>
              <w:widowControl/>
              <w:ind w:firstLine="284"/>
              <w:jc w:val="center"/>
              <w:rPr>
                <w:rFonts w:ascii="Times New Roman" w:hAnsi="Times New Roman" w:cs="Times New Roman"/>
              </w:rPr>
            </w:pPr>
          </w:p>
        </w:tc>
        <w:tc>
          <w:tcPr>
            <w:tcW w:w="1863" w:type="dxa"/>
            <w:vMerge/>
            <w:tcBorders>
              <w:left w:val="single" w:sz="4" w:space="0" w:color="auto"/>
            </w:tcBorders>
            <w:vAlign w:val="center"/>
          </w:tcPr>
          <w:p w:rsidR="00D26FDB" w:rsidRPr="00D26FDB" w:rsidRDefault="00D26FDB" w:rsidP="00D26FDB">
            <w:pPr>
              <w:pStyle w:val="ConsPlusNormal"/>
              <w:widowControl/>
              <w:ind w:firstLine="284"/>
              <w:jc w:val="center"/>
              <w:rPr>
                <w:rFonts w:ascii="Times New Roman" w:hAnsi="Times New Roman" w:cs="Times New Roman"/>
              </w:rPr>
            </w:pPr>
          </w:p>
        </w:tc>
        <w:tc>
          <w:tcPr>
            <w:tcW w:w="643" w:type="dxa"/>
            <w:vAlign w:val="center"/>
          </w:tcPr>
          <w:p w:rsidR="00D26FDB" w:rsidRPr="00D26FDB" w:rsidRDefault="00D26FDB" w:rsidP="00D26FDB">
            <w:pPr>
              <w:pStyle w:val="ConsPlusNormal"/>
              <w:widowControl/>
              <w:ind w:firstLine="31"/>
              <w:jc w:val="center"/>
              <w:rPr>
                <w:rFonts w:ascii="Times New Roman" w:hAnsi="Times New Roman" w:cs="Times New Roman"/>
                <w:b/>
                <w:lang w:val="en-US"/>
              </w:rPr>
            </w:pPr>
            <w:r w:rsidRPr="00D26FDB">
              <w:rPr>
                <w:rFonts w:ascii="Times New Roman" w:hAnsi="Times New Roman" w:cs="Times New Roman"/>
                <w:b/>
                <w:lang w:val="en-US"/>
              </w:rPr>
              <w:t>I</w:t>
            </w:r>
          </w:p>
        </w:tc>
        <w:tc>
          <w:tcPr>
            <w:tcW w:w="617" w:type="dxa"/>
            <w:vAlign w:val="center"/>
          </w:tcPr>
          <w:p w:rsidR="00D26FDB" w:rsidRPr="00D26FDB" w:rsidRDefault="00D26FDB" w:rsidP="00D26FDB">
            <w:pPr>
              <w:pStyle w:val="ConsPlusNormal"/>
              <w:widowControl/>
              <w:ind w:firstLine="96"/>
              <w:jc w:val="center"/>
              <w:rPr>
                <w:rFonts w:ascii="Times New Roman" w:hAnsi="Times New Roman" w:cs="Times New Roman"/>
                <w:b/>
                <w:lang w:val="en-US"/>
              </w:rPr>
            </w:pPr>
            <w:r w:rsidRPr="00D26FDB">
              <w:rPr>
                <w:rFonts w:ascii="Times New Roman" w:hAnsi="Times New Roman" w:cs="Times New Roman"/>
                <w:b/>
                <w:lang w:val="en-US"/>
              </w:rPr>
              <w:t>II</w:t>
            </w:r>
          </w:p>
        </w:tc>
        <w:tc>
          <w:tcPr>
            <w:tcW w:w="617" w:type="dxa"/>
            <w:vAlign w:val="center"/>
          </w:tcPr>
          <w:p w:rsidR="00D26FDB" w:rsidRPr="00D26FDB" w:rsidRDefault="00D26FDB" w:rsidP="00D26FDB">
            <w:pPr>
              <w:pStyle w:val="ConsPlusNormal"/>
              <w:widowControl/>
              <w:ind w:firstLine="46"/>
              <w:jc w:val="center"/>
              <w:rPr>
                <w:rFonts w:ascii="Times New Roman" w:hAnsi="Times New Roman" w:cs="Times New Roman"/>
                <w:b/>
                <w:lang w:val="en-US"/>
              </w:rPr>
            </w:pPr>
            <w:r w:rsidRPr="00D26FDB">
              <w:rPr>
                <w:rFonts w:ascii="Times New Roman" w:hAnsi="Times New Roman" w:cs="Times New Roman"/>
                <w:b/>
                <w:lang w:val="en-US"/>
              </w:rPr>
              <w:t>III</w:t>
            </w:r>
          </w:p>
        </w:tc>
        <w:tc>
          <w:tcPr>
            <w:tcW w:w="616" w:type="dxa"/>
            <w:tcBorders>
              <w:top w:val="single" w:sz="4" w:space="0" w:color="auto"/>
            </w:tcBorders>
            <w:vAlign w:val="center"/>
          </w:tcPr>
          <w:p w:rsidR="00D26FDB" w:rsidRPr="00D26FDB" w:rsidRDefault="00D26FDB" w:rsidP="00D26FDB">
            <w:pPr>
              <w:pStyle w:val="ConsPlusNormal"/>
              <w:widowControl/>
              <w:ind w:hanging="4"/>
              <w:jc w:val="center"/>
              <w:rPr>
                <w:rFonts w:ascii="Times New Roman" w:hAnsi="Times New Roman" w:cs="Times New Roman"/>
                <w:b/>
                <w:lang w:val="en-US"/>
              </w:rPr>
            </w:pPr>
            <w:r w:rsidRPr="00D26FDB">
              <w:rPr>
                <w:rFonts w:ascii="Times New Roman" w:hAnsi="Times New Roman" w:cs="Times New Roman"/>
                <w:b/>
                <w:lang w:val="en-US"/>
              </w:rPr>
              <w:t>IV</w:t>
            </w:r>
          </w:p>
        </w:tc>
        <w:tc>
          <w:tcPr>
            <w:tcW w:w="622" w:type="dxa"/>
            <w:tcBorders>
              <w:top w:val="single" w:sz="4" w:space="0" w:color="auto"/>
            </w:tcBorders>
            <w:vAlign w:val="center"/>
          </w:tcPr>
          <w:p w:rsidR="00D26FDB" w:rsidRPr="00D26FDB" w:rsidRDefault="00D26FDB" w:rsidP="00D26FDB">
            <w:pPr>
              <w:pStyle w:val="ConsPlusNormal"/>
              <w:ind w:firstLine="96"/>
              <w:jc w:val="center"/>
              <w:rPr>
                <w:rFonts w:ascii="Times New Roman" w:hAnsi="Times New Roman" w:cs="Times New Roman"/>
                <w:b/>
                <w:lang w:val="en-US"/>
              </w:rPr>
            </w:pPr>
            <w:r w:rsidRPr="00D26FDB">
              <w:rPr>
                <w:rFonts w:ascii="Times New Roman" w:hAnsi="Times New Roman" w:cs="Times New Roman"/>
                <w:b/>
                <w:lang w:val="en-US"/>
              </w:rPr>
              <w:t>V</w:t>
            </w:r>
          </w:p>
        </w:tc>
        <w:tc>
          <w:tcPr>
            <w:tcW w:w="486" w:type="dxa"/>
            <w:tcBorders>
              <w:top w:val="single" w:sz="4" w:space="0" w:color="auto"/>
            </w:tcBorders>
            <w:vAlign w:val="center"/>
          </w:tcPr>
          <w:p w:rsidR="00D26FDB" w:rsidRPr="00D26FDB" w:rsidRDefault="00D26FDB" w:rsidP="00D26FDB">
            <w:pPr>
              <w:pStyle w:val="ConsPlusNormal"/>
              <w:widowControl/>
              <w:ind w:firstLine="0"/>
              <w:jc w:val="center"/>
              <w:rPr>
                <w:rFonts w:ascii="Times New Roman" w:hAnsi="Times New Roman" w:cs="Times New Roman"/>
                <w:b/>
                <w:lang w:val="en-US"/>
              </w:rPr>
            </w:pPr>
            <w:r w:rsidRPr="00D26FDB">
              <w:rPr>
                <w:rFonts w:ascii="Times New Roman" w:hAnsi="Times New Roman" w:cs="Times New Roman"/>
                <w:b/>
                <w:lang w:val="en-US"/>
              </w:rPr>
              <w:t>VI</w:t>
            </w:r>
          </w:p>
        </w:tc>
        <w:tc>
          <w:tcPr>
            <w:tcW w:w="567" w:type="dxa"/>
            <w:vAlign w:val="center"/>
          </w:tcPr>
          <w:p w:rsidR="00D26FDB" w:rsidRPr="00D26FDB" w:rsidRDefault="00D26FDB" w:rsidP="00D26FDB">
            <w:pPr>
              <w:pStyle w:val="ConsPlusNormal"/>
              <w:widowControl/>
              <w:ind w:firstLine="34"/>
              <w:jc w:val="center"/>
              <w:rPr>
                <w:rFonts w:ascii="Times New Roman" w:hAnsi="Times New Roman" w:cs="Times New Roman"/>
                <w:b/>
                <w:lang w:val="en-US"/>
              </w:rPr>
            </w:pPr>
            <w:r w:rsidRPr="00D26FDB">
              <w:rPr>
                <w:rFonts w:ascii="Times New Roman" w:hAnsi="Times New Roman" w:cs="Times New Roman"/>
                <w:b/>
                <w:lang w:val="en-US"/>
              </w:rPr>
              <w:t>VII</w:t>
            </w:r>
          </w:p>
        </w:tc>
        <w:tc>
          <w:tcPr>
            <w:tcW w:w="651" w:type="dxa"/>
            <w:vAlign w:val="center"/>
          </w:tcPr>
          <w:p w:rsidR="00D26FDB" w:rsidRPr="00D26FDB" w:rsidRDefault="00D26FDB" w:rsidP="00D26FDB">
            <w:pPr>
              <w:pStyle w:val="ConsPlusNormal"/>
              <w:widowControl/>
              <w:ind w:firstLine="0"/>
              <w:jc w:val="center"/>
              <w:rPr>
                <w:rFonts w:ascii="Times New Roman" w:hAnsi="Times New Roman" w:cs="Times New Roman"/>
                <w:b/>
                <w:lang w:val="en-US"/>
              </w:rPr>
            </w:pPr>
            <w:r w:rsidRPr="00D26FDB">
              <w:rPr>
                <w:rFonts w:ascii="Times New Roman" w:hAnsi="Times New Roman" w:cs="Times New Roman"/>
                <w:b/>
                <w:lang w:val="en-US"/>
              </w:rPr>
              <w:t>VIII</w:t>
            </w:r>
          </w:p>
        </w:tc>
        <w:tc>
          <w:tcPr>
            <w:tcW w:w="567" w:type="dxa"/>
            <w:vAlign w:val="center"/>
          </w:tcPr>
          <w:p w:rsidR="00D26FDB" w:rsidRPr="00D26FDB" w:rsidRDefault="00D26FDB" w:rsidP="00D26FDB">
            <w:pPr>
              <w:pStyle w:val="ConsPlusNormal"/>
              <w:widowControl/>
              <w:ind w:firstLine="0"/>
              <w:jc w:val="center"/>
              <w:rPr>
                <w:rFonts w:ascii="Times New Roman" w:hAnsi="Times New Roman" w:cs="Times New Roman"/>
              </w:rPr>
            </w:pPr>
            <w:r w:rsidRPr="00D26FDB">
              <w:rPr>
                <w:rFonts w:ascii="Times New Roman" w:hAnsi="Times New Roman" w:cs="Times New Roman"/>
                <w:b/>
                <w:lang w:val="en-US"/>
              </w:rPr>
              <w:t>IX</w:t>
            </w:r>
          </w:p>
        </w:tc>
        <w:tc>
          <w:tcPr>
            <w:tcW w:w="703" w:type="dxa"/>
            <w:vMerge/>
            <w:vAlign w:val="center"/>
          </w:tcPr>
          <w:p w:rsidR="00D26FDB" w:rsidRPr="00D26FDB" w:rsidRDefault="00D26FDB" w:rsidP="00D26FDB">
            <w:pPr>
              <w:pStyle w:val="ConsPlusNormal"/>
              <w:widowControl/>
              <w:ind w:firstLine="284"/>
              <w:jc w:val="center"/>
              <w:rPr>
                <w:rFonts w:ascii="Times New Roman" w:hAnsi="Times New Roman" w:cs="Times New Roman"/>
              </w:rPr>
            </w:pPr>
          </w:p>
        </w:tc>
      </w:tr>
      <w:tr w:rsidR="00D26FDB" w:rsidRPr="00D26FDB" w:rsidTr="00D26FDB">
        <w:trPr>
          <w:trHeight w:val="1092"/>
        </w:trPr>
        <w:tc>
          <w:tcPr>
            <w:tcW w:w="1113" w:type="dxa"/>
            <w:vMerge w:val="restart"/>
            <w:tcBorders>
              <w:right w:val="single" w:sz="4" w:space="0" w:color="auto"/>
            </w:tcBorders>
            <w:textDirection w:val="btLr"/>
            <w:vAlign w:val="center"/>
          </w:tcPr>
          <w:p w:rsidR="00D26FDB" w:rsidRPr="00D26FDB" w:rsidRDefault="00D26FDB" w:rsidP="00D26FDB">
            <w:pPr>
              <w:pStyle w:val="ConsPlusNormal"/>
              <w:widowControl/>
              <w:ind w:left="113" w:right="113" w:firstLine="0"/>
              <w:jc w:val="center"/>
              <w:rPr>
                <w:rFonts w:ascii="Times New Roman" w:hAnsi="Times New Roman" w:cs="Times New Roman"/>
              </w:rPr>
            </w:pPr>
            <w:r w:rsidRPr="00D26FDB">
              <w:rPr>
                <w:rFonts w:ascii="Times New Roman" w:hAnsi="Times New Roman" w:cs="Times New Roman"/>
              </w:rPr>
              <w:t>СПОРТИВНО-</w:t>
            </w:r>
          </w:p>
          <w:p w:rsidR="00D26FDB" w:rsidRPr="00D26FDB" w:rsidRDefault="00D26FDB" w:rsidP="00D26FDB">
            <w:pPr>
              <w:pStyle w:val="ConsPlusNormal"/>
              <w:widowControl/>
              <w:ind w:left="113" w:right="113" w:firstLine="0"/>
              <w:jc w:val="center"/>
              <w:rPr>
                <w:rFonts w:ascii="Times New Roman" w:hAnsi="Times New Roman" w:cs="Times New Roman"/>
                <w:b/>
              </w:rPr>
            </w:pPr>
            <w:r w:rsidRPr="00D26FDB">
              <w:rPr>
                <w:rFonts w:ascii="Times New Roman" w:hAnsi="Times New Roman" w:cs="Times New Roman"/>
              </w:rPr>
              <w:t>ОЗДОРОВИТЕЛЬНОЕ</w:t>
            </w:r>
          </w:p>
        </w:tc>
        <w:tc>
          <w:tcPr>
            <w:tcW w:w="1539" w:type="dxa"/>
            <w:vMerge w:val="restart"/>
            <w:tcBorders>
              <w:right w:val="single" w:sz="4" w:space="0" w:color="auto"/>
            </w:tcBorders>
          </w:tcPr>
          <w:p w:rsidR="00D26FDB" w:rsidRPr="00D26FDB" w:rsidRDefault="00D26FDB" w:rsidP="00D26FDB">
            <w:pPr>
              <w:pStyle w:val="ConsPlusNormal"/>
              <w:widowControl/>
              <w:ind w:firstLine="34"/>
              <w:jc w:val="center"/>
              <w:rPr>
                <w:rFonts w:ascii="Times New Roman" w:hAnsi="Times New Roman" w:cs="Times New Roman"/>
              </w:rPr>
            </w:pPr>
            <w:r w:rsidRPr="00D26FDB">
              <w:rPr>
                <w:rFonts w:ascii="Times New Roman" w:hAnsi="Times New Roman" w:cs="Times New Roman"/>
              </w:rPr>
              <w:t>Физкультурно-спортивное</w:t>
            </w:r>
          </w:p>
        </w:tc>
        <w:tc>
          <w:tcPr>
            <w:tcW w:w="1863" w:type="dxa"/>
            <w:tcBorders>
              <w:left w:val="single" w:sz="4" w:space="0" w:color="auto"/>
            </w:tcBorders>
            <w:vAlign w:val="center"/>
          </w:tcPr>
          <w:p w:rsidR="00D26FDB" w:rsidRPr="00D26FDB" w:rsidRDefault="00D26FDB" w:rsidP="00D26FDB">
            <w:pPr>
              <w:tabs>
                <w:tab w:val="left" w:pos="0"/>
              </w:tabs>
              <w:ind w:right="-6"/>
              <w:rPr>
                <w:sz w:val="20"/>
                <w:szCs w:val="20"/>
              </w:rPr>
            </w:pPr>
            <w:r w:rsidRPr="00D26FDB">
              <w:rPr>
                <w:sz w:val="20"/>
                <w:szCs w:val="20"/>
                <w:lang w:val="en-US"/>
              </w:rPr>
              <w:t>C</w:t>
            </w:r>
            <w:r w:rsidRPr="00D26FDB">
              <w:rPr>
                <w:sz w:val="20"/>
                <w:szCs w:val="20"/>
              </w:rPr>
              <w:t>екция «Настольный теннис»</w:t>
            </w:r>
          </w:p>
          <w:p w:rsidR="00D26FDB" w:rsidRPr="00D26FDB" w:rsidRDefault="00D26FDB" w:rsidP="00D26FDB">
            <w:pPr>
              <w:tabs>
                <w:tab w:val="left" w:pos="0"/>
              </w:tabs>
              <w:ind w:right="-6"/>
              <w:rPr>
                <w:sz w:val="20"/>
                <w:szCs w:val="20"/>
              </w:rPr>
            </w:pPr>
            <w:r w:rsidRPr="00D26FDB">
              <w:rPr>
                <w:sz w:val="20"/>
                <w:szCs w:val="20"/>
              </w:rPr>
              <w:t>(ДООЦ ФП)</w:t>
            </w:r>
          </w:p>
        </w:tc>
        <w:tc>
          <w:tcPr>
            <w:tcW w:w="643" w:type="dxa"/>
            <w:vAlign w:val="center"/>
          </w:tcPr>
          <w:p w:rsidR="00D26FDB" w:rsidRPr="00D26FDB" w:rsidRDefault="00D26FDB" w:rsidP="00D26FDB">
            <w:pPr>
              <w:pStyle w:val="ConsPlusNormal"/>
              <w:ind w:left="-734"/>
              <w:jc w:val="center"/>
              <w:rPr>
                <w:rFonts w:ascii="Times New Roman" w:hAnsi="Times New Roman" w:cs="Times New Roman"/>
              </w:rPr>
            </w:pPr>
            <w:r w:rsidRPr="00D26FDB">
              <w:rPr>
                <w:rFonts w:ascii="Times New Roman" w:hAnsi="Times New Roman" w:cs="Times New Roman"/>
                <w:lang w:val="en-US"/>
              </w:rPr>
              <w:t>-</w:t>
            </w:r>
          </w:p>
        </w:tc>
        <w:tc>
          <w:tcPr>
            <w:tcW w:w="617" w:type="dxa"/>
            <w:vAlign w:val="center"/>
          </w:tcPr>
          <w:p w:rsidR="00D26FDB" w:rsidRPr="00D26FDB" w:rsidRDefault="00D26FDB" w:rsidP="00D26FDB">
            <w:pPr>
              <w:pStyle w:val="ConsPlusNormal"/>
              <w:ind w:firstLine="34"/>
              <w:jc w:val="center"/>
              <w:rPr>
                <w:rFonts w:ascii="Times New Roman" w:hAnsi="Times New Roman" w:cs="Times New Roman"/>
              </w:rPr>
            </w:pPr>
            <w:r w:rsidRPr="00D26FDB">
              <w:rPr>
                <w:rFonts w:ascii="Times New Roman" w:hAnsi="Times New Roman" w:cs="Times New Roman"/>
                <w:lang w:val="en-US"/>
              </w:rPr>
              <w:t>-</w:t>
            </w:r>
          </w:p>
        </w:tc>
        <w:tc>
          <w:tcPr>
            <w:tcW w:w="617" w:type="dxa"/>
            <w:vAlign w:val="center"/>
          </w:tcPr>
          <w:p w:rsidR="00D26FDB" w:rsidRPr="00D26FDB" w:rsidRDefault="00D26FDB" w:rsidP="00D26FDB">
            <w:pPr>
              <w:pStyle w:val="ConsPlusNormal"/>
              <w:ind w:firstLine="34"/>
              <w:jc w:val="center"/>
              <w:rPr>
                <w:rFonts w:ascii="Times New Roman" w:hAnsi="Times New Roman" w:cs="Times New Roman"/>
              </w:rPr>
            </w:pPr>
            <w:r w:rsidRPr="00D26FDB">
              <w:rPr>
                <w:rFonts w:ascii="Times New Roman" w:hAnsi="Times New Roman" w:cs="Times New Roman"/>
                <w:lang w:val="en-US"/>
              </w:rPr>
              <w:t>-</w:t>
            </w:r>
          </w:p>
        </w:tc>
        <w:tc>
          <w:tcPr>
            <w:tcW w:w="616" w:type="dxa"/>
            <w:vAlign w:val="center"/>
          </w:tcPr>
          <w:p w:rsidR="00D26FDB" w:rsidRPr="00D26FDB" w:rsidRDefault="00D26FDB" w:rsidP="00D26FDB">
            <w:pPr>
              <w:pStyle w:val="ConsPlusNormal"/>
              <w:ind w:firstLine="34"/>
              <w:jc w:val="center"/>
              <w:rPr>
                <w:rFonts w:ascii="Times New Roman" w:hAnsi="Times New Roman" w:cs="Times New Roman"/>
              </w:rPr>
            </w:pPr>
            <w:r w:rsidRPr="00D26FDB">
              <w:rPr>
                <w:rFonts w:ascii="Times New Roman" w:hAnsi="Times New Roman" w:cs="Times New Roman"/>
                <w:lang w:val="en-US"/>
              </w:rPr>
              <w:t>-</w:t>
            </w:r>
          </w:p>
        </w:tc>
        <w:tc>
          <w:tcPr>
            <w:tcW w:w="622" w:type="dxa"/>
            <w:vAlign w:val="center"/>
          </w:tcPr>
          <w:p w:rsidR="00D26FDB" w:rsidRPr="00D26FDB" w:rsidRDefault="00D26FDB" w:rsidP="00D26FDB">
            <w:pPr>
              <w:pStyle w:val="ConsPlusNormal"/>
              <w:ind w:left="-758"/>
              <w:jc w:val="center"/>
              <w:rPr>
                <w:rFonts w:ascii="Times New Roman" w:hAnsi="Times New Roman" w:cs="Times New Roman"/>
              </w:rPr>
            </w:pPr>
            <w:r w:rsidRPr="00D26FDB">
              <w:rPr>
                <w:rFonts w:ascii="Times New Roman" w:hAnsi="Times New Roman" w:cs="Times New Roman"/>
              </w:rPr>
              <w:t>3</w:t>
            </w:r>
          </w:p>
        </w:tc>
        <w:tc>
          <w:tcPr>
            <w:tcW w:w="486" w:type="dxa"/>
            <w:vAlign w:val="center"/>
          </w:tcPr>
          <w:p w:rsidR="00D26FDB" w:rsidRPr="00D26FDB" w:rsidRDefault="00D26FDB" w:rsidP="00D26FDB">
            <w:pPr>
              <w:jc w:val="center"/>
              <w:rPr>
                <w:sz w:val="20"/>
                <w:szCs w:val="20"/>
                <w:lang w:val="en-US"/>
              </w:rPr>
            </w:pPr>
            <w:r w:rsidRPr="00D26FDB">
              <w:rPr>
                <w:color w:val="000000" w:themeColor="text1"/>
                <w:sz w:val="20"/>
                <w:szCs w:val="20"/>
              </w:rPr>
              <w:t>3</w:t>
            </w:r>
          </w:p>
        </w:tc>
        <w:tc>
          <w:tcPr>
            <w:tcW w:w="567" w:type="dxa"/>
            <w:vAlign w:val="center"/>
          </w:tcPr>
          <w:p w:rsidR="00D26FDB" w:rsidRPr="00D26FDB" w:rsidRDefault="00D26FDB" w:rsidP="00D26FDB">
            <w:pPr>
              <w:jc w:val="center"/>
              <w:rPr>
                <w:sz w:val="20"/>
                <w:szCs w:val="20"/>
                <w:lang w:val="en-US"/>
              </w:rPr>
            </w:pPr>
            <w:r w:rsidRPr="00D26FDB">
              <w:rPr>
                <w:color w:val="000000" w:themeColor="text1"/>
                <w:sz w:val="20"/>
                <w:szCs w:val="20"/>
              </w:rPr>
              <w:t>3</w:t>
            </w:r>
          </w:p>
        </w:tc>
        <w:tc>
          <w:tcPr>
            <w:tcW w:w="651" w:type="dxa"/>
            <w:vAlign w:val="center"/>
          </w:tcPr>
          <w:p w:rsidR="00D26FDB" w:rsidRPr="00D26FDB" w:rsidRDefault="00D26FDB" w:rsidP="00D26FDB">
            <w:pPr>
              <w:jc w:val="center"/>
              <w:rPr>
                <w:sz w:val="20"/>
                <w:szCs w:val="20"/>
                <w:lang w:val="en-US"/>
              </w:rPr>
            </w:pPr>
            <w:r w:rsidRPr="00D26FDB">
              <w:rPr>
                <w:color w:val="000000" w:themeColor="text1"/>
                <w:sz w:val="20"/>
                <w:szCs w:val="20"/>
              </w:rPr>
              <w:t>3</w:t>
            </w:r>
          </w:p>
        </w:tc>
        <w:tc>
          <w:tcPr>
            <w:tcW w:w="567" w:type="dxa"/>
            <w:vAlign w:val="center"/>
          </w:tcPr>
          <w:p w:rsidR="00D26FDB" w:rsidRPr="00D26FDB" w:rsidRDefault="00D26FDB" w:rsidP="00D26FDB">
            <w:pPr>
              <w:jc w:val="center"/>
              <w:rPr>
                <w:sz w:val="20"/>
                <w:szCs w:val="20"/>
                <w:lang w:val="en-US"/>
              </w:rPr>
            </w:pPr>
            <w:r w:rsidRPr="00D26FDB">
              <w:rPr>
                <w:color w:val="000000" w:themeColor="text1"/>
                <w:sz w:val="20"/>
                <w:szCs w:val="20"/>
              </w:rPr>
              <w:t>3</w:t>
            </w:r>
          </w:p>
        </w:tc>
        <w:tc>
          <w:tcPr>
            <w:tcW w:w="703" w:type="dxa"/>
            <w:vAlign w:val="center"/>
          </w:tcPr>
          <w:p w:rsidR="00D26FDB" w:rsidRPr="00D26FDB" w:rsidRDefault="00D26FDB" w:rsidP="00D26FDB">
            <w:pPr>
              <w:pStyle w:val="ConsPlusNormal"/>
              <w:ind w:firstLine="34"/>
              <w:jc w:val="center"/>
              <w:rPr>
                <w:rFonts w:ascii="Times New Roman" w:hAnsi="Times New Roman" w:cs="Times New Roman"/>
              </w:rPr>
            </w:pPr>
            <w:r w:rsidRPr="00D26FDB">
              <w:rPr>
                <w:rFonts w:ascii="Times New Roman" w:hAnsi="Times New Roman" w:cs="Times New Roman"/>
                <w:color w:val="000000" w:themeColor="text1"/>
              </w:rPr>
              <w:t>3</w:t>
            </w:r>
          </w:p>
        </w:tc>
      </w:tr>
      <w:tr w:rsidR="00D26FDB" w:rsidRPr="00D26FDB" w:rsidTr="00D26FDB">
        <w:trPr>
          <w:trHeight w:val="1379"/>
        </w:trPr>
        <w:tc>
          <w:tcPr>
            <w:tcW w:w="1113" w:type="dxa"/>
            <w:vMerge/>
            <w:tcBorders>
              <w:right w:val="single" w:sz="4" w:space="0" w:color="auto"/>
            </w:tcBorders>
            <w:textDirection w:val="btLr"/>
            <w:vAlign w:val="center"/>
          </w:tcPr>
          <w:p w:rsidR="00D26FDB" w:rsidRPr="00D26FDB" w:rsidRDefault="00D26FDB" w:rsidP="00D26FDB">
            <w:pPr>
              <w:pStyle w:val="ConsPlusNormal"/>
              <w:widowControl/>
              <w:ind w:left="113" w:right="113" w:firstLine="0"/>
              <w:jc w:val="center"/>
              <w:rPr>
                <w:rFonts w:ascii="Times New Roman" w:hAnsi="Times New Roman" w:cs="Times New Roman"/>
                <w:b/>
              </w:rPr>
            </w:pPr>
          </w:p>
        </w:tc>
        <w:tc>
          <w:tcPr>
            <w:tcW w:w="1539" w:type="dxa"/>
            <w:vMerge/>
            <w:tcBorders>
              <w:right w:val="single" w:sz="4" w:space="0" w:color="auto"/>
            </w:tcBorders>
            <w:vAlign w:val="center"/>
          </w:tcPr>
          <w:p w:rsidR="00D26FDB" w:rsidRPr="00D26FDB" w:rsidRDefault="00D26FDB" w:rsidP="00D26FDB">
            <w:pPr>
              <w:pStyle w:val="ConsPlusNormal"/>
              <w:widowControl/>
              <w:ind w:firstLine="34"/>
              <w:jc w:val="center"/>
              <w:rPr>
                <w:rFonts w:ascii="Times New Roman" w:hAnsi="Times New Roman" w:cs="Times New Roman"/>
              </w:rPr>
            </w:pPr>
          </w:p>
        </w:tc>
        <w:tc>
          <w:tcPr>
            <w:tcW w:w="1863" w:type="dxa"/>
            <w:tcBorders>
              <w:top w:val="single" w:sz="4" w:space="0" w:color="auto"/>
              <w:left w:val="single" w:sz="4" w:space="0" w:color="auto"/>
            </w:tcBorders>
          </w:tcPr>
          <w:p w:rsidR="00D26FDB" w:rsidRPr="00D26FDB" w:rsidRDefault="00D26FDB" w:rsidP="00D26FDB">
            <w:pPr>
              <w:tabs>
                <w:tab w:val="left" w:pos="0"/>
              </w:tabs>
              <w:ind w:right="-6"/>
              <w:rPr>
                <w:sz w:val="20"/>
                <w:szCs w:val="20"/>
              </w:rPr>
            </w:pPr>
            <w:r w:rsidRPr="00D26FDB">
              <w:rPr>
                <w:sz w:val="20"/>
                <w:szCs w:val="20"/>
              </w:rPr>
              <w:t>Игры и развлечения</w:t>
            </w:r>
          </w:p>
          <w:p w:rsidR="00D26FDB" w:rsidRPr="00D26FDB" w:rsidRDefault="00D26FDB" w:rsidP="00D26FDB">
            <w:pPr>
              <w:tabs>
                <w:tab w:val="left" w:pos="0"/>
              </w:tabs>
              <w:ind w:right="-6"/>
              <w:rPr>
                <w:sz w:val="20"/>
                <w:szCs w:val="20"/>
              </w:rPr>
            </w:pPr>
            <w:r w:rsidRPr="00D26FDB">
              <w:rPr>
                <w:sz w:val="20"/>
                <w:szCs w:val="20"/>
              </w:rPr>
              <w:t>(кружок)</w:t>
            </w:r>
          </w:p>
        </w:tc>
        <w:tc>
          <w:tcPr>
            <w:tcW w:w="643" w:type="dxa"/>
            <w:tcBorders>
              <w:top w:val="single" w:sz="4" w:space="0" w:color="auto"/>
            </w:tcBorders>
          </w:tcPr>
          <w:p w:rsidR="00D26FDB" w:rsidRPr="00D26FDB" w:rsidRDefault="00D26FDB" w:rsidP="00D26FDB">
            <w:pPr>
              <w:pStyle w:val="ConsPlusNormal"/>
              <w:ind w:left="-817"/>
              <w:jc w:val="center"/>
              <w:rPr>
                <w:rFonts w:ascii="Times New Roman" w:hAnsi="Times New Roman" w:cs="Times New Roman"/>
              </w:rPr>
            </w:pPr>
            <w:r w:rsidRPr="00D26FDB">
              <w:rPr>
                <w:rFonts w:ascii="Times New Roman" w:hAnsi="Times New Roman" w:cs="Times New Roman"/>
              </w:rPr>
              <w:t>1</w:t>
            </w:r>
          </w:p>
        </w:tc>
        <w:tc>
          <w:tcPr>
            <w:tcW w:w="617" w:type="dxa"/>
            <w:tcBorders>
              <w:top w:val="single" w:sz="4" w:space="0" w:color="auto"/>
            </w:tcBorders>
          </w:tcPr>
          <w:p w:rsidR="00D26FDB" w:rsidRPr="00D26FDB" w:rsidRDefault="00D26FDB" w:rsidP="00D26FDB">
            <w:pPr>
              <w:pStyle w:val="ConsPlusNormal"/>
              <w:ind w:firstLine="34"/>
              <w:jc w:val="center"/>
              <w:rPr>
                <w:rFonts w:ascii="Times New Roman" w:hAnsi="Times New Roman" w:cs="Times New Roman"/>
              </w:rPr>
            </w:pPr>
            <w:r w:rsidRPr="00D26FDB">
              <w:rPr>
                <w:rFonts w:ascii="Times New Roman" w:hAnsi="Times New Roman" w:cs="Times New Roman"/>
              </w:rPr>
              <w:t>1</w:t>
            </w:r>
          </w:p>
        </w:tc>
        <w:tc>
          <w:tcPr>
            <w:tcW w:w="617" w:type="dxa"/>
            <w:tcBorders>
              <w:top w:val="single" w:sz="4" w:space="0" w:color="auto"/>
            </w:tcBorders>
          </w:tcPr>
          <w:p w:rsidR="00D26FDB" w:rsidRPr="00D26FDB" w:rsidRDefault="00D26FDB" w:rsidP="00D26FDB">
            <w:pPr>
              <w:pStyle w:val="ConsPlusNormal"/>
              <w:ind w:firstLine="34"/>
              <w:jc w:val="center"/>
              <w:rPr>
                <w:rFonts w:ascii="Times New Roman" w:hAnsi="Times New Roman" w:cs="Times New Roman"/>
              </w:rPr>
            </w:pPr>
            <w:r w:rsidRPr="00D26FDB">
              <w:rPr>
                <w:rFonts w:ascii="Times New Roman" w:hAnsi="Times New Roman" w:cs="Times New Roman"/>
              </w:rPr>
              <w:t>1</w:t>
            </w:r>
          </w:p>
        </w:tc>
        <w:tc>
          <w:tcPr>
            <w:tcW w:w="616" w:type="dxa"/>
            <w:tcBorders>
              <w:top w:val="single" w:sz="4" w:space="0" w:color="auto"/>
            </w:tcBorders>
          </w:tcPr>
          <w:p w:rsidR="00D26FDB" w:rsidRPr="00D26FDB" w:rsidRDefault="00D26FDB" w:rsidP="00D26FDB">
            <w:pPr>
              <w:pStyle w:val="ConsPlusNormal"/>
              <w:ind w:firstLine="34"/>
              <w:jc w:val="center"/>
              <w:rPr>
                <w:rFonts w:ascii="Times New Roman" w:hAnsi="Times New Roman" w:cs="Times New Roman"/>
              </w:rPr>
            </w:pPr>
            <w:r w:rsidRPr="00D26FDB">
              <w:rPr>
                <w:rFonts w:ascii="Times New Roman" w:hAnsi="Times New Roman" w:cs="Times New Roman"/>
              </w:rPr>
              <w:t>1</w:t>
            </w:r>
          </w:p>
        </w:tc>
        <w:tc>
          <w:tcPr>
            <w:tcW w:w="622" w:type="dxa"/>
            <w:tcBorders>
              <w:top w:val="single" w:sz="4" w:space="0" w:color="auto"/>
            </w:tcBorders>
          </w:tcPr>
          <w:p w:rsidR="00D26FDB" w:rsidRPr="00D26FDB" w:rsidRDefault="00D26FDB" w:rsidP="00D26FDB">
            <w:pPr>
              <w:pStyle w:val="ConsPlusNormal"/>
              <w:ind w:left="-767"/>
              <w:jc w:val="center"/>
              <w:rPr>
                <w:rFonts w:ascii="Times New Roman" w:hAnsi="Times New Roman" w:cs="Times New Roman"/>
                <w:color w:val="000000" w:themeColor="text1"/>
              </w:rPr>
            </w:pPr>
            <w:r w:rsidRPr="00D26FDB">
              <w:rPr>
                <w:rFonts w:ascii="Times New Roman" w:hAnsi="Times New Roman" w:cs="Times New Roman"/>
                <w:color w:val="000000" w:themeColor="text1"/>
              </w:rPr>
              <w:t>-</w:t>
            </w:r>
          </w:p>
        </w:tc>
        <w:tc>
          <w:tcPr>
            <w:tcW w:w="486" w:type="dxa"/>
            <w:tcBorders>
              <w:top w:val="single" w:sz="4" w:space="0" w:color="auto"/>
            </w:tcBorders>
          </w:tcPr>
          <w:p w:rsidR="00D26FDB" w:rsidRPr="00D26FDB" w:rsidRDefault="00D26FDB" w:rsidP="00D26FDB">
            <w:pPr>
              <w:ind w:left="-767"/>
              <w:rPr>
                <w:color w:val="000000" w:themeColor="text1"/>
                <w:sz w:val="20"/>
                <w:szCs w:val="20"/>
              </w:rPr>
            </w:pPr>
            <w:r w:rsidRPr="00D26FDB">
              <w:rPr>
                <w:color w:val="000000" w:themeColor="text1"/>
                <w:sz w:val="20"/>
                <w:szCs w:val="20"/>
              </w:rPr>
              <w:t>-</w:t>
            </w:r>
          </w:p>
        </w:tc>
        <w:tc>
          <w:tcPr>
            <w:tcW w:w="567" w:type="dxa"/>
            <w:tcBorders>
              <w:top w:val="single" w:sz="4" w:space="0" w:color="auto"/>
            </w:tcBorders>
          </w:tcPr>
          <w:p w:rsidR="00D26FDB" w:rsidRPr="00D26FDB" w:rsidRDefault="00D26FDB" w:rsidP="00D26FDB">
            <w:pPr>
              <w:ind w:left="-767"/>
              <w:rPr>
                <w:color w:val="000000" w:themeColor="text1"/>
                <w:sz w:val="20"/>
                <w:szCs w:val="20"/>
              </w:rPr>
            </w:pPr>
            <w:r w:rsidRPr="00D26FDB">
              <w:rPr>
                <w:color w:val="000000" w:themeColor="text1"/>
                <w:sz w:val="20"/>
                <w:szCs w:val="20"/>
              </w:rPr>
              <w:t>-</w:t>
            </w:r>
          </w:p>
        </w:tc>
        <w:tc>
          <w:tcPr>
            <w:tcW w:w="651" w:type="dxa"/>
            <w:tcBorders>
              <w:top w:val="single" w:sz="4" w:space="0" w:color="auto"/>
            </w:tcBorders>
          </w:tcPr>
          <w:p w:rsidR="00D26FDB" w:rsidRPr="00D26FDB" w:rsidRDefault="00D26FDB" w:rsidP="00D26FDB">
            <w:pPr>
              <w:ind w:left="-767"/>
              <w:rPr>
                <w:color w:val="000000" w:themeColor="text1"/>
                <w:sz w:val="20"/>
                <w:szCs w:val="20"/>
              </w:rPr>
            </w:pPr>
            <w:r w:rsidRPr="00D26FDB">
              <w:rPr>
                <w:color w:val="000000" w:themeColor="text1"/>
                <w:sz w:val="20"/>
                <w:szCs w:val="20"/>
              </w:rPr>
              <w:t>-</w:t>
            </w:r>
          </w:p>
        </w:tc>
        <w:tc>
          <w:tcPr>
            <w:tcW w:w="567" w:type="dxa"/>
            <w:tcBorders>
              <w:top w:val="single" w:sz="4" w:space="0" w:color="auto"/>
            </w:tcBorders>
          </w:tcPr>
          <w:p w:rsidR="00D26FDB" w:rsidRPr="00D26FDB" w:rsidRDefault="00D26FDB" w:rsidP="00D26FDB">
            <w:pPr>
              <w:ind w:left="-767"/>
              <w:rPr>
                <w:color w:val="000000" w:themeColor="text1"/>
                <w:sz w:val="20"/>
                <w:szCs w:val="20"/>
              </w:rPr>
            </w:pPr>
            <w:r w:rsidRPr="00D26FDB">
              <w:rPr>
                <w:color w:val="000000" w:themeColor="text1"/>
                <w:sz w:val="20"/>
                <w:szCs w:val="20"/>
              </w:rPr>
              <w:t>-</w:t>
            </w:r>
          </w:p>
        </w:tc>
        <w:tc>
          <w:tcPr>
            <w:tcW w:w="703" w:type="dxa"/>
            <w:tcBorders>
              <w:top w:val="single" w:sz="4" w:space="0" w:color="auto"/>
            </w:tcBorders>
          </w:tcPr>
          <w:p w:rsidR="00D26FDB" w:rsidRPr="00D26FDB" w:rsidRDefault="00D26FDB" w:rsidP="00D26FDB">
            <w:pPr>
              <w:pStyle w:val="ConsPlusNormal"/>
              <w:ind w:firstLine="34"/>
              <w:jc w:val="center"/>
              <w:rPr>
                <w:rFonts w:ascii="Times New Roman" w:hAnsi="Times New Roman" w:cs="Times New Roman"/>
                <w:color w:val="000000" w:themeColor="text1"/>
              </w:rPr>
            </w:pPr>
            <w:r w:rsidRPr="00D26FDB">
              <w:rPr>
                <w:rFonts w:ascii="Times New Roman" w:hAnsi="Times New Roman" w:cs="Times New Roman"/>
                <w:color w:val="000000" w:themeColor="text1"/>
              </w:rPr>
              <w:t>1</w:t>
            </w:r>
          </w:p>
        </w:tc>
      </w:tr>
      <w:tr w:rsidR="00D26FDB" w:rsidRPr="00D26FDB" w:rsidTr="00D26FDB">
        <w:trPr>
          <w:cantSplit/>
          <w:trHeight w:val="987"/>
        </w:trPr>
        <w:tc>
          <w:tcPr>
            <w:tcW w:w="1113" w:type="dxa"/>
            <w:vMerge w:val="restart"/>
            <w:tcBorders>
              <w:right w:val="single" w:sz="4" w:space="0" w:color="auto"/>
            </w:tcBorders>
            <w:textDirection w:val="btLr"/>
            <w:vAlign w:val="center"/>
          </w:tcPr>
          <w:p w:rsidR="00D26FDB" w:rsidRPr="00D26FDB" w:rsidRDefault="00D26FDB" w:rsidP="00D26FDB">
            <w:pPr>
              <w:jc w:val="center"/>
              <w:rPr>
                <w:b/>
                <w:sz w:val="20"/>
                <w:szCs w:val="20"/>
              </w:rPr>
            </w:pPr>
            <w:r w:rsidRPr="00D26FDB">
              <w:rPr>
                <w:sz w:val="20"/>
                <w:szCs w:val="20"/>
              </w:rPr>
              <w:t>СОЦИАЛЬНОЕ</w:t>
            </w:r>
          </w:p>
        </w:tc>
        <w:tc>
          <w:tcPr>
            <w:tcW w:w="1539" w:type="dxa"/>
            <w:vMerge w:val="restart"/>
            <w:tcBorders>
              <w:right w:val="single" w:sz="4" w:space="0" w:color="auto"/>
            </w:tcBorders>
          </w:tcPr>
          <w:p w:rsidR="00D26FDB" w:rsidRPr="00D26FDB" w:rsidRDefault="00D26FDB" w:rsidP="00D26FDB">
            <w:pPr>
              <w:ind w:firstLine="34"/>
              <w:jc w:val="center"/>
              <w:rPr>
                <w:sz w:val="20"/>
                <w:szCs w:val="20"/>
              </w:rPr>
            </w:pPr>
            <w:r w:rsidRPr="00D26FDB">
              <w:rPr>
                <w:sz w:val="20"/>
                <w:szCs w:val="20"/>
              </w:rPr>
              <w:t>Социально-педагогическое</w:t>
            </w:r>
          </w:p>
        </w:tc>
        <w:tc>
          <w:tcPr>
            <w:tcW w:w="1863" w:type="dxa"/>
            <w:tcBorders>
              <w:left w:val="single" w:sz="4" w:space="0" w:color="auto"/>
            </w:tcBorders>
          </w:tcPr>
          <w:p w:rsidR="00D26FDB" w:rsidRPr="00D26FDB" w:rsidRDefault="00D26FDB" w:rsidP="00D26FDB">
            <w:pPr>
              <w:pStyle w:val="ConsPlusNormal"/>
              <w:ind w:firstLine="0"/>
              <w:rPr>
                <w:rFonts w:ascii="Times New Roman" w:hAnsi="Times New Roman" w:cs="Times New Roman"/>
              </w:rPr>
            </w:pPr>
            <w:r w:rsidRPr="00D26FDB">
              <w:rPr>
                <w:rFonts w:ascii="Times New Roman" w:hAnsi="Times New Roman" w:cs="Times New Roman"/>
              </w:rPr>
              <w:t>Школяр</w:t>
            </w:r>
          </w:p>
          <w:p w:rsidR="00D26FDB" w:rsidRPr="00D26FDB" w:rsidRDefault="00D26FDB" w:rsidP="00D26FDB">
            <w:pPr>
              <w:pStyle w:val="ConsPlusNormal"/>
              <w:ind w:firstLine="54"/>
              <w:rPr>
                <w:rFonts w:ascii="Times New Roman" w:hAnsi="Times New Roman" w:cs="Times New Roman"/>
              </w:rPr>
            </w:pPr>
            <w:r w:rsidRPr="00D26FDB">
              <w:rPr>
                <w:rFonts w:ascii="Times New Roman" w:hAnsi="Times New Roman" w:cs="Times New Roman"/>
              </w:rPr>
              <w:t>(кружок)</w:t>
            </w:r>
          </w:p>
        </w:tc>
        <w:tc>
          <w:tcPr>
            <w:tcW w:w="643" w:type="dxa"/>
          </w:tcPr>
          <w:p w:rsidR="00D26FDB" w:rsidRPr="00D26FDB" w:rsidRDefault="00D26FDB" w:rsidP="00D26FDB">
            <w:pPr>
              <w:pStyle w:val="ConsPlusNormal"/>
              <w:ind w:firstLine="34"/>
              <w:jc w:val="center"/>
              <w:rPr>
                <w:rFonts w:ascii="Times New Roman" w:hAnsi="Times New Roman" w:cs="Times New Roman"/>
              </w:rPr>
            </w:pPr>
            <w:r w:rsidRPr="00D26FDB">
              <w:rPr>
                <w:rFonts w:ascii="Times New Roman" w:hAnsi="Times New Roman" w:cs="Times New Roman"/>
              </w:rPr>
              <w:t>-</w:t>
            </w:r>
          </w:p>
        </w:tc>
        <w:tc>
          <w:tcPr>
            <w:tcW w:w="617" w:type="dxa"/>
          </w:tcPr>
          <w:p w:rsidR="00D26FDB" w:rsidRPr="00D26FDB" w:rsidRDefault="00D26FDB" w:rsidP="00D26FDB">
            <w:pPr>
              <w:pStyle w:val="ConsPlusNormal"/>
              <w:ind w:firstLine="34"/>
              <w:jc w:val="center"/>
              <w:rPr>
                <w:rFonts w:ascii="Times New Roman" w:hAnsi="Times New Roman" w:cs="Times New Roman"/>
                <w:lang w:val="en-US"/>
              </w:rPr>
            </w:pPr>
            <w:r w:rsidRPr="00D26FDB">
              <w:rPr>
                <w:rFonts w:ascii="Times New Roman" w:hAnsi="Times New Roman" w:cs="Times New Roman"/>
              </w:rPr>
              <w:t>-</w:t>
            </w:r>
          </w:p>
        </w:tc>
        <w:tc>
          <w:tcPr>
            <w:tcW w:w="617" w:type="dxa"/>
          </w:tcPr>
          <w:p w:rsidR="00D26FDB" w:rsidRPr="00D26FDB" w:rsidRDefault="00D26FDB" w:rsidP="00D26FDB">
            <w:pPr>
              <w:pStyle w:val="ConsPlusNormal"/>
              <w:ind w:firstLine="34"/>
              <w:jc w:val="center"/>
              <w:rPr>
                <w:rFonts w:ascii="Times New Roman" w:hAnsi="Times New Roman" w:cs="Times New Roman"/>
              </w:rPr>
            </w:pPr>
            <w:r w:rsidRPr="00D26FDB">
              <w:rPr>
                <w:rFonts w:ascii="Times New Roman" w:hAnsi="Times New Roman" w:cs="Times New Roman"/>
              </w:rPr>
              <w:t>-</w:t>
            </w:r>
          </w:p>
        </w:tc>
        <w:tc>
          <w:tcPr>
            <w:tcW w:w="616" w:type="dxa"/>
          </w:tcPr>
          <w:p w:rsidR="00D26FDB" w:rsidRPr="00D26FDB" w:rsidRDefault="00D26FDB" w:rsidP="00D26FDB">
            <w:pPr>
              <w:pStyle w:val="ConsPlusNormal"/>
              <w:ind w:firstLine="34"/>
              <w:jc w:val="center"/>
              <w:rPr>
                <w:rFonts w:ascii="Times New Roman" w:hAnsi="Times New Roman" w:cs="Times New Roman"/>
                <w:lang w:val="en-US"/>
              </w:rPr>
            </w:pPr>
            <w:r w:rsidRPr="00D26FDB">
              <w:rPr>
                <w:rFonts w:ascii="Times New Roman" w:hAnsi="Times New Roman" w:cs="Times New Roman"/>
              </w:rPr>
              <w:t>-</w:t>
            </w:r>
          </w:p>
        </w:tc>
        <w:tc>
          <w:tcPr>
            <w:tcW w:w="622" w:type="dxa"/>
          </w:tcPr>
          <w:p w:rsidR="00D26FDB" w:rsidRPr="00D26FDB" w:rsidRDefault="00D26FDB" w:rsidP="00D26FDB">
            <w:pPr>
              <w:pStyle w:val="ConsPlusNormal"/>
              <w:ind w:left="-677"/>
              <w:jc w:val="center"/>
              <w:rPr>
                <w:rFonts w:ascii="Times New Roman" w:hAnsi="Times New Roman" w:cs="Times New Roman"/>
              </w:rPr>
            </w:pPr>
            <w:r w:rsidRPr="00D26FDB">
              <w:rPr>
                <w:rFonts w:ascii="Times New Roman" w:hAnsi="Times New Roman" w:cs="Times New Roman"/>
              </w:rPr>
              <w:t>1</w:t>
            </w:r>
          </w:p>
        </w:tc>
        <w:tc>
          <w:tcPr>
            <w:tcW w:w="486" w:type="dxa"/>
          </w:tcPr>
          <w:p w:rsidR="00D26FDB" w:rsidRPr="00D26FDB" w:rsidRDefault="00D26FDB" w:rsidP="00D26FDB">
            <w:pPr>
              <w:pStyle w:val="ConsPlusNormal"/>
              <w:ind w:left="-729"/>
              <w:jc w:val="center"/>
              <w:rPr>
                <w:rFonts w:ascii="Times New Roman" w:hAnsi="Times New Roman" w:cs="Times New Roman"/>
              </w:rPr>
            </w:pPr>
            <w:r w:rsidRPr="00D26FDB">
              <w:rPr>
                <w:rFonts w:ascii="Times New Roman" w:hAnsi="Times New Roman" w:cs="Times New Roman"/>
              </w:rPr>
              <w:t>1</w:t>
            </w:r>
          </w:p>
        </w:tc>
        <w:tc>
          <w:tcPr>
            <w:tcW w:w="567" w:type="dxa"/>
          </w:tcPr>
          <w:p w:rsidR="00D26FDB" w:rsidRPr="00D26FDB" w:rsidRDefault="00D26FDB" w:rsidP="00D26FDB">
            <w:pPr>
              <w:pStyle w:val="ConsPlusNormal"/>
              <w:ind w:firstLine="34"/>
              <w:jc w:val="center"/>
              <w:rPr>
                <w:rFonts w:ascii="Times New Roman" w:hAnsi="Times New Roman" w:cs="Times New Roman"/>
              </w:rPr>
            </w:pPr>
            <w:r w:rsidRPr="00D26FDB">
              <w:rPr>
                <w:rFonts w:ascii="Times New Roman" w:hAnsi="Times New Roman" w:cs="Times New Roman"/>
              </w:rPr>
              <w:t>-</w:t>
            </w:r>
          </w:p>
        </w:tc>
        <w:tc>
          <w:tcPr>
            <w:tcW w:w="651" w:type="dxa"/>
          </w:tcPr>
          <w:p w:rsidR="00D26FDB" w:rsidRPr="00D26FDB" w:rsidRDefault="00D26FDB" w:rsidP="00D26FDB">
            <w:pPr>
              <w:pStyle w:val="ConsPlusNormal"/>
              <w:ind w:firstLine="34"/>
              <w:jc w:val="center"/>
              <w:rPr>
                <w:rFonts w:ascii="Times New Roman" w:hAnsi="Times New Roman" w:cs="Times New Roman"/>
              </w:rPr>
            </w:pPr>
            <w:r w:rsidRPr="00D26FDB">
              <w:rPr>
                <w:rFonts w:ascii="Times New Roman" w:hAnsi="Times New Roman" w:cs="Times New Roman"/>
              </w:rPr>
              <w:t>-</w:t>
            </w:r>
          </w:p>
        </w:tc>
        <w:tc>
          <w:tcPr>
            <w:tcW w:w="567" w:type="dxa"/>
          </w:tcPr>
          <w:p w:rsidR="00D26FDB" w:rsidRPr="00D26FDB" w:rsidRDefault="00D26FDB" w:rsidP="00D26FDB">
            <w:pPr>
              <w:pStyle w:val="ConsPlusNormal"/>
              <w:ind w:firstLine="34"/>
              <w:jc w:val="center"/>
              <w:rPr>
                <w:rFonts w:ascii="Times New Roman" w:hAnsi="Times New Roman" w:cs="Times New Roman"/>
              </w:rPr>
            </w:pPr>
            <w:r w:rsidRPr="00D26FDB">
              <w:rPr>
                <w:rFonts w:ascii="Times New Roman" w:hAnsi="Times New Roman" w:cs="Times New Roman"/>
              </w:rPr>
              <w:t>-</w:t>
            </w:r>
          </w:p>
        </w:tc>
        <w:tc>
          <w:tcPr>
            <w:tcW w:w="703" w:type="dxa"/>
          </w:tcPr>
          <w:p w:rsidR="00D26FDB" w:rsidRPr="00D26FDB" w:rsidRDefault="00D26FDB" w:rsidP="00D26FDB">
            <w:pPr>
              <w:pStyle w:val="ConsPlusNormal"/>
              <w:ind w:firstLine="34"/>
              <w:jc w:val="center"/>
              <w:rPr>
                <w:rFonts w:ascii="Times New Roman" w:hAnsi="Times New Roman" w:cs="Times New Roman"/>
              </w:rPr>
            </w:pPr>
            <w:r w:rsidRPr="00D26FDB">
              <w:rPr>
                <w:rFonts w:ascii="Times New Roman" w:hAnsi="Times New Roman" w:cs="Times New Roman"/>
              </w:rPr>
              <w:t>1</w:t>
            </w:r>
          </w:p>
        </w:tc>
      </w:tr>
      <w:tr w:rsidR="00D26FDB" w:rsidRPr="00D26FDB" w:rsidTr="00D26FDB">
        <w:trPr>
          <w:cantSplit/>
          <w:trHeight w:val="435"/>
        </w:trPr>
        <w:tc>
          <w:tcPr>
            <w:tcW w:w="1113" w:type="dxa"/>
            <w:vMerge/>
            <w:tcBorders>
              <w:right w:val="single" w:sz="4" w:space="0" w:color="auto"/>
            </w:tcBorders>
            <w:textDirection w:val="btLr"/>
            <w:vAlign w:val="center"/>
          </w:tcPr>
          <w:p w:rsidR="00D26FDB" w:rsidRPr="00D26FDB" w:rsidRDefault="00D26FDB" w:rsidP="00D26FDB">
            <w:pPr>
              <w:jc w:val="center"/>
              <w:rPr>
                <w:sz w:val="20"/>
                <w:szCs w:val="20"/>
              </w:rPr>
            </w:pPr>
          </w:p>
        </w:tc>
        <w:tc>
          <w:tcPr>
            <w:tcW w:w="1539" w:type="dxa"/>
            <w:vMerge/>
            <w:tcBorders>
              <w:right w:val="single" w:sz="4" w:space="0" w:color="auto"/>
            </w:tcBorders>
          </w:tcPr>
          <w:p w:rsidR="00D26FDB" w:rsidRPr="00D26FDB" w:rsidRDefault="00D26FDB" w:rsidP="00D26FDB">
            <w:pPr>
              <w:ind w:firstLine="34"/>
              <w:jc w:val="center"/>
              <w:rPr>
                <w:sz w:val="20"/>
                <w:szCs w:val="20"/>
              </w:rPr>
            </w:pPr>
          </w:p>
        </w:tc>
        <w:tc>
          <w:tcPr>
            <w:tcW w:w="1863" w:type="dxa"/>
            <w:tcBorders>
              <w:top w:val="single" w:sz="4" w:space="0" w:color="auto"/>
              <w:left w:val="single" w:sz="4" w:space="0" w:color="auto"/>
            </w:tcBorders>
          </w:tcPr>
          <w:p w:rsidR="00D26FDB" w:rsidRPr="00D26FDB" w:rsidRDefault="00D26FDB" w:rsidP="00D26FDB">
            <w:pPr>
              <w:pStyle w:val="ConsPlusNormal"/>
              <w:widowControl/>
              <w:ind w:firstLine="0"/>
              <w:rPr>
                <w:rFonts w:ascii="Times New Roman" w:hAnsi="Times New Roman" w:cs="Times New Roman"/>
              </w:rPr>
            </w:pPr>
            <w:r w:rsidRPr="00D26FDB">
              <w:rPr>
                <w:rFonts w:ascii="Times New Roman" w:hAnsi="Times New Roman" w:cs="Times New Roman"/>
              </w:rPr>
              <w:t>Моя первая экология</w:t>
            </w:r>
          </w:p>
          <w:p w:rsidR="00D26FDB" w:rsidRPr="00D26FDB" w:rsidRDefault="00D26FDB" w:rsidP="00D26FDB">
            <w:pPr>
              <w:pStyle w:val="ConsPlusNormal"/>
              <w:widowControl/>
              <w:ind w:firstLine="0"/>
              <w:rPr>
                <w:rFonts w:ascii="Times New Roman" w:hAnsi="Times New Roman" w:cs="Times New Roman"/>
                <w:highlight w:val="yellow"/>
              </w:rPr>
            </w:pPr>
            <w:r w:rsidRPr="00D26FDB">
              <w:rPr>
                <w:rFonts w:ascii="Times New Roman" w:hAnsi="Times New Roman" w:cs="Times New Roman"/>
              </w:rPr>
              <w:t>(кружок)</w:t>
            </w:r>
          </w:p>
        </w:tc>
        <w:tc>
          <w:tcPr>
            <w:tcW w:w="643" w:type="dxa"/>
            <w:tcBorders>
              <w:top w:val="single" w:sz="4" w:space="0" w:color="auto"/>
            </w:tcBorders>
          </w:tcPr>
          <w:p w:rsidR="00D26FDB" w:rsidRPr="00D26FDB" w:rsidRDefault="00D26FDB" w:rsidP="00D26FDB">
            <w:pPr>
              <w:pStyle w:val="ConsPlusNormal"/>
              <w:widowControl/>
              <w:ind w:firstLine="31"/>
              <w:jc w:val="center"/>
              <w:rPr>
                <w:rFonts w:ascii="Times New Roman" w:hAnsi="Times New Roman" w:cs="Times New Roman"/>
              </w:rPr>
            </w:pPr>
            <w:r w:rsidRPr="00D26FDB">
              <w:rPr>
                <w:rFonts w:ascii="Times New Roman" w:hAnsi="Times New Roman" w:cs="Times New Roman"/>
              </w:rPr>
              <w:t>1</w:t>
            </w:r>
          </w:p>
        </w:tc>
        <w:tc>
          <w:tcPr>
            <w:tcW w:w="617" w:type="dxa"/>
            <w:tcBorders>
              <w:top w:val="single" w:sz="4" w:space="0" w:color="auto"/>
            </w:tcBorders>
          </w:tcPr>
          <w:p w:rsidR="00D26FDB" w:rsidRPr="00D26FDB" w:rsidRDefault="00D26FDB" w:rsidP="00D26FDB">
            <w:pPr>
              <w:pStyle w:val="ConsPlusNormal"/>
              <w:widowControl/>
              <w:ind w:firstLine="0"/>
              <w:jc w:val="center"/>
              <w:rPr>
                <w:rFonts w:ascii="Times New Roman" w:hAnsi="Times New Roman" w:cs="Times New Roman"/>
              </w:rPr>
            </w:pPr>
            <w:r w:rsidRPr="00D26FDB">
              <w:rPr>
                <w:rFonts w:ascii="Times New Roman" w:hAnsi="Times New Roman" w:cs="Times New Roman"/>
              </w:rPr>
              <w:t>1</w:t>
            </w:r>
          </w:p>
        </w:tc>
        <w:tc>
          <w:tcPr>
            <w:tcW w:w="617" w:type="dxa"/>
            <w:tcBorders>
              <w:top w:val="single" w:sz="4" w:space="0" w:color="auto"/>
            </w:tcBorders>
          </w:tcPr>
          <w:p w:rsidR="00D26FDB" w:rsidRPr="00D26FDB" w:rsidRDefault="00D26FDB" w:rsidP="00D26FDB">
            <w:pPr>
              <w:pStyle w:val="ConsPlusNormal"/>
              <w:widowControl/>
              <w:ind w:firstLine="0"/>
              <w:jc w:val="center"/>
              <w:rPr>
                <w:rFonts w:ascii="Times New Roman" w:hAnsi="Times New Roman" w:cs="Times New Roman"/>
              </w:rPr>
            </w:pPr>
            <w:r w:rsidRPr="00D26FDB">
              <w:rPr>
                <w:rFonts w:ascii="Times New Roman" w:hAnsi="Times New Roman" w:cs="Times New Roman"/>
              </w:rPr>
              <w:t>1</w:t>
            </w:r>
          </w:p>
        </w:tc>
        <w:tc>
          <w:tcPr>
            <w:tcW w:w="616" w:type="dxa"/>
            <w:tcBorders>
              <w:top w:val="single" w:sz="4" w:space="0" w:color="auto"/>
            </w:tcBorders>
          </w:tcPr>
          <w:p w:rsidR="00D26FDB" w:rsidRPr="00D26FDB" w:rsidRDefault="00D26FDB" w:rsidP="00D26FDB">
            <w:pPr>
              <w:pStyle w:val="ConsPlusNormal"/>
              <w:widowControl/>
              <w:ind w:firstLine="31"/>
              <w:jc w:val="center"/>
              <w:rPr>
                <w:rFonts w:ascii="Times New Roman" w:hAnsi="Times New Roman" w:cs="Times New Roman"/>
              </w:rPr>
            </w:pPr>
            <w:r w:rsidRPr="00D26FDB">
              <w:rPr>
                <w:rFonts w:ascii="Times New Roman" w:hAnsi="Times New Roman" w:cs="Times New Roman"/>
              </w:rPr>
              <w:t>1</w:t>
            </w:r>
          </w:p>
        </w:tc>
        <w:tc>
          <w:tcPr>
            <w:tcW w:w="622" w:type="dxa"/>
            <w:tcBorders>
              <w:top w:val="single" w:sz="4" w:space="0" w:color="auto"/>
            </w:tcBorders>
          </w:tcPr>
          <w:p w:rsidR="00D26FDB" w:rsidRPr="00D26FDB" w:rsidRDefault="00D26FDB" w:rsidP="00D26FDB">
            <w:pPr>
              <w:pStyle w:val="ConsPlusNormal"/>
              <w:widowControl/>
              <w:ind w:firstLine="34"/>
              <w:jc w:val="center"/>
              <w:rPr>
                <w:rFonts w:ascii="Times New Roman" w:hAnsi="Times New Roman" w:cs="Times New Roman"/>
              </w:rPr>
            </w:pPr>
            <w:r w:rsidRPr="00D26FDB">
              <w:rPr>
                <w:rFonts w:ascii="Times New Roman" w:hAnsi="Times New Roman" w:cs="Times New Roman"/>
              </w:rPr>
              <w:t>-</w:t>
            </w:r>
          </w:p>
        </w:tc>
        <w:tc>
          <w:tcPr>
            <w:tcW w:w="486" w:type="dxa"/>
            <w:tcBorders>
              <w:top w:val="single" w:sz="4" w:space="0" w:color="auto"/>
            </w:tcBorders>
          </w:tcPr>
          <w:p w:rsidR="00D26FDB" w:rsidRPr="00D26FDB" w:rsidRDefault="00D26FDB" w:rsidP="00D26FDB">
            <w:pPr>
              <w:pStyle w:val="ConsPlusNormal"/>
              <w:widowControl/>
              <w:ind w:firstLine="34"/>
              <w:jc w:val="center"/>
              <w:rPr>
                <w:rFonts w:ascii="Times New Roman" w:hAnsi="Times New Roman" w:cs="Times New Roman"/>
              </w:rPr>
            </w:pPr>
            <w:r w:rsidRPr="00D26FDB">
              <w:rPr>
                <w:rFonts w:ascii="Times New Roman" w:hAnsi="Times New Roman" w:cs="Times New Roman"/>
              </w:rPr>
              <w:t>-</w:t>
            </w:r>
          </w:p>
        </w:tc>
        <w:tc>
          <w:tcPr>
            <w:tcW w:w="567" w:type="dxa"/>
            <w:tcBorders>
              <w:top w:val="single" w:sz="4" w:space="0" w:color="auto"/>
            </w:tcBorders>
          </w:tcPr>
          <w:p w:rsidR="00D26FDB" w:rsidRPr="00D26FDB" w:rsidRDefault="00D26FDB" w:rsidP="00D26FDB">
            <w:pPr>
              <w:pStyle w:val="ConsPlusNormal"/>
              <w:widowControl/>
              <w:ind w:firstLine="0"/>
              <w:jc w:val="center"/>
              <w:rPr>
                <w:rFonts w:ascii="Times New Roman" w:hAnsi="Times New Roman" w:cs="Times New Roman"/>
              </w:rPr>
            </w:pPr>
            <w:r w:rsidRPr="00D26FDB">
              <w:rPr>
                <w:rFonts w:ascii="Times New Roman" w:hAnsi="Times New Roman" w:cs="Times New Roman"/>
              </w:rPr>
              <w:t>-</w:t>
            </w:r>
          </w:p>
        </w:tc>
        <w:tc>
          <w:tcPr>
            <w:tcW w:w="651" w:type="dxa"/>
            <w:tcBorders>
              <w:top w:val="single" w:sz="4" w:space="0" w:color="auto"/>
            </w:tcBorders>
          </w:tcPr>
          <w:p w:rsidR="00D26FDB" w:rsidRPr="00D26FDB" w:rsidRDefault="00D26FDB" w:rsidP="00D26FDB">
            <w:pPr>
              <w:pStyle w:val="ConsPlusNormal"/>
              <w:widowControl/>
              <w:ind w:firstLine="0"/>
              <w:jc w:val="center"/>
              <w:rPr>
                <w:rFonts w:ascii="Times New Roman" w:hAnsi="Times New Roman" w:cs="Times New Roman"/>
              </w:rPr>
            </w:pPr>
            <w:r w:rsidRPr="00D26FDB">
              <w:rPr>
                <w:rFonts w:ascii="Times New Roman" w:hAnsi="Times New Roman" w:cs="Times New Roman"/>
              </w:rPr>
              <w:t>-</w:t>
            </w:r>
          </w:p>
        </w:tc>
        <w:tc>
          <w:tcPr>
            <w:tcW w:w="567" w:type="dxa"/>
            <w:tcBorders>
              <w:top w:val="single" w:sz="4" w:space="0" w:color="auto"/>
            </w:tcBorders>
          </w:tcPr>
          <w:p w:rsidR="00D26FDB" w:rsidRPr="00D26FDB" w:rsidRDefault="00D26FDB" w:rsidP="00D26FDB">
            <w:pPr>
              <w:pStyle w:val="ConsPlusNormal"/>
              <w:widowControl/>
              <w:ind w:firstLine="34"/>
              <w:jc w:val="center"/>
              <w:rPr>
                <w:rFonts w:ascii="Times New Roman" w:hAnsi="Times New Roman" w:cs="Times New Roman"/>
              </w:rPr>
            </w:pPr>
            <w:r w:rsidRPr="00D26FDB">
              <w:rPr>
                <w:rFonts w:ascii="Times New Roman" w:hAnsi="Times New Roman" w:cs="Times New Roman"/>
              </w:rPr>
              <w:t>-</w:t>
            </w:r>
          </w:p>
        </w:tc>
        <w:tc>
          <w:tcPr>
            <w:tcW w:w="703" w:type="dxa"/>
            <w:tcBorders>
              <w:top w:val="single" w:sz="4" w:space="0" w:color="auto"/>
            </w:tcBorders>
          </w:tcPr>
          <w:p w:rsidR="00D26FDB" w:rsidRPr="00D26FDB" w:rsidRDefault="00D26FDB" w:rsidP="00D26FDB">
            <w:pPr>
              <w:pStyle w:val="ConsPlusNormal"/>
              <w:widowControl/>
              <w:ind w:firstLine="34"/>
              <w:jc w:val="center"/>
              <w:rPr>
                <w:rFonts w:ascii="Times New Roman" w:hAnsi="Times New Roman" w:cs="Times New Roman"/>
              </w:rPr>
            </w:pPr>
            <w:r w:rsidRPr="00D26FDB">
              <w:rPr>
                <w:rFonts w:ascii="Times New Roman" w:hAnsi="Times New Roman" w:cs="Times New Roman"/>
              </w:rPr>
              <w:t>1</w:t>
            </w:r>
          </w:p>
        </w:tc>
      </w:tr>
      <w:tr w:rsidR="00D26FDB" w:rsidRPr="00D26FDB" w:rsidTr="00D26FDB">
        <w:trPr>
          <w:cantSplit/>
          <w:trHeight w:val="900"/>
        </w:trPr>
        <w:tc>
          <w:tcPr>
            <w:tcW w:w="1113" w:type="dxa"/>
            <w:vMerge w:val="restart"/>
            <w:tcBorders>
              <w:right w:val="single" w:sz="4" w:space="0" w:color="auto"/>
            </w:tcBorders>
            <w:textDirection w:val="btLr"/>
            <w:vAlign w:val="center"/>
          </w:tcPr>
          <w:p w:rsidR="00D26FDB" w:rsidRPr="00D26FDB" w:rsidRDefault="00D26FDB" w:rsidP="00D26FDB">
            <w:pPr>
              <w:pStyle w:val="ConsPlusNormal"/>
              <w:widowControl/>
              <w:ind w:left="113" w:right="113" w:firstLine="0"/>
              <w:jc w:val="center"/>
              <w:rPr>
                <w:rFonts w:ascii="Times New Roman" w:hAnsi="Times New Roman" w:cs="Times New Roman"/>
                <w:b/>
              </w:rPr>
            </w:pPr>
            <w:r w:rsidRPr="00D26FDB">
              <w:rPr>
                <w:rFonts w:ascii="Times New Roman" w:hAnsi="Times New Roman" w:cs="Times New Roman"/>
              </w:rPr>
              <w:t>ОБЩЕИНТЕЛЛЕКТУАЛЬНОЕ</w:t>
            </w:r>
          </w:p>
        </w:tc>
        <w:tc>
          <w:tcPr>
            <w:tcW w:w="1539" w:type="dxa"/>
            <w:vMerge w:val="restart"/>
            <w:tcBorders>
              <w:right w:val="single" w:sz="4" w:space="0" w:color="auto"/>
            </w:tcBorders>
          </w:tcPr>
          <w:p w:rsidR="00D26FDB" w:rsidRPr="00D26FDB" w:rsidRDefault="00D26FDB" w:rsidP="00D26FDB">
            <w:pPr>
              <w:pStyle w:val="ConsPlusNormal"/>
              <w:ind w:firstLine="34"/>
              <w:jc w:val="center"/>
              <w:rPr>
                <w:rFonts w:ascii="Times New Roman" w:hAnsi="Times New Roman" w:cs="Times New Roman"/>
              </w:rPr>
            </w:pPr>
            <w:r w:rsidRPr="00D26FDB">
              <w:rPr>
                <w:rFonts w:ascii="Times New Roman" w:hAnsi="Times New Roman" w:cs="Times New Roman"/>
              </w:rPr>
              <w:t>Научно-</w:t>
            </w:r>
          </w:p>
          <w:p w:rsidR="00D26FDB" w:rsidRPr="00D26FDB" w:rsidRDefault="00D26FDB" w:rsidP="00D26FDB">
            <w:pPr>
              <w:pStyle w:val="ConsPlusNormal"/>
              <w:ind w:firstLine="34"/>
              <w:jc w:val="center"/>
              <w:rPr>
                <w:rFonts w:ascii="Times New Roman" w:hAnsi="Times New Roman" w:cs="Times New Roman"/>
              </w:rPr>
            </w:pPr>
            <w:r w:rsidRPr="00D26FDB">
              <w:rPr>
                <w:rFonts w:ascii="Times New Roman" w:hAnsi="Times New Roman" w:cs="Times New Roman"/>
              </w:rPr>
              <w:t>познавательное</w:t>
            </w:r>
          </w:p>
          <w:p w:rsidR="00D26FDB" w:rsidRPr="00D26FDB" w:rsidRDefault="00D26FDB" w:rsidP="00D26FDB">
            <w:pPr>
              <w:pStyle w:val="ConsPlusNormal"/>
              <w:widowControl/>
              <w:ind w:firstLine="34"/>
              <w:rPr>
                <w:rFonts w:ascii="Times New Roman" w:hAnsi="Times New Roman" w:cs="Times New Roman"/>
              </w:rPr>
            </w:pPr>
          </w:p>
        </w:tc>
        <w:tc>
          <w:tcPr>
            <w:tcW w:w="1863" w:type="dxa"/>
            <w:tcBorders>
              <w:left w:val="single" w:sz="4" w:space="0" w:color="auto"/>
              <w:bottom w:val="single" w:sz="4" w:space="0" w:color="auto"/>
            </w:tcBorders>
          </w:tcPr>
          <w:p w:rsidR="00D26FDB" w:rsidRPr="00D26FDB" w:rsidRDefault="00D26FDB" w:rsidP="00D26FDB">
            <w:pPr>
              <w:tabs>
                <w:tab w:val="left" w:pos="0"/>
              </w:tabs>
              <w:ind w:right="-6"/>
              <w:rPr>
                <w:sz w:val="20"/>
                <w:szCs w:val="20"/>
              </w:rPr>
            </w:pPr>
            <w:r w:rsidRPr="00D26FDB">
              <w:rPr>
                <w:sz w:val="20"/>
                <w:szCs w:val="20"/>
              </w:rPr>
              <w:t>Шахматы в школе</w:t>
            </w:r>
          </w:p>
          <w:p w:rsidR="00D26FDB" w:rsidRPr="00D26FDB" w:rsidRDefault="00D26FDB" w:rsidP="00D26FDB">
            <w:pPr>
              <w:tabs>
                <w:tab w:val="left" w:pos="0"/>
              </w:tabs>
              <w:ind w:right="-6"/>
              <w:rPr>
                <w:sz w:val="20"/>
                <w:szCs w:val="20"/>
              </w:rPr>
            </w:pPr>
            <w:r w:rsidRPr="00D26FDB">
              <w:rPr>
                <w:sz w:val="20"/>
                <w:szCs w:val="20"/>
              </w:rPr>
              <w:t>(кружок)</w:t>
            </w:r>
          </w:p>
        </w:tc>
        <w:tc>
          <w:tcPr>
            <w:tcW w:w="643" w:type="dxa"/>
            <w:tcBorders>
              <w:bottom w:val="single" w:sz="4" w:space="0" w:color="auto"/>
            </w:tcBorders>
          </w:tcPr>
          <w:p w:rsidR="00D26FDB" w:rsidRPr="00D26FDB" w:rsidRDefault="00D26FDB" w:rsidP="00D26FDB">
            <w:pPr>
              <w:pStyle w:val="ConsPlusNormal"/>
              <w:ind w:left="-817"/>
              <w:jc w:val="center"/>
              <w:rPr>
                <w:rFonts w:ascii="Times New Roman" w:hAnsi="Times New Roman" w:cs="Times New Roman"/>
              </w:rPr>
            </w:pPr>
            <w:r w:rsidRPr="00D26FDB">
              <w:rPr>
                <w:rFonts w:ascii="Times New Roman" w:hAnsi="Times New Roman" w:cs="Times New Roman"/>
              </w:rPr>
              <w:t>1</w:t>
            </w:r>
          </w:p>
        </w:tc>
        <w:tc>
          <w:tcPr>
            <w:tcW w:w="617" w:type="dxa"/>
            <w:tcBorders>
              <w:bottom w:val="single" w:sz="4" w:space="0" w:color="auto"/>
            </w:tcBorders>
          </w:tcPr>
          <w:p w:rsidR="00D26FDB" w:rsidRPr="00D26FDB" w:rsidRDefault="00D26FDB" w:rsidP="00D26FDB">
            <w:pPr>
              <w:pStyle w:val="ConsPlusNormal"/>
              <w:ind w:firstLine="34"/>
              <w:jc w:val="center"/>
              <w:rPr>
                <w:rFonts w:ascii="Times New Roman" w:hAnsi="Times New Roman" w:cs="Times New Roman"/>
              </w:rPr>
            </w:pPr>
            <w:r w:rsidRPr="00D26FDB">
              <w:rPr>
                <w:rFonts w:ascii="Times New Roman" w:hAnsi="Times New Roman" w:cs="Times New Roman"/>
              </w:rPr>
              <w:t>1</w:t>
            </w:r>
          </w:p>
        </w:tc>
        <w:tc>
          <w:tcPr>
            <w:tcW w:w="617" w:type="dxa"/>
            <w:tcBorders>
              <w:bottom w:val="single" w:sz="4" w:space="0" w:color="auto"/>
            </w:tcBorders>
          </w:tcPr>
          <w:p w:rsidR="00D26FDB" w:rsidRPr="00D26FDB" w:rsidRDefault="00D26FDB" w:rsidP="00D26FDB">
            <w:pPr>
              <w:pStyle w:val="ConsPlusNormal"/>
              <w:ind w:firstLine="34"/>
              <w:jc w:val="center"/>
              <w:rPr>
                <w:rFonts w:ascii="Times New Roman" w:hAnsi="Times New Roman" w:cs="Times New Roman"/>
              </w:rPr>
            </w:pPr>
            <w:r w:rsidRPr="00D26FDB">
              <w:rPr>
                <w:rFonts w:ascii="Times New Roman" w:hAnsi="Times New Roman" w:cs="Times New Roman"/>
              </w:rPr>
              <w:t>1</w:t>
            </w:r>
          </w:p>
        </w:tc>
        <w:tc>
          <w:tcPr>
            <w:tcW w:w="616" w:type="dxa"/>
            <w:tcBorders>
              <w:bottom w:val="single" w:sz="4" w:space="0" w:color="auto"/>
            </w:tcBorders>
          </w:tcPr>
          <w:p w:rsidR="00D26FDB" w:rsidRPr="00D26FDB" w:rsidRDefault="00D26FDB" w:rsidP="00D26FDB">
            <w:pPr>
              <w:pStyle w:val="ConsPlusNormal"/>
              <w:ind w:firstLine="34"/>
              <w:jc w:val="center"/>
              <w:rPr>
                <w:rFonts w:ascii="Times New Roman" w:hAnsi="Times New Roman" w:cs="Times New Roman"/>
              </w:rPr>
            </w:pPr>
            <w:r w:rsidRPr="00D26FDB">
              <w:rPr>
                <w:rFonts w:ascii="Times New Roman" w:hAnsi="Times New Roman" w:cs="Times New Roman"/>
              </w:rPr>
              <w:t>1</w:t>
            </w:r>
          </w:p>
        </w:tc>
        <w:tc>
          <w:tcPr>
            <w:tcW w:w="622" w:type="dxa"/>
            <w:tcBorders>
              <w:bottom w:val="single" w:sz="4" w:space="0" w:color="auto"/>
            </w:tcBorders>
          </w:tcPr>
          <w:p w:rsidR="00D26FDB" w:rsidRPr="00D26FDB" w:rsidRDefault="00D26FDB" w:rsidP="00D26FDB">
            <w:pPr>
              <w:pStyle w:val="ConsPlusNormal"/>
              <w:ind w:left="-767"/>
              <w:jc w:val="center"/>
              <w:rPr>
                <w:rFonts w:ascii="Times New Roman" w:hAnsi="Times New Roman" w:cs="Times New Roman"/>
                <w:color w:val="000000" w:themeColor="text1"/>
              </w:rPr>
            </w:pPr>
            <w:r w:rsidRPr="00D26FDB">
              <w:rPr>
                <w:rFonts w:ascii="Times New Roman" w:hAnsi="Times New Roman" w:cs="Times New Roman"/>
                <w:color w:val="000000" w:themeColor="text1"/>
              </w:rPr>
              <w:t>-</w:t>
            </w:r>
          </w:p>
        </w:tc>
        <w:tc>
          <w:tcPr>
            <w:tcW w:w="486" w:type="dxa"/>
            <w:tcBorders>
              <w:bottom w:val="single" w:sz="4" w:space="0" w:color="auto"/>
            </w:tcBorders>
          </w:tcPr>
          <w:p w:rsidR="00D26FDB" w:rsidRPr="00D26FDB" w:rsidRDefault="00D26FDB" w:rsidP="00D26FDB">
            <w:pPr>
              <w:ind w:left="-767"/>
              <w:rPr>
                <w:color w:val="000000" w:themeColor="text1"/>
                <w:sz w:val="20"/>
                <w:szCs w:val="20"/>
              </w:rPr>
            </w:pPr>
            <w:r w:rsidRPr="00D26FDB">
              <w:rPr>
                <w:color w:val="000000" w:themeColor="text1"/>
                <w:sz w:val="20"/>
                <w:szCs w:val="20"/>
              </w:rPr>
              <w:t>---</w:t>
            </w:r>
          </w:p>
        </w:tc>
        <w:tc>
          <w:tcPr>
            <w:tcW w:w="567" w:type="dxa"/>
            <w:tcBorders>
              <w:bottom w:val="single" w:sz="4" w:space="0" w:color="auto"/>
            </w:tcBorders>
          </w:tcPr>
          <w:p w:rsidR="00D26FDB" w:rsidRPr="00D26FDB" w:rsidRDefault="00D26FDB" w:rsidP="00D26FDB">
            <w:pPr>
              <w:ind w:left="-767"/>
              <w:rPr>
                <w:color w:val="000000" w:themeColor="text1"/>
                <w:sz w:val="20"/>
                <w:szCs w:val="20"/>
              </w:rPr>
            </w:pPr>
            <w:r w:rsidRPr="00D26FDB">
              <w:rPr>
                <w:color w:val="000000" w:themeColor="text1"/>
                <w:sz w:val="20"/>
                <w:szCs w:val="20"/>
              </w:rPr>
              <w:t>--</w:t>
            </w:r>
          </w:p>
        </w:tc>
        <w:tc>
          <w:tcPr>
            <w:tcW w:w="651" w:type="dxa"/>
            <w:tcBorders>
              <w:bottom w:val="single" w:sz="4" w:space="0" w:color="auto"/>
            </w:tcBorders>
          </w:tcPr>
          <w:p w:rsidR="00D26FDB" w:rsidRPr="00D26FDB" w:rsidRDefault="00D26FDB" w:rsidP="00D26FDB">
            <w:pPr>
              <w:ind w:left="-767"/>
              <w:rPr>
                <w:color w:val="000000" w:themeColor="text1"/>
                <w:sz w:val="20"/>
                <w:szCs w:val="20"/>
              </w:rPr>
            </w:pPr>
            <w:r w:rsidRPr="00D26FDB">
              <w:rPr>
                <w:color w:val="000000" w:themeColor="text1"/>
                <w:sz w:val="20"/>
                <w:szCs w:val="20"/>
              </w:rPr>
              <w:t>--</w:t>
            </w:r>
          </w:p>
        </w:tc>
        <w:tc>
          <w:tcPr>
            <w:tcW w:w="567" w:type="dxa"/>
            <w:tcBorders>
              <w:bottom w:val="single" w:sz="4" w:space="0" w:color="auto"/>
            </w:tcBorders>
          </w:tcPr>
          <w:p w:rsidR="00D26FDB" w:rsidRPr="00D26FDB" w:rsidRDefault="00D26FDB" w:rsidP="00D26FDB">
            <w:pPr>
              <w:ind w:left="-767"/>
              <w:rPr>
                <w:color w:val="000000" w:themeColor="text1"/>
                <w:sz w:val="20"/>
                <w:szCs w:val="20"/>
              </w:rPr>
            </w:pPr>
            <w:r w:rsidRPr="00D26FDB">
              <w:rPr>
                <w:color w:val="000000" w:themeColor="text1"/>
                <w:sz w:val="20"/>
                <w:szCs w:val="20"/>
              </w:rPr>
              <w:t>--</w:t>
            </w:r>
          </w:p>
        </w:tc>
        <w:tc>
          <w:tcPr>
            <w:tcW w:w="703" w:type="dxa"/>
            <w:tcBorders>
              <w:bottom w:val="single" w:sz="4" w:space="0" w:color="auto"/>
            </w:tcBorders>
          </w:tcPr>
          <w:p w:rsidR="00D26FDB" w:rsidRPr="00D26FDB" w:rsidRDefault="00D26FDB" w:rsidP="00D26FDB">
            <w:pPr>
              <w:pStyle w:val="ConsPlusNormal"/>
              <w:ind w:firstLine="34"/>
              <w:jc w:val="center"/>
              <w:rPr>
                <w:rFonts w:ascii="Times New Roman" w:hAnsi="Times New Roman" w:cs="Times New Roman"/>
                <w:color w:val="000000" w:themeColor="text1"/>
              </w:rPr>
            </w:pPr>
            <w:r w:rsidRPr="00D26FDB">
              <w:rPr>
                <w:rFonts w:ascii="Times New Roman" w:hAnsi="Times New Roman" w:cs="Times New Roman"/>
                <w:color w:val="000000" w:themeColor="text1"/>
              </w:rPr>
              <w:t>1</w:t>
            </w:r>
          </w:p>
        </w:tc>
      </w:tr>
      <w:tr w:rsidR="00D26FDB" w:rsidRPr="00D26FDB" w:rsidTr="00D26FDB">
        <w:trPr>
          <w:cantSplit/>
          <w:trHeight w:val="908"/>
        </w:trPr>
        <w:tc>
          <w:tcPr>
            <w:tcW w:w="1113" w:type="dxa"/>
            <w:vMerge/>
            <w:tcBorders>
              <w:right w:val="single" w:sz="4" w:space="0" w:color="auto"/>
            </w:tcBorders>
            <w:textDirection w:val="btLr"/>
            <w:vAlign w:val="center"/>
          </w:tcPr>
          <w:p w:rsidR="00D26FDB" w:rsidRPr="00D26FDB" w:rsidRDefault="00D26FDB" w:rsidP="00D26FDB">
            <w:pPr>
              <w:pStyle w:val="ConsPlusNormal"/>
              <w:widowControl/>
              <w:ind w:left="113" w:right="113" w:firstLine="0"/>
              <w:jc w:val="center"/>
              <w:rPr>
                <w:rFonts w:ascii="Times New Roman" w:hAnsi="Times New Roman" w:cs="Times New Roman"/>
              </w:rPr>
            </w:pPr>
          </w:p>
        </w:tc>
        <w:tc>
          <w:tcPr>
            <w:tcW w:w="1539" w:type="dxa"/>
            <w:vMerge/>
            <w:tcBorders>
              <w:right w:val="single" w:sz="4" w:space="0" w:color="auto"/>
            </w:tcBorders>
          </w:tcPr>
          <w:p w:rsidR="00D26FDB" w:rsidRPr="00D26FDB" w:rsidRDefault="00D26FDB" w:rsidP="00D26FDB">
            <w:pPr>
              <w:pStyle w:val="ConsPlusNormal"/>
              <w:ind w:firstLine="34"/>
              <w:jc w:val="center"/>
              <w:rPr>
                <w:rFonts w:ascii="Times New Roman" w:hAnsi="Times New Roman" w:cs="Times New Roman"/>
              </w:rPr>
            </w:pPr>
          </w:p>
        </w:tc>
        <w:tc>
          <w:tcPr>
            <w:tcW w:w="1863" w:type="dxa"/>
            <w:tcBorders>
              <w:top w:val="single" w:sz="4" w:space="0" w:color="auto"/>
              <w:left w:val="single" w:sz="4" w:space="0" w:color="auto"/>
            </w:tcBorders>
          </w:tcPr>
          <w:p w:rsidR="00D26FDB" w:rsidRPr="00D26FDB" w:rsidRDefault="00D26FDB" w:rsidP="00D26FDB">
            <w:pPr>
              <w:pStyle w:val="ConsPlusNormal"/>
              <w:ind w:firstLine="54"/>
              <w:rPr>
                <w:rFonts w:ascii="Times New Roman" w:hAnsi="Times New Roman" w:cs="Times New Roman"/>
              </w:rPr>
            </w:pPr>
            <w:r w:rsidRPr="00D26FDB">
              <w:rPr>
                <w:rFonts w:ascii="Times New Roman" w:hAnsi="Times New Roman" w:cs="Times New Roman"/>
              </w:rPr>
              <w:t>Юный натуралист</w:t>
            </w:r>
          </w:p>
          <w:p w:rsidR="00D26FDB" w:rsidRPr="00D26FDB" w:rsidRDefault="00D26FDB" w:rsidP="00D26FDB">
            <w:pPr>
              <w:pStyle w:val="ConsPlusNormal"/>
              <w:ind w:firstLine="54"/>
              <w:rPr>
                <w:rFonts w:ascii="Times New Roman" w:hAnsi="Times New Roman" w:cs="Times New Roman"/>
              </w:rPr>
            </w:pPr>
            <w:r w:rsidRPr="00D26FDB">
              <w:rPr>
                <w:rFonts w:ascii="Times New Roman" w:hAnsi="Times New Roman" w:cs="Times New Roman"/>
              </w:rPr>
              <w:t>(кружок)</w:t>
            </w:r>
          </w:p>
        </w:tc>
        <w:tc>
          <w:tcPr>
            <w:tcW w:w="643" w:type="dxa"/>
            <w:tcBorders>
              <w:top w:val="single" w:sz="4" w:space="0" w:color="auto"/>
            </w:tcBorders>
          </w:tcPr>
          <w:p w:rsidR="00D26FDB" w:rsidRPr="00D26FDB" w:rsidRDefault="00D26FDB" w:rsidP="00D26FDB">
            <w:pPr>
              <w:pStyle w:val="ConsPlusNormal"/>
              <w:ind w:firstLine="34"/>
              <w:jc w:val="center"/>
              <w:rPr>
                <w:rFonts w:ascii="Times New Roman" w:hAnsi="Times New Roman" w:cs="Times New Roman"/>
              </w:rPr>
            </w:pPr>
            <w:r w:rsidRPr="00D26FDB">
              <w:rPr>
                <w:rFonts w:ascii="Times New Roman" w:hAnsi="Times New Roman" w:cs="Times New Roman"/>
              </w:rPr>
              <w:t>-</w:t>
            </w:r>
          </w:p>
        </w:tc>
        <w:tc>
          <w:tcPr>
            <w:tcW w:w="617" w:type="dxa"/>
            <w:tcBorders>
              <w:top w:val="single" w:sz="4" w:space="0" w:color="auto"/>
            </w:tcBorders>
          </w:tcPr>
          <w:p w:rsidR="00D26FDB" w:rsidRPr="00D26FDB" w:rsidRDefault="00D26FDB" w:rsidP="00D26FDB">
            <w:pPr>
              <w:pStyle w:val="ConsPlusNormal"/>
              <w:ind w:firstLine="34"/>
              <w:jc w:val="center"/>
              <w:rPr>
                <w:rFonts w:ascii="Times New Roman" w:hAnsi="Times New Roman" w:cs="Times New Roman"/>
              </w:rPr>
            </w:pPr>
            <w:r w:rsidRPr="00D26FDB">
              <w:rPr>
                <w:rFonts w:ascii="Times New Roman" w:hAnsi="Times New Roman" w:cs="Times New Roman"/>
              </w:rPr>
              <w:t>-</w:t>
            </w:r>
          </w:p>
        </w:tc>
        <w:tc>
          <w:tcPr>
            <w:tcW w:w="617" w:type="dxa"/>
            <w:tcBorders>
              <w:top w:val="single" w:sz="4" w:space="0" w:color="auto"/>
            </w:tcBorders>
          </w:tcPr>
          <w:p w:rsidR="00D26FDB" w:rsidRPr="00D26FDB" w:rsidRDefault="00D26FDB" w:rsidP="00D26FDB">
            <w:pPr>
              <w:pStyle w:val="ConsPlusNormal"/>
              <w:ind w:firstLine="34"/>
              <w:jc w:val="center"/>
              <w:rPr>
                <w:rFonts w:ascii="Times New Roman" w:hAnsi="Times New Roman" w:cs="Times New Roman"/>
              </w:rPr>
            </w:pPr>
            <w:r w:rsidRPr="00D26FDB">
              <w:rPr>
                <w:rFonts w:ascii="Times New Roman" w:hAnsi="Times New Roman" w:cs="Times New Roman"/>
              </w:rPr>
              <w:t>-</w:t>
            </w:r>
          </w:p>
        </w:tc>
        <w:tc>
          <w:tcPr>
            <w:tcW w:w="616" w:type="dxa"/>
            <w:tcBorders>
              <w:top w:val="single" w:sz="4" w:space="0" w:color="auto"/>
            </w:tcBorders>
          </w:tcPr>
          <w:p w:rsidR="00D26FDB" w:rsidRPr="00D26FDB" w:rsidRDefault="00D26FDB" w:rsidP="00D26FDB">
            <w:pPr>
              <w:pStyle w:val="ConsPlusNormal"/>
              <w:ind w:firstLine="34"/>
              <w:jc w:val="center"/>
              <w:rPr>
                <w:rFonts w:ascii="Times New Roman" w:hAnsi="Times New Roman" w:cs="Times New Roman"/>
              </w:rPr>
            </w:pPr>
            <w:r w:rsidRPr="00D26FDB">
              <w:rPr>
                <w:rFonts w:ascii="Times New Roman" w:hAnsi="Times New Roman" w:cs="Times New Roman"/>
              </w:rPr>
              <w:t>-</w:t>
            </w:r>
          </w:p>
        </w:tc>
        <w:tc>
          <w:tcPr>
            <w:tcW w:w="622" w:type="dxa"/>
            <w:tcBorders>
              <w:top w:val="single" w:sz="4" w:space="0" w:color="auto"/>
            </w:tcBorders>
          </w:tcPr>
          <w:p w:rsidR="00D26FDB" w:rsidRPr="00D26FDB" w:rsidRDefault="00D26FDB" w:rsidP="00D26FDB">
            <w:pPr>
              <w:pStyle w:val="ConsPlusNormal"/>
              <w:ind w:left="-758"/>
              <w:jc w:val="center"/>
              <w:rPr>
                <w:rFonts w:ascii="Times New Roman" w:hAnsi="Times New Roman" w:cs="Times New Roman"/>
              </w:rPr>
            </w:pPr>
            <w:r w:rsidRPr="00D26FDB">
              <w:rPr>
                <w:rFonts w:ascii="Times New Roman" w:hAnsi="Times New Roman" w:cs="Times New Roman"/>
              </w:rPr>
              <w:t>1</w:t>
            </w:r>
          </w:p>
        </w:tc>
        <w:tc>
          <w:tcPr>
            <w:tcW w:w="486" w:type="dxa"/>
            <w:tcBorders>
              <w:top w:val="single" w:sz="4" w:space="0" w:color="auto"/>
            </w:tcBorders>
          </w:tcPr>
          <w:p w:rsidR="00D26FDB" w:rsidRPr="00D26FDB" w:rsidRDefault="00D26FDB" w:rsidP="00D26FDB">
            <w:pPr>
              <w:pStyle w:val="ConsPlusNormal"/>
              <w:ind w:left="-684"/>
              <w:jc w:val="center"/>
              <w:rPr>
                <w:rFonts w:ascii="Times New Roman" w:hAnsi="Times New Roman" w:cs="Times New Roman"/>
              </w:rPr>
            </w:pPr>
            <w:r w:rsidRPr="00D26FDB">
              <w:rPr>
                <w:rFonts w:ascii="Times New Roman" w:hAnsi="Times New Roman" w:cs="Times New Roman"/>
              </w:rPr>
              <w:t>1</w:t>
            </w:r>
          </w:p>
        </w:tc>
        <w:tc>
          <w:tcPr>
            <w:tcW w:w="567" w:type="dxa"/>
            <w:tcBorders>
              <w:top w:val="single" w:sz="4" w:space="0" w:color="auto"/>
            </w:tcBorders>
          </w:tcPr>
          <w:p w:rsidR="00D26FDB" w:rsidRPr="00D26FDB" w:rsidRDefault="00D26FDB" w:rsidP="00D26FDB">
            <w:pPr>
              <w:pStyle w:val="ConsPlusNormal"/>
              <w:ind w:firstLine="34"/>
              <w:jc w:val="center"/>
              <w:rPr>
                <w:rFonts w:ascii="Times New Roman" w:hAnsi="Times New Roman" w:cs="Times New Roman"/>
              </w:rPr>
            </w:pPr>
            <w:r w:rsidRPr="00D26FDB">
              <w:rPr>
                <w:rFonts w:ascii="Times New Roman" w:hAnsi="Times New Roman" w:cs="Times New Roman"/>
              </w:rPr>
              <w:t>1</w:t>
            </w:r>
          </w:p>
        </w:tc>
        <w:tc>
          <w:tcPr>
            <w:tcW w:w="651" w:type="dxa"/>
            <w:tcBorders>
              <w:top w:val="single" w:sz="4" w:space="0" w:color="auto"/>
            </w:tcBorders>
          </w:tcPr>
          <w:p w:rsidR="00D26FDB" w:rsidRPr="00D26FDB" w:rsidRDefault="00D26FDB" w:rsidP="00D26FDB">
            <w:pPr>
              <w:pStyle w:val="ConsPlusNormal"/>
              <w:ind w:firstLine="34"/>
              <w:jc w:val="center"/>
              <w:rPr>
                <w:rFonts w:ascii="Times New Roman" w:hAnsi="Times New Roman" w:cs="Times New Roman"/>
              </w:rPr>
            </w:pPr>
            <w:r w:rsidRPr="00D26FDB">
              <w:rPr>
                <w:rFonts w:ascii="Times New Roman" w:hAnsi="Times New Roman" w:cs="Times New Roman"/>
              </w:rPr>
              <w:t>1</w:t>
            </w:r>
          </w:p>
        </w:tc>
        <w:tc>
          <w:tcPr>
            <w:tcW w:w="567" w:type="dxa"/>
            <w:tcBorders>
              <w:top w:val="single" w:sz="4" w:space="0" w:color="auto"/>
            </w:tcBorders>
          </w:tcPr>
          <w:p w:rsidR="00D26FDB" w:rsidRPr="00D26FDB" w:rsidRDefault="00D26FDB" w:rsidP="00D26FDB">
            <w:pPr>
              <w:pStyle w:val="ConsPlusNormal"/>
              <w:ind w:firstLine="34"/>
              <w:jc w:val="center"/>
              <w:rPr>
                <w:rFonts w:ascii="Times New Roman" w:hAnsi="Times New Roman" w:cs="Times New Roman"/>
              </w:rPr>
            </w:pPr>
            <w:r w:rsidRPr="00D26FDB">
              <w:rPr>
                <w:rFonts w:ascii="Times New Roman" w:hAnsi="Times New Roman" w:cs="Times New Roman"/>
              </w:rPr>
              <w:t>1</w:t>
            </w:r>
          </w:p>
        </w:tc>
        <w:tc>
          <w:tcPr>
            <w:tcW w:w="703" w:type="dxa"/>
            <w:tcBorders>
              <w:top w:val="single" w:sz="4" w:space="0" w:color="auto"/>
            </w:tcBorders>
          </w:tcPr>
          <w:p w:rsidR="00D26FDB" w:rsidRPr="00D26FDB" w:rsidRDefault="00D26FDB" w:rsidP="00D26FDB">
            <w:pPr>
              <w:pStyle w:val="ConsPlusNormal"/>
              <w:ind w:firstLine="34"/>
              <w:jc w:val="center"/>
              <w:rPr>
                <w:rFonts w:ascii="Times New Roman" w:hAnsi="Times New Roman" w:cs="Times New Roman"/>
              </w:rPr>
            </w:pPr>
            <w:r w:rsidRPr="00D26FDB">
              <w:rPr>
                <w:rFonts w:ascii="Times New Roman" w:hAnsi="Times New Roman" w:cs="Times New Roman"/>
              </w:rPr>
              <w:t>1</w:t>
            </w:r>
          </w:p>
        </w:tc>
      </w:tr>
      <w:tr w:rsidR="00D26FDB" w:rsidRPr="00D26FDB" w:rsidTr="00D26FDB">
        <w:trPr>
          <w:cantSplit/>
          <w:trHeight w:val="690"/>
        </w:trPr>
        <w:tc>
          <w:tcPr>
            <w:tcW w:w="1113" w:type="dxa"/>
            <w:vMerge w:val="restart"/>
            <w:tcBorders>
              <w:top w:val="single" w:sz="4" w:space="0" w:color="auto"/>
              <w:right w:val="single" w:sz="4" w:space="0" w:color="auto"/>
            </w:tcBorders>
            <w:textDirection w:val="btLr"/>
            <w:vAlign w:val="center"/>
          </w:tcPr>
          <w:p w:rsidR="00D26FDB" w:rsidRPr="00D26FDB" w:rsidRDefault="00D26FDB" w:rsidP="00D26FDB">
            <w:pPr>
              <w:pStyle w:val="ConsPlusNormal"/>
              <w:widowControl/>
              <w:ind w:left="113" w:right="113" w:firstLine="0"/>
              <w:jc w:val="center"/>
              <w:rPr>
                <w:rFonts w:ascii="Times New Roman" w:hAnsi="Times New Roman" w:cs="Times New Roman"/>
              </w:rPr>
            </w:pPr>
            <w:r w:rsidRPr="00D26FDB">
              <w:rPr>
                <w:rFonts w:ascii="Times New Roman" w:hAnsi="Times New Roman" w:cs="Times New Roman"/>
              </w:rPr>
              <w:t>ОБЩЕКУЛЬТУРНОЕ</w:t>
            </w:r>
          </w:p>
        </w:tc>
        <w:tc>
          <w:tcPr>
            <w:tcW w:w="1539" w:type="dxa"/>
            <w:vMerge w:val="restart"/>
            <w:tcBorders>
              <w:top w:val="single" w:sz="4" w:space="0" w:color="auto"/>
              <w:right w:val="single" w:sz="4" w:space="0" w:color="auto"/>
            </w:tcBorders>
          </w:tcPr>
          <w:p w:rsidR="00D26FDB" w:rsidRPr="00D26FDB" w:rsidRDefault="00D26FDB" w:rsidP="00D26FDB">
            <w:pPr>
              <w:pStyle w:val="ConsPlusNormal"/>
              <w:ind w:firstLine="34"/>
              <w:jc w:val="center"/>
              <w:rPr>
                <w:rFonts w:ascii="Times New Roman" w:hAnsi="Times New Roman" w:cs="Times New Roman"/>
              </w:rPr>
            </w:pPr>
            <w:r w:rsidRPr="00D26FDB">
              <w:rPr>
                <w:rFonts w:ascii="Times New Roman" w:hAnsi="Times New Roman" w:cs="Times New Roman"/>
              </w:rPr>
              <w:t>Художественно-эстетическое</w:t>
            </w:r>
          </w:p>
        </w:tc>
        <w:tc>
          <w:tcPr>
            <w:tcW w:w="1863" w:type="dxa"/>
            <w:tcBorders>
              <w:top w:val="single" w:sz="4" w:space="0" w:color="auto"/>
              <w:left w:val="single" w:sz="4" w:space="0" w:color="auto"/>
              <w:bottom w:val="single" w:sz="4" w:space="0" w:color="auto"/>
            </w:tcBorders>
          </w:tcPr>
          <w:p w:rsidR="00D26FDB" w:rsidRPr="00D26FDB" w:rsidRDefault="00D26FDB" w:rsidP="00D26FDB">
            <w:pPr>
              <w:pStyle w:val="ConsPlusNormal"/>
              <w:ind w:firstLine="0"/>
              <w:rPr>
                <w:rFonts w:ascii="Times New Roman" w:hAnsi="Times New Roman" w:cs="Times New Roman"/>
              </w:rPr>
            </w:pPr>
            <w:r w:rsidRPr="00D26FDB">
              <w:rPr>
                <w:rFonts w:ascii="Times New Roman" w:hAnsi="Times New Roman" w:cs="Times New Roman"/>
              </w:rPr>
              <w:t>Умелые ручки</w:t>
            </w:r>
          </w:p>
          <w:p w:rsidR="00D26FDB" w:rsidRPr="00D26FDB" w:rsidRDefault="00D26FDB" w:rsidP="00D26FDB">
            <w:pPr>
              <w:pStyle w:val="ConsPlusNormal"/>
              <w:ind w:firstLine="0"/>
              <w:rPr>
                <w:rFonts w:ascii="Times New Roman" w:hAnsi="Times New Roman" w:cs="Times New Roman"/>
              </w:rPr>
            </w:pPr>
            <w:r w:rsidRPr="00D26FDB">
              <w:rPr>
                <w:rFonts w:ascii="Times New Roman" w:hAnsi="Times New Roman" w:cs="Times New Roman"/>
              </w:rPr>
              <w:t>(кружок)</w:t>
            </w:r>
          </w:p>
          <w:p w:rsidR="00D26FDB" w:rsidRPr="00D26FDB" w:rsidRDefault="00D26FDB" w:rsidP="00D26FDB">
            <w:pPr>
              <w:pStyle w:val="ConsPlusNormal"/>
              <w:rPr>
                <w:rFonts w:ascii="Times New Roman" w:hAnsi="Times New Roman" w:cs="Times New Roman"/>
              </w:rPr>
            </w:pPr>
            <w:r w:rsidRPr="00D26FDB">
              <w:rPr>
                <w:rFonts w:ascii="Times New Roman" w:hAnsi="Times New Roman" w:cs="Times New Roman"/>
              </w:rPr>
              <w:t xml:space="preserve"> </w:t>
            </w:r>
          </w:p>
        </w:tc>
        <w:tc>
          <w:tcPr>
            <w:tcW w:w="643" w:type="dxa"/>
            <w:tcBorders>
              <w:top w:val="single" w:sz="4" w:space="0" w:color="auto"/>
              <w:bottom w:val="single" w:sz="4" w:space="0" w:color="auto"/>
            </w:tcBorders>
          </w:tcPr>
          <w:p w:rsidR="00D26FDB" w:rsidRPr="00D26FDB" w:rsidRDefault="00D26FDB" w:rsidP="00D26FDB">
            <w:pPr>
              <w:pStyle w:val="ConsPlusNormal"/>
              <w:widowControl/>
              <w:ind w:firstLine="0"/>
              <w:jc w:val="center"/>
              <w:rPr>
                <w:rFonts w:ascii="Times New Roman" w:hAnsi="Times New Roman" w:cs="Times New Roman"/>
              </w:rPr>
            </w:pPr>
            <w:r w:rsidRPr="00D26FDB">
              <w:rPr>
                <w:rFonts w:ascii="Times New Roman" w:hAnsi="Times New Roman" w:cs="Times New Roman"/>
              </w:rPr>
              <w:t>2</w:t>
            </w:r>
          </w:p>
        </w:tc>
        <w:tc>
          <w:tcPr>
            <w:tcW w:w="617" w:type="dxa"/>
            <w:tcBorders>
              <w:top w:val="single" w:sz="4" w:space="0" w:color="auto"/>
              <w:bottom w:val="single" w:sz="4" w:space="0" w:color="auto"/>
            </w:tcBorders>
          </w:tcPr>
          <w:p w:rsidR="00D26FDB" w:rsidRPr="00D26FDB" w:rsidRDefault="00D26FDB" w:rsidP="00D26FDB">
            <w:pPr>
              <w:pStyle w:val="ConsPlusNormal"/>
              <w:widowControl/>
              <w:ind w:firstLine="0"/>
              <w:jc w:val="center"/>
              <w:rPr>
                <w:rFonts w:ascii="Times New Roman" w:hAnsi="Times New Roman" w:cs="Times New Roman"/>
              </w:rPr>
            </w:pPr>
            <w:r w:rsidRPr="00D26FDB">
              <w:rPr>
                <w:rFonts w:ascii="Times New Roman" w:hAnsi="Times New Roman" w:cs="Times New Roman"/>
              </w:rPr>
              <w:t>2</w:t>
            </w:r>
          </w:p>
        </w:tc>
        <w:tc>
          <w:tcPr>
            <w:tcW w:w="617" w:type="dxa"/>
            <w:tcBorders>
              <w:top w:val="single" w:sz="4" w:space="0" w:color="auto"/>
              <w:bottom w:val="single" w:sz="4" w:space="0" w:color="auto"/>
            </w:tcBorders>
          </w:tcPr>
          <w:p w:rsidR="00D26FDB" w:rsidRPr="00D26FDB" w:rsidRDefault="00D26FDB" w:rsidP="00D26FDB">
            <w:pPr>
              <w:pStyle w:val="ConsPlusNormal"/>
              <w:widowControl/>
              <w:ind w:firstLine="34"/>
              <w:jc w:val="center"/>
              <w:rPr>
                <w:rFonts w:ascii="Times New Roman" w:hAnsi="Times New Roman" w:cs="Times New Roman"/>
              </w:rPr>
            </w:pPr>
            <w:r w:rsidRPr="00D26FDB">
              <w:rPr>
                <w:rFonts w:ascii="Times New Roman" w:hAnsi="Times New Roman" w:cs="Times New Roman"/>
              </w:rPr>
              <w:t>2</w:t>
            </w:r>
          </w:p>
        </w:tc>
        <w:tc>
          <w:tcPr>
            <w:tcW w:w="616" w:type="dxa"/>
            <w:tcBorders>
              <w:top w:val="single" w:sz="4" w:space="0" w:color="auto"/>
              <w:bottom w:val="single" w:sz="4" w:space="0" w:color="auto"/>
            </w:tcBorders>
          </w:tcPr>
          <w:p w:rsidR="00D26FDB" w:rsidRPr="00D26FDB" w:rsidRDefault="00D26FDB" w:rsidP="00D26FDB">
            <w:pPr>
              <w:pStyle w:val="ConsPlusNormal"/>
              <w:widowControl/>
              <w:ind w:firstLine="34"/>
              <w:jc w:val="center"/>
              <w:rPr>
                <w:rFonts w:ascii="Times New Roman" w:hAnsi="Times New Roman" w:cs="Times New Roman"/>
              </w:rPr>
            </w:pPr>
            <w:r w:rsidRPr="00D26FDB">
              <w:rPr>
                <w:rFonts w:ascii="Times New Roman" w:hAnsi="Times New Roman" w:cs="Times New Roman"/>
              </w:rPr>
              <w:t>2</w:t>
            </w:r>
          </w:p>
        </w:tc>
        <w:tc>
          <w:tcPr>
            <w:tcW w:w="622" w:type="dxa"/>
            <w:tcBorders>
              <w:top w:val="single" w:sz="4" w:space="0" w:color="auto"/>
              <w:bottom w:val="single" w:sz="4" w:space="0" w:color="auto"/>
            </w:tcBorders>
          </w:tcPr>
          <w:p w:rsidR="00D26FDB" w:rsidRPr="00D26FDB" w:rsidRDefault="00D26FDB" w:rsidP="00D26FDB">
            <w:pPr>
              <w:pStyle w:val="ConsPlusNormal"/>
              <w:ind w:firstLine="34"/>
              <w:jc w:val="center"/>
              <w:rPr>
                <w:rFonts w:ascii="Times New Roman" w:hAnsi="Times New Roman" w:cs="Times New Roman"/>
              </w:rPr>
            </w:pPr>
            <w:r w:rsidRPr="00D26FDB">
              <w:rPr>
                <w:rFonts w:ascii="Times New Roman" w:hAnsi="Times New Roman" w:cs="Times New Roman"/>
              </w:rPr>
              <w:t>-</w:t>
            </w:r>
          </w:p>
        </w:tc>
        <w:tc>
          <w:tcPr>
            <w:tcW w:w="486" w:type="dxa"/>
            <w:tcBorders>
              <w:top w:val="single" w:sz="4" w:space="0" w:color="auto"/>
              <w:bottom w:val="single" w:sz="4" w:space="0" w:color="auto"/>
            </w:tcBorders>
          </w:tcPr>
          <w:p w:rsidR="00D26FDB" w:rsidRPr="00D26FDB" w:rsidRDefault="00D26FDB" w:rsidP="00D26FDB">
            <w:pPr>
              <w:pStyle w:val="ConsPlusNormal"/>
              <w:widowControl/>
              <w:ind w:firstLine="0"/>
              <w:jc w:val="center"/>
              <w:rPr>
                <w:rFonts w:ascii="Times New Roman" w:hAnsi="Times New Roman" w:cs="Times New Roman"/>
              </w:rPr>
            </w:pPr>
            <w:r w:rsidRPr="00D26FDB">
              <w:rPr>
                <w:rFonts w:ascii="Times New Roman" w:hAnsi="Times New Roman" w:cs="Times New Roman"/>
              </w:rPr>
              <w:t>-</w:t>
            </w:r>
          </w:p>
        </w:tc>
        <w:tc>
          <w:tcPr>
            <w:tcW w:w="567" w:type="dxa"/>
            <w:tcBorders>
              <w:top w:val="single" w:sz="4" w:space="0" w:color="auto"/>
              <w:bottom w:val="single" w:sz="4" w:space="0" w:color="auto"/>
            </w:tcBorders>
          </w:tcPr>
          <w:p w:rsidR="00D26FDB" w:rsidRPr="00D26FDB" w:rsidRDefault="00D26FDB" w:rsidP="00D26FDB">
            <w:pPr>
              <w:pStyle w:val="ConsPlusNormal"/>
              <w:widowControl/>
              <w:ind w:firstLine="0"/>
              <w:jc w:val="center"/>
              <w:rPr>
                <w:rFonts w:ascii="Times New Roman" w:hAnsi="Times New Roman" w:cs="Times New Roman"/>
              </w:rPr>
            </w:pPr>
            <w:r w:rsidRPr="00D26FDB">
              <w:rPr>
                <w:rFonts w:ascii="Times New Roman" w:hAnsi="Times New Roman" w:cs="Times New Roman"/>
              </w:rPr>
              <w:t>-</w:t>
            </w:r>
          </w:p>
        </w:tc>
        <w:tc>
          <w:tcPr>
            <w:tcW w:w="651" w:type="dxa"/>
            <w:tcBorders>
              <w:top w:val="single" w:sz="4" w:space="0" w:color="auto"/>
              <w:bottom w:val="single" w:sz="4" w:space="0" w:color="auto"/>
            </w:tcBorders>
          </w:tcPr>
          <w:p w:rsidR="00D26FDB" w:rsidRPr="00D26FDB" w:rsidRDefault="00D26FDB" w:rsidP="00D26FDB">
            <w:pPr>
              <w:pStyle w:val="ConsPlusNormal"/>
              <w:widowControl/>
              <w:ind w:firstLine="34"/>
              <w:jc w:val="center"/>
              <w:rPr>
                <w:rFonts w:ascii="Times New Roman" w:hAnsi="Times New Roman" w:cs="Times New Roman"/>
              </w:rPr>
            </w:pPr>
            <w:r w:rsidRPr="00D26FDB">
              <w:rPr>
                <w:rFonts w:ascii="Times New Roman" w:hAnsi="Times New Roman" w:cs="Times New Roman"/>
              </w:rPr>
              <w:t>-</w:t>
            </w:r>
          </w:p>
        </w:tc>
        <w:tc>
          <w:tcPr>
            <w:tcW w:w="567" w:type="dxa"/>
            <w:tcBorders>
              <w:top w:val="single" w:sz="4" w:space="0" w:color="auto"/>
              <w:bottom w:val="single" w:sz="4" w:space="0" w:color="auto"/>
            </w:tcBorders>
          </w:tcPr>
          <w:p w:rsidR="00D26FDB" w:rsidRPr="00D26FDB" w:rsidRDefault="00D26FDB" w:rsidP="00D26FDB">
            <w:pPr>
              <w:pStyle w:val="ConsPlusNormal"/>
              <w:widowControl/>
              <w:ind w:firstLine="34"/>
              <w:jc w:val="center"/>
              <w:rPr>
                <w:rFonts w:ascii="Times New Roman" w:hAnsi="Times New Roman" w:cs="Times New Roman"/>
              </w:rPr>
            </w:pPr>
            <w:r w:rsidRPr="00D26FDB">
              <w:rPr>
                <w:rFonts w:ascii="Times New Roman" w:hAnsi="Times New Roman" w:cs="Times New Roman"/>
              </w:rPr>
              <w:t>-</w:t>
            </w:r>
          </w:p>
        </w:tc>
        <w:tc>
          <w:tcPr>
            <w:tcW w:w="703" w:type="dxa"/>
            <w:tcBorders>
              <w:top w:val="single" w:sz="4" w:space="0" w:color="auto"/>
              <w:bottom w:val="single" w:sz="4" w:space="0" w:color="auto"/>
            </w:tcBorders>
          </w:tcPr>
          <w:p w:rsidR="00D26FDB" w:rsidRPr="00D26FDB" w:rsidRDefault="00D26FDB" w:rsidP="00D26FDB">
            <w:pPr>
              <w:pStyle w:val="ConsPlusNormal"/>
              <w:ind w:firstLine="34"/>
              <w:jc w:val="center"/>
              <w:rPr>
                <w:rFonts w:ascii="Times New Roman" w:hAnsi="Times New Roman" w:cs="Times New Roman"/>
              </w:rPr>
            </w:pPr>
            <w:r w:rsidRPr="00D26FDB">
              <w:rPr>
                <w:rFonts w:ascii="Times New Roman" w:hAnsi="Times New Roman" w:cs="Times New Roman"/>
              </w:rPr>
              <w:t>2</w:t>
            </w:r>
          </w:p>
        </w:tc>
      </w:tr>
      <w:tr w:rsidR="00D26FDB" w:rsidRPr="00D26FDB" w:rsidTr="00D26FDB">
        <w:trPr>
          <w:cantSplit/>
          <w:trHeight w:val="1121"/>
        </w:trPr>
        <w:tc>
          <w:tcPr>
            <w:tcW w:w="1113" w:type="dxa"/>
            <w:vMerge/>
            <w:tcBorders>
              <w:bottom w:val="single" w:sz="4" w:space="0" w:color="auto"/>
              <w:right w:val="single" w:sz="4" w:space="0" w:color="auto"/>
            </w:tcBorders>
            <w:textDirection w:val="btLr"/>
            <w:vAlign w:val="center"/>
          </w:tcPr>
          <w:p w:rsidR="00D26FDB" w:rsidRPr="00D26FDB" w:rsidRDefault="00D26FDB" w:rsidP="00D26FDB">
            <w:pPr>
              <w:pStyle w:val="ConsPlusNormal"/>
              <w:widowControl/>
              <w:ind w:left="113" w:right="113" w:firstLine="0"/>
              <w:jc w:val="center"/>
              <w:rPr>
                <w:rFonts w:ascii="Times New Roman" w:hAnsi="Times New Roman" w:cs="Times New Roman"/>
              </w:rPr>
            </w:pPr>
          </w:p>
        </w:tc>
        <w:tc>
          <w:tcPr>
            <w:tcW w:w="1539" w:type="dxa"/>
            <w:vMerge/>
            <w:tcBorders>
              <w:right w:val="single" w:sz="4" w:space="0" w:color="auto"/>
            </w:tcBorders>
          </w:tcPr>
          <w:p w:rsidR="00D26FDB" w:rsidRPr="00D26FDB" w:rsidRDefault="00D26FDB" w:rsidP="00D26FDB">
            <w:pPr>
              <w:pStyle w:val="ConsPlusNormal"/>
              <w:ind w:firstLine="34"/>
              <w:jc w:val="center"/>
              <w:rPr>
                <w:rFonts w:ascii="Times New Roman" w:hAnsi="Times New Roman" w:cs="Times New Roman"/>
              </w:rPr>
            </w:pPr>
          </w:p>
        </w:tc>
        <w:tc>
          <w:tcPr>
            <w:tcW w:w="1863" w:type="dxa"/>
            <w:tcBorders>
              <w:top w:val="single" w:sz="4" w:space="0" w:color="auto"/>
              <w:left w:val="single" w:sz="4" w:space="0" w:color="auto"/>
            </w:tcBorders>
          </w:tcPr>
          <w:p w:rsidR="00D26FDB" w:rsidRPr="00D26FDB" w:rsidRDefault="00D26FDB" w:rsidP="00D26FDB">
            <w:pPr>
              <w:pStyle w:val="ConsPlusNormal"/>
              <w:ind w:firstLine="54"/>
              <w:rPr>
                <w:rFonts w:ascii="Times New Roman" w:hAnsi="Times New Roman" w:cs="Times New Roman"/>
              </w:rPr>
            </w:pPr>
            <w:r w:rsidRPr="00D26FDB">
              <w:rPr>
                <w:rFonts w:ascii="Times New Roman" w:hAnsi="Times New Roman" w:cs="Times New Roman"/>
              </w:rPr>
              <w:t>Театральная студия "Балаганчик"</w:t>
            </w:r>
          </w:p>
          <w:p w:rsidR="00D26FDB" w:rsidRPr="00D26FDB" w:rsidRDefault="00D26FDB" w:rsidP="00D26FDB">
            <w:pPr>
              <w:pStyle w:val="ConsPlusNormal"/>
              <w:ind w:firstLine="54"/>
              <w:rPr>
                <w:rFonts w:ascii="Times New Roman" w:hAnsi="Times New Roman" w:cs="Times New Roman"/>
              </w:rPr>
            </w:pPr>
            <w:r w:rsidRPr="00D26FDB">
              <w:rPr>
                <w:rFonts w:ascii="Times New Roman" w:hAnsi="Times New Roman" w:cs="Times New Roman"/>
              </w:rPr>
              <w:t>(кружок)</w:t>
            </w:r>
          </w:p>
        </w:tc>
        <w:tc>
          <w:tcPr>
            <w:tcW w:w="643" w:type="dxa"/>
            <w:tcBorders>
              <w:top w:val="single" w:sz="4" w:space="0" w:color="auto"/>
            </w:tcBorders>
          </w:tcPr>
          <w:p w:rsidR="00D26FDB" w:rsidRPr="00D26FDB" w:rsidRDefault="00D26FDB" w:rsidP="00D26FDB">
            <w:pPr>
              <w:pStyle w:val="ConsPlusNormal"/>
              <w:ind w:left="-675"/>
              <w:jc w:val="center"/>
              <w:rPr>
                <w:rFonts w:ascii="Times New Roman" w:hAnsi="Times New Roman" w:cs="Times New Roman"/>
                <w:lang w:eastAsia="en-US"/>
              </w:rPr>
            </w:pPr>
            <w:r w:rsidRPr="00D26FDB">
              <w:rPr>
                <w:rFonts w:ascii="Times New Roman" w:hAnsi="Times New Roman" w:cs="Times New Roman"/>
                <w:lang w:eastAsia="en-US"/>
              </w:rPr>
              <w:t>2</w:t>
            </w:r>
          </w:p>
        </w:tc>
        <w:tc>
          <w:tcPr>
            <w:tcW w:w="617" w:type="dxa"/>
            <w:tcBorders>
              <w:top w:val="single" w:sz="4" w:space="0" w:color="auto"/>
            </w:tcBorders>
          </w:tcPr>
          <w:p w:rsidR="00D26FDB" w:rsidRPr="00D26FDB" w:rsidRDefault="00D26FDB" w:rsidP="00D26FDB">
            <w:pPr>
              <w:pStyle w:val="ConsPlusNormal"/>
              <w:ind w:left="-751"/>
              <w:jc w:val="center"/>
              <w:rPr>
                <w:rFonts w:ascii="Times New Roman" w:hAnsi="Times New Roman" w:cs="Times New Roman"/>
                <w:lang w:eastAsia="en-US"/>
              </w:rPr>
            </w:pPr>
            <w:r w:rsidRPr="00D26FDB">
              <w:rPr>
                <w:rFonts w:ascii="Times New Roman" w:hAnsi="Times New Roman" w:cs="Times New Roman"/>
                <w:lang w:eastAsia="en-US"/>
              </w:rPr>
              <w:t>2</w:t>
            </w:r>
          </w:p>
        </w:tc>
        <w:tc>
          <w:tcPr>
            <w:tcW w:w="617" w:type="dxa"/>
            <w:tcBorders>
              <w:top w:val="single" w:sz="4" w:space="0" w:color="auto"/>
            </w:tcBorders>
          </w:tcPr>
          <w:p w:rsidR="00D26FDB" w:rsidRPr="00D26FDB" w:rsidRDefault="00D26FDB" w:rsidP="00D26FDB">
            <w:pPr>
              <w:pStyle w:val="ConsPlusNormal"/>
              <w:ind w:firstLine="34"/>
              <w:jc w:val="center"/>
              <w:rPr>
                <w:rFonts w:ascii="Times New Roman" w:hAnsi="Times New Roman" w:cs="Times New Roman"/>
                <w:lang w:eastAsia="en-US"/>
              </w:rPr>
            </w:pPr>
            <w:r w:rsidRPr="00D26FDB">
              <w:rPr>
                <w:rFonts w:ascii="Times New Roman" w:hAnsi="Times New Roman" w:cs="Times New Roman"/>
                <w:lang w:eastAsia="en-US"/>
              </w:rPr>
              <w:t>2</w:t>
            </w:r>
          </w:p>
        </w:tc>
        <w:tc>
          <w:tcPr>
            <w:tcW w:w="616" w:type="dxa"/>
            <w:tcBorders>
              <w:top w:val="single" w:sz="4" w:space="0" w:color="auto"/>
            </w:tcBorders>
          </w:tcPr>
          <w:p w:rsidR="00D26FDB" w:rsidRPr="00D26FDB" w:rsidRDefault="00D26FDB" w:rsidP="00D26FDB">
            <w:pPr>
              <w:pStyle w:val="ConsPlusNormal"/>
              <w:ind w:firstLine="34"/>
              <w:jc w:val="center"/>
              <w:rPr>
                <w:rFonts w:ascii="Times New Roman" w:hAnsi="Times New Roman" w:cs="Times New Roman"/>
                <w:lang w:eastAsia="en-US"/>
              </w:rPr>
            </w:pPr>
            <w:r w:rsidRPr="00D26FDB">
              <w:rPr>
                <w:rFonts w:ascii="Times New Roman" w:hAnsi="Times New Roman" w:cs="Times New Roman"/>
                <w:lang w:eastAsia="en-US"/>
              </w:rPr>
              <w:t>2</w:t>
            </w:r>
          </w:p>
        </w:tc>
        <w:tc>
          <w:tcPr>
            <w:tcW w:w="622" w:type="dxa"/>
            <w:tcBorders>
              <w:top w:val="single" w:sz="4" w:space="0" w:color="auto"/>
            </w:tcBorders>
          </w:tcPr>
          <w:p w:rsidR="00D26FDB" w:rsidRPr="00D26FDB" w:rsidRDefault="00D26FDB" w:rsidP="00D26FDB">
            <w:pPr>
              <w:pStyle w:val="ConsPlusNormal"/>
              <w:ind w:firstLine="34"/>
              <w:jc w:val="center"/>
              <w:rPr>
                <w:rFonts w:ascii="Times New Roman" w:hAnsi="Times New Roman" w:cs="Times New Roman"/>
                <w:lang w:eastAsia="en-US"/>
              </w:rPr>
            </w:pPr>
            <w:r w:rsidRPr="00D26FDB">
              <w:rPr>
                <w:rFonts w:ascii="Times New Roman" w:hAnsi="Times New Roman" w:cs="Times New Roman"/>
                <w:lang w:eastAsia="en-US"/>
              </w:rPr>
              <w:t>-</w:t>
            </w:r>
          </w:p>
        </w:tc>
        <w:tc>
          <w:tcPr>
            <w:tcW w:w="486" w:type="dxa"/>
            <w:tcBorders>
              <w:top w:val="single" w:sz="4" w:space="0" w:color="auto"/>
            </w:tcBorders>
          </w:tcPr>
          <w:p w:rsidR="00D26FDB" w:rsidRPr="00D26FDB" w:rsidRDefault="00D26FDB" w:rsidP="00D26FDB">
            <w:pPr>
              <w:pStyle w:val="ConsPlusNormal"/>
              <w:ind w:left="-813"/>
              <w:jc w:val="center"/>
              <w:rPr>
                <w:rFonts w:ascii="Times New Roman" w:hAnsi="Times New Roman" w:cs="Times New Roman"/>
                <w:lang w:eastAsia="en-US"/>
              </w:rPr>
            </w:pPr>
            <w:r w:rsidRPr="00D26FDB">
              <w:rPr>
                <w:rFonts w:ascii="Times New Roman" w:hAnsi="Times New Roman" w:cs="Times New Roman"/>
                <w:lang w:eastAsia="en-US"/>
              </w:rPr>
              <w:t>-</w:t>
            </w:r>
          </w:p>
        </w:tc>
        <w:tc>
          <w:tcPr>
            <w:tcW w:w="567" w:type="dxa"/>
            <w:tcBorders>
              <w:top w:val="single" w:sz="4" w:space="0" w:color="auto"/>
            </w:tcBorders>
          </w:tcPr>
          <w:p w:rsidR="00D26FDB" w:rsidRPr="00D26FDB" w:rsidRDefault="00D26FDB" w:rsidP="00D26FDB">
            <w:pPr>
              <w:pStyle w:val="ConsPlusNormal"/>
              <w:ind w:left="-735"/>
              <w:jc w:val="center"/>
              <w:rPr>
                <w:rFonts w:ascii="Times New Roman" w:hAnsi="Times New Roman" w:cs="Times New Roman"/>
                <w:lang w:eastAsia="en-US"/>
              </w:rPr>
            </w:pPr>
            <w:r w:rsidRPr="00D26FDB">
              <w:rPr>
                <w:rFonts w:ascii="Times New Roman" w:hAnsi="Times New Roman" w:cs="Times New Roman"/>
                <w:lang w:eastAsia="en-US"/>
              </w:rPr>
              <w:t>-</w:t>
            </w:r>
          </w:p>
        </w:tc>
        <w:tc>
          <w:tcPr>
            <w:tcW w:w="651" w:type="dxa"/>
            <w:tcBorders>
              <w:top w:val="single" w:sz="4" w:space="0" w:color="auto"/>
            </w:tcBorders>
          </w:tcPr>
          <w:p w:rsidR="00D26FDB" w:rsidRPr="00D26FDB" w:rsidRDefault="00D26FDB" w:rsidP="00D26FDB">
            <w:pPr>
              <w:pStyle w:val="ConsPlusNormal"/>
              <w:ind w:firstLine="34"/>
              <w:jc w:val="center"/>
              <w:rPr>
                <w:rFonts w:ascii="Times New Roman" w:hAnsi="Times New Roman" w:cs="Times New Roman"/>
                <w:lang w:eastAsia="en-US"/>
              </w:rPr>
            </w:pPr>
            <w:r w:rsidRPr="00D26FDB">
              <w:rPr>
                <w:rFonts w:ascii="Times New Roman" w:hAnsi="Times New Roman" w:cs="Times New Roman"/>
                <w:lang w:eastAsia="en-US"/>
              </w:rPr>
              <w:t>-</w:t>
            </w:r>
          </w:p>
        </w:tc>
        <w:tc>
          <w:tcPr>
            <w:tcW w:w="567" w:type="dxa"/>
            <w:tcBorders>
              <w:top w:val="single" w:sz="4" w:space="0" w:color="auto"/>
            </w:tcBorders>
          </w:tcPr>
          <w:p w:rsidR="00D26FDB" w:rsidRPr="00D26FDB" w:rsidRDefault="00D26FDB" w:rsidP="00D26FDB">
            <w:pPr>
              <w:pStyle w:val="ConsPlusNormal"/>
              <w:ind w:firstLine="34"/>
              <w:jc w:val="center"/>
              <w:rPr>
                <w:rFonts w:ascii="Times New Roman" w:hAnsi="Times New Roman" w:cs="Times New Roman"/>
              </w:rPr>
            </w:pPr>
            <w:r w:rsidRPr="00D26FDB">
              <w:rPr>
                <w:rFonts w:ascii="Times New Roman" w:hAnsi="Times New Roman" w:cs="Times New Roman"/>
              </w:rPr>
              <w:t>-</w:t>
            </w:r>
          </w:p>
        </w:tc>
        <w:tc>
          <w:tcPr>
            <w:tcW w:w="703" w:type="dxa"/>
            <w:tcBorders>
              <w:top w:val="single" w:sz="4" w:space="0" w:color="auto"/>
            </w:tcBorders>
          </w:tcPr>
          <w:p w:rsidR="00D26FDB" w:rsidRPr="00D26FDB" w:rsidRDefault="00D26FDB" w:rsidP="00D26FDB">
            <w:pPr>
              <w:pStyle w:val="ConsPlusNormal"/>
              <w:ind w:firstLine="34"/>
              <w:jc w:val="center"/>
              <w:rPr>
                <w:rFonts w:ascii="Times New Roman" w:hAnsi="Times New Roman" w:cs="Times New Roman"/>
              </w:rPr>
            </w:pPr>
            <w:r w:rsidRPr="00D26FDB">
              <w:rPr>
                <w:rFonts w:ascii="Times New Roman" w:hAnsi="Times New Roman" w:cs="Times New Roman"/>
              </w:rPr>
              <w:t>2</w:t>
            </w:r>
          </w:p>
        </w:tc>
      </w:tr>
      <w:tr w:rsidR="00D26FDB" w:rsidRPr="00D26FDB" w:rsidTr="00D26FDB">
        <w:trPr>
          <w:cantSplit/>
          <w:trHeight w:val="1409"/>
        </w:trPr>
        <w:tc>
          <w:tcPr>
            <w:tcW w:w="1113" w:type="dxa"/>
            <w:tcBorders>
              <w:top w:val="single" w:sz="4" w:space="0" w:color="auto"/>
              <w:right w:val="single" w:sz="4" w:space="0" w:color="auto"/>
            </w:tcBorders>
            <w:textDirection w:val="btLr"/>
            <w:vAlign w:val="center"/>
          </w:tcPr>
          <w:p w:rsidR="00D26FDB" w:rsidRPr="00D26FDB" w:rsidRDefault="00D26FDB" w:rsidP="00D26FDB">
            <w:pPr>
              <w:pStyle w:val="ConsPlusNormal"/>
              <w:widowControl/>
              <w:ind w:left="113" w:right="113" w:firstLine="0"/>
              <w:rPr>
                <w:rFonts w:ascii="Times New Roman" w:hAnsi="Times New Roman" w:cs="Times New Roman"/>
              </w:rPr>
            </w:pPr>
            <w:r w:rsidRPr="00D26FDB">
              <w:rPr>
                <w:rFonts w:ascii="Times New Roman" w:hAnsi="Times New Roman" w:cs="Times New Roman"/>
              </w:rPr>
              <w:t>ДУХОВНО-НРАВСТВЕННОЕ</w:t>
            </w:r>
          </w:p>
        </w:tc>
        <w:tc>
          <w:tcPr>
            <w:tcW w:w="1539" w:type="dxa"/>
            <w:tcBorders>
              <w:top w:val="single" w:sz="4" w:space="0" w:color="auto"/>
              <w:right w:val="single" w:sz="4" w:space="0" w:color="auto"/>
            </w:tcBorders>
          </w:tcPr>
          <w:p w:rsidR="00D26FDB" w:rsidRPr="00D26FDB" w:rsidRDefault="00D26FDB" w:rsidP="00D26FDB">
            <w:pPr>
              <w:ind w:firstLine="34"/>
              <w:jc w:val="center"/>
              <w:rPr>
                <w:sz w:val="20"/>
                <w:szCs w:val="20"/>
              </w:rPr>
            </w:pPr>
            <w:r w:rsidRPr="00D26FDB">
              <w:rPr>
                <w:sz w:val="20"/>
                <w:szCs w:val="20"/>
              </w:rPr>
              <w:t xml:space="preserve">Военно-патриотическое </w:t>
            </w:r>
          </w:p>
        </w:tc>
        <w:tc>
          <w:tcPr>
            <w:tcW w:w="1863" w:type="dxa"/>
            <w:tcBorders>
              <w:top w:val="single" w:sz="4" w:space="0" w:color="auto"/>
              <w:left w:val="single" w:sz="4" w:space="0" w:color="auto"/>
            </w:tcBorders>
          </w:tcPr>
          <w:p w:rsidR="00D26FDB" w:rsidRPr="00D26FDB" w:rsidRDefault="00D26FDB" w:rsidP="00D26FDB">
            <w:pPr>
              <w:pStyle w:val="ConsPlusNormal"/>
              <w:ind w:firstLine="54"/>
              <w:rPr>
                <w:rFonts w:ascii="Times New Roman" w:hAnsi="Times New Roman" w:cs="Times New Roman"/>
              </w:rPr>
            </w:pPr>
            <w:r w:rsidRPr="00D26FDB">
              <w:rPr>
                <w:rFonts w:ascii="Times New Roman" w:hAnsi="Times New Roman" w:cs="Times New Roman"/>
              </w:rPr>
              <w:t>Общественно-полезная и проектная деятельность</w:t>
            </w:r>
          </w:p>
          <w:p w:rsidR="00D26FDB" w:rsidRPr="00D26FDB" w:rsidRDefault="00D26FDB" w:rsidP="00D26FDB">
            <w:pPr>
              <w:pStyle w:val="ConsPlusNormal"/>
              <w:ind w:firstLine="54"/>
              <w:rPr>
                <w:rFonts w:ascii="Times New Roman" w:hAnsi="Times New Roman" w:cs="Times New Roman"/>
              </w:rPr>
            </w:pPr>
            <w:r w:rsidRPr="00D26FDB">
              <w:rPr>
                <w:rFonts w:ascii="Times New Roman" w:hAnsi="Times New Roman" w:cs="Times New Roman"/>
              </w:rPr>
              <w:t>(в течение учебного года)</w:t>
            </w:r>
          </w:p>
        </w:tc>
        <w:tc>
          <w:tcPr>
            <w:tcW w:w="643" w:type="dxa"/>
            <w:tcBorders>
              <w:top w:val="single" w:sz="4" w:space="0" w:color="auto"/>
            </w:tcBorders>
          </w:tcPr>
          <w:p w:rsidR="00D26FDB" w:rsidRPr="00D26FDB" w:rsidRDefault="00D26FDB" w:rsidP="00D26FDB">
            <w:pPr>
              <w:pStyle w:val="ConsPlusNormal"/>
              <w:ind w:firstLine="34"/>
              <w:jc w:val="center"/>
              <w:rPr>
                <w:rFonts w:ascii="Times New Roman" w:hAnsi="Times New Roman" w:cs="Times New Roman"/>
              </w:rPr>
            </w:pPr>
          </w:p>
        </w:tc>
        <w:tc>
          <w:tcPr>
            <w:tcW w:w="617" w:type="dxa"/>
            <w:tcBorders>
              <w:top w:val="single" w:sz="4" w:space="0" w:color="auto"/>
            </w:tcBorders>
          </w:tcPr>
          <w:p w:rsidR="00D26FDB" w:rsidRPr="00D26FDB" w:rsidRDefault="00D26FDB" w:rsidP="00D26FDB">
            <w:pPr>
              <w:pStyle w:val="ConsPlusNormal"/>
              <w:ind w:firstLine="34"/>
              <w:jc w:val="center"/>
              <w:rPr>
                <w:rFonts w:ascii="Times New Roman" w:hAnsi="Times New Roman" w:cs="Times New Roman"/>
              </w:rPr>
            </w:pPr>
          </w:p>
        </w:tc>
        <w:tc>
          <w:tcPr>
            <w:tcW w:w="617" w:type="dxa"/>
            <w:tcBorders>
              <w:top w:val="single" w:sz="4" w:space="0" w:color="auto"/>
            </w:tcBorders>
          </w:tcPr>
          <w:p w:rsidR="00D26FDB" w:rsidRPr="00D26FDB" w:rsidRDefault="00D26FDB" w:rsidP="00D26FDB">
            <w:pPr>
              <w:pStyle w:val="ConsPlusNormal"/>
              <w:ind w:firstLine="34"/>
              <w:jc w:val="center"/>
              <w:rPr>
                <w:rFonts w:ascii="Times New Roman" w:hAnsi="Times New Roman" w:cs="Times New Roman"/>
              </w:rPr>
            </w:pPr>
          </w:p>
        </w:tc>
        <w:tc>
          <w:tcPr>
            <w:tcW w:w="616" w:type="dxa"/>
            <w:tcBorders>
              <w:top w:val="single" w:sz="4" w:space="0" w:color="auto"/>
            </w:tcBorders>
          </w:tcPr>
          <w:p w:rsidR="00D26FDB" w:rsidRPr="00D26FDB" w:rsidRDefault="00D26FDB" w:rsidP="00D26FDB">
            <w:pPr>
              <w:pStyle w:val="ConsPlusNormal"/>
              <w:ind w:firstLine="34"/>
              <w:jc w:val="center"/>
              <w:rPr>
                <w:rFonts w:ascii="Times New Roman" w:hAnsi="Times New Roman" w:cs="Times New Roman"/>
              </w:rPr>
            </w:pPr>
          </w:p>
        </w:tc>
        <w:tc>
          <w:tcPr>
            <w:tcW w:w="622" w:type="dxa"/>
            <w:tcBorders>
              <w:top w:val="single" w:sz="4" w:space="0" w:color="auto"/>
            </w:tcBorders>
          </w:tcPr>
          <w:p w:rsidR="00D26FDB" w:rsidRPr="00D26FDB" w:rsidRDefault="00D26FDB" w:rsidP="00D26FDB">
            <w:pPr>
              <w:pStyle w:val="ConsPlusNormal"/>
              <w:ind w:left="-758"/>
              <w:jc w:val="center"/>
              <w:rPr>
                <w:rFonts w:ascii="Times New Roman" w:hAnsi="Times New Roman" w:cs="Times New Roman"/>
              </w:rPr>
            </w:pPr>
          </w:p>
        </w:tc>
        <w:tc>
          <w:tcPr>
            <w:tcW w:w="486" w:type="dxa"/>
            <w:tcBorders>
              <w:top w:val="single" w:sz="4" w:space="0" w:color="auto"/>
            </w:tcBorders>
          </w:tcPr>
          <w:p w:rsidR="00D26FDB" w:rsidRPr="00D26FDB" w:rsidRDefault="00D26FDB" w:rsidP="00D26FDB">
            <w:pPr>
              <w:pStyle w:val="ConsPlusNormal"/>
              <w:ind w:left="-684"/>
              <w:jc w:val="center"/>
              <w:rPr>
                <w:rFonts w:ascii="Times New Roman" w:hAnsi="Times New Roman" w:cs="Times New Roman"/>
              </w:rPr>
            </w:pPr>
          </w:p>
        </w:tc>
        <w:tc>
          <w:tcPr>
            <w:tcW w:w="567" w:type="dxa"/>
            <w:tcBorders>
              <w:top w:val="single" w:sz="4" w:space="0" w:color="auto"/>
            </w:tcBorders>
          </w:tcPr>
          <w:p w:rsidR="00D26FDB" w:rsidRPr="00D26FDB" w:rsidRDefault="00D26FDB" w:rsidP="00D26FDB">
            <w:pPr>
              <w:pStyle w:val="ConsPlusNormal"/>
              <w:ind w:firstLine="34"/>
              <w:jc w:val="center"/>
              <w:rPr>
                <w:rFonts w:ascii="Times New Roman" w:hAnsi="Times New Roman" w:cs="Times New Roman"/>
              </w:rPr>
            </w:pPr>
          </w:p>
        </w:tc>
        <w:tc>
          <w:tcPr>
            <w:tcW w:w="651" w:type="dxa"/>
            <w:tcBorders>
              <w:top w:val="single" w:sz="4" w:space="0" w:color="auto"/>
            </w:tcBorders>
          </w:tcPr>
          <w:p w:rsidR="00D26FDB" w:rsidRPr="00D26FDB" w:rsidRDefault="00D26FDB" w:rsidP="00D26FDB">
            <w:pPr>
              <w:pStyle w:val="ConsPlusNormal"/>
              <w:ind w:firstLine="34"/>
              <w:jc w:val="center"/>
              <w:rPr>
                <w:rFonts w:ascii="Times New Roman" w:hAnsi="Times New Roman" w:cs="Times New Roman"/>
              </w:rPr>
            </w:pPr>
          </w:p>
        </w:tc>
        <w:tc>
          <w:tcPr>
            <w:tcW w:w="567" w:type="dxa"/>
            <w:tcBorders>
              <w:top w:val="single" w:sz="4" w:space="0" w:color="auto"/>
            </w:tcBorders>
          </w:tcPr>
          <w:p w:rsidR="00D26FDB" w:rsidRPr="00D26FDB" w:rsidRDefault="00D26FDB" w:rsidP="00D26FDB">
            <w:pPr>
              <w:pStyle w:val="ConsPlusNormal"/>
              <w:ind w:firstLine="34"/>
              <w:jc w:val="center"/>
              <w:rPr>
                <w:rFonts w:ascii="Times New Roman" w:hAnsi="Times New Roman" w:cs="Times New Roman"/>
              </w:rPr>
            </w:pPr>
          </w:p>
        </w:tc>
        <w:tc>
          <w:tcPr>
            <w:tcW w:w="703" w:type="dxa"/>
            <w:tcBorders>
              <w:top w:val="single" w:sz="4" w:space="0" w:color="auto"/>
            </w:tcBorders>
          </w:tcPr>
          <w:p w:rsidR="00D26FDB" w:rsidRPr="00D26FDB" w:rsidRDefault="00D26FDB" w:rsidP="00D26FDB">
            <w:pPr>
              <w:pStyle w:val="ConsPlusNormal"/>
              <w:ind w:firstLine="34"/>
              <w:jc w:val="center"/>
              <w:rPr>
                <w:rFonts w:ascii="Times New Roman" w:hAnsi="Times New Roman" w:cs="Times New Roman"/>
              </w:rPr>
            </w:pPr>
          </w:p>
        </w:tc>
      </w:tr>
      <w:tr w:rsidR="00D26FDB" w:rsidRPr="00D26FDB" w:rsidTr="00D26FDB">
        <w:trPr>
          <w:trHeight w:val="572"/>
        </w:trPr>
        <w:tc>
          <w:tcPr>
            <w:tcW w:w="1113" w:type="dxa"/>
            <w:tcBorders>
              <w:right w:val="single" w:sz="4" w:space="0" w:color="auto"/>
            </w:tcBorders>
            <w:vAlign w:val="center"/>
          </w:tcPr>
          <w:p w:rsidR="00D26FDB" w:rsidRPr="00D26FDB" w:rsidRDefault="00D26FDB" w:rsidP="00D26FDB">
            <w:pPr>
              <w:pStyle w:val="ConsPlusNormal"/>
              <w:widowControl/>
              <w:ind w:firstLine="0"/>
              <w:rPr>
                <w:rFonts w:ascii="Times New Roman" w:hAnsi="Times New Roman" w:cs="Times New Roman"/>
                <w:b/>
              </w:rPr>
            </w:pPr>
          </w:p>
        </w:tc>
        <w:tc>
          <w:tcPr>
            <w:tcW w:w="1539" w:type="dxa"/>
            <w:tcBorders>
              <w:right w:val="single" w:sz="4" w:space="0" w:color="auto"/>
            </w:tcBorders>
          </w:tcPr>
          <w:p w:rsidR="00D26FDB" w:rsidRPr="00D26FDB" w:rsidRDefault="00D26FDB" w:rsidP="00D26FDB">
            <w:pPr>
              <w:pStyle w:val="ConsPlusNormal"/>
              <w:widowControl/>
              <w:ind w:firstLine="284"/>
              <w:rPr>
                <w:rFonts w:ascii="Times New Roman" w:hAnsi="Times New Roman" w:cs="Times New Roman"/>
                <w:b/>
              </w:rPr>
            </w:pPr>
          </w:p>
        </w:tc>
        <w:tc>
          <w:tcPr>
            <w:tcW w:w="1863" w:type="dxa"/>
            <w:tcBorders>
              <w:left w:val="single" w:sz="4" w:space="0" w:color="auto"/>
            </w:tcBorders>
            <w:vAlign w:val="center"/>
          </w:tcPr>
          <w:p w:rsidR="00D26FDB" w:rsidRPr="00D26FDB" w:rsidRDefault="00D26FDB" w:rsidP="00D26FDB">
            <w:pPr>
              <w:pStyle w:val="ConsPlusNormal"/>
              <w:widowControl/>
              <w:ind w:firstLine="0"/>
              <w:rPr>
                <w:rFonts w:ascii="Times New Roman" w:hAnsi="Times New Roman" w:cs="Times New Roman"/>
                <w:b/>
              </w:rPr>
            </w:pPr>
            <w:r w:rsidRPr="00D26FDB">
              <w:rPr>
                <w:rFonts w:ascii="Times New Roman" w:hAnsi="Times New Roman" w:cs="Times New Roman"/>
                <w:b/>
              </w:rPr>
              <w:t>Итого</w:t>
            </w:r>
          </w:p>
          <w:p w:rsidR="00D26FDB" w:rsidRPr="00D26FDB" w:rsidRDefault="00D26FDB" w:rsidP="00D26FDB">
            <w:pPr>
              <w:pStyle w:val="ConsPlusNormal"/>
              <w:widowControl/>
              <w:ind w:firstLine="284"/>
              <w:rPr>
                <w:rFonts w:ascii="Times New Roman" w:hAnsi="Times New Roman" w:cs="Times New Roman"/>
                <w:b/>
              </w:rPr>
            </w:pPr>
          </w:p>
        </w:tc>
        <w:tc>
          <w:tcPr>
            <w:tcW w:w="643" w:type="dxa"/>
            <w:vAlign w:val="center"/>
          </w:tcPr>
          <w:p w:rsidR="00D26FDB" w:rsidRPr="00D26FDB" w:rsidRDefault="00D26FDB" w:rsidP="00D26FDB">
            <w:pPr>
              <w:pStyle w:val="ConsPlusNormal"/>
              <w:widowControl/>
              <w:ind w:firstLine="31"/>
              <w:jc w:val="center"/>
              <w:rPr>
                <w:rFonts w:ascii="Times New Roman" w:hAnsi="Times New Roman" w:cs="Times New Roman"/>
                <w:b/>
              </w:rPr>
            </w:pPr>
            <w:r w:rsidRPr="00D26FDB">
              <w:rPr>
                <w:rFonts w:ascii="Times New Roman" w:hAnsi="Times New Roman" w:cs="Times New Roman"/>
                <w:b/>
              </w:rPr>
              <w:t>7</w:t>
            </w:r>
          </w:p>
        </w:tc>
        <w:tc>
          <w:tcPr>
            <w:tcW w:w="617" w:type="dxa"/>
            <w:vAlign w:val="center"/>
          </w:tcPr>
          <w:p w:rsidR="00D26FDB" w:rsidRPr="00D26FDB" w:rsidRDefault="00D26FDB" w:rsidP="00D26FDB">
            <w:pPr>
              <w:pStyle w:val="ConsPlusNormal"/>
              <w:widowControl/>
              <w:ind w:firstLine="0"/>
              <w:jc w:val="center"/>
              <w:rPr>
                <w:rFonts w:ascii="Times New Roman" w:hAnsi="Times New Roman" w:cs="Times New Roman"/>
                <w:b/>
              </w:rPr>
            </w:pPr>
            <w:r w:rsidRPr="00D26FDB">
              <w:rPr>
                <w:rFonts w:ascii="Times New Roman" w:hAnsi="Times New Roman" w:cs="Times New Roman"/>
                <w:b/>
              </w:rPr>
              <w:t>7</w:t>
            </w:r>
          </w:p>
        </w:tc>
        <w:tc>
          <w:tcPr>
            <w:tcW w:w="617" w:type="dxa"/>
            <w:vAlign w:val="center"/>
          </w:tcPr>
          <w:p w:rsidR="00D26FDB" w:rsidRPr="00D26FDB" w:rsidRDefault="00D26FDB" w:rsidP="00D26FDB">
            <w:pPr>
              <w:pStyle w:val="ConsPlusNormal"/>
              <w:widowControl/>
              <w:ind w:firstLine="13"/>
              <w:jc w:val="center"/>
              <w:rPr>
                <w:rFonts w:ascii="Times New Roman" w:hAnsi="Times New Roman" w:cs="Times New Roman"/>
                <w:b/>
              </w:rPr>
            </w:pPr>
            <w:r w:rsidRPr="00D26FDB">
              <w:rPr>
                <w:rFonts w:ascii="Times New Roman" w:hAnsi="Times New Roman" w:cs="Times New Roman"/>
                <w:b/>
              </w:rPr>
              <w:t>7</w:t>
            </w:r>
          </w:p>
        </w:tc>
        <w:tc>
          <w:tcPr>
            <w:tcW w:w="616" w:type="dxa"/>
            <w:vAlign w:val="center"/>
          </w:tcPr>
          <w:p w:rsidR="00D26FDB" w:rsidRPr="00D26FDB" w:rsidRDefault="00D26FDB" w:rsidP="00D26FDB">
            <w:pPr>
              <w:pStyle w:val="ConsPlusNormal"/>
              <w:widowControl/>
              <w:ind w:hanging="4"/>
              <w:jc w:val="center"/>
              <w:rPr>
                <w:rFonts w:ascii="Times New Roman" w:hAnsi="Times New Roman" w:cs="Times New Roman"/>
                <w:b/>
              </w:rPr>
            </w:pPr>
            <w:r w:rsidRPr="00D26FDB">
              <w:rPr>
                <w:rFonts w:ascii="Times New Roman" w:hAnsi="Times New Roman" w:cs="Times New Roman"/>
                <w:b/>
              </w:rPr>
              <w:t>7</w:t>
            </w:r>
          </w:p>
        </w:tc>
        <w:tc>
          <w:tcPr>
            <w:tcW w:w="622" w:type="dxa"/>
            <w:vAlign w:val="center"/>
          </w:tcPr>
          <w:p w:rsidR="00D26FDB" w:rsidRPr="00D26FDB" w:rsidRDefault="00D26FDB" w:rsidP="00D26FDB">
            <w:pPr>
              <w:pStyle w:val="ConsPlusNormal"/>
              <w:widowControl/>
              <w:ind w:firstLine="0"/>
              <w:jc w:val="center"/>
              <w:rPr>
                <w:rFonts w:ascii="Times New Roman" w:hAnsi="Times New Roman" w:cs="Times New Roman"/>
                <w:b/>
                <w:color w:val="FF0000"/>
              </w:rPr>
            </w:pPr>
            <w:r w:rsidRPr="00D26FDB">
              <w:rPr>
                <w:rFonts w:ascii="Times New Roman" w:hAnsi="Times New Roman" w:cs="Times New Roman"/>
                <w:b/>
                <w:color w:val="FF0000"/>
              </w:rPr>
              <w:t>5</w:t>
            </w:r>
          </w:p>
        </w:tc>
        <w:tc>
          <w:tcPr>
            <w:tcW w:w="486" w:type="dxa"/>
            <w:vAlign w:val="center"/>
          </w:tcPr>
          <w:p w:rsidR="00D26FDB" w:rsidRPr="00D26FDB" w:rsidRDefault="00D26FDB" w:rsidP="00D26FDB">
            <w:pPr>
              <w:pStyle w:val="ConsPlusNormal"/>
              <w:widowControl/>
              <w:ind w:firstLine="0"/>
              <w:jc w:val="center"/>
              <w:rPr>
                <w:rFonts w:ascii="Times New Roman" w:hAnsi="Times New Roman" w:cs="Times New Roman"/>
                <w:b/>
                <w:color w:val="FF0000"/>
              </w:rPr>
            </w:pPr>
            <w:r w:rsidRPr="00D26FDB">
              <w:rPr>
                <w:rFonts w:ascii="Times New Roman" w:hAnsi="Times New Roman" w:cs="Times New Roman"/>
                <w:b/>
                <w:color w:val="FF0000"/>
              </w:rPr>
              <w:t>5</w:t>
            </w:r>
          </w:p>
        </w:tc>
        <w:tc>
          <w:tcPr>
            <w:tcW w:w="567" w:type="dxa"/>
            <w:vAlign w:val="center"/>
          </w:tcPr>
          <w:p w:rsidR="00D26FDB" w:rsidRPr="00D26FDB" w:rsidRDefault="00D26FDB" w:rsidP="00D26FDB">
            <w:pPr>
              <w:pStyle w:val="ConsPlusNormal"/>
              <w:widowControl/>
              <w:ind w:firstLine="34"/>
              <w:jc w:val="center"/>
              <w:rPr>
                <w:rFonts w:ascii="Times New Roman" w:hAnsi="Times New Roman" w:cs="Times New Roman"/>
                <w:b/>
                <w:color w:val="FF0000"/>
              </w:rPr>
            </w:pPr>
            <w:r w:rsidRPr="00D26FDB">
              <w:rPr>
                <w:rFonts w:ascii="Times New Roman" w:hAnsi="Times New Roman" w:cs="Times New Roman"/>
                <w:b/>
                <w:color w:val="FF0000"/>
              </w:rPr>
              <w:t>4</w:t>
            </w:r>
          </w:p>
        </w:tc>
        <w:tc>
          <w:tcPr>
            <w:tcW w:w="651" w:type="dxa"/>
            <w:vAlign w:val="center"/>
          </w:tcPr>
          <w:p w:rsidR="00D26FDB" w:rsidRPr="00D26FDB" w:rsidRDefault="00D26FDB" w:rsidP="00D26FDB">
            <w:pPr>
              <w:pStyle w:val="ConsPlusNormal"/>
              <w:widowControl/>
              <w:ind w:firstLine="34"/>
              <w:jc w:val="center"/>
              <w:rPr>
                <w:rFonts w:ascii="Times New Roman" w:hAnsi="Times New Roman" w:cs="Times New Roman"/>
                <w:b/>
                <w:color w:val="FF0000"/>
              </w:rPr>
            </w:pPr>
            <w:r w:rsidRPr="00D26FDB">
              <w:rPr>
                <w:rFonts w:ascii="Times New Roman" w:hAnsi="Times New Roman" w:cs="Times New Roman"/>
                <w:b/>
                <w:color w:val="FF0000"/>
              </w:rPr>
              <w:t>4</w:t>
            </w:r>
          </w:p>
        </w:tc>
        <w:tc>
          <w:tcPr>
            <w:tcW w:w="567" w:type="dxa"/>
            <w:vAlign w:val="center"/>
          </w:tcPr>
          <w:p w:rsidR="00D26FDB" w:rsidRPr="00D26FDB" w:rsidRDefault="00D26FDB" w:rsidP="00D26FDB">
            <w:pPr>
              <w:pStyle w:val="ConsPlusNormal"/>
              <w:widowControl/>
              <w:ind w:firstLine="34"/>
              <w:jc w:val="center"/>
              <w:rPr>
                <w:rFonts w:ascii="Times New Roman" w:hAnsi="Times New Roman" w:cs="Times New Roman"/>
                <w:b/>
                <w:color w:val="FF0000"/>
              </w:rPr>
            </w:pPr>
            <w:r w:rsidRPr="00D26FDB">
              <w:rPr>
                <w:rFonts w:ascii="Times New Roman" w:hAnsi="Times New Roman" w:cs="Times New Roman"/>
                <w:b/>
                <w:color w:val="FF0000"/>
              </w:rPr>
              <w:t>4</w:t>
            </w:r>
          </w:p>
        </w:tc>
        <w:tc>
          <w:tcPr>
            <w:tcW w:w="703" w:type="dxa"/>
            <w:vAlign w:val="center"/>
          </w:tcPr>
          <w:p w:rsidR="00D26FDB" w:rsidRPr="00D26FDB" w:rsidRDefault="00D26FDB" w:rsidP="00D26FDB">
            <w:pPr>
              <w:pStyle w:val="ConsPlusNormal"/>
              <w:widowControl/>
              <w:ind w:firstLine="34"/>
              <w:jc w:val="center"/>
              <w:rPr>
                <w:rFonts w:ascii="Times New Roman" w:hAnsi="Times New Roman" w:cs="Times New Roman"/>
                <w:b/>
              </w:rPr>
            </w:pPr>
          </w:p>
        </w:tc>
      </w:tr>
    </w:tbl>
    <w:p w:rsidR="00D26FDB" w:rsidRPr="00D26FDB" w:rsidRDefault="00D26FDB" w:rsidP="00D26FDB">
      <w:pPr>
        <w:pStyle w:val="ConsPlusNormal"/>
        <w:widowControl/>
        <w:ind w:firstLine="284"/>
        <w:jc w:val="center"/>
        <w:rPr>
          <w:rFonts w:ascii="Times New Roman" w:hAnsi="Times New Roman" w:cs="Times New Roman"/>
          <w:b/>
          <w:u w:val="single"/>
        </w:rPr>
      </w:pPr>
    </w:p>
    <w:p w:rsidR="00D26FDB" w:rsidRPr="00D26FDB" w:rsidRDefault="00D26FDB" w:rsidP="00D26FDB">
      <w:pPr>
        <w:pStyle w:val="ConsPlusNormal"/>
        <w:widowControl/>
        <w:ind w:firstLine="284"/>
        <w:jc w:val="center"/>
        <w:rPr>
          <w:rFonts w:ascii="Times New Roman" w:hAnsi="Times New Roman" w:cs="Times New Roman"/>
          <w:b/>
          <w:u w:val="single"/>
        </w:rPr>
      </w:pPr>
    </w:p>
    <w:p w:rsidR="00AE7A81" w:rsidRPr="008D6172" w:rsidRDefault="00AE7A81" w:rsidP="00AE7A81">
      <w:pPr>
        <w:tabs>
          <w:tab w:val="left" w:pos="829"/>
        </w:tabs>
        <w:ind w:firstLine="284"/>
        <w:rPr>
          <w:b/>
          <w:sz w:val="18"/>
          <w:szCs w:val="20"/>
          <w:u w:val="single"/>
        </w:rPr>
      </w:pPr>
      <w:r w:rsidRPr="008D6172">
        <w:rPr>
          <w:b/>
          <w:sz w:val="18"/>
          <w:szCs w:val="20"/>
          <w:u w:val="single"/>
        </w:rPr>
        <w:t>Содержание работы по направлениям внеурочной деятельности</w:t>
      </w:r>
    </w:p>
    <w:p w:rsidR="00AE7A81" w:rsidRPr="008D6172" w:rsidRDefault="00AE7A81" w:rsidP="00AE7A81">
      <w:pPr>
        <w:tabs>
          <w:tab w:val="left" w:pos="829"/>
        </w:tabs>
        <w:ind w:firstLine="284"/>
        <w:rPr>
          <w:b/>
          <w:sz w:val="18"/>
          <w:szCs w:val="20"/>
          <w:u w:val="single"/>
        </w:rPr>
      </w:pPr>
    </w:p>
    <w:p w:rsidR="00AE7A81" w:rsidRPr="008D6172" w:rsidRDefault="00AE7A81" w:rsidP="00AE7A81">
      <w:pPr>
        <w:tabs>
          <w:tab w:val="left" w:pos="829"/>
        </w:tabs>
        <w:ind w:firstLine="284"/>
        <w:rPr>
          <w:b/>
          <w:bCs/>
          <w:sz w:val="18"/>
          <w:szCs w:val="20"/>
        </w:rPr>
      </w:pPr>
      <w:r w:rsidRPr="008D6172">
        <w:rPr>
          <w:b/>
          <w:bCs/>
          <w:sz w:val="18"/>
          <w:szCs w:val="20"/>
        </w:rPr>
        <w:t>Духовно-нравственное направление.</w:t>
      </w:r>
    </w:p>
    <w:p w:rsidR="00AE7A81" w:rsidRPr="008D6172" w:rsidRDefault="00AE7A81" w:rsidP="00AE7A81">
      <w:pPr>
        <w:tabs>
          <w:tab w:val="left" w:pos="829"/>
        </w:tabs>
        <w:ind w:firstLine="284"/>
        <w:rPr>
          <w:sz w:val="18"/>
          <w:szCs w:val="20"/>
        </w:rPr>
      </w:pPr>
      <w:r w:rsidRPr="008D6172">
        <w:rPr>
          <w:sz w:val="18"/>
          <w:szCs w:val="20"/>
        </w:rPr>
        <w:t>Цель</w:t>
      </w:r>
      <w:r w:rsidRPr="008D6172">
        <w:rPr>
          <w:b/>
          <w:bCs/>
          <w:sz w:val="18"/>
          <w:szCs w:val="20"/>
        </w:rPr>
        <w:t xml:space="preserve"> </w:t>
      </w:r>
      <w:r w:rsidRPr="008D6172">
        <w:rPr>
          <w:bCs/>
          <w:sz w:val="18"/>
          <w:szCs w:val="20"/>
        </w:rPr>
        <w:t>направления</w:t>
      </w:r>
      <w:r w:rsidRPr="008D6172">
        <w:rPr>
          <w:sz w:val="18"/>
          <w:szCs w:val="20"/>
        </w:rPr>
        <w:t xml:space="preserve"> - обеспечение духовно-нравственного развития обучающихся в единстве урочной, внеурочной и внешкольной деятельности, в совместной педагогической работе школы, семьи и других институтов общества; активизация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компетенций, необходимых для эффективного взаимодействия в социуме.</w:t>
      </w:r>
    </w:p>
    <w:p w:rsidR="00AE7A81" w:rsidRPr="008D6172" w:rsidRDefault="00AE7A81" w:rsidP="00AE7A81">
      <w:pPr>
        <w:tabs>
          <w:tab w:val="left" w:pos="829"/>
        </w:tabs>
        <w:ind w:firstLine="284"/>
        <w:rPr>
          <w:sz w:val="18"/>
          <w:szCs w:val="20"/>
        </w:rPr>
      </w:pPr>
      <w:r w:rsidRPr="008D6172">
        <w:rPr>
          <w:sz w:val="18"/>
          <w:szCs w:val="20"/>
        </w:rPr>
        <w:t>В основу работы по данному направлению положены ключевые воспитательные задачи, базовые национальные ценности российского общества.</w:t>
      </w:r>
    </w:p>
    <w:p w:rsidR="00AE7A81" w:rsidRPr="008D6172" w:rsidRDefault="00AE7A81" w:rsidP="00AE7A81">
      <w:pPr>
        <w:tabs>
          <w:tab w:val="left" w:pos="829"/>
        </w:tabs>
        <w:ind w:firstLine="284"/>
        <w:rPr>
          <w:bCs/>
          <w:sz w:val="18"/>
          <w:szCs w:val="20"/>
          <w:u w:val="single"/>
        </w:rPr>
      </w:pPr>
      <w:r w:rsidRPr="008D6172">
        <w:rPr>
          <w:bCs/>
          <w:sz w:val="18"/>
          <w:szCs w:val="20"/>
          <w:u w:val="single"/>
        </w:rPr>
        <w:t>Основными задачами являются:</w:t>
      </w:r>
    </w:p>
    <w:p w:rsidR="00AE7A81" w:rsidRPr="008D6172" w:rsidRDefault="00AE7A81" w:rsidP="00AE7A81">
      <w:pPr>
        <w:tabs>
          <w:tab w:val="left" w:pos="829"/>
        </w:tabs>
        <w:ind w:firstLine="284"/>
        <w:rPr>
          <w:sz w:val="18"/>
          <w:szCs w:val="20"/>
        </w:rPr>
      </w:pPr>
      <w:r w:rsidRPr="008D6172">
        <w:rPr>
          <w:sz w:val="18"/>
          <w:szCs w:val="20"/>
        </w:rPr>
        <w:t>1.Формирование общечеловеческих ценностей в контексте формирования у обучающихся гражданской идентичности.</w:t>
      </w:r>
    </w:p>
    <w:p w:rsidR="00AE7A81" w:rsidRPr="008D6172" w:rsidRDefault="00AE7A81" w:rsidP="00AE7A81">
      <w:pPr>
        <w:tabs>
          <w:tab w:val="left" w:pos="829"/>
        </w:tabs>
        <w:ind w:firstLine="284"/>
        <w:rPr>
          <w:sz w:val="18"/>
          <w:szCs w:val="20"/>
        </w:rPr>
      </w:pPr>
      <w:r w:rsidRPr="008D6172">
        <w:rPr>
          <w:sz w:val="18"/>
          <w:szCs w:val="20"/>
        </w:rPr>
        <w:t>2.Воспитание нравственного, ответственного, инициативного и компетентного гражданина России.</w:t>
      </w:r>
    </w:p>
    <w:p w:rsidR="00AE7A81" w:rsidRPr="008D6172" w:rsidRDefault="00AE7A81" w:rsidP="00AE7A81">
      <w:pPr>
        <w:tabs>
          <w:tab w:val="left" w:pos="829"/>
        </w:tabs>
        <w:ind w:firstLine="284"/>
        <w:rPr>
          <w:sz w:val="18"/>
          <w:szCs w:val="20"/>
        </w:rPr>
      </w:pPr>
      <w:r w:rsidRPr="008D6172">
        <w:rPr>
          <w:sz w:val="18"/>
          <w:szCs w:val="20"/>
        </w:rPr>
        <w:t>3.Приобщение обучающихся к культурным ценностям социокультурной группы.</w:t>
      </w:r>
    </w:p>
    <w:p w:rsidR="00AE7A81" w:rsidRPr="008D6172" w:rsidRDefault="00AE7A81" w:rsidP="00AE7A81">
      <w:pPr>
        <w:tabs>
          <w:tab w:val="left" w:pos="829"/>
        </w:tabs>
        <w:ind w:firstLine="284"/>
        <w:rPr>
          <w:sz w:val="18"/>
          <w:szCs w:val="20"/>
        </w:rPr>
      </w:pPr>
      <w:r w:rsidRPr="008D6172">
        <w:rPr>
          <w:sz w:val="18"/>
          <w:szCs w:val="20"/>
        </w:rPr>
        <w:lastRenderedPageBreak/>
        <w:t>4.Сохранение базовых национальных ценностей российского общества.</w:t>
      </w:r>
    </w:p>
    <w:p w:rsidR="00AE7A81" w:rsidRPr="008D6172" w:rsidRDefault="00AE7A81" w:rsidP="00AE7A81">
      <w:pPr>
        <w:tabs>
          <w:tab w:val="left" w:pos="829"/>
        </w:tabs>
        <w:ind w:firstLine="284"/>
        <w:rPr>
          <w:sz w:val="18"/>
          <w:szCs w:val="20"/>
        </w:rPr>
      </w:pPr>
      <w:r w:rsidRPr="008D6172">
        <w:rPr>
          <w:sz w:val="18"/>
          <w:szCs w:val="20"/>
        </w:rPr>
        <w:t>5.Последовательное расширение и укрепление ценностно-смысловой сферы личности.</w:t>
      </w:r>
    </w:p>
    <w:p w:rsidR="00AE7A81" w:rsidRPr="008D6172" w:rsidRDefault="00AE7A81" w:rsidP="00AE7A81">
      <w:pPr>
        <w:tabs>
          <w:tab w:val="left" w:pos="829"/>
        </w:tabs>
        <w:ind w:firstLine="284"/>
        <w:rPr>
          <w:sz w:val="18"/>
          <w:szCs w:val="20"/>
        </w:rPr>
      </w:pPr>
      <w:r w:rsidRPr="008D6172">
        <w:rPr>
          <w:sz w:val="18"/>
          <w:szCs w:val="20"/>
        </w:rPr>
        <w:t>6.Формирование психологической культуры и коммуникативой компетенции для обеспечения эффективного и безопасного взаимодействия в социуме.</w:t>
      </w:r>
    </w:p>
    <w:p w:rsidR="00AE7A81" w:rsidRPr="008D6172" w:rsidRDefault="00AE7A81" w:rsidP="00AE7A81">
      <w:pPr>
        <w:tabs>
          <w:tab w:val="left" w:pos="829"/>
        </w:tabs>
        <w:ind w:firstLine="284"/>
        <w:rPr>
          <w:sz w:val="18"/>
          <w:szCs w:val="20"/>
        </w:rPr>
      </w:pPr>
      <w:r w:rsidRPr="008D6172">
        <w:rPr>
          <w:sz w:val="18"/>
          <w:szCs w:val="20"/>
        </w:rPr>
        <w:t>7.Формирование способности обучающегося сознательно выстраивать и оценивать отношения в социуме.</w:t>
      </w:r>
    </w:p>
    <w:p w:rsidR="00AE7A81" w:rsidRPr="008D6172" w:rsidRDefault="00AE7A81" w:rsidP="00AE7A81">
      <w:pPr>
        <w:tabs>
          <w:tab w:val="left" w:pos="829"/>
        </w:tabs>
        <w:ind w:firstLine="284"/>
        <w:rPr>
          <w:sz w:val="18"/>
          <w:szCs w:val="20"/>
        </w:rPr>
      </w:pPr>
      <w:r w:rsidRPr="008D6172">
        <w:rPr>
          <w:sz w:val="18"/>
          <w:szCs w:val="20"/>
        </w:rPr>
        <w:t>8.Становление гуманистических и демократических ценностных ориентаций.</w:t>
      </w:r>
    </w:p>
    <w:p w:rsidR="00AE7A81" w:rsidRPr="008D6172" w:rsidRDefault="00AE7A81" w:rsidP="00AE7A81">
      <w:pPr>
        <w:tabs>
          <w:tab w:val="left" w:pos="829"/>
        </w:tabs>
        <w:ind w:firstLine="284"/>
        <w:rPr>
          <w:sz w:val="18"/>
          <w:szCs w:val="20"/>
        </w:rPr>
      </w:pPr>
      <w:r w:rsidRPr="008D6172">
        <w:rPr>
          <w:sz w:val="18"/>
          <w:szCs w:val="20"/>
        </w:rPr>
        <w:t>9.Формирование основы культуры межэтнического общения.</w:t>
      </w:r>
    </w:p>
    <w:p w:rsidR="00AE7A81" w:rsidRPr="008D6172" w:rsidRDefault="00AE7A81" w:rsidP="00AE7A81">
      <w:pPr>
        <w:tabs>
          <w:tab w:val="left" w:pos="829"/>
        </w:tabs>
        <w:ind w:firstLine="284"/>
        <w:rPr>
          <w:sz w:val="18"/>
          <w:szCs w:val="20"/>
        </w:rPr>
      </w:pPr>
      <w:r w:rsidRPr="008D6172">
        <w:rPr>
          <w:sz w:val="18"/>
          <w:szCs w:val="20"/>
        </w:rPr>
        <w:t>10.Формирование отношения к семье как к основе российского общества.</w:t>
      </w:r>
    </w:p>
    <w:p w:rsidR="00AE7A81" w:rsidRPr="008D6172" w:rsidRDefault="00AE7A81" w:rsidP="00AE7A81">
      <w:pPr>
        <w:tabs>
          <w:tab w:val="left" w:pos="829"/>
        </w:tabs>
        <w:ind w:firstLine="284"/>
        <w:rPr>
          <w:sz w:val="18"/>
          <w:szCs w:val="20"/>
          <w:u w:val="single"/>
        </w:rPr>
      </w:pPr>
      <w:r w:rsidRPr="008D6172">
        <w:rPr>
          <w:sz w:val="18"/>
          <w:szCs w:val="20"/>
          <w:u w:val="single"/>
        </w:rPr>
        <w:t>Формы реализации:</w:t>
      </w:r>
    </w:p>
    <w:p w:rsidR="00AE7A81" w:rsidRPr="008D6172" w:rsidRDefault="00AE7A81" w:rsidP="00AE7A81">
      <w:pPr>
        <w:tabs>
          <w:tab w:val="left" w:pos="829"/>
        </w:tabs>
        <w:ind w:firstLine="284"/>
        <w:rPr>
          <w:sz w:val="18"/>
          <w:szCs w:val="20"/>
        </w:rPr>
      </w:pPr>
      <w:r w:rsidRPr="008D6172">
        <w:rPr>
          <w:sz w:val="18"/>
          <w:szCs w:val="20"/>
        </w:rPr>
        <w:t>-Праздник «День знаний».</w:t>
      </w:r>
    </w:p>
    <w:p w:rsidR="00AE7A81" w:rsidRPr="008D6172" w:rsidRDefault="00AE7A81" w:rsidP="00AE7A81">
      <w:pPr>
        <w:tabs>
          <w:tab w:val="left" w:pos="829"/>
        </w:tabs>
        <w:ind w:firstLine="284"/>
        <w:rPr>
          <w:sz w:val="18"/>
          <w:szCs w:val="20"/>
        </w:rPr>
      </w:pPr>
      <w:r w:rsidRPr="008D6172">
        <w:rPr>
          <w:sz w:val="18"/>
          <w:szCs w:val="20"/>
        </w:rPr>
        <w:t>-Посвящение  первоклассников в члены детской общественной организации «Теремок».</w:t>
      </w:r>
    </w:p>
    <w:p w:rsidR="00AE7A81" w:rsidRPr="008D6172" w:rsidRDefault="00AE7A81" w:rsidP="00AE7A81">
      <w:pPr>
        <w:tabs>
          <w:tab w:val="left" w:pos="829"/>
        </w:tabs>
        <w:ind w:firstLine="284"/>
        <w:rPr>
          <w:sz w:val="18"/>
          <w:szCs w:val="20"/>
        </w:rPr>
      </w:pPr>
      <w:r w:rsidRPr="008D6172">
        <w:rPr>
          <w:sz w:val="18"/>
          <w:szCs w:val="20"/>
        </w:rPr>
        <w:t>-Посвящение первоклассников в пешеходы.</w:t>
      </w:r>
    </w:p>
    <w:p w:rsidR="00AE7A81" w:rsidRPr="008D6172" w:rsidRDefault="00AE7A81" w:rsidP="00AE7A81">
      <w:pPr>
        <w:tabs>
          <w:tab w:val="left" w:pos="829"/>
        </w:tabs>
        <w:ind w:firstLine="284"/>
        <w:rPr>
          <w:sz w:val="18"/>
          <w:szCs w:val="20"/>
        </w:rPr>
      </w:pPr>
      <w:r w:rsidRPr="008D6172">
        <w:rPr>
          <w:sz w:val="18"/>
          <w:szCs w:val="20"/>
        </w:rPr>
        <w:t>-Акция «Согрей теплом души своей».</w:t>
      </w:r>
    </w:p>
    <w:p w:rsidR="00AE7A81" w:rsidRPr="008D6172" w:rsidRDefault="00AE7A81" w:rsidP="00AE7A81">
      <w:pPr>
        <w:tabs>
          <w:tab w:val="left" w:pos="829"/>
        </w:tabs>
        <w:ind w:firstLine="284"/>
        <w:rPr>
          <w:sz w:val="18"/>
          <w:szCs w:val="20"/>
        </w:rPr>
      </w:pPr>
      <w:r w:rsidRPr="008D6172">
        <w:rPr>
          <w:sz w:val="18"/>
          <w:szCs w:val="20"/>
        </w:rPr>
        <w:t>-Акция «Наши учителя, вам от души спасибо!».</w:t>
      </w:r>
    </w:p>
    <w:p w:rsidR="00AE7A81" w:rsidRPr="008D6172" w:rsidRDefault="00AE7A81" w:rsidP="00AE7A81">
      <w:pPr>
        <w:tabs>
          <w:tab w:val="left" w:pos="829"/>
        </w:tabs>
        <w:ind w:firstLine="284"/>
        <w:rPr>
          <w:sz w:val="18"/>
          <w:szCs w:val="20"/>
        </w:rPr>
      </w:pPr>
      <w:r w:rsidRPr="008D6172">
        <w:rPr>
          <w:sz w:val="18"/>
          <w:szCs w:val="20"/>
        </w:rPr>
        <w:t>-Тематические классные часы.</w:t>
      </w:r>
    </w:p>
    <w:p w:rsidR="00AE7A81" w:rsidRPr="008D6172" w:rsidRDefault="00AE7A81" w:rsidP="00AE7A81">
      <w:pPr>
        <w:tabs>
          <w:tab w:val="left" w:pos="829"/>
        </w:tabs>
        <w:ind w:firstLine="284"/>
        <w:rPr>
          <w:sz w:val="18"/>
          <w:szCs w:val="20"/>
        </w:rPr>
      </w:pPr>
      <w:r w:rsidRPr="008D6172">
        <w:rPr>
          <w:sz w:val="18"/>
          <w:szCs w:val="20"/>
        </w:rPr>
        <w:t>-Конкурсы рисунков, плакатов.</w:t>
      </w:r>
    </w:p>
    <w:p w:rsidR="00AE7A81" w:rsidRPr="008D6172" w:rsidRDefault="00AE7A81" w:rsidP="00AE7A81">
      <w:pPr>
        <w:tabs>
          <w:tab w:val="left" w:pos="829"/>
        </w:tabs>
        <w:ind w:firstLine="284"/>
        <w:rPr>
          <w:sz w:val="18"/>
          <w:szCs w:val="20"/>
        </w:rPr>
      </w:pPr>
      <w:r w:rsidRPr="008D6172">
        <w:rPr>
          <w:bCs/>
          <w:sz w:val="18"/>
          <w:szCs w:val="20"/>
        </w:rPr>
        <w:t xml:space="preserve">-Тематические праздники. </w:t>
      </w:r>
    </w:p>
    <w:p w:rsidR="00AE7A81" w:rsidRPr="008D6172" w:rsidRDefault="00AE7A81" w:rsidP="00AE7A81">
      <w:pPr>
        <w:tabs>
          <w:tab w:val="left" w:pos="829"/>
        </w:tabs>
        <w:ind w:firstLine="284"/>
        <w:rPr>
          <w:sz w:val="18"/>
          <w:szCs w:val="20"/>
        </w:rPr>
      </w:pPr>
      <w:r w:rsidRPr="008D6172">
        <w:rPr>
          <w:bCs/>
          <w:sz w:val="18"/>
          <w:szCs w:val="20"/>
        </w:rPr>
        <w:t>-Новогодний калейдоскоп.</w:t>
      </w:r>
    </w:p>
    <w:p w:rsidR="00AE7A81" w:rsidRPr="008D6172" w:rsidRDefault="00AE7A81" w:rsidP="00AE7A81">
      <w:pPr>
        <w:tabs>
          <w:tab w:val="left" w:pos="829"/>
        </w:tabs>
        <w:ind w:firstLine="284"/>
        <w:rPr>
          <w:sz w:val="18"/>
          <w:szCs w:val="20"/>
        </w:rPr>
      </w:pPr>
      <w:r w:rsidRPr="008D6172">
        <w:rPr>
          <w:sz w:val="18"/>
          <w:szCs w:val="20"/>
        </w:rPr>
        <w:t>-</w:t>
      </w:r>
      <w:r w:rsidRPr="008D6172">
        <w:rPr>
          <w:bCs/>
          <w:sz w:val="18"/>
          <w:szCs w:val="20"/>
        </w:rPr>
        <w:t xml:space="preserve">-Игровые программы.  </w:t>
      </w:r>
    </w:p>
    <w:p w:rsidR="00AE7A81" w:rsidRPr="008D6172" w:rsidRDefault="00AE7A81" w:rsidP="00AE7A81">
      <w:pPr>
        <w:tabs>
          <w:tab w:val="left" w:pos="829"/>
        </w:tabs>
        <w:ind w:firstLine="284"/>
        <w:rPr>
          <w:sz w:val="18"/>
          <w:szCs w:val="20"/>
        </w:rPr>
      </w:pPr>
      <w:r w:rsidRPr="008D6172">
        <w:rPr>
          <w:bCs/>
          <w:sz w:val="18"/>
          <w:szCs w:val="20"/>
        </w:rPr>
        <w:t>-Мероприятия, посвящённые Дню Победы.</w:t>
      </w:r>
    </w:p>
    <w:p w:rsidR="00AE7A81" w:rsidRPr="008D6172" w:rsidRDefault="00AE7A81" w:rsidP="00AE7A81">
      <w:pPr>
        <w:tabs>
          <w:tab w:val="left" w:pos="829"/>
        </w:tabs>
        <w:ind w:firstLine="284"/>
        <w:rPr>
          <w:sz w:val="18"/>
          <w:szCs w:val="20"/>
        </w:rPr>
      </w:pPr>
      <w:r w:rsidRPr="008D6172">
        <w:rPr>
          <w:bCs/>
          <w:sz w:val="18"/>
          <w:szCs w:val="20"/>
        </w:rPr>
        <w:t>-Праздник  «Последний звонок».</w:t>
      </w:r>
    </w:p>
    <w:p w:rsidR="00AE7A81" w:rsidRPr="008D6172" w:rsidRDefault="00AE7A81" w:rsidP="00AE7A81">
      <w:pPr>
        <w:tabs>
          <w:tab w:val="left" w:pos="829"/>
        </w:tabs>
        <w:ind w:firstLine="284"/>
        <w:rPr>
          <w:sz w:val="18"/>
          <w:szCs w:val="20"/>
        </w:rPr>
      </w:pPr>
      <w:r w:rsidRPr="008D6172">
        <w:rPr>
          <w:bCs/>
          <w:sz w:val="18"/>
          <w:szCs w:val="20"/>
        </w:rPr>
        <w:t>-Праздник «Здравствуй, лето!».</w:t>
      </w:r>
    </w:p>
    <w:p w:rsidR="00AE7A81" w:rsidRPr="008D6172" w:rsidRDefault="00AE7A81" w:rsidP="00AE7A81">
      <w:pPr>
        <w:tabs>
          <w:tab w:val="left" w:pos="829"/>
        </w:tabs>
        <w:ind w:firstLine="284"/>
        <w:rPr>
          <w:sz w:val="18"/>
          <w:szCs w:val="20"/>
        </w:rPr>
      </w:pPr>
      <w:r w:rsidRPr="008D6172">
        <w:rPr>
          <w:sz w:val="18"/>
          <w:szCs w:val="20"/>
        </w:rPr>
        <w:t xml:space="preserve">--Научно-практические конференции. </w:t>
      </w:r>
    </w:p>
    <w:p w:rsidR="00AE7A81" w:rsidRPr="008D6172" w:rsidRDefault="00AE7A81" w:rsidP="00AE7A81">
      <w:pPr>
        <w:tabs>
          <w:tab w:val="left" w:pos="829"/>
        </w:tabs>
        <w:ind w:firstLine="284"/>
        <w:rPr>
          <w:sz w:val="18"/>
          <w:szCs w:val="20"/>
        </w:rPr>
      </w:pPr>
      <w:r w:rsidRPr="008D6172">
        <w:rPr>
          <w:sz w:val="18"/>
          <w:szCs w:val="20"/>
        </w:rPr>
        <w:t>-Ролевая игра «Ярмарка шумит, товарами манит!» и т.д.</w:t>
      </w:r>
    </w:p>
    <w:p w:rsidR="00AE7A81" w:rsidRPr="008D6172" w:rsidRDefault="00AE7A81" w:rsidP="00AE7A81">
      <w:pPr>
        <w:tabs>
          <w:tab w:val="left" w:pos="829"/>
        </w:tabs>
        <w:ind w:firstLine="284"/>
        <w:rPr>
          <w:b/>
          <w:bCs/>
          <w:sz w:val="18"/>
          <w:szCs w:val="20"/>
        </w:rPr>
      </w:pPr>
      <w:r w:rsidRPr="008D6172">
        <w:rPr>
          <w:b/>
          <w:bCs/>
          <w:sz w:val="18"/>
          <w:szCs w:val="20"/>
        </w:rPr>
        <w:t>Спортивно-оздоровительное.</w:t>
      </w:r>
    </w:p>
    <w:p w:rsidR="00AE7A81" w:rsidRPr="008D6172" w:rsidRDefault="00AE7A81" w:rsidP="00AE7A81">
      <w:pPr>
        <w:tabs>
          <w:tab w:val="left" w:pos="829"/>
        </w:tabs>
        <w:ind w:firstLine="284"/>
        <w:rPr>
          <w:sz w:val="18"/>
          <w:szCs w:val="20"/>
        </w:rPr>
      </w:pPr>
      <w:r w:rsidRPr="008D6172">
        <w:rPr>
          <w:sz w:val="18"/>
          <w:szCs w:val="20"/>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уровне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w:t>
      </w:r>
    </w:p>
    <w:p w:rsidR="00AE7A81" w:rsidRPr="008D6172" w:rsidRDefault="00AE7A81" w:rsidP="00AE7A81">
      <w:pPr>
        <w:tabs>
          <w:tab w:val="left" w:pos="829"/>
        </w:tabs>
        <w:ind w:firstLine="284"/>
        <w:rPr>
          <w:sz w:val="18"/>
          <w:szCs w:val="20"/>
        </w:rPr>
      </w:pPr>
      <w:r w:rsidRPr="008D6172">
        <w:rPr>
          <w:bCs/>
          <w:sz w:val="18"/>
          <w:szCs w:val="20"/>
          <w:u w:val="single"/>
        </w:rPr>
        <w:t>Основные задачи</w:t>
      </w:r>
      <w:r w:rsidRPr="008D6172">
        <w:rPr>
          <w:bCs/>
          <w:sz w:val="18"/>
          <w:szCs w:val="20"/>
        </w:rPr>
        <w:t>:</w:t>
      </w:r>
    </w:p>
    <w:p w:rsidR="00AE7A81" w:rsidRPr="008D6172" w:rsidRDefault="00AE7A81" w:rsidP="00AE7A81">
      <w:pPr>
        <w:tabs>
          <w:tab w:val="left" w:pos="829"/>
        </w:tabs>
        <w:ind w:firstLine="284"/>
        <w:rPr>
          <w:sz w:val="18"/>
          <w:szCs w:val="20"/>
        </w:rPr>
      </w:pPr>
      <w:r w:rsidRPr="008D6172">
        <w:rPr>
          <w:sz w:val="18"/>
          <w:szCs w:val="20"/>
        </w:rPr>
        <w:t>1.Формирование культуры здорового и безопасного образа жизни.</w:t>
      </w:r>
    </w:p>
    <w:p w:rsidR="00AE7A81" w:rsidRPr="008D6172" w:rsidRDefault="00AE7A81" w:rsidP="00AE7A81">
      <w:pPr>
        <w:tabs>
          <w:tab w:val="left" w:pos="829"/>
        </w:tabs>
        <w:ind w:firstLine="284"/>
        <w:rPr>
          <w:sz w:val="18"/>
          <w:szCs w:val="20"/>
        </w:rPr>
      </w:pPr>
      <w:r w:rsidRPr="008D6172">
        <w:rPr>
          <w:sz w:val="18"/>
          <w:szCs w:val="20"/>
        </w:rPr>
        <w:t>2.Использование оптимальных двигательных режимов для детей с учетом их возрастных, психологических и иных особенностей;</w:t>
      </w:r>
    </w:p>
    <w:p w:rsidR="00AE7A81" w:rsidRPr="008D6172" w:rsidRDefault="00AE7A81" w:rsidP="00AE7A81">
      <w:pPr>
        <w:tabs>
          <w:tab w:val="left" w:pos="829"/>
        </w:tabs>
        <w:ind w:firstLine="284"/>
        <w:rPr>
          <w:sz w:val="18"/>
          <w:szCs w:val="20"/>
        </w:rPr>
      </w:pPr>
      <w:r w:rsidRPr="008D6172">
        <w:rPr>
          <w:sz w:val="18"/>
          <w:szCs w:val="20"/>
        </w:rPr>
        <w:t>3.Развитие потребности в занятиях физической культурой и спортом.</w:t>
      </w:r>
    </w:p>
    <w:p w:rsidR="00AE7A81" w:rsidRPr="008D6172" w:rsidRDefault="00AE7A81" w:rsidP="00AE7A81">
      <w:pPr>
        <w:tabs>
          <w:tab w:val="left" w:pos="829"/>
        </w:tabs>
        <w:ind w:firstLine="284"/>
        <w:rPr>
          <w:sz w:val="18"/>
          <w:szCs w:val="20"/>
        </w:rPr>
      </w:pPr>
      <w:r w:rsidRPr="008D6172">
        <w:rPr>
          <w:sz w:val="18"/>
          <w:szCs w:val="20"/>
          <w:u w:val="single"/>
        </w:rPr>
        <w:t>Формы реализации</w:t>
      </w:r>
      <w:r w:rsidRPr="008D6172">
        <w:rPr>
          <w:sz w:val="18"/>
          <w:szCs w:val="20"/>
        </w:rPr>
        <w:t>:</w:t>
      </w:r>
    </w:p>
    <w:p w:rsidR="00AE7A81" w:rsidRPr="008D6172" w:rsidRDefault="00AE7A81" w:rsidP="00AE7A81">
      <w:pPr>
        <w:tabs>
          <w:tab w:val="left" w:pos="829"/>
        </w:tabs>
        <w:ind w:firstLine="284"/>
        <w:rPr>
          <w:sz w:val="18"/>
          <w:szCs w:val="20"/>
        </w:rPr>
      </w:pPr>
      <w:r w:rsidRPr="008D6172">
        <w:rPr>
          <w:sz w:val="18"/>
          <w:szCs w:val="20"/>
        </w:rPr>
        <w:t xml:space="preserve">-Дни здоровья. </w:t>
      </w:r>
    </w:p>
    <w:p w:rsidR="00AE7A81" w:rsidRPr="008D6172" w:rsidRDefault="00AE7A81" w:rsidP="00AE7A81">
      <w:pPr>
        <w:tabs>
          <w:tab w:val="left" w:pos="829"/>
        </w:tabs>
        <w:ind w:firstLine="284"/>
        <w:rPr>
          <w:sz w:val="18"/>
          <w:szCs w:val="20"/>
        </w:rPr>
      </w:pPr>
      <w:r w:rsidRPr="008D6172">
        <w:rPr>
          <w:sz w:val="18"/>
          <w:szCs w:val="20"/>
        </w:rPr>
        <w:t>-«Весёлые старты».</w:t>
      </w:r>
    </w:p>
    <w:p w:rsidR="00AE7A81" w:rsidRPr="008D6172" w:rsidRDefault="00AE7A81" w:rsidP="00AE7A81">
      <w:pPr>
        <w:tabs>
          <w:tab w:val="left" w:pos="829"/>
        </w:tabs>
        <w:ind w:firstLine="284"/>
        <w:rPr>
          <w:sz w:val="18"/>
          <w:szCs w:val="20"/>
        </w:rPr>
      </w:pPr>
      <w:r w:rsidRPr="008D6172">
        <w:rPr>
          <w:sz w:val="18"/>
          <w:szCs w:val="20"/>
        </w:rPr>
        <w:t>-Динамические перемены.</w:t>
      </w:r>
    </w:p>
    <w:p w:rsidR="00AE7A81" w:rsidRPr="008D6172" w:rsidRDefault="00AE7A81" w:rsidP="00AE7A81">
      <w:pPr>
        <w:tabs>
          <w:tab w:val="left" w:pos="829"/>
        </w:tabs>
        <w:ind w:firstLine="284"/>
        <w:rPr>
          <w:sz w:val="18"/>
          <w:szCs w:val="20"/>
        </w:rPr>
      </w:pPr>
      <w:r w:rsidRPr="008D6172">
        <w:rPr>
          <w:sz w:val="18"/>
          <w:szCs w:val="20"/>
        </w:rPr>
        <w:t>-Внутришкольные спортивные соревнования.</w:t>
      </w:r>
    </w:p>
    <w:p w:rsidR="00AE7A81" w:rsidRPr="008D6172" w:rsidRDefault="00AE7A81" w:rsidP="00AE7A81">
      <w:pPr>
        <w:tabs>
          <w:tab w:val="left" w:pos="829"/>
        </w:tabs>
        <w:ind w:firstLine="284"/>
        <w:rPr>
          <w:sz w:val="18"/>
          <w:szCs w:val="20"/>
        </w:rPr>
      </w:pPr>
      <w:r w:rsidRPr="008D6172">
        <w:rPr>
          <w:sz w:val="18"/>
          <w:szCs w:val="20"/>
        </w:rPr>
        <w:t>-Проведение бесед по охране здоровья.</w:t>
      </w:r>
    </w:p>
    <w:p w:rsidR="00AE7A81" w:rsidRPr="008D6172" w:rsidRDefault="00AE7A81" w:rsidP="00AE7A81">
      <w:pPr>
        <w:tabs>
          <w:tab w:val="left" w:pos="829"/>
        </w:tabs>
        <w:ind w:firstLine="284"/>
        <w:rPr>
          <w:sz w:val="18"/>
          <w:szCs w:val="20"/>
        </w:rPr>
      </w:pPr>
      <w:r w:rsidRPr="008D6172">
        <w:rPr>
          <w:sz w:val="18"/>
          <w:szCs w:val="20"/>
        </w:rPr>
        <w:t>-Участие в акции «Спорт – как альтернатива пагубным привычкам».</w:t>
      </w:r>
    </w:p>
    <w:p w:rsidR="00AE7A81" w:rsidRPr="008D6172" w:rsidRDefault="00AE7A81" w:rsidP="00AE7A81">
      <w:pPr>
        <w:tabs>
          <w:tab w:val="left" w:pos="829"/>
        </w:tabs>
        <w:ind w:firstLine="284"/>
        <w:rPr>
          <w:sz w:val="18"/>
          <w:szCs w:val="20"/>
        </w:rPr>
      </w:pPr>
      <w:r w:rsidRPr="008D6172">
        <w:rPr>
          <w:sz w:val="18"/>
          <w:szCs w:val="20"/>
        </w:rPr>
        <w:t>-Работа летних оздоровительных лагерей с дневным пребыванием детей.</w:t>
      </w:r>
    </w:p>
    <w:p w:rsidR="00AE7A81" w:rsidRPr="008D6172" w:rsidRDefault="00AE7A81" w:rsidP="00AE7A81">
      <w:pPr>
        <w:tabs>
          <w:tab w:val="left" w:pos="829"/>
        </w:tabs>
        <w:ind w:firstLine="284"/>
        <w:rPr>
          <w:sz w:val="18"/>
          <w:szCs w:val="20"/>
        </w:rPr>
      </w:pPr>
      <w:r w:rsidRPr="008D6172">
        <w:rPr>
          <w:sz w:val="18"/>
          <w:szCs w:val="20"/>
        </w:rPr>
        <w:t>-Организация походов, экскурсий.</w:t>
      </w:r>
    </w:p>
    <w:p w:rsidR="00AE7A81" w:rsidRPr="008D6172" w:rsidRDefault="00AE7A81" w:rsidP="00AE7A81">
      <w:pPr>
        <w:tabs>
          <w:tab w:val="left" w:pos="829"/>
        </w:tabs>
        <w:ind w:firstLine="284"/>
        <w:rPr>
          <w:b/>
          <w:bCs/>
          <w:sz w:val="18"/>
          <w:szCs w:val="20"/>
        </w:rPr>
      </w:pPr>
      <w:r w:rsidRPr="008D6172">
        <w:rPr>
          <w:b/>
          <w:bCs/>
          <w:sz w:val="18"/>
          <w:szCs w:val="20"/>
        </w:rPr>
        <w:t>Общекультурное направление.</w:t>
      </w:r>
    </w:p>
    <w:p w:rsidR="00AE7A81" w:rsidRPr="008D6172" w:rsidRDefault="00AE7A81" w:rsidP="00AE7A81">
      <w:pPr>
        <w:tabs>
          <w:tab w:val="left" w:pos="829"/>
        </w:tabs>
        <w:ind w:firstLine="284"/>
        <w:rPr>
          <w:sz w:val="18"/>
          <w:szCs w:val="20"/>
        </w:rPr>
      </w:pPr>
      <w:r w:rsidRPr="008D6172">
        <w:rPr>
          <w:sz w:val="18"/>
          <w:szCs w:val="20"/>
        </w:rPr>
        <w:t xml:space="preserve">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w:t>
      </w:r>
    </w:p>
    <w:p w:rsidR="00AE7A81" w:rsidRPr="008D6172" w:rsidRDefault="00AE7A81" w:rsidP="00AE7A81">
      <w:pPr>
        <w:tabs>
          <w:tab w:val="left" w:pos="829"/>
        </w:tabs>
        <w:ind w:firstLine="284"/>
        <w:rPr>
          <w:sz w:val="18"/>
          <w:szCs w:val="20"/>
          <w:u w:val="single"/>
        </w:rPr>
      </w:pPr>
      <w:r w:rsidRPr="008D6172">
        <w:rPr>
          <w:sz w:val="18"/>
          <w:szCs w:val="20"/>
          <w:u w:val="single"/>
        </w:rPr>
        <w:t>Основные задачи:</w:t>
      </w:r>
    </w:p>
    <w:p w:rsidR="00AE7A81" w:rsidRPr="008D6172" w:rsidRDefault="00AE7A81" w:rsidP="00AE7A81">
      <w:pPr>
        <w:tabs>
          <w:tab w:val="left" w:pos="829"/>
        </w:tabs>
        <w:ind w:firstLine="284"/>
        <w:rPr>
          <w:sz w:val="18"/>
          <w:szCs w:val="20"/>
        </w:rPr>
      </w:pPr>
      <w:r w:rsidRPr="008D6172">
        <w:rPr>
          <w:sz w:val="18"/>
          <w:szCs w:val="20"/>
        </w:rPr>
        <w:t>1. Получение представлений об эстетических идеалах и художественных ценностях культуры России, культур народов России.</w:t>
      </w:r>
    </w:p>
    <w:p w:rsidR="00AE7A81" w:rsidRPr="008D6172" w:rsidRDefault="00AE7A81" w:rsidP="00AE7A81">
      <w:pPr>
        <w:tabs>
          <w:tab w:val="left" w:pos="829"/>
        </w:tabs>
        <w:ind w:firstLine="284"/>
        <w:rPr>
          <w:sz w:val="18"/>
          <w:szCs w:val="20"/>
        </w:rPr>
      </w:pPr>
      <w:r w:rsidRPr="008D6172">
        <w:rPr>
          <w:sz w:val="18"/>
          <w:szCs w:val="20"/>
        </w:rPr>
        <w:t>2. Ознакомление с эстетическими идеалами, традициями художественной культуры своей Родины.</w:t>
      </w:r>
    </w:p>
    <w:p w:rsidR="00AE7A81" w:rsidRPr="008D6172" w:rsidRDefault="00AE7A81" w:rsidP="00AE7A81">
      <w:pPr>
        <w:tabs>
          <w:tab w:val="left" w:pos="829"/>
        </w:tabs>
        <w:ind w:firstLine="284"/>
        <w:rPr>
          <w:sz w:val="18"/>
          <w:szCs w:val="20"/>
        </w:rPr>
      </w:pPr>
      <w:r w:rsidRPr="008D6172">
        <w:rPr>
          <w:sz w:val="18"/>
          <w:szCs w:val="20"/>
        </w:rPr>
        <w:t>3. Получение  опыта самореализации в различных видах творческой деятельности, умения выражать себя в доступных видах и формах художественного творчества.</w:t>
      </w:r>
    </w:p>
    <w:p w:rsidR="00AE7A81" w:rsidRPr="008D6172" w:rsidRDefault="00AE7A81" w:rsidP="00AE7A81">
      <w:pPr>
        <w:tabs>
          <w:tab w:val="left" w:pos="829"/>
        </w:tabs>
        <w:ind w:firstLine="284"/>
        <w:rPr>
          <w:sz w:val="18"/>
          <w:szCs w:val="20"/>
          <w:u w:val="single"/>
        </w:rPr>
      </w:pPr>
      <w:r w:rsidRPr="008D6172">
        <w:rPr>
          <w:sz w:val="18"/>
          <w:szCs w:val="20"/>
          <w:u w:val="single"/>
        </w:rPr>
        <w:t>Формы реализации:</w:t>
      </w:r>
    </w:p>
    <w:p w:rsidR="00AE7A81" w:rsidRPr="008D6172" w:rsidRDefault="00AE7A81" w:rsidP="00AE7A81">
      <w:pPr>
        <w:tabs>
          <w:tab w:val="left" w:pos="829"/>
        </w:tabs>
        <w:ind w:firstLine="284"/>
        <w:rPr>
          <w:sz w:val="18"/>
          <w:szCs w:val="20"/>
        </w:rPr>
      </w:pPr>
      <w:r w:rsidRPr="008D6172">
        <w:rPr>
          <w:sz w:val="18"/>
          <w:szCs w:val="20"/>
        </w:rPr>
        <w:t>-Просветительские  экскурсии.</w:t>
      </w:r>
    </w:p>
    <w:p w:rsidR="00AE7A81" w:rsidRPr="008D6172" w:rsidRDefault="00AE7A81" w:rsidP="00AE7A81">
      <w:pPr>
        <w:tabs>
          <w:tab w:val="left" w:pos="829"/>
        </w:tabs>
        <w:ind w:firstLine="284"/>
        <w:rPr>
          <w:sz w:val="18"/>
          <w:szCs w:val="20"/>
        </w:rPr>
      </w:pPr>
      <w:r w:rsidRPr="008D6172">
        <w:rPr>
          <w:sz w:val="18"/>
          <w:szCs w:val="20"/>
        </w:rPr>
        <w:t xml:space="preserve">-Фотовыставки. </w:t>
      </w:r>
    </w:p>
    <w:p w:rsidR="00AE7A81" w:rsidRPr="008D6172" w:rsidRDefault="00AE7A81" w:rsidP="00AE7A81">
      <w:pPr>
        <w:tabs>
          <w:tab w:val="left" w:pos="829"/>
        </w:tabs>
        <w:ind w:firstLine="284"/>
        <w:rPr>
          <w:sz w:val="18"/>
          <w:szCs w:val="20"/>
        </w:rPr>
      </w:pPr>
      <w:r w:rsidRPr="008D6172">
        <w:rPr>
          <w:sz w:val="18"/>
          <w:szCs w:val="20"/>
        </w:rPr>
        <w:t xml:space="preserve">-Выставки  детских рисунков. </w:t>
      </w:r>
    </w:p>
    <w:p w:rsidR="00AE7A81" w:rsidRPr="008D6172" w:rsidRDefault="00AE7A81" w:rsidP="00AE7A81">
      <w:pPr>
        <w:tabs>
          <w:tab w:val="left" w:pos="829"/>
        </w:tabs>
        <w:ind w:firstLine="284"/>
        <w:rPr>
          <w:sz w:val="18"/>
          <w:szCs w:val="20"/>
        </w:rPr>
      </w:pPr>
      <w:r w:rsidRPr="008D6172">
        <w:rPr>
          <w:sz w:val="18"/>
          <w:szCs w:val="20"/>
        </w:rPr>
        <w:t>-Выставки  поделок и творческих работ обучающихся.</w:t>
      </w:r>
    </w:p>
    <w:p w:rsidR="00AE7A81" w:rsidRPr="008D6172" w:rsidRDefault="00AE7A81" w:rsidP="00AE7A81">
      <w:pPr>
        <w:tabs>
          <w:tab w:val="left" w:pos="829"/>
        </w:tabs>
        <w:ind w:firstLine="284"/>
        <w:rPr>
          <w:sz w:val="18"/>
          <w:szCs w:val="20"/>
        </w:rPr>
      </w:pPr>
      <w:r w:rsidRPr="008D6172">
        <w:rPr>
          <w:sz w:val="18"/>
          <w:szCs w:val="20"/>
        </w:rPr>
        <w:t>-Конкурс осенних композиций «Удивительное рядом!»;</w:t>
      </w:r>
    </w:p>
    <w:p w:rsidR="00AE7A81" w:rsidRPr="008D6172" w:rsidRDefault="00AE7A81" w:rsidP="00AE7A81">
      <w:pPr>
        <w:tabs>
          <w:tab w:val="left" w:pos="829"/>
        </w:tabs>
        <w:ind w:firstLine="284"/>
        <w:rPr>
          <w:sz w:val="18"/>
          <w:szCs w:val="20"/>
        </w:rPr>
      </w:pPr>
      <w:r w:rsidRPr="008D6172">
        <w:rPr>
          <w:sz w:val="18"/>
          <w:szCs w:val="20"/>
        </w:rPr>
        <w:t>-Фестиваль военно-патриотической песни «Нам песни эти позабыть нельзя!», посвящённый освобождению п. Селижарово от немецко-фашистских захватчиков.</w:t>
      </w:r>
    </w:p>
    <w:p w:rsidR="00AE7A81" w:rsidRPr="008D6172" w:rsidRDefault="00AE7A81" w:rsidP="00AE7A81">
      <w:pPr>
        <w:tabs>
          <w:tab w:val="left" w:pos="829"/>
        </w:tabs>
        <w:ind w:firstLine="284"/>
        <w:rPr>
          <w:sz w:val="18"/>
          <w:szCs w:val="20"/>
        </w:rPr>
      </w:pPr>
      <w:r w:rsidRPr="008D6172">
        <w:rPr>
          <w:sz w:val="18"/>
          <w:szCs w:val="20"/>
        </w:rPr>
        <w:t>-Конкурс чтецов «Эти строки война рифмовала».</w:t>
      </w:r>
    </w:p>
    <w:p w:rsidR="00AE7A81" w:rsidRPr="008D6172" w:rsidRDefault="00AE7A81" w:rsidP="00AE7A81">
      <w:pPr>
        <w:tabs>
          <w:tab w:val="left" w:pos="829"/>
        </w:tabs>
        <w:ind w:firstLine="284"/>
        <w:rPr>
          <w:sz w:val="18"/>
          <w:szCs w:val="20"/>
        </w:rPr>
      </w:pPr>
      <w:r w:rsidRPr="008D6172">
        <w:rPr>
          <w:sz w:val="18"/>
          <w:szCs w:val="20"/>
        </w:rPr>
        <w:t>-КВН.</w:t>
      </w:r>
    </w:p>
    <w:p w:rsidR="00AE7A81" w:rsidRPr="008D6172" w:rsidRDefault="00AE7A81" w:rsidP="00AE7A81">
      <w:pPr>
        <w:tabs>
          <w:tab w:val="left" w:pos="829"/>
        </w:tabs>
        <w:ind w:firstLine="284"/>
        <w:rPr>
          <w:sz w:val="18"/>
          <w:szCs w:val="20"/>
        </w:rPr>
      </w:pPr>
      <w:r w:rsidRPr="008D6172">
        <w:rPr>
          <w:sz w:val="18"/>
          <w:szCs w:val="20"/>
        </w:rPr>
        <w:t xml:space="preserve">-Проведение тематических классных часов. </w:t>
      </w:r>
    </w:p>
    <w:p w:rsidR="00AE7A81" w:rsidRPr="008D6172" w:rsidRDefault="00AE7A81" w:rsidP="00AE7A81">
      <w:pPr>
        <w:tabs>
          <w:tab w:val="left" w:pos="829"/>
        </w:tabs>
        <w:ind w:firstLine="284"/>
        <w:rPr>
          <w:sz w:val="18"/>
          <w:szCs w:val="20"/>
        </w:rPr>
      </w:pPr>
      <w:r w:rsidRPr="008D6172">
        <w:rPr>
          <w:sz w:val="18"/>
          <w:szCs w:val="20"/>
        </w:rPr>
        <w:t>-Участие в конкурсах, выставках детского творчества эстетического цикла на уровне школы, района, области и т.д.</w:t>
      </w:r>
    </w:p>
    <w:p w:rsidR="00AE7A81" w:rsidRPr="008D6172" w:rsidRDefault="00AE7A81" w:rsidP="00AE7A81">
      <w:pPr>
        <w:tabs>
          <w:tab w:val="left" w:pos="829"/>
        </w:tabs>
        <w:ind w:firstLine="284"/>
        <w:rPr>
          <w:b/>
          <w:bCs/>
          <w:sz w:val="18"/>
          <w:szCs w:val="20"/>
        </w:rPr>
      </w:pPr>
      <w:r w:rsidRPr="008D6172">
        <w:rPr>
          <w:b/>
          <w:bCs/>
          <w:sz w:val="18"/>
          <w:szCs w:val="20"/>
        </w:rPr>
        <w:t>Общеинтеллектуальное направление.</w:t>
      </w:r>
    </w:p>
    <w:p w:rsidR="00AE7A81" w:rsidRPr="008D6172" w:rsidRDefault="00AE7A81" w:rsidP="00AE7A81">
      <w:pPr>
        <w:tabs>
          <w:tab w:val="left" w:pos="829"/>
        </w:tabs>
        <w:ind w:firstLine="284"/>
        <w:rPr>
          <w:sz w:val="18"/>
          <w:szCs w:val="20"/>
        </w:rPr>
      </w:pPr>
      <w:r w:rsidRPr="008D6172">
        <w:rPr>
          <w:sz w:val="18"/>
          <w:szCs w:val="20"/>
        </w:rPr>
        <w:t>Данное направление призвано обеспечить достижение планируемых результатов освоения основной образовательной программы начального общего образования.</w:t>
      </w:r>
    </w:p>
    <w:p w:rsidR="00AE7A81" w:rsidRPr="008D6172" w:rsidRDefault="00AE7A81" w:rsidP="00AE7A81">
      <w:pPr>
        <w:tabs>
          <w:tab w:val="left" w:pos="829"/>
        </w:tabs>
        <w:ind w:firstLine="284"/>
        <w:rPr>
          <w:sz w:val="18"/>
          <w:szCs w:val="20"/>
          <w:u w:val="single"/>
        </w:rPr>
      </w:pPr>
      <w:r w:rsidRPr="008D6172">
        <w:rPr>
          <w:bCs/>
          <w:sz w:val="18"/>
          <w:szCs w:val="20"/>
          <w:u w:val="single"/>
        </w:rPr>
        <w:t>Основными задачами являются:</w:t>
      </w:r>
    </w:p>
    <w:p w:rsidR="00AE7A81" w:rsidRPr="008D6172" w:rsidRDefault="00AE7A81" w:rsidP="00AE7A81">
      <w:pPr>
        <w:tabs>
          <w:tab w:val="left" w:pos="829"/>
        </w:tabs>
        <w:ind w:firstLine="284"/>
        <w:rPr>
          <w:sz w:val="18"/>
          <w:szCs w:val="20"/>
        </w:rPr>
      </w:pPr>
      <w:r w:rsidRPr="008D6172">
        <w:rPr>
          <w:sz w:val="18"/>
          <w:szCs w:val="20"/>
        </w:rPr>
        <w:t>1.Формирование навыков научно-интеллектуального  труда;</w:t>
      </w:r>
    </w:p>
    <w:p w:rsidR="00AE7A81" w:rsidRPr="008D6172" w:rsidRDefault="00AE7A81" w:rsidP="00AE7A81">
      <w:pPr>
        <w:tabs>
          <w:tab w:val="left" w:pos="829"/>
        </w:tabs>
        <w:ind w:firstLine="284"/>
        <w:rPr>
          <w:sz w:val="18"/>
          <w:szCs w:val="20"/>
        </w:rPr>
      </w:pPr>
      <w:r w:rsidRPr="008D6172">
        <w:rPr>
          <w:sz w:val="18"/>
          <w:szCs w:val="20"/>
        </w:rPr>
        <w:t>2.Развитие культуры логического и алгоритмического мышления, воображения;</w:t>
      </w:r>
    </w:p>
    <w:p w:rsidR="00AE7A81" w:rsidRPr="008D6172" w:rsidRDefault="00AE7A81" w:rsidP="00AE7A81">
      <w:pPr>
        <w:tabs>
          <w:tab w:val="left" w:pos="829"/>
        </w:tabs>
        <w:ind w:firstLine="284"/>
        <w:rPr>
          <w:sz w:val="18"/>
          <w:szCs w:val="20"/>
        </w:rPr>
      </w:pPr>
      <w:r w:rsidRPr="008D6172">
        <w:rPr>
          <w:sz w:val="18"/>
          <w:szCs w:val="20"/>
        </w:rPr>
        <w:t>3.Формирование первоначального опыта практической преобразовательной деятельности;</w:t>
      </w:r>
    </w:p>
    <w:p w:rsidR="00AE7A81" w:rsidRPr="008D6172" w:rsidRDefault="00AE7A81" w:rsidP="00AE7A81">
      <w:pPr>
        <w:tabs>
          <w:tab w:val="left" w:pos="829"/>
        </w:tabs>
        <w:ind w:firstLine="284"/>
        <w:rPr>
          <w:sz w:val="18"/>
          <w:szCs w:val="20"/>
        </w:rPr>
      </w:pPr>
      <w:r w:rsidRPr="008D6172">
        <w:rPr>
          <w:sz w:val="18"/>
          <w:szCs w:val="20"/>
        </w:rPr>
        <w:t>4.Овладение навыками универсальных учебных действий обучающихся на ступени основного общего образования.</w:t>
      </w:r>
    </w:p>
    <w:p w:rsidR="00AE7A81" w:rsidRPr="008D6172" w:rsidRDefault="00AE7A81" w:rsidP="00AE7A81">
      <w:pPr>
        <w:tabs>
          <w:tab w:val="left" w:pos="829"/>
        </w:tabs>
        <w:ind w:firstLine="284"/>
        <w:rPr>
          <w:sz w:val="18"/>
          <w:szCs w:val="20"/>
          <w:u w:val="single"/>
        </w:rPr>
      </w:pPr>
      <w:r w:rsidRPr="008D6172">
        <w:rPr>
          <w:sz w:val="18"/>
          <w:szCs w:val="20"/>
          <w:u w:val="single"/>
        </w:rPr>
        <w:lastRenderedPageBreak/>
        <w:t>Формы реализации:</w:t>
      </w:r>
    </w:p>
    <w:p w:rsidR="00AE7A81" w:rsidRPr="008D6172" w:rsidRDefault="00AE7A81" w:rsidP="00AE7A81">
      <w:pPr>
        <w:tabs>
          <w:tab w:val="left" w:pos="829"/>
        </w:tabs>
        <w:ind w:firstLine="284"/>
        <w:rPr>
          <w:sz w:val="18"/>
          <w:szCs w:val="20"/>
        </w:rPr>
      </w:pPr>
      <w:r w:rsidRPr="008D6172">
        <w:rPr>
          <w:sz w:val="18"/>
          <w:szCs w:val="20"/>
        </w:rPr>
        <w:t>-Предметные недели.</w:t>
      </w:r>
    </w:p>
    <w:p w:rsidR="00AE7A81" w:rsidRPr="008D6172" w:rsidRDefault="00AE7A81" w:rsidP="00AE7A81">
      <w:pPr>
        <w:tabs>
          <w:tab w:val="left" w:pos="829"/>
        </w:tabs>
        <w:ind w:firstLine="284"/>
        <w:rPr>
          <w:sz w:val="18"/>
          <w:szCs w:val="20"/>
        </w:rPr>
      </w:pPr>
      <w:r w:rsidRPr="008D6172">
        <w:rPr>
          <w:sz w:val="18"/>
          <w:szCs w:val="20"/>
        </w:rPr>
        <w:t>-Библиотечные уроки.</w:t>
      </w:r>
    </w:p>
    <w:p w:rsidR="00AE7A81" w:rsidRPr="008D6172" w:rsidRDefault="00AE7A81" w:rsidP="00AE7A81">
      <w:pPr>
        <w:tabs>
          <w:tab w:val="left" w:pos="829"/>
        </w:tabs>
        <w:ind w:firstLine="284"/>
        <w:rPr>
          <w:sz w:val="18"/>
          <w:szCs w:val="20"/>
        </w:rPr>
      </w:pPr>
      <w:r w:rsidRPr="008D6172">
        <w:rPr>
          <w:sz w:val="18"/>
          <w:szCs w:val="20"/>
        </w:rPr>
        <w:t>-Музейные уроки.</w:t>
      </w:r>
    </w:p>
    <w:p w:rsidR="00AE7A81" w:rsidRPr="008D6172" w:rsidRDefault="00AE7A81" w:rsidP="00AE7A81">
      <w:pPr>
        <w:tabs>
          <w:tab w:val="left" w:pos="829"/>
        </w:tabs>
        <w:ind w:firstLine="284"/>
        <w:rPr>
          <w:sz w:val="18"/>
          <w:szCs w:val="20"/>
        </w:rPr>
      </w:pPr>
      <w:r w:rsidRPr="008D6172">
        <w:rPr>
          <w:sz w:val="18"/>
          <w:szCs w:val="20"/>
        </w:rPr>
        <w:t>-Конкурсы, экскурсии, олимпиады, конференции, деловые и ролевые игры и др.</w:t>
      </w:r>
    </w:p>
    <w:p w:rsidR="00AE7A81" w:rsidRPr="008D6172" w:rsidRDefault="00AE7A81" w:rsidP="00AE7A81">
      <w:pPr>
        <w:tabs>
          <w:tab w:val="left" w:pos="829"/>
        </w:tabs>
        <w:ind w:firstLine="284"/>
        <w:rPr>
          <w:sz w:val="18"/>
          <w:szCs w:val="20"/>
        </w:rPr>
      </w:pPr>
      <w:r w:rsidRPr="008D6172">
        <w:rPr>
          <w:sz w:val="18"/>
          <w:szCs w:val="20"/>
        </w:rPr>
        <w:t>-Участие в научно-исследовательских конференциях на уровне школы, района, области.</w:t>
      </w:r>
    </w:p>
    <w:p w:rsidR="00AE7A81" w:rsidRPr="008D6172" w:rsidRDefault="00AE7A81" w:rsidP="00AE7A81">
      <w:pPr>
        <w:tabs>
          <w:tab w:val="left" w:pos="829"/>
        </w:tabs>
        <w:ind w:firstLine="284"/>
        <w:rPr>
          <w:sz w:val="18"/>
          <w:szCs w:val="20"/>
        </w:rPr>
      </w:pPr>
      <w:r w:rsidRPr="008D6172">
        <w:rPr>
          <w:sz w:val="18"/>
          <w:szCs w:val="20"/>
        </w:rPr>
        <w:t>-Интеллектуальные кружки и т.д.</w:t>
      </w:r>
    </w:p>
    <w:p w:rsidR="00AE7A81" w:rsidRPr="008D6172" w:rsidRDefault="00AE7A81" w:rsidP="00AE7A81">
      <w:pPr>
        <w:tabs>
          <w:tab w:val="left" w:pos="829"/>
        </w:tabs>
        <w:ind w:firstLine="284"/>
        <w:rPr>
          <w:b/>
          <w:sz w:val="18"/>
          <w:szCs w:val="20"/>
        </w:rPr>
      </w:pPr>
      <w:r w:rsidRPr="008D6172">
        <w:rPr>
          <w:b/>
          <w:sz w:val="18"/>
          <w:szCs w:val="20"/>
        </w:rPr>
        <w:t>Социальное направление.</w:t>
      </w:r>
    </w:p>
    <w:p w:rsidR="00AE7A81" w:rsidRPr="008D6172" w:rsidRDefault="00AE7A81" w:rsidP="00AE7A81">
      <w:pPr>
        <w:tabs>
          <w:tab w:val="left" w:pos="829"/>
        </w:tabs>
        <w:ind w:firstLine="284"/>
        <w:rPr>
          <w:sz w:val="18"/>
          <w:szCs w:val="20"/>
        </w:rPr>
      </w:pPr>
      <w:r w:rsidRPr="008D6172">
        <w:rPr>
          <w:sz w:val="18"/>
          <w:szCs w:val="20"/>
        </w:rPr>
        <w:t>Данное направление призвано обеспечить достижение планируемых результатов освоения программы воспитания и социализации обучающихся.</w:t>
      </w:r>
    </w:p>
    <w:p w:rsidR="00AE7A81" w:rsidRPr="008D6172" w:rsidRDefault="00AE7A81" w:rsidP="00AE7A81">
      <w:pPr>
        <w:tabs>
          <w:tab w:val="left" w:pos="829"/>
        </w:tabs>
        <w:ind w:firstLine="284"/>
        <w:rPr>
          <w:bCs/>
          <w:sz w:val="18"/>
          <w:szCs w:val="20"/>
          <w:u w:val="single"/>
        </w:rPr>
      </w:pPr>
      <w:r w:rsidRPr="008D6172">
        <w:rPr>
          <w:bCs/>
          <w:sz w:val="18"/>
          <w:szCs w:val="20"/>
          <w:u w:val="single"/>
        </w:rPr>
        <w:t>Основными задачами являются:</w:t>
      </w:r>
    </w:p>
    <w:p w:rsidR="00AE7A81" w:rsidRPr="008D6172" w:rsidRDefault="00AE7A81" w:rsidP="00AE7A81">
      <w:pPr>
        <w:tabs>
          <w:tab w:val="left" w:pos="829"/>
        </w:tabs>
        <w:ind w:firstLine="284"/>
        <w:rPr>
          <w:sz w:val="18"/>
          <w:szCs w:val="20"/>
        </w:rPr>
      </w:pPr>
      <w:r w:rsidRPr="008D6172">
        <w:rPr>
          <w:sz w:val="18"/>
          <w:szCs w:val="20"/>
        </w:rPr>
        <w:t>1.Формирование навыков социального проектирования;</w:t>
      </w:r>
    </w:p>
    <w:p w:rsidR="00AE7A81" w:rsidRPr="008D6172" w:rsidRDefault="00AE7A81" w:rsidP="00AE7A81">
      <w:pPr>
        <w:tabs>
          <w:tab w:val="left" w:pos="829"/>
        </w:tabs>
        <w:ind w:firstLine="284"/>
        <w:rPr>
          <w:sz w:val="18"/>
          <w:szCs w:val="20"/>
        </w:rPr>
      </w:pPr>
      <w:r w:rsidRPr="008D6172">
        <w:rPr>
          <w:sz w:val="18"/>
          <w:szCs w:val="20"/>
        </w:rPr>
        <w:t>2.Формирование первоначального опыта практической преобразовательной деятельности;</w:t>
      </w:r>
    </w:p>
    <w:p w:rsidR="00AE7A81" w:rsidRPr="008D6172" w:rsidRDefault="00AE7A81" w:rsidP="00AE7A81">
      <w:pPr>
        <w:tabs>
          <w:tab w:val="left" w:pos="829"/>
        </w:tabs>
        <w:ind w:firstLine="284"/>
        <w:rPr>
          <w:sz w:val="18"/>
          <w:szCs w:val="20"/>
        </w:rPr>
      </w:pPr>
      <w:r w:rsidRPr="008D6172">
        <w:rPr>
          <w:sz w:val="18"/>
          <w:szCs w:val="20"/>
        </w:rPr>
        <w:t>3.Овладение навыками универсальных учебных действий обучающихся на ступени основного общего образования;</w:t>
      </w:r>
    </w:p>
    <w:p w:rsidR="00AE7A81" w:rsidRPr="008D6172" w:rsidRDefault="00AE7A81" w:rsidP="00AE7A81">
      <w:pPr>
        <w:tabs>
          <w:tab w:val="left" w:pos="829"/>
        </w:tabs>
        <w:ind w:firstLine="284"/>
        <w:rPr>
          <w:sz w:val="18"/>
          <w:szCs w:val="20"/>
          <w:u w:val="single"/>
        </w:rPr>
      </w:pPr>
      <w:r w:rsidRPr="008D6172">
        <w:rPr>
          <w:sz w:val="18"/>
          <w:szCs w:val="20"/>
          <w:u w:val="single"/>
        </w:rPr>
        <w:t>Формы реализации:</w:t>
      </w:r>
    </w:p>
    <w:p w:rsidR="00AE7A81" w:rsidRPr="008D6172" w:rsidRDefault="00AE7A81" w:rsidP="00AE7A81">
      <w:pPr>
        <w:tabs>
          <w:tab w:val="left" w:pos="829"/>
        </w:tabs>
        <w:ind w:firstLine="284"/>
        <w:rPr>
          <w:sz w:val="18"/>
          <w:szCs w:val="20"/>
        </w:rPr>
      </w:pPr>
      <w:r w:rsidRPr="008D6172">
        <w:rPr>
          <w:sz w:val="18"/>
          <w:szCs w:val="20"/>
        </w:rPr>
        <w:t>-Трудовой десант.</w:t>
      </w:r>
    </w:p>
    <w:p w:rsidR="00AE7A81" w:rsidRPr="008D6172" w:rsidRDefault="00AE7A81" w:rsidP="00AE7A81">
      <w:pPr>
        <w:tabs>
          <w:tab w:val="left" w:pos="829"/>
        </w:tabs>
        <w:ind w:firstLine="284"/>
        <w:rPr>
          <w:sz w:val="18"/>
          <w:szCs w:val="20"/>
        </w:rPr>
      </w:pPr>
      <w:r w:rsidRPr="008D6172">
        <w:rPr>
          <w:sz w:val="18"/>
          <w:szCs w:val="20"/>
        </w:rPr>
        <w:t>-Операция «Уют».</w:t>
      </w:r>
    </w:p>
    <w:p w:rsidR="00AE7A81" w:rsidRPr="008D6172" w:rsidRDefault="00AE7A81" w:rsidP="00AE7A81">
      <w:pPr>
        <w:tabs>
          <w:tab w:val="left" w:pos="829"/>
        </w:tabs>
        <w:ind w:firstLine="284"/>
        <w:rPr>
          <w:sz w:val="18"/>
          <w:szCs w:val="20"/>
        </w:rPr>
      </w:pPr>
      <w:r w:rsidRPr="008D6172">
        <w:rPr>
          <w:sz w:val="18"/>
          <w:szCs w:val="20"/>
        </w:rPr>
        <w:t>-Акция «Неделя добра».</w:t>
      </w:r>
    </w:p>
    <w:p w:rsidR="00AE7A81" w:rsidRPr="008D6172" w:rsidRDefault="00AE7A81" w:rsidP="00AE7A81">
      <w:pPr>
        <w:tabs>
          <w:tab w:val="left" w:pos="829"/>
        </w:tabs>
        <w:ind w:firstLine="284"/>
        <w:rPr>
          <w:sz w:val="18"/>
          <w:szCs w:val="20"/>
        </w:rPr>
      </w:pPr>
      <w:r w:rsidRPr="008D6172">
        <w:rPr>
          <w:sz w:val="18"/>
          <w:szCs w:val="20"/>
        </w:rPr>
        <w:t>-Акция «Зеленая планета» и т.д.</w:t>
      </w:r>
    </w:p>
    <w:p w:rsidR="00AE7A81" w:rsidRPr="008D6172" w:rsidRDefault="00AE7A81" w:rsidP="00AE7A81">
      <w:pPr>
        <w:numPr>
          <w:ilvl w:val="1"/>
          <w:numId w:val="83"/>
        </w:numPr>
        <w:tabs>
          <w:tab w:val="left" w:pos="829"/>
        </w:tabs>
        <w:rPr>
          <w:sz w:val="18"/>
          <w:szCs w:val="20"/>
        </w:rPr>
      </w:pPr>
      <w:r w:rsidRPr="008D6172">
        <w:rPr>
          <w:sz w:val="18"/>
          <w:szCs w:val="20"/>
        </w:rPr>
        <w:t xml:space="preserve">В МОУ Шуваевской ООШ организовано школьное лесничество «Лемно» с численностью </w:t>
      </w:r>
      <w:r w:rsidR="00D26FDB">
        <w:rPr>
          <w:sz w:val="18"/>
          <w:szCs w:val="20"/>
        </w:rPr>
        <w:t>27</w:t>
      </w:r>
      <w:r w:rsidRPr="008D6172">
        <w:rPr>
          <w:sz w:val="18"/>
          <w:szCs w:val="20"/>
        </w:rPr>
        <w:t xml:space="preserve"> человека. </w:t>
      </w:r>
      <w:r w:rsidRPr="008D6172">
        <w:rPr>
          <w:sz w:val="18"/>
          <w:szCs w:val="20"/>
          <w:u w:val="single"/>
        </w:rPr>
        <w:t>Задачами школьного лесничества являются</w:t>
      </w:r>
      <w:r w:rsidRPr="008D6172">
        <w:rPr>
          <w:sz w:val="18"/>
          <w:szCs w:val="20"/>
        </w:rPr>
        <w:t xml:space="preserve"> </w:t>
      </w:r>
    </w:p>
    <w:p w:rsidR="00AE7A81" w:rsidRPr="008D6172" w:rsidRDefault="00AE7A81" w:rsidP="00AE7A81">
      <w:pPr>
        <w:tabs>
          <w:tab w:val="left" w:pos="829"/>
        </w:tabs>
        <w:ind w:firstLine="284"/>
        <w:rPr>
          <w:sz w:val="18"/>
          <w:szCs w:val="20"/>
        </w:rPr>
      </w:pPr>
      <w:r w:rsidRPr="008D6172">
        <w:rPr>
          <w:sz w:val="18"/>
          <w:szCs w:val="20"/>
        </w:rPr>
        <w:t>1.образовательные:</w:t>
      </w:r>
    </w:p>
    <w:p w:rsidR="00AE7A81" w:rsidRPr="008D6172" w:rsidRDefault="00AE7A81" w:rsidP="00AE7A81">
      <w:pPr>
        <w:tabs>
          <w:tab w:val="left" w:pos="829"/>
        </w:tabs>
        <w:ind w:firstLine="284"/>
        <w:rPr>
          <w:sz w:val="18"/>
          <w:szCs w:val="20"/>
        </w:rPr>
      </w:pPr>
      <w:r w:rsidRPr="008D6172">
        <w:rPr>
          <w:sz w:val="18"/>
          <w:szCs w:val="20"/>
        </w:rPr>
        <w:t>- изучение леса как природного биогеоценоза;</w:t>
      </w:r>
    </w:p>
    <w:p w:rsidR="00AE7A81" w:rsidRPr="008D6172" w:rsidRDefault="00AE7A81" w:rsidP="00AE7A81">
      <w:pPr>
        <w:tabs>
          <w:tab w:val="left" w:pos="829"/>
        </w:tabs>
        <w:ind w:firstLine="284"/>
        <w:rPr>
          <w:sz w:val="18"/>
          <w:szCs w:val="20"/>
        </w:rPr>
      </w:pPr>
      <w:r w:rsidRPr="008D6172">
        <w:rPr>
          <w:sz w:val="18"/>
          <w:szCs w:val="20"/>
        </w:rPr>
        <w:t>- изучение и овладение теоретическими и прикладными знаниями лесохозяйственных дисциплин;</w:t>
      </w:r>
    </w:p>
    <w:p w:rsidR="00AE7A81" w:rsidRPr="008D6172" w:rsidRDefault="00AE7A81" w:rsidP="00AE7A81">
      <w:pPr>
        <w:tabs>
          <w:tab w:val="left" w:pos="829"/>
        </w:tabs>
        <w:ind w:firstLine="284"/>
        <w:rPr>
          <w:sz w:val="18"/>
          <w:szCs w:val="20"/>
        </w:rPr>
      </w:pPr>
      <w:r w:rsidRPr="008D6172">
        <w:rPr>
          <w:sz w:val="18"/>
          <w:szCs w:val="20"/>
        </w:rPr>
        <w:t>- приобретение навыков опытно – исследовательской работы;</w:t>
      </w:r>
    </w:p>
    <w:p w:rsidR="00AE7A81" w:rsidRPr="008D6172" w:rsidRDefault="00AE7A81" w:rsidP="00AE7A81">
      <w:pPr>
        <w:tabs>
          <w:tab w:val="left" w:pos="829"/>
        </w:tabs>
        <w:ind w:firstLine="284"/>
        <w:rPr>
          <w:sz w:val="18"/>
          <w:szCs w:val="20"/>
        </w:rPr>
      </w:pPr>
      <w:r w:rsidRPr="008D6172">
        <w:rPr>
          <w:sz w:val="18"/>
          <w:szCs w:val="20"/>
        </w:rPr>
        <w:t>- овладение технологиями и практическими навыками проведения лесохозяйственных мероприятий;</w:t>
      </w:r>
    </w:p>
    <w:p w:rsidR="00AE7A81" w:rsidRPr="008D6172" w:rsidRDefault="00AE7A81" w:rsidP="00AE7A81">
      <w:pPr>
        <w:tabs>
          <w:tab w:val="left" w:pos="829"/>
        </w:tabs>
        <w:ind w:firstLine="284"/>
        <w:rPr>
          <w:sz w:val="18"/>
          <w:szCs w:val="20"/>
        </w:rPr>
      </w:pPr>
      <w:r w:rsidRPr="008D6172">
        <w:rPr>
          <w:sz w:val="18"/>
          <w:szCs w:val="20"/>
        </w:rPr>
        <w:t>2. воспитательные:</w:t>
      </w:r>
    </w:p>
    <w:p w:rsidR="00AE7A81" w:rsidRPr="008D6172" w:rsidRDefault="00AE7A81" w:rsidP="00AE7A81">
      <w:pPr>
        <w:tabs>
          <w:tab w:val="left" w:pos="829"/>
        </w:tabs>
        <w:ind w:firstLine="284"/>
        <w:rPr>
          <w:sz w:val="18"/>
          <w:szCs w:val="20"/>
        </w:rPr>
      </w:pPr>
      <w:r w:rsidRPr="008D6172">
        <w:rPr>
          <w:sz w:val="18"/>
          <w:szCs w:val="20"/>
        </w:rPr>
        <w:t xml:space="preserve">- воспитание у учащихся бережного отношения к лесу и его обитателям, сознательного подхода к восприятию экологических проблем в области природопользования, устойчивой мотивации к решению актуальных задач по сохранению и воспроизводству лесных ресурсов, их многоцелевому устойчивому использованию; </w:t>
      </w:r>
    </w:p>
    <w:p w:rsidR="00AE7A81" w:rsidRPr="008D6172" w:rsidRDefault="00AE7A81" w:rsidP="00AE7A81">
      <w:pPr>
        <w:tabs>
          <w:tab w:val="left" w:pos="829"/>
        </w:tabs>
        <w:ind w:firstLine="284"/>
        <w:rPr>
          <w:sz w:val="18"/>
          <w:szCs w:val="20"/>
        </w:rPr>
      </w:pPr>
      <w:r w:rsidRPr="008D6172">
        <w:rPr>
          <w:sz w:val="18"/>
          <w:szCs w:val="20"/>
        </w:rPr>
        <w:t>3.профориентационные:</w:t>
      </w:r>
    </w:p>
    <w:p w:rsidR="00AE7A81" w:rsidRPr="008D6172" w:rsidRDefault="00AE7A81" w:rsidP="00AE7A81">
      <w:pPr>
        <w:tabs>
          <w:tab w:val="left" w:pos="829"/>
        </w:tabs>
        <w:ind w:firstLine="284"/>
        <w:rPr>
          <w:sz w:val="18"/>
          <w:szCs w:val="20"/>
        </w:rPr>
      </w:pPr>
      <w:r w:rsidRPr="008D6172">
        <w:rPr>
          <w:sz w:val="18"/>
          <w:szCs w:val="20"/>
        </w:rPr>
        <w:t xml:space="preserve">- подготовка к осознанному выбору профессии, через совместную деятельность работников лесного хозяйства при участии в проведении лесохозяйственных мероприятий; </w:t>
      </w:r>
    </w:p>
    <w:p w:rsidR="00AE7A81" w:rsidRPr="008D6172" w:rsidRDefault="00AE7A81" w:rsidP="00AE7A81">
      <w:pPr>
        <w:tabs>
          <w:tab w:val="left" w:pos="829"/>
        </w:tabs>
        <w:ind w:firstLine="284"/>
        <w:rPr>
          <w:sz w:val="18"/>
          <w:szCs w:val="20"/>
        </w:rPr>
      </w:pPr>
      <w:r w:rsidRPr="008D6172">
        <w:rPr>
          <w:sz w:val="18"/>
          <w:szCs w:val="20"/>
        </w:rPr>
        <w:t>- агитационно-пропагандистские;</w:t>
      </w:r>
    </w:p>
    <w:p w:rsidR="00AE7A81" w:rsidRPr="008D6172" w:rsidRDefault="00AE7A81" w:rsidP="00AE7A81">
      <w:pPr>
        <w:tabs>
          <w:tab w:val="left" w:pos="829"/>
        </w:tabs>
        <w:ind w:firstLine="284"/>
        <w:rPr>
          <w:sz w:val="18"/>
          <w:szCs w:val="20"/>
        </w:rPr>
      </w:pPr>
      <w:r w:rsidRPr="008D6172">
        <w:rPr>
          <w:sz w:val="18"/>
          <w:szCs w:val="20"/>
        </w:rPr>
        <w:t>- проведение лесоохраной агитации и пропаганды.</w:t>
      </w:r>
    </w:p>
    <w:p w:rsidR="00AE7A81" w:rsidRPr="008D6172" w:rsidRDefault="00AE7A81" w:rsidP="00AE7A81">
      <w:pPr>
        <w:tabs>
          <w:tab w:val="left" w:pos="829"/>
        </w:tabs>
        <w:ind w:firstLine="284"/>
        <w:rPr>
          <w:sz w:val="18"/>
          <w:szCs w:val="20"/>
        </w:rPr>
      </w:pPr>
    </w:p>
    <w:p w:rsidR="00AE7A81" w:rsidRPr="008D6172" w:rsidRDefault="00AE7A81" w:rsidP="00AE7A81">
      <w:pPr>
        <w:tabs>
          <w:tab w:val="left" w:pos="829"/>
        </w:tabs>
        <w:ind w:firstLine="284"/>
        <w:rPr>
          <w:b/>
          <w:bCs/>
          <w:sz w:val="18"/>
          <w:szCs w:val="20"/>
        </w:rPr>
      </w:pPr>
      <w:r w:rsidRPr="008D6172">
        <w:rPr>
          <w:b/>
          <w:bCs/>
          <w:sz w:val="18"/>
          <w:szCs w:val="20"/>
        </w:rPr>
        <w:t>Режим организации внеурочной деятельности</w:t>
      </w:r>
    </w:p>
    <w:p w:rsidR="00AE7A81" w:rsidRPr="008D6172" w:rsidRDefault="00AE7A81" w:rsidP="00AE7A81">
      <w:pPr>
        <w:tabs>
          <w:tab w:val="left" w:pos="829"/>
        </w:tabs>
        <w:ind w:firstLine="284"/>
        <w:rPr>
          <w:sz w:val="18"/>
          <w:szCs w:val="20"/>
        </w:rPr>
      </w:pPr>
      <w:r w:rsidRPr="008D6172">
        <w:rPr>
          <w:sz w:val="18"/>
          <w:szCs w:val="20"/>
        </w:rPr>
        <w:t>Расписание занятий внеурочной деятельности составляется с учетом наиболее благоприятного режима труда и отдыха обучающихся. Занятия проводятся во второй половине дня после динамической паузы. Расписание занятий внеурочной деятельности составлено в соответствии с действующими СанПиНами и соответствует различным сменам видов деятельности школьников.</w:t>
      </w:r>
    </w:p>
    <w:p w:rsidR="00AE7A81" w:rsidRPr="008D6172" w:rsidRDefault="00AE7A81" w:rsidP="00AE7A81">
      <w:pPr>
        <w:tabs>
          <w:tab w:val="left" w:pos="829"/>
        </w:tabs>
        <w:ind w:firstLine="284"/>
        <w:rPr>
          <w:sz w:val="18"/>
          <w:szCs w:val="20"/>
        </w:rPr>
      </w:pPr>
      <w:r w:rsidRPr="008D6172">
        <w:rPr>
          <w:sz w:val="18"/>
          <w:szCs w:val="20"/>
        </w:rPr>
        <w:t>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AE7A81" w:rsidRPr="008D6172" w:rsidRDefault="00AE7A81" w:rsidP="00AE7A81">
      <w:pPr>
        <w:tabs>
          <w:tab w:val="left" w:pos="829"/>
        </w:tabs>
        <w:ind w:firstLine="284"/>
        <w:rPr>
          <w:sz w:val="18"/>
          <w:szCs w:val="20"/>
        </w:rPr>
      </w:pPr>
      <w:r w:rsidRPr="008D6172">
        <w:rPr>
          <w:sz w:val="18"/>
          <w:szCs w:val="20"/>
        </w:rPr>
        <w:t>Расписание занятий включает в себя следующие нормативы: недельную (максимальную) нагрузку на обучающихся; недельное количество часов на реализацию программ по каждому направлению развития личности.</w:t>
      </w:r>
    </w:p>
    <w:p w:rsidR="00AE7A81" w:rsidRPr="008D6172" w:rsidRDefault="00AE7A81" w:rsidP="00AE7A81">
      <w:pPr>
        <w:tabs>
          <w:tab w:val="left" w:pos="829"/>
        </w:tabs>
        <w:ind w:firstLine="284"/>
        <w:rPr>
          <w:b/>
          <w:sz w:val="18"/>
          <w:szCs w:val="20"/>
        </w:rPr>
      </w:pPr>
      <w:r w:rsidRPr="008D6172">
        <w:rPr>
          <w:b/>
          <w:sz w:val="18"/>
          <w:szCs w:val="20"/>
        </w:rPr>
        <w:t>Деятельность по реализации дополнительных общеобразовательных программ. Сетевое взаимодействие.</w:t>
      </w:r>
    </w:p>
    <w:p w:rsidR="00AE7A81" w:rsidRPr="008D6172" w:rsidRDefault="00AE7A81" w:rsidP="00AE7A81">
      <w:pPr>
        <w:tabs>
          <w:tab w:val="left" w:pos="829"/>
        </w:tabs>
        <w:ind w:firstLine="284"/>
        <w:rPr>
          <w:sz w:val="18"/>
          <w:szCs w:val="20"/>
        </w:rPr>
      </w:pPr>
      <w:r w:rsidRPr="008D6172">
        <w:rPr>
          <w:sz w:val="18"/>
          <w:szCs w:val="20"/>
        </w:rPr>
        <w:t xml:space="preserve">Актуальность решения вопроса взаимодействия школы и учреждений дополнительного образования в условиях внедрения федеральных образовательных стандартов обозначено необходимостью разрешения противоречия, которое заключается в несоответствии возможностей школы и растущих социальных требований к качеству образования. Специфика сетевого взаимодействия заключается в том, что учреждения дополнительного  образования детей участвуют в организации внеурочной деятельности в рамках внедрения ФГОС НОО в школе, тем самым помогая решить проблему недостатка ресурсов для организации внеурочной деятельности (кадровых). Для максимального привлечения обучающихся нашей школы в специально организованную, благоприятную среду в свободное  от школы время, для того, чтобы помочь ребенку на начальном этапе выявить способности, которые помогут ему самоопределиться и занять своё место в социуме, школой ежегодно заключаются  договора о социальном партнерстве  со следующими учреждениями: </w:t>
      </w:r>
    </w:p>
    <w:p w:rsidR="00AE7A81" w:rsidRPr="008D6172" w:rsidRDefault="00AE7A81" w:rsidP="00AE7A81">
      <w:pPr>
        <w:tabs>
          <w:tab w:val="left" w:pos="829"/>
        </w:tabs>
        <w:ind w:firstLine="284"/>
        <w:rPr>
          <w:sz w:val="18"/>
          <w:szCs w:val="20"/>
        </w:rPr>
      </w:pPr>
      <w:r w:rsidRPr="008D6172">
        <w:rPr>
          <w:sz w:val="18"/>
          <w:szCs w:val="20"/>
        </w:rPr>
        <w:t>-Муниципальное образовательное учреждение дополнительного образования детей «Детский оздоровительно- образовательный центр физической подготовки»;</w:t>
      </w:r>
    </w:p>
    <w:p w:rsidR="00AE7A81" w:rsidRPr="008D6172" w:rsidRDefault="00AE7A81" w:rsidP="00AE7A81">
      <w:pPr>
        <w:tabs>
          <w:tab w:val="left" w:pos="829"/>
        </w:tabs>
        <w:ind w:firstLine="284"/>
        <w:rPr>
          <w:sz w:val="18"/>
          <w:szCs w:val="20"/>
        </w:rPr>
      </w:pPr>
      <w:r w:rsidRPr="008D6172">
        <w:rPr>
          <w:sz w:val="18"/>
          <w:szCs w:val="20"/>
        </w:rPr>
        <w:t>-Муниципальное учреждение культуры «Шуваевский дом культуры».</w:t>
      </w:r>
    </w:p>
    <w:p w:rsidR="00AE7A81" w:rsidRPr="008D6172" w:rsidRDefault="00AE7A81" w:rsidP="00AE7A81">
      <w:pPr>
        <w:tabs>
          <w:tab w:val="left" w:pos="829"/>
        </w:tabs>
        <w:ind w:firstLine="284"/>
        <w:rPr>
          <w:b/>
          <w:bCs/>
          <w:sz w:val="18"/>
          <w:szCs w:val="20"/>
        </w:rPr>
      </w:pPr>
    </w:p>
    <w:p w:rsidR="00AE7A81" w:rsidRPr="008D6172" w:rsidRDefault="00AE7A81" w:rsidP="00AE7A81">
      <w:pPr>
        <w:tabs>
          <w:tab w:val="left" w:pos="829"/>
        </w:tabs>
        <w:ind w:firstLine="284"/>
        <w:rPr>
          <w:b/>
          <w:bCs/>
          <w:sz w:val="18"/>
          <w:szCs w:val="20"/>
        </w:rPr>
      </w:pPr>
      <w:r w:rsidRPr="008D6172">
        <w:rPr>
          <w:b/>
          <w:bCs/>
          <w:sz w:val="18"/>
          <w:szCs w:val="20"/>
        </w:rPr>
        <w:t>Планируемые результаты внеурочной деятельности</w:t>
      </w:r>
    </w:p>
    <w:p w:rsidR="00AE7A81" w:rsidRPr="008D6172" w:rsidRDefault="00AE7A81" w:rsidP="00AE7A81">
      <w:pPr>
        <w:tabs>
          <w:tab w:val="left" w:pos="829"/>
        </w:tabs>
        <w:ind w:firstLine="284"/>
        <w:rPr>
          <w:sz w:val="18"/>
          <w:szCs w:val="20"/>
        </w:rPr>
      </w:pPr>
      <w:r w:rsidRPr="008D6172">
        <w:rPr>
          <w:sz w:val="18"/>
          <w:szCs w:val="20"/>
        </w:rPr>
        <w:t>Внеурочная деятельность направлена, в первую очередь, на достижение планируемых результатов освоения соответствующей основной образовательной программы начального общего образования школы.</w:t>
      </w:r>
    </w:p>
    <w:p w:rsidR="00AE7A81" w:rsidRPr="008D6172" w:rsidRDefault="00AE7A81" w:rsidP="00AE7A81">
      <w:pPr>
        <w:tabs>
          <w:tab w:val="left" w:pos="829"/>
        </w:tabs>
        <w:ind w:firstLine="284"/>
        <w:rPr>
          <w:sz w:val="18"/>
          <w:szCs w:val="20"/>
        </w:rPr>
      </w:pPr>
      <w:r w:rsidRPr="008D6172">
        <w:rPr>
          <w:bCs/>
          <w:sz w:val="18"/>
          <w:szCs w:val="20"/>
          <w:u w:val="single"/>
        </w:rPr>
        <w:t>Результаты первого уровня</w:t>
      </w:r>
      <w:r w:rsidRPr="008D6172">
        <w:rPr>
          <w:bCs/>
          <w:sz w:val="18"/>
          <w:szCs w:val="20"/>
        </w:rPr>
        <w:t xml:space="preserve"> (приобретение школьником социальных знаний, понимания социальной реальности и повседневной жизни): </w:t>
      </w:r>
      <w:r w:rsidRPr="008D6172">
        <w:rPr>
          <w:sz w:val="18"/>
          <w:szCs w:val="20"/>
        </w:rP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r w:rsidRPr="008D6172">
        <w:rPr>
          <w:sz w:val="18"/>
          <w:szCs w:val="20"/>
        </w:rPr>
        <w:br/>
      </w:r>
      <w:r w:rsidRPr="008D6172">
        <w:rPr>
          <w:bCs/>
          <w:sz w:val="18"/>
          <w:szCs w:val="20"/>
          <w:u w:val="single"/>
        </w:rPr>
        <w:t>Результаты второго уровня</w:t>
      </w:r>
      <w:r w:rsidRPr="008D6172">
        <w:rPr>
          <w:bCs/>
          <w:sz w:val="18"/>
          <w:szCs w:val="20"/>
        </w:rPr>
        <w:t xml:space="preserve"> (формирование позитивного отношения школьника к базовым ценностям нашего общества и к социальной реальности в целом):</w:t>
      </w:r>
      <w:r w:rsidRPr="008D6172">
        <w:rPr>
          <w:sz w:val="18"/>
          <w:szCs w:val="20"/>
        </w:rPr>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r w:rsidRPr="008D6172">
        <w:rPr>
          <w:sz w:val="18"/>
          <w:szCs w:val="20"/>
        </w:rPr>
        <w:br/>
      </w:r>
      <w:r w:rsidRPr="008D6172">
        <w:rPr>
          <w:bCs/>
          <w:sz w:val="18"/>
          <w:szCs w:val="20"/>
          <w:u w:val="single"/>
        </w:rPr>
        <w:t>Результаты третьего уровня</w:t>
      </w:r>
      <w:r w:rsidRPr="008D6172">
        <w:rPr>
          <w:bCs/>
          <w:sz w:val="18"/>
          <w:szCs w:val="20"/>
        </w:rPr>
        <w:t xml:space="preserve"> (приобретение школьником опыта самостоятельного социального действия):</w:t>
      </w:r>
      <w:r w:rsidRPr="008D6172">
        <w:rPr>
          <w:sz w:val="18"/>
          <w:szCs w:val="20"/>
        </w:rPr>
        <w:t xml:space="preserve">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r w:rsidRPr="008D6172">
        <w:rPr>
          <w:sz w:val="18"/>
          <w:szCs w:val="20"/>
        </w:rPr>
        <w:br/>
      </w:r>
      <w:r w:rsidRPr="008D6172">
        <w:rPr>
          <w:sz w:val="18"/>
          <w:szCs w:val="20"/>
        </w:rPr>
        <w:lastRenderedPageBreak/>
        <w:t xml:space="preserve">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 </w:t>
      </w:r>
    </w:p>
    <w:p w:rsidR="00AE7A81" w:rsidRPr="008D6172" w:rsidRDefault="00AE7A81" w:rsidP="00AE7A81">
      <w:pPr>
        <w:tabs>
          <w:tab w:val="left" w:pos="829"/>
        </w:tabs>
        <w:ind w:firstLine="284"/>
        <w:rPr>
          <w:b/>
          <w:bCs/>
          <w:sz w:val="18"/>
          <w:szCs w:val="20"/>
        </w:rPr>
      </w:pPr>
      <w:r w:rsidRPr="008D6172">
        <w:rPr>
          <w:sz w:val="18"/>
          <w:szCs w:val="20"/>
        </w:rPr>
        <w:br/>
      </w:r>
      <w:r w:rsidRPr="008D6172">
        <w:rPr>
          <w:b/>
          <w:bCs/>
          <w:sz w:val="18"/>
          <w:szCs w:val="20"/>
        </w:rPr>
        <w:t xml:space="preserve"> Показатели деятельности педагогов по реализации модели</w:t>
      </w:r>
    </w:p>
    <w:p w:rsidR="00AE7A81" w:rsidRPr="008D6172" w:rsidRDefault="00AE7A81" w:rsidP="00AE7A81">
      <w:pPr>
        <w:tabs>
          <w:tab w:val="left" w:pos="829"/>
        </w:tabs>
        <w:ind w:firstLine="284"/>
        <w:rPr>
          <w:sz w:val="18"/>
          <w:szCs w:val="20"/>
        </w:rPr>
      </w:pPr>
      <w:r w:rsidRPr="008D6172">
        <w:rPr>
          <w:b/>
          <w:bCs/>
          <w:sz w:val="18"/>
          <w:szCs w:val="20"/>
        </w:rPr>
        <w:t>внеурочной деятельности</w:t>
      </w:r>
    </w:p>
    <w:p w:rsidR="00AE7A81" w:rsidRPr="008D6172" w:rsidRDefault="00AE7A81" w:rsidP="00AE7A81">
      <w:pPr>
        <w:tabs>
          <w:tab w:val="left" w:pos="829"/>
        </w:tabs>
        <w:ind w:firstLine="284"/>
        <w:rPr>
          <w:sz w:val="18"/>
          <w:szCs w:val="20"/>
        </w:rPr>
      </w:pPr>
      <w:r w:rsidRPr="008D6172">
        <w:rPr>
          <w:sz w:val="18"/>
          <w:szCs w:val="20"/>
        </w:rPr>
        <w:t>1.Результаты промежуточной и итоговой аттестации обучающихся (итоги учебного года)</w:t>
      </w:r>
    </w:p>
    <w:p w:rsidR="00AE7A81" w:rsidRPr="008D6172" w:rsidRDefault="00AE7A81" w:rsidP="00AE7A81">
      <w:pPr>
        <w:tabs>
          <w:tab w:val="left" w:pos="829"/>
        </w:tabs>
        <w:ind w:firstLine="284"/>
        <w:rPr>
          <w:sz w:val="18"/>
          <w:szCs w:val="20"/>
        </w:rPr>
      </w:pPr>
      <w:r w:rsidRPr="008D6172">
        <w:rPr>
          <w:sz w:val="18"/>
          <w:szCs w:val="20"/>
        </w:rPr>
        <w:t>2.Проектная деятельность обучающихся;</w:t>
      </w:r>
    </w:p>
    <w:p w:rsidR="00AE7A81" w:rsidRPr="008D6172" w:rsidRDefault="00AE7A81" w:rsidP="00AE7A81">
      <w:pPr>
        <w:tabs>
          <w:tab w:val="left" w:pos="829"/>
        </w:tabs>
        <w:ind w:firstLine="284"/>
        <w:rPr>
          <w:sz w:val="18"/>
          <w:szCs w:val="20"/>
        </w:rPr>
      </w:pPr>
      <w:r w:rsidRPr="008D6172">
        <w:rPr>
          <w:sz w:val="18"/>
          <w:szCs w:val="20"/>
        </w:rPr>
        <w:t>3.Участие обучающихся в выставках, конкурсах, проектах, соревнованиях и т.п. вне школы;</w:t>
      </w:r>
    </w:p>
    <w:p w:rsidR="00AE7A81" w:rsidRPr="008D6172" w:rsidRDefault="00AE7A81" w:rsidP="00AE7A81">
      <w:pPr>
        <w:tabs>
          <w:tab w:val="left" w:pos="829"/>
        </w:tabs>
        <w:ind w:firstLine="284"/>
        <w:rPr>
          <w:sz w:val="18"/>
          <w:szCs w:val="20"/>
        </w:rPr>
      </w:pPr>
      <w:r w:rsidRPr="008D6172">
        <w:rPr>
          <w:sz w:val="18"/>
          <w:szCs w:val="20"/>
        </w:rPr>
        <w:t>4.Количество обучающихся, задействованных в общешкольных и внешкольных мероприятиях;</w:t>
      </w:r>
    </w:p>
    <w:p w:rsidR="00AE7A81" w:rsidRPr="008D6172" w:rsidRDefault="00AE7A81" w:rsidP="00AE7A81">
      <w:pPr>
        <w:tabs>
          <w:tab w:val="left" w:pos="829"/>
        </w:tabs>
        <w:ind w:firstLine="284"/>
        <w:rPr>
          <w:sz w:val="18"/>
          <w:szCs w:val="20"/>
        </w:rPr>
      </w:pPr>
      <w:r w:rsidRPr="008D6172">
        <w:rPr>
          <w:sz w:val="18"/>
          <w:szCs w:val="20"/>
        </w:rPr>
        <w:t>5.Посещаемость занятий, курсов;</w:t>
      </w:r>
    </w:p>
    <w:p w:rsidR="00AE7A81" w:rsidRPr="008D6172" w:rsidRDefault="00AE7A81" w:rsidP="00AE7A81">
      <w:pPr>
        <w:tabs>
          <w:tab w:val="left" w:pos="829"/>
        </w:tabs>
        <w:ind w:firstLine="284"/>
        <w:rPr>
          <w:sz w:val="18"/>
          <w:szCs w:val="20"/>
        </w:rPr>
      </w:pPr>
      <w:r w:rsidRPr="008D6172">
        <w:rPr>
          <w:sz w:val="18"/>
          <w:szCs w:val="20"/>
        </w:rPr>
        <w:t>6.Количество обучающихся, с которыми произошел случай травматизма во время образовательной деятельности;</w:t>
      </w:r>
    </w:p>
    <w:p w:rsidR="00AE7A81" w:rsidRPr="008D6172" w:rsidRDefault="00AE7A81" w:rsidP="00AE7A81">
      <w:pPr>
        <w:tabs>
          <w:tab w:val="left" w:pos="829"/>
        </w:tabs>
        <w:ind w:firstLine="284"/>
        <w:rPr>
          <w:sz w:val="18"/>
          <w:szCs w:val="20"/>
        </w:rPr>
      </w:pPr>
      <w:r w:rsidRPr="008D6172">
        <w:rPr>
          <w:sz w:val="18"/>
          <w:szCs w:val="20"/>
        </w:rPr>
        <w:t>7.Участие родителей (законных представителей) в мероприятиях;</w:t>
      </w:r>
    </w:p>
    <w:p w:rsidR="00AE7A81" w:rsidRPr="008D6172" w:rsidRDefault="00AE7A81" w:rsidP="00AE7A81">
      <w:pPr>
        <w:tabs>
          <w:tab w:val="left" w:pos="829"/>
        </w:tabs>
        <w:ind w:firstLine="284"/>
        <w:rPr>
          <w:sz w:val="18"/>
          <w:szCs w:val="20"/>
        </w:rPr>
      </w:pPr>
      <w:r w:rsidRPr="008D6172">
        <w:rPr>
          <w:sz w:val="18"/>
          <w:szCs w:val="20"/>
        </w:rPr>
        <w:t>8.Наличие благодарностей, грамот;</w:t>
      </w:r>
    </w:p>
    <w:p w:rsidR="00AE7A81" w:rsidRPr="008D6172" w:rsidRDefault="00AE7A81" w:rsidP="00AE7A81">
      <w:pPr>
        <w:tabs>
          <w:tab w:val="left" w:pos="829"/>
        </w:tabs>
        <w:ind w:firstLine="284"/>
        <w:rPr>
          <w:sz w:val="18"/>
          <w:szCs w:val="20"/>
        </w:rPr>
      </w:pPr>
      <w:r w:rsidRPr="008D6172">
        <w:rPr>
          <w:sz w:val="18"/>
          <w:szCs w:val="20"/>
        </w:rPr>
        <w:t>9.Ведение аналитической деятельности  внеурочной работы с обучающимися (отслеживание результатов, коррекция  деятельности);</w:t>
      </w:r>
    </w:p>
    <w:p w:rsidR="00AE7A81" w:rsidRPr="008D6172" w:rsidRDefault="00AE7A81" w:rsidP="00AE7A81">
      <w:pPr>
        <w:tabs>
          <w:tab w:val="left" w:pos="829"/>
        </w:tabs>
        <w:ind w:firstLine="284"/>
        <w:rPr>
          <w:sz w:val="18"/>
          <w:szCs w:val="20"/>
        </w:rPr>
      </w:pPr>
      <w:r w:rsidRPr="008D6172">
        <w:rPr>
          <w:sz w:val="18"/>
          <w:szCs w:val="20"/>
        </w:rPr>
        <w:t>10.Применение современных технологий, обеспечивающих индивидуализацию обучения;</w:t>
      </w:r>
    </w:p>
    <w:p w:rsidR="00AE7A81" w:rsidRPr="008D6172" w:rsidRDefault="00AE7A81" w:rsidP="00AE7A81">
      <w:pPr>
        <w:tabs>
          <w:tab w:val="left" w:pos="829"/>
        </w:tabs>
        <w:ind w:firstLine="284"/>
        <w:rPr>
          <w:sz w:val="18"/>
          <w:szCs w:val="20"/>
        </w:rPr>
      </w:pPr>
      <w:r w:rsidRPr="008D6172">
        <w:rPr>
          <w:sz w:val="18"/>
          <w:szCs w:val="20"/>
        </w:rPr>
        <w:t>11.Удовлетворенность обучающихся и их родителей (законных представителей) выбранным курсом внеурочной деятельности;</w:t>
      </w:r>
    </w:p>
    <w:p w:rsidR="00AE7A81" w:rsidRPr="008D6172" w:rsidRDefault="00AE7A81" w:rsidP="00AE7A81">
      <w:pPr>
        <w:tabs>
          <w:tab w:val="left" w:pos="829"/>
        </w:tabs>
        <w:ind w:firstLine="284"/>
        <w:rPr>
          <w:sz w:val="18"/>
          <w:szCs w:val="20"/>
        </w:rPr>
      </w:pPr>
      <w:r w:rsidRPr="008D6172">
        <w:rPr>
          <w:sz w:val="18"/>
          <w:szCs w:val="20"/>
        </w:rPr>
        <w:t>12.Презентация опыта на различных уровнях.</w:t>
      </w:r>
    </w:p>
    <w:p w:rsidR="00AE7A81" w:rsidRPr="008D6172" w:rsidRDefault="00AE7A81" w:rsidP="00AE7A81">
      <w:pPr>
        <w:tabs>
          <w:tab w:val="left" w:pos="829"/>
        </w:tabs>
        <w:ind w:firstLine="284"/>
        <w:rPr>
          <w:sz w:val="18"/>
          <w:szCs w:val="20"/>
        </w:rPr>
      </w:pPr>
    </w:p>
    <w:p w:rsidR="00AE7A81" w:rsidRPr="008D6172" w:rsidRDefault="00AE7A81" w:rsidP="00AE7A81">
      <w:pPr>
        <w:tabs>
          <w:tab w:val="left" w:pos="829"/>
        </w:tabs>
        <w:ind w:firstLine="284"/>
        <w:rPr>
          <w:sz w:val="18"/>
          <w:szCs w:val="20"/>
        </w:rPr>
      </w:pPr>
      <w:r w:rsidRPr="008D6172">
        <w:rPr>
          <w:noProof/>
          <w:sz w:val="18"/>
          <w:szCs w:val="20"/>
        </w:rPr>
        <w:drawing>
          <wp:inline distT="0" distB="0" distL="0" distR="0">
            <wp:extent cx="4606506" cy="3010619"/>
            <wp:effectExtent l="0" t="0" r="0" b="0"/>
            <wp:docPr id="4"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AE7A81" w:rsidRPr="008D6172" w:rsidRDefault="00AE7A81" w:rsidP="00AE7A81">
      <w:pPr>
        <w:tabs>
          <w:tab w:val="left" w:pos="829"/>
        </w:tabs>
        <w:ind w:firstLine="284"/>
        <w:rPr>
          <w:sz w:val="18"/>
          <w:szCs w:val="20"/>
        </w:rPr>
      </w:pPr>
    </w:p>
    <w:p w:rsidR="00AE7A81" w:rsidRPr="008D6172" w:rsidRDefault="00AE7A81" w:rsidP="00AE7A81">
      <w:pPr>
        <w:tabs>
          <w:tab w:val="left" w:pos="829"/>
        </w:tabs>
        <w:ind w:firstLine="284"/>
        <w:rPr>
          <w:b/>
          <w:bCs/>
          <w:iCs/>
          <w:sz w:val="18"/>
          <w:szCs w:val="20"/>
        </w:rPr>
      </w:pPr>
    </w:p>
    <w:p w:rsidR="00AE7A81" w:rsidRPr="008D6172" w:rsidRDefault="00AE7A81" w:rsidP="00AE7A81">
      <w:pPr>
        <w:tabs>
          <w:tab w:val="left" w:pos="829"/>
        </w:tabs>
        <w:ind w:firstLine="284"/>
        <w:rPr>
          <w:b/>
          <w:bCs/>
          <w:iCs/>
          <w:sz w:val="18"/>
          <w:szCs w:val="20"/>
        </w:rPr>
      </w:pPr>
    </w:p>
    <w:p w:rsidR="00AE7A81" w:rsidRPr="008D6172" w:rsidRDefault="00AE7A81" w:rsidP="00AE7A81">
      <w:pPr>
        <w:tabs>
          <w:tab w:val="left" w:pos="829"/>
        </w:tabs>
        <w:ind w:firstLine="284"/>
        <w:rPr>
          <w:b/>
          <w:bCs/>
          <w:iCs/>
          <w:sz w:val="18"/>
          <w:szCs w:val="20"/>
        </w:rPr>
      </w:pPr>
      <w:r w:rsidRPr="008D6172">
        <w:rPr>
          <w:b/>
          <w:bCs/>
          <w:iCs/>
          <w:sz w:val="18"/>
          <w:szCs w:val="20"/>
        </w:rPr>
        <w:t xml:space="preserve">Мониторинг эффективности внеурочной деятельности </w:t>
      </w:r>
    </w:p>
    <w:p w:rsidR="00AE7A81" w:rsidRPr="008D6172" w:rsidRDefault="00AE7A81" w:rsidP="00AE7A81">
      <w:pPr>
        <w:tabs>
          <w:tab w:val="left" w:pos="829"/>
        </w:tabs>
        <w:ind w:firstLine="284"/>
        <w:rPr>
          <w:b/>
          <w:bCs/>
          <w:iCs/>
          <w:sz w:val="18"/>
          <w:szCs w:val="20"/>
        </w:rPr>
      </w:pPr>
      <w:r w:rsidRPr="008D6172">
        <w:rPr>
          <w:b/>
          <w:bCs/>
          <w:iCs/>
          <w:sz w:val="18"/>
          <w:szCs w:val="20"/>
        </w:rPr>
        <w:t>и дополнительного образования</w:t>
      </w:r>
    </w:p>
    <w:p w:rsidR="00AE7A81" w:rsidRPr="008D6172" w:rsidRDefault="00AE7A81" w:rsidP="00AE7A81">
      <w:pPr>
        <w:tabs>
          <w:tab w:val="left" w:pos="829"/>
        </w:tabs>
        <w:ind w:firstLine="284"/>
        <w:rPr>
          <w:sz w:val="18"/>
          <w:szCs w:val="20"/>
        </w:rPr>
      </w:pPr>
      <w:r w:rsidRPr="008D6172">
        <w:rPr>
          <w:sz w:val="18"/>
          <w:szCs w:val="20"/>
        </w:rPr>
        <w:tab/>
        <w:t>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AE7A81" w:rsidRPr="008D6172" w:rsidRDefault="00AE7A81" w:rsidP="00AE7A81">
      <w:pPr>
        <w:tabs>
          <w:tab w:val="left" w:pos="829"/>
        </w:tabs>
        <w:ind w:firstLine="284"/>
        <w:rPr>
          <w:sz w:val="18"/>
          <w:szCs w:val="20"/>
        </w:rPr>
      </w:pPr>
      <w:r w:rsidRPr="008D6172">
        <w:rPr>
          <w:sz w:val="18"/>
          <w:szCs w:val="20"/>
        </w:rPr>
        <w:t>- организация работы с кадрами;</w:t>
      </w:r>
    </w:p>
    <w:p w:rsidR="00AE7A81" w:rsidRPr="008D6172" w:rsidRDefault="00AE7A81" w:rsidP="00AE7A81">
      <w:pPr>
        <w:tabs>
          <w:tab w:val="left" w:pos="829"/>
        </w:tabs>
        <w:ind w:firstLine="284"/>
        <w:rPr>
          <w:sz w:val="18"/>
          <w:szCs w:val="20"/>
        </w:rPr>
      </w:pPr>
      <w:r w:rsidRPr="008D6172">
        <w:rPr>
          <w:sz w:val="18"/>
          <w:szCs w:val="20"/>
        </w:rPr>
        <w:t>- организация работы с ученическим коллективом;</w:t>
      </w:r>
    </w:p>
    <w:p w:rsidR="00AE7A81" w:rsidRPr="008D6172" w:rsidRDefault="00AE7A81" w:rsidP="00AE7A81">
      <w:pPr>
        <w:tabs>
          <w:tab w:val="left" w:pos="829"/>
        </w:tabs>
        <w:ind w:firstLine="284"/>
        <w:rPr>
          <w:sz w:val="18"/>
          <w:szCs w:val="20"/>
        </w:rPr>
      </w:pPr>
      <w:r w:rsidRPr="008D6172">
        <w:rPr>
          <w:sz w:val="18"/>
          <w:szCs w:val="20"/>
        </w:rPr>
        <w:t>- организация работы с родителями, общественными организациями, социальными партнёрами;</w:t>
      </w:r>
    </w:p>
    <w:p w:rsidR="00AE7A81" w:rsidRPr="008D6172" w:rsidRDefault="00AE7A81" w:rsidP="00AE7A81">
      <w:pPr>
        <w:tabs>
          <w:tab w:val="left" w:pos="829"/>
        </w:tabs>
        <w:ind w:firstLine="284"/>
        <w:rPr>
          <w:sz w:val="18"/>
          <w:szCs w:val="20"/>
        </w:rPr>
      </w:pPr>
      <w:r w:rsidRPr="008D6172">
        <w:rPr>
          <w:sz w:val="18"/>
          <w:szCs w:val="20"/>
        </w:rPr>
        <w:t>- мониторинг эффективности инновационных процессов.</w:t>
      </w:r>
    </w:p>
    <w:p w:rsidR="00AE7A81" w:rsidRPr="008D6172" w:rsidRDefault="00AE7A81" w:rsidP="00AE7A81">
      <w:pPr>
        <w:tabs>
          <w:tab w:val="left" w:pos="829"/>
        </w:tabs>
        <w:ind w:firstLine="284"/>
        <w:rPr>
          <w:sz w:val="18"/>
          <w:szCs w:val="20"/>
        </w:rPr>
      </w:pPr>
      <w:r w:rsidRPr="008D6172">
        <w:rPr>
          <w:sz w:val="18"/>
          <w:szCs w:val="20"/>
        </w:rPr>
        <w:t>Контроль результативности и эффективности будет осуществляться путем проведения мониторинговых исследований,  диагностики учащихся, педагогов, родителей.</w:t>
      </w:r>
    </w:p>
    <w:p w:rsidR="00AE7A81" w:rsidRPr="008D6172" w:rsidRDefault="00AE7A81" w:rsidP="00AE7A81">
      <w:pPr>
        <w:tabs>
          <w:tab w:val="left" w:pos="829"/>
        </w:tabs>
        <w:ind w:firstLine="284"/>
        <w:rPr>
          <w:sz w:val="18"/>
          <w:szCs w:val="20"/>
        </w:rPr>
      </w:pPr>
      <w:r w:rsidRPr="008D6172">
        <w:rPr>
          <w:b/>
          <w:sz w:val="18"/>
          <w:szCs w:val="20"/>
        </w:rPr>
        <w:t>Целью мониторинговых исследований</w:t>
      </w:r>
      <w:r w:rsidRPr="008D6172">
        <w:rPr>
          <w:sz w:val="18"/>
          <w:szCs w:val="20"/>
        </w:rPr>
        <w:t xml:space="preserve">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AE7A81" w:rsidRPr="008D6172" w:rsidRDefault="00AE7A81" w:rsidP="00AE7A81">
      <w:pPr>
        <w:numPr>
          <w:ilvl w:val="0"/>
          <w:numId w:val="27"/>
        </w:numPr>
        <w:tabs>
          <w:tab w:val="left" w:pos="829"/>
        </w:tabs>
        <w:rPr>
          <w:sz w:val="18"/>
          <w:szCs w:val="20"/>
        </w:rPr>
      </w:pPr>
      <w:r w:rsidRPr="008D6172">
        <w:rPr>
          <w:sz w:val="18"/>
          <w:szCs w:val="20"/>
        </w:rPr>
        <w:t>рост социальной активности учащихся;</w:t>
      </w:r>
    </w:p>
    <w:p w:rsidR="00AE7A81" w:rsidRPr="008D6172" w:rsidRDefault="00AE7A81" w:rsidP="00AE7A81">
      <w:pPr>
        <w:numPr>
          <w:ilvl w:val="0"/>
          <w:numId w:val="27"/>
        </w:numPr>
        <w:tabs>
          <w:tab w:val="left" w:pos="829"/>
        </w:tabs>
        <w:rPr>
          <w:sz w:val="18"/>
          <w:szCs w:val="20"/>
        </w:rPr>
      </w:pPr>
      <w:r w:rsidRPr="008D6172">
        <w:rPr>
          <w:sz w:val="18"/>
          <w:szCs w:val="20"/>
        </w:rPr>
        <w:t>рост мотивации к активной познавательной деятельности;</w:t>
      </w:r>
    </w:p>
    <w:p w:rsidR="00AE7A81" w:rsidRPr="008D6172" w:rsidRDefault="00AE7A81" w:rsidP="00AE7A81">
      <w:pPr>
        <w:numPr>
          <w:ilvl w:val="0"/>
          <w:numId w:val="27"/>
        </w:numPr>
        <w:tabs>
          <w:tab w:val="left" w:pos="829"/>
        </w:tabs>
        <w:rPr>
          <w:sz w:val="18"/>
          <w:szCs w:val="20"/>
        </w:rPr>
      </w:pPr>
      <w:r w:rsidRPr="008D6172">
        <w:rPr>
          <w:sz w:val="18"/>
          <w:szCs w:val="20"/>
        </w:rPr>
        <w:t xml:space="preserve">уровень достижения  учащимися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AE7A81" w:rsidRPr="008D6172" w:rsidRDefault="00AE7A81" w:rsidP="00AE7A81">
      <w:pPr>
        <w:numPr>
          <w:ilvl w:val="0"/>
          <w:numId w:val="27"/>
        </w:numPr>
        <w:tabs>
          <w:tab w:val="left" w:pos="829"/>
        </w:tabs>
        <w:rPr>
          <w:sz w:val="18"/>
          <w:szCs w:val="20"/>
        </w:rPr>
      </w:pPr>
      <w:r w:rsidRPr="008D6172">
        <w:rPr>
          <w:sz w:val="18"/>
          <w:szCs w:val="20"/>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AE7A81" w:rsidRPr="008D6172" w:rsidRDefault="00AE7A81" w:rsidP="00AE7A81">
      <w:pPr>
        <w:numPr>
          <w:ilvl w:val="0"/>
          <w:numId w:val="27"/>
        </w:numPr>
        <w:tabs>
          <w:tab w:val="left" w:pos="829"/>
        </w:tabs>
        <w:rPr>
          <w:sz w:val="18"/>
          <w:szCs w:val="20"/>
        </w:rPr>
      </w:pPr>
      <w:r w:rsidRPr="008D6172">
        <w:rPr>
          <w:sz w:val="18"/>
          <w:szCs w:val="20"/>
        </w:rPr>
        <w:t>удовлетворенность учащихся и  родителей жиз</w:t>
      </w:r>
      <w:r w:rsidRPr="008D6172">
        <w:rPr>
          <w:sz w:val="18"/>
          <w:szCs w:val="20"/>
        </w:rPr>
        <w:softHyphen/>
        <w:t>недеятельно</w:t>
      </w:r>
      <w:r w:rsidRPr="008D6172">
        <w:rPr>
          <w:sz w:val="18"/>
          <w:szCs w:val="20"/>
        </w:rPr>
        <w:softHyphen/>
        <w:t>стью школы.</w:t>
      </w:r>
    </w:p>
    <w:p w:rsidR="00AE7A81" w:rsidRPr="008D6172" w:rsidRDefault="00AE7A81" w:rsidP="00AE7A81">
      <w:pPr>
        <w:tabs>
          <w:tab w:val="left" w:pos="829"/>
        </w:tabs>
        <w:ind w:firstLine="284"/>
        <w:rPr>
          <w:sz w:val="18"/>
          <w:szCs w:val="20"/>
        </w:rPr>
      </w:pPr>
      <w:r w:rsidRPr="008D6172">
        <w:rPr>
          <w:sz w:val="18"/>
          <w:szCs w:val="20"/>
        </w:rPr>
        <w:t xml:space="preserve">           </w:t>
      </w:r>
    </w:p>
    <w:p w:rsidR="00AE7A81" w:rsidRPr="008D6172" w:rsidRDefault="00AE7A81" w:rsidP="00AE7A81">
      <w:pPr>
        <w:tabs>
          <w:tab w:val="left" w:pos="829"/>
        </w:tabs>
        <w:ind w:firstLine="284"/>
        <w:rPr>
          <w:sz w:val="18"/>
          <w:szCs w:val="20"/>
        </w:rPr>
      </w:pPr>
      <w:r w:rsidRPr="008D6172">
        <w:rPr>
          <w:sz w:val="18"/>
          <w:szCs w:val="20"/>
        </w:rPr>
        <w:t>Объекты мониторинга:</w:t>
      </w:r>
    </w:p>
    <w:p w:rsidR="00AE7A81" w:rsidRPr="008D6172" w:rsidRDefault="00AE7A81" w:rsidP="00AE7A81">
      <w:pPr>
        <w:numPr>
          <w:ilvl w:val="0"/>
          <w:numId w:val="30"/>
        </w:numPr>
        <w:tabs>
          <w:tab w:val="left" w:pos="829"/>
        </w:tabs>
        <w:rPr>
          <w:sz w:val="18"/>
          <w:szCs w:val="20"/>
        </w:rPr>
      </w:pPr>
      <w:r w:rsidRPr="008D6172">
        <w:rPr>
          <w:sz w:val="18"/>
          <w:szCs w:val="20"/>
        </w:rPr>
        <w:t>Оценка востребованности форм и мероприятий внеклассной работы;</w:t>
      </w:r>
    </w:p>
    <w:p w:rsidR="00AE7A81" w:rsidRPr="008D6172" w:rsidRDefault="00AE7A81" w:rsidP="00AE7A81">
      <w:pPr>
        <w:numPr>
          <w:ilvl w:val="0"/>
          <w:numId w:val="30"/>
        </w:numPr>
        <w:tabs>
          <w:tab w:val="left" w:pos="829"/>
        </w:tabs>
        <w:rPr>
          <w:sz w:val="18"/>
          <w:szCs w:val="20"/>
        </w:rPr>
      </w:pPr>
      <w:r w:rsidRPr="008D6172">
        <w:rPr>
          <w:sz w:val="18"/>
          <w:szCs w:val="20"/>
        </w:rPr>
        <w:t>Сохранность контингента всех направлений внеурочной работы;</w:t>
      </w:r>
    </w:p>
    <w:p w:rsidR="00AE7A81" w:rsidRPr="008D6172" w:rsidRDefault="00AE7A81" w:rsidP="00AE7A81">
      <w:pPr>
        <w:numPr>
          <w:ilvl w:val="0"/>
          <w:numId w:val="30"/>
        </w:numPr>
        <w:tabs>
          <w:tab w:val="left" w:pos="829"/>
        </w:tabs>
        <w:rPr>
          <w:sz w:val="18"/>
          <w:szCs w:val="20"/>
        </w:rPr>
      </w:pPr>
      <w:r w:rsidRPr="008D6172">
        <w:rPr>
          <w:sz w:val="18"/>
          <w:szCs w:val="20"/>
        </w:rPr>
        <w:t>Анкетирование школьников и родителей по итогам года с целью выявления удовлетворённости воспитательными мероприятиями;</w:t>
      </w:r>
    </w:p>
    <w:p w:rsidR="00AE7A81" w:rsidRPr="008D6172" w:rsidRDefault="00AE7A81" w:rsidP="00AE7A81">
      <w:pPr>
        <w:numPr>
          <w:ilvl w:val="0"/>
          <w:numId w:val="30"/>
        </w:numPr>
        <w:tabs>
          <w:tab w:val="left" w:pos="829"/>
        </w:tabs>
        <w:rPr>
          <w:sz w:val="18"/>
          <w:szCs w:val="20"/>
        </w:rPr>
      </w:pPr>
      <w:r w:rsidRPr="008D6172">
        <w:rPr>
          <w:sz w:val="18"/>
          <w:szCs w:val="20"/>
        </w:rPr>
        <w:t>Анкетирование школьников и родителей в рамках внутришкольного контроля.</w:t>
      </w:r>
    </w:p>
    <w:p w:rsidR="00AE7A81" w:rsidRPr="008D6172" w:rsidRDefault="00AE7A81" w:rsidP="00AE7A81">
      <w:pPr>
        <w:numPr>
          <w:ilvl w:val="0"/>
          <w:numId w:val="30"/>
        </w:numPr>
        <w:tabs>
          <w:tab w:val="left" w:pos="829"/>
        </w:tabs>
        <w:rPr>
          <w:sz w:val="18"/>
          <w:szCs w:val="20"/>
        </w:rPr>
      </w:pPr>
      <w:r w:rsidRPr="008D6172">
        <w:rPr>
          <w:sz w:val="18"/>
          <w:szCs w:val="20"/>
        </w:rPr>
        <w:lastRenderedPageBreak/>
        <w:t>Вовлечённость  учащихся во внеурочную образовательную деятельность как на базе школы, так и вне ОУ;</w:t>
      </w:r>
    </w:p>
    <w:p w:rsidR="00AE7A81" w:rsidRPr="008D6172" w:rsidRDefault="00AE7A81" w:rsidP="00AE7A81">
      <w:pPr>
        <w:numPr>
          <w:ilvl w:val="0"/>
          <w:numId w:val="30"/>
        </w:numPr>
        <w:tabs>
          <w:tab w:val="left" w:pos="829"/>
        </w:tabs>
        <w:rPr>
          <w:sz w:val="18"/>
          <w:szCs w:val="20"/>
        </w:rPr>
      </w:pPr>
      <w:r w:rsidRPr="008D6172">
        <w:rPr>
          <w:sz w:val="18"/>
          <w:szCs w:val="20"/>
        </w:rPr>
        <w:t>Развитие и сплочение ученического коллектива, характер межличностных отношений;</w:t>
      </w:r>
    </w:p>
    <w:p w:rsidR="00AE7A81" w:rsidRPr="008D6172" w:rsidRDefault="00AE7A81" w:rsidP="00AE7A81">
      <w:pPr>
        <w:numPr>
          <w:ilvl w:val="0"/>
          <w:numId w:val="30"/>
        </w:numPr>
        <w:tabs>
          <w:tab w:val="left" w:pos="829"/>
        </w:tabs>
        <w:rPr>
          <w:sz w:val="18"/>
          <w:szCs w:val="20"/>
        </w:rPr>
      </w:pPr>
      <w:r w:rsidRPr="008D6172">
        <w:rPr>
          <w:sz w:val="18"/>
          <w:szCs w:val="20"/>
        </w:rPr>
        <w:t>Результативность участия субъектов образования в целевых программах и проектах различного уровня.</w:t>
      </w:r>
    </w:p>
    <w:p w:rsidR="00AE7A81" w:rsidRPr="008D6172" w:rsidRDefault="00AE7A81" w:rsidP="00AE7A81">
      <w:pPr>
        <w:tabs>
          <w:tab w:val="left" w:pos="829"/>
        </w:tabs>
        <w:ind w:firstLine="284"/>
        <w:rPr>
          <w:sz w:val="18"/>
          <w:szCs w:val="20"/>
        </w:rPr>
      </w:pPr>
    </w:p>
    <w:p w:rsidR="00AE7A81" w:rsidRPr="008D6172" w:rsidRDefault="00AE7A81" w:rsidP="00AE7A81">
      <w:pPr>
        <w:tabs>
          <w:tab w:val="left" w:pos="829"/>
        </w:tabs>
        <w:ind w:firstLine="284"/>
        <w:rPr>
          <w:b/>
          <w:sz w:val="18"/>
          <w:szCs w:val="20"/>
        </w:rPr>
      </w:pPr>
      <w:r w:rsidRPr="008D6172">
        <w:rPr>
          <w:b/>
          <w:sz w:val="18"/>
          <w:szCs w:val="20"/>
        </w:rPr>
        <w:t>Ожидаемые результаты реализации программы</w:t>
      </w:r>
    </w:p>
    <w:p w:rsidR="00AE7A81" w:rsidRPr="008D6172" w:rsidRDefault="00AE7A81" w:rsidP="00AE7A81">
      <w:pPr>
        <w:tabs>
          <w:tab w:val="left" w:pos="829"/>
        </w:tabs>
        <w:ind w:firstLine="284"/>
        <w:rPr>
          <w:sz w:val="18"/>
          <w:szCs w:val="20"/>
        </w:rPr>
      </w:pPr>
      <w:r w:rsidRPr="008D6172">
        <w:rPr>
          <w:sz w:val="18"/>
          <w:szCs w:val="20"/>
        </w:rPr>
        <w:t>    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AE7A81" w:rsidRPr="008D6172" w:rsidRDefault="00AE7A81" w:rsidP="00AE7A81">
      <w:pPr>
        <w:tabs>
          <w:tab w:val="left" w:pos="829"/>
        </w:tabs>
        <w:ind w:firstLine="284"/>
        <w:rPr>
          <w:sz w:val="18"/>
          <w:szCs w:val="20"/>
        </w:rPr>
      </w:pPr>
      <w:r w:rsidRPr="008D6172">
        <w:rPr>
          <w:b/>
          <w:sz w:val="18"/>
          <w:szCs w:val="20"/>
        </w:rPr>
        <w:t xml:space="preserve">    </w:t>
      </w:r>
      <w:r w:rsidRPr="008D6172">
        <w:rPr>
          <w:sz w:val="18"/>
          <w:szCs w:val="20"/>
        </w:rPr>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w:t>
      </w:r>
    </w:p>
    <w:p w:rsidR="00AE7A81" w:rsidRPr="008D6172" w:rsidRDefault="00AE7A81" w:rsidP="00AE7A81">
      <w:pPr>
        <w:tabs>
          <w:tab w:val="left" w:pos="829"/>
        </w:tabs>
        <w:ind w:firstLine="284"/>
        <w:rPr>
          <w:sz w:val="18"/>
          <w:szCs w:val="20"/>
        </w:rPr>
      </w:pPr>
      <w:r w:rsidRPr="008D6172">
        <w:rPr>
          <w:sz w:val="18"/>
          <w:szCs w:val="20"/>
        </w:rPr>
        <w:t xml:space="preserve">   В школе созданы условия для внеурочной деятельности учащихся и организации дополнительного образования. Вся система работы школы по данному направлению призвана предоставить возможность:</w:t>
      </w:r>
    </w:p>
    <w:p w:rsidR="00AE7A81" w:rsidRPr="008D6172" w:rsidRDefault="00AE7A81" w:rsidP="00AE7A81">
      <w:pPr>
        <w:tabs>
          <w:tab w:val="left" w:pos="829"/>
        </w:tabs>
        <w:ind w:firstLine="284"/>
        <w:rPr>
          <w:sz w:val="18"/>
          <w:szCs w:val="20"/>
        </w:rPr>
      </w:pPr>
      <w:r w:rsidRPr="008D6172">
        <w:rPr>
          <w:sz w:val="18"/>
          <w:szCs w:val="20"/>
        </w:rPr>
        <w:t>- свободного выбора детьми программ, объединений, которые близки им по природе, отвечают их внутренним потребностям;</w:t>
      </w:r>
    </w:p>
    <w:p w:rsidR="00AE7A81" w:rsidRPr="008D6172" w:rsidRDefault="00AE7A81" w:rsidP="00AE7A81">
      <w:pPr>
        <w:tabs>
          <w:tab w:val="left" w:pos="829"/>
        </w:tabs>
        <w:ind w:firstLine="284"/>
        <w:rPr>
          <w:sz w:val="18"/>
          <w:szCs w:val="20"/>
        </w:rPr>
      </w:pPr>
      <w:r w:rsidRPr="008D6172">
        <w:rPr>
          <w:sz w:val="18"/>
          <w:szCs w:val="20"/>
        </w:rPr>
        <w:t>- помогают удовлетворить образовательные запросы, почувствовать себя успешным, реализовать и развить свои таланты, способности.</w:t>
      </w:r>
    </w:p>
    <w:p w:rsidR="00AE7A81" w:rsidRPr="008D6172" w:rsidRDefault="00AE7A81" w:rsidP="00AE7A81">
      <w:pPr>
        <w:tabs>
          <w:tab w:val="left" w:pos="829"/>
        </w:tabs>
        <w:ind w:firstLine="284"/>
        <w:rPr>
          <w:sz w:val="18"/>
          <w:szCs w:val="20"/>
        </w:rPr>
      </w:pPr>
      <w:r w:rsidRPr="008D6172">
        <w:rPr>
          <w:sz w:val="18"/>
          <w:szCs w:val="20"/>
        </w:rPr>
        <w:t>- стать активным в решении жизненных и социальных проблем, уметь нести ответственность за свой выбор;</w:t>
      </w:r>
    </w:p>
    <w:p w:rsidR="00AE7A81" w:rsidRPr="008D6172" w:rsidRDefault="00AE7A81" w:rsidP="00AE7A81">
      <w:pPr>
        <w:tabs>
          <w:tab w:val="left" w:pos="829"/>
        </w:tabs>
        <w:ind w:firstLine="284"/>
        <w:rPr>
          <w:b/>
          <w:bCs/>
          <w:sz w:val="18"/>
          <w:szCs w:val="20"/>
        </w:rPr>
      </w:pPr>
      <w:r w:rsidRPr="008D6172">
        <w:rPr>
          <w:sz w:val="18"/>
          <w:szCs w:val="20"/>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AE7A81" w:rsidRPr="008D6172" w:rsidRDefault="00AE7A81" w:rsidP="00AE7A81">
      <w:pPr>
        <w:tabs>
          <w:tab w:val="left" w:pos="829"/>
        </w:tabs>
        <w:ind w:firstLine="284"/>
        <w:rPr>
          <w:b/>
          <w:bCs/>
          <w:sz w:val="18"/>
          <w:szCs w:val="20"/>
        </w:rPr>
      </w:pPr>
    </w:p>
    <w:p w:rsidR="00E423FE" w:rsidRPr="008D6172" w:rsidRDefault="00E423FE" w:rsidP="006960DF">
      <w:pPr>
        <w:numPr>
          <w:ilvl w:val="0"/>
          <w:numId w:val="13"/>
        </w:numPr>
        <w:ind w:firstLine="284"/>
        <w:jc w:val="center"/>
        <w:rPr>
          <w:b/>
          <w:spacing w:val="23"/>
          <w:sz w:val="18"/>
          <w:szCs w:val="20"/>
        </w:rPr>
      </w:pPr>
      <w:r w:rsidRPr="008D6172">
        <w:rPr>
          <w:b/>
          <w:sz w:val="18"/>
          <w:szCs w:val="20"/>
        </w:rPr>
        <w:t xml:space="preserve">Система условий реализации </w:t>
      </w:r>
      <w:r w:rsidRPr="008D6172">
        <w:rPr>
          <w:b/>
          <w:spacing w:val="23"/>
          <w:sz w:val="18"/>
          <w:szCs w:val="20"/>
        </w:rPr>
        <w:t>основной общеобразовательной программы начального общего образования</w:t>
      </w:r>
    </w:p>
    <w:p w:rsidR="00D326ED" w:rsidRPr="008D6172" w:rsidRDefault="00D326ED" w:rsidP="006960DF">
      <w:pPr>
        <w:ind w:left="720" w:firstLine="284"/>
        <w:rPr>
          <w:b/>
          <w:spacing w:val="23"/>
          <w:sz w:val="18"/>
          <w:szCs w:val="20"/>
          <w:u w:val="single"/>
        </w:rPr>
      </w:pPr>
    </w:p>
    <w:p w:rsidR="00DC18D2" w:rsidRPr="008D6172" w:rsidRDefault="00DC18D2" w:rsidP="006B2CD6">
      <w:pPr>
        <w:pStyle w:val="a7"/>
        <w:ind w:firstLine="284"/>
        <w:jc w:val="both"/>
        <w:rPr>
          <w:rFonts w:ascii="Times New Roman" w:hAnsi="Times New Roman"/>
          <w:sz w:val="18"/>
          <w:szCs w:val="18"/>
        </w:rPr>
      </w:pPr>
      <w:r w:rsidRPr="008D6172">
        <w:rPr>
          <w:rFonts w:ascii="Times New Roman" w:hAnsi="Times New Roman"/>
          <w:sz w:val="18"/>
          <w:szCs w:val="18"/>
        </w:rPr>
        <w:t xml:space="preserve">Интегративным результатом выполнения требований к условиям реализации основной образовательной программы МОУ </w:t>
      </w:r>
      <w:r w:rsidR="00F80D78" w:rsidRPr="008D6172">
        <w:rPr>
          <w:rFonts w:ascii="Times New Roman" w:hAnsi="Times New Roman"/>
          <w:sz w:val="18"/>
          <w:szCs w:val="18"/>
        </w:rPr>
        <w:t>Шуваевской ООШ</w:t>
      </w:r>
      <w:r w:rsidRPr="008D6172">
        <w:rPr>
          <w:rFonts w:ascii="Times New Roman" w:hAnsi="Times New Roman"/>
          <w:sz w:val="18"/>
          <w:szCs w:val="18"/>
        </w:rPr>
        <w:t xml:space="preserve">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C18D2" w:rsidRPr="008D6172" w:rsidRDefault="00DC18D2" w:rsidP="006B2CD6">
      <w:pPr>
        <w:pStyle w:val="a7"/>
        <w:ind w:firstLine="284"/>
        <w:jc w:val="both"/>
        <w:rPr>
          <w:rStyle w:val="dash041e005f0431005f044b005f0447005f043d005f044b005f0439005f005fchar1char1"/>
          <w:sz w:val="18"/>
          <w:szCs w:val="18"/>
        </w:rPr>
      </w:pPr>
      <w:r w:rsidRPr="008D6172">
        <w:rPr>
          <w:rStyle w:val="dash041e005f0431005f044b005f0447005f043d005f044b005f0439005f005fchar1char1"/>
          <w:sz w:val="18"/>
          <w:szCs w:val="18"/>
        </w:rPr>
        <w:t xml:space="preserve">Созданные в </w:t>
      </w:r>
      <w:r w:rsidR="00F80D78" w:rsidRPr="008D6172">
        <w:rPr>
          <w:rFonts w:ascii="Times New Roman" w:hAnsi="Times New Roman"/>
          <w:sz w:val="18"/>
          <w:szCs w:val="18"/>
        </w:rPr>
        <w:t xml:space="preserve">МОУ Шуваевской ООШ </w:t>
      </w:r>
      <w:r w:rsidRPr="008D6172">
        <w:rPr>
          <w:rStyle w:val="dash041e005f0431005f044b005f0447005f043d005f044b005f0439005f005fchar1char1"/>
          <w:sz w:val="18"/>
          <w:szCs w:val="18"/>
        </w:rPr>
        <w:t>условия, реализующие основную образовательную программу начального общего образования:</w:t>
      </w:r>
    </w:p>
    <w:p w:rsidR="00DC18D2" w:rsidRPr="008D6172" w:rsidRDefault="00DC18D2" w:rsidP="006B2CD6">
      <w:pPr>
        <w:pStyle w:val="a7"/>
        <w:ind w:firstLine="284"/>
        <w:jc w:val="both"/>
        <w:rPr>
          <w:rStyle w:val="dash041e005f0431005f044b005f0447005f043d005f044b005f0439005f005fchar1char1"/>
          <w:sz w:val="18"/>
          <w:szCs w:val="18"/>
        </w:rPr>
      </w:pPr>
      <w:r w:rsidRPr="008D6172">
        <w:rPr>
          <w:rStyle w:val="Zag11"/>
          <w:rFonts w:ascii="Times New Roman" w:eastAsia="@Arial Unicode MS" w:hAnsi="Times New Roman"/>
          <w:sz w:val="18"/>
          <w:szCs w:val="18"/>
        </w:rPr>
        <w:t>• </w:t>
      </w:r>
      <w:r w:rsidRPr="008D6172">
        <w:rPr>
          <w:rStyle w:val="dash041e005f0431005f044b005f0447005f043d005f044b005f0439005f005fchar1char1"/>
          <w:sz w:val="18"/>
          <w:szCs w:val="18"/>
        </w:rPr>
        <w:t>соответствуют требованиям ФГОС НОО;</w:t>
      </w:r>
    </w:p>
    <w:p w:rsidR="00DC18D2" w:rsidRPr="008D6172" w:rsidRDefault="00DC18D2" w:rsidP="006B2CD6">
      <w:pPr>
        <w:pStyle w:val="a7"/>
        <w:ind w:firstLine="284"/>
        <w:jc w:val="both"/>
        <w:rPr>
          <w:rStyle w:val="dash041e005f0431005f044b005f0447005f043d005f044b005f0439005f005fchar1char1"/>
          <w:sz w:val="18"/>
          <w:szCs w:val="18"/>
        </w:rPr>
      </w:pPr>
      <w:r w:rsidRPr="008D6172">
        <w:rPr>
          <w:rStyle w:val="Zag11"/>
          <w:rFonts w:ascii="Times New Roman" w:eastAsia="@Arial Unicode MS" w:hAnsi="Times New Roman"/>
          <w:sz w:val="18"/>
          <w:szCs w:val="18"/>
        </w:rPr>
        <w:t>• </w:t>
      </w:r>
      <w:r w:rsidRPr="008D6172">
        <w:rPr>
          <w:rStyle w:val="dash041e005f0431005f044b005f0447005f043d005f044b005f0439005f005fchar1char1"/>
          <w:sz w:val="18"/>
          <w:szCs w:val="18"/>
        </w:rPr>
        <w:t>гарантируют сохранность и укрепление физического , психологического и социального здоровья обучающихся;</w:t>
      </w:r>
    </w:p>
    <w:p w:rsidR="00DC18D2" w:rsidRPr="008D6172" w:rsidRDefault="00DC18D2" w:rsidP="006B2CD6">
      <w:pPr>
        <w:pStyle w:val="a7"/>
        <w:ind w:firstLine="284"/>
        <w:jc w:val="both"/>
        <w:rPr>
          <w:rStyle w:val="dash041e005f0431005f044b005f0447005f043d005f044b005f0439005f005fchar1char1"/>
          <w:sz w:val="18"/>
          <w:szCs w:val="18"/>
        </w:rPr>
      </w:pPr>
      <w:r w:rsidRPr="008D6172">
        <w:rPr>
          <w:rStyle w:val="Zag11"/>
          <w:rFonts w:ascii="Times New Roman" w:eastAsia="@Arial Unicode MS" w:hAnsi="Times New Roman"/>
          <w:sz w:val="18"/>
          <w:szCs w:val="18"/>
        </w:rPr>
        <w:t>• </w:t>
      </w:r>
      <w:r w:rsidRPr="008D6172">
        <w:rPr>
          <w:rStyle w:val="dash041e005f0431005f044b005f0447005f043d005f044b005f0439005f005fchar1char1"/>
          <w:sz w:val="18"/>
          <w:szCs w:val="18"/>
        </w:rPr>
        <w:t xml:space="preserve">учитывают особенности </w:t>
      </w:r>
      <w:r w:rsidR="00F80D78" w:rsidRPr="008D6172">
        <w:rPr>
          <w:rFonts w:ascii="Times New Roman" w:hAnsi="Times New Roman"/>
          <w:sz w:val="18"/>
          <w:szCs w:val="18"/>
        </w:rPr>
        <w:t>МОУ Шуваевской ООШ</w:t>
      </w:r>
      <w:r w:rsidRPr="008D6172">
        <w:rPr>
          <w:rStyle w:val="dash041e005f0431005f044b005f0447005f043d005f044b005f0439005f005fchar1char1"/>
          <w:sz w:val="18"/>
          <w:szCs w:val="18"/>
        </w:rPr>
        <w:t>, её организационную структуру, запросы участников образовательных отношений ;</w:t>
      </w:r>
    </w:p>
    <w:p w:rsidR="00DC18D2" w:rsidRPr="008D6172" w:rsidRDefault="00DC18D2" w:rsidP="006B2CD6">
      <w:pPr>
        <w:pStyle w:val="a7"/>
        <w:ind w:firstLine="284"/>
        <w:jc w:val="both"/>
        <w:rPr>
          <w:rStyle w:val="dash041e005f0431005f044b005f0447005f043d005f044b005f0439005f005fchar1char1"/>
          <w:sz w:val="18"/>
          <w:szCs w:val="18"/>
        </w:rPr>
      </w:pPr>
      <w:r w:rsidRPr="008D6172">
        <w:rPr>
          <w:rStyle w:val="Zag11"/>
          <w:rFonts w:ascii="Times New Roman" w:eastAsia="@Arial Unicode MS" w:hAnsi="Times New Roman"/>
          <w:sz w:val="18"/>
          <w:szCs w:val="18"/>
        </w:rPr>
        <w:t>• </w:t>
      </w:r>
      <w:r w:rsidRPr="008D6172">
        <w:rPr>
          <w:rStyle w:val="dash041e005f0431005f044b005f0447005f043d005f044b005f0439005f005fchar1char1"/>
          <w:sz w:val="18"/>
          <w:szCs w:val="18"/>
        </w:rPr>
        <w:t>предоставляют возможность взаимодействия с социальными партнёрами, использования ресурсов социума.</w:t>
      </w:r>
    </w:p>
    <w:p w:rsidR="00DC18D2" w:rsidRPr="008D6172" w:rsidRDefault="00DC18D2" w:rsidP="006B2CD6">
      <w:pPr>
        <w:pStyle w:val="a7"/>
        <w:ind w:firstLine="284"/>
        <w:jc w:val="both"/>
        <w:rPr>
          <w:rFonts w:ascii="Times New Roman" w:hAnsi="Times New Roman"/>
          <w:sz w:val="18"/>
          <w:szCs w:val="18"/>
        </w:rPr>
      </w:pPr>
      <w:r w:rsidRPr="008D6172">
        <w:rPr>
          <w:rFonts w:ascii="Times New Roman" w:hAnsi="Times New Roman"/>
          <w:sz w:val="18"/>
          <w:szCs w:val="18"/>
        </w:rPr>
        <w:t xml:space="preserve">Система условий реализации основной образовательной программы </w:t>
      </w:r>
      <w:r w:rsidR="00401687" w:rsidRPr="008D6172">
        <w:rPr>
          <w:rFonts w:ascii="Times New Roman" w:hAnsi="Times New Roman"/>
          <w:sz w:val="18"/>
          <w:szCs w:val="18"/>
        </w:rPr>
        <w:t xml:space="preserve">МОУ Шуваевской ООШ </w:t>
      </w:r>
      <w:r w:rsidRPr="008D6172">
        <w:rPr>
          <w:rFonts w:ascii="Times New Roman" w:hAnsi="Times New Roman"/>
          <w:sz w:val="18"/>
          <w:szCs w:val="18"/>
        </w:rPr>
        <w:t>базируется на результатах проведённой в ходе разработки программы комплексной аналитико-обобщающей и прогностической работы, включающей:</w:t>
      </w:r>
    </w:p>
    <w:p w:rsidR="00DC18D2" w:rsidRPr="008D6172" w:rsidRDefault="00DC18D2" w:rsidP="006B2CD6">
      <w:pPr>
        <w:pStyle w:val="a7"/>
        <w:ind w:firstLine="284"/>
        <w:jc w:val="both"/>
        <w:rPr>
          <w:rFonts w:ascii="Times New Roman" w:hAnsi="Times New Roman"/>
          <w:sz w:val="18"/>
          <w:szCs w:val="18"/>
        </w:rPr>
      </w:pPr>
      <w:r w:rsidRPr="008D6172">
        <w:rPr>
          <w:rStyle w:val="Zag11"/>
          <w:rFonts w:ascii="Times New Roman" w:eastAsia="@Arial Unicode MS" w:hAnsi="Times New Roman"/>
          <w:sz w:val="18"/>
          <w:szCs w:val="18"/>
        </w:rPr>
        <w:t>• </w:t>
      </w:r>
      <w:r w:rsidRPr="008D6172">
        <w:rPr>
          <w:rFonts w:ascii="Times New Roman" w:hAnsi="Times New Roman"/>
          <w:sz w:val="18"/>
          <w:szCs w:val="18"/>
        </w:rPr>
        <w:t xml:space="preserve">анализ имеющихся в </w:t>
      </w:r>
      <w:r w:rsidR="00401687" w:rsidRPr="008D6172">
        <w:rPr>
          <w:rFonts w:ascii="Times New Roman" w:hAnsi="Times New Roman"/>
          <w:sz w:val="18"/>
          <w:szCs w:val="18"/>
        </w:rPr>
        <w:t xml:space="preserve">МОУ Шуваевской ООШ </w:t>
      </w:r>
      <w:r w:rsidRPr="008D6172">
        <w:rPr>
          <w:rFonts w:ascii="Times New Roman" w:hAnsi="Times New Roman"/>
          <w:sz w:val="18"/>
          <w:szCs w:val="18"/>
        </w:rPr>
        <w:t>условий и ресурсов реализации основной образовательной программы начального общего образования;</w:t>
      </w:r>
    </w:p>
    <w:p w:rsidR="00DC18D2" w:rsidRPr="008D6172" w:rsidRDefault="00DC18D2" w:rsidP="006B2CD6">
      <w:pPr>
        <w:pStyle w:val="a7"/>
        <w:ind w:firstLine="284"/>
        <w:jc w:val="both"/>
        <w:rPr>
          <w:rFonts w:ascii="Times New Roman" w:hAnsi="Times New Roman"/>
          <w:sz w:val="18"/>
          <w:szCs w:val="18"/>
        </w:rPr>
      </w:pPr>
      <w:r w:rsidRPr="008D6172">
        <w:rPr>
          <w:rStyle w:val="Zag11"/>
          <w:rFonts w:ascii="Times New Roman" w:eastAsia="@Arial Unicode MS" w:hAnsi="Times New Roman"/>
          <w:sz w:val="18"/>
          <w:szCs w:val="18"/>
        </w:rPr>
        <w:t>• </w:t>
      </w:r>
      <w:r w:rsidRPr="008D6172">
        <w:rPr>
          <w:rFonts w:ascii="Times New Roman" w:hAnsi="Times New Roman"/>
          <w:sz w:val="18"/>
          <w:szCs w:val="18"/>
        </w:rPr>
        <w:t xml:space="preserve">установление степени их соответствия требованиям ФГОС НОО, а также целям и задачам </w:t>
      </w:r>
      <w:r w:rsidRPr="008D6172">
        <w:rPr>
          <w:rStyle w:val="dash041e005f0431005f044b005f0447005f043d005f044b005f0439005f005fchar1char1"/>
          <w:sz w:val="18"/>
          <w:szCs w:val="18"/>
        </w:rPr>
        <w:t xml:space="preserve">основной образовательной программы образовательной организации, сформированным с учётом </w:t>
      </w:r>
      <w:r w:rsidRPr="008D6172">
        <w:rPr>
          <w:rFonts w:ascii="Times New Roman" w:hAnsi="Times New Roman"/>
          <w:sz w:val="18"/>
          <w:szCs w:val="18"/>
        </w:rPr>
        <w:t>особенностей всех участников образовательных отношений;</w:t>
      </w:r>
    </w:p>
    <w:p w:rsidR="00DC18D2" w:rsidRPr="008D6172" w:rsidRDefault="00DC18D2" w:rsidP="006B2CD6">
      <w:pPr>
        <w:pStyle w:val="a7"/>
        <w:ind w:firstLine="284"/>
        <w:jc w:val="both"/>
        <w:rPr>
          <w:rStyle w:val="dash041e005f0431005f044b005f0447005f043d005f044b005f0439005f005fchar1char1"/>
          <w:sz w:val="18"/>
          <w:szCs w:val="18"/>
        </w:rPr>
      </w:pPr>
      <w:r w:rsidRPr="008D6172">
        <w:rPr>
          <w:rStyle w:val="Zag11"/>
          <w:rFonts w:ascii="Times New Roman" w:eastAsia="@Arial Unicode MS" w:hAnsi="Times New Roman"/>
          <w:sz w:val="18"/>
          <w:szCs w:val="18"/>
        </w:rPr>
        <w:t>• </w:t>
      </w:r>
      <w:r w:rsidRPr="008D6172">
        <w:rPr>
          <w:rFonts w:ascii="Times New Roman" w:hAnsi="Times New Roman"/>
          <w:sz w:val="18"/>
          <w:szCs w:val="18"/>
        </w:rPr>
        <w:t xml:space="preserve">выявление проблемных зон и установление </w:t>
      </w:r>
      <w:r w:rsidRPr="008D6172">
        <w:rPr>
          <w:rStyle w:val="dash041e005f0431005f044b005f0447005f043d005f044b005f0439005f005fchar1char1"/>
          <w:sz w:val="18"/>
          <w:szCs w:val="18"/>
        </w:rPr>
        <w:t>необходимых изменений в имеющихся условиях для приведения их в соответствие с требованиями ФГОС НОО;</w:t>
      </w:r>
    </w:p>
    <w:p w:rsidR="00DC18D2" w:rsidRPr="008D6172" w:rsidRDefault="00DC18D2" w:rsidP="006B2CD6">
      <w:pPr>
        <w:pStyle w:val="a7"/>
        <w:ind w:firstLine="284"/>
        <w:jc w:val="both"/>
        <w:rPr>
          <w:rStyle w:val="dash041e005f0431005f044b005f0447005f043d005f044b005f0439005f005fchar1char1"/>
          <w:sz w:val="18"/>
          <w:szCs w:val="18"/>
        </w:rPr>
      </w:pPr>
      <w:r w:rsidRPr="008D6172">
        <w:rPr>
          <w:rStyle w:val="Zag11"/>
          <w:rFonts w:ascii="Times New Roman" w:eastAsia="@Arial Unicode MS" w:hAnsi="Times New Roman"/>
          <w:sz w:val="18"/>
          <w:szCs w:val="18"/>
        </w:rPr>
        <w:t>• </w:t>
      </w:r>
      <w:r w:rsidRPr="008D6172">
        <w:rPr>
          <w:rStyle w:val="dash041e005f0431005f044b005f0447005f043d005f044b005f0439005f005fchar1char1"/>
          <w:sz w:val="18"/>
          <w:szCs w:val="18"/>
        </w:rPr>
        <w:t>разработку с привлечением</w:t>
      </w:r>
      <w:r w:rsidRPr="008D6172">
        <w:rPr>
          <w:rFonts w:ascii="Times New Roman" w:hAnsi="Times New Roman"/>
          <w:sz w:val="18"/>
          <w:szCs w:val="18"/>
        </w:rPr>
        <w:t xml:space="preserve"> всех участников образовательных отношений и возможных партнёров</w:t>
      </w:r>
      <w:r w:rsidRPr="008D6172">
        <w:rPr>
          <w:rStyle w:val="dash041e005f0431005f044b005f0447005f043d005f044b005f0439005f005fchar1char1"/>
          <w:sz w:val="18"/>
          <w:szCs w:val="18"/>
        </w:rPr>
        <w:t xml:space="preserve"> механизмов достижения целевых ориентиров в системе условий;</w:t>
      </w:r>
    </w:p>
    <w:p w:rsidR="00DC18D2" w:rsidRPr="008D6172" w:rsidRDefault="00DC18D2" w:rsidP="006B2CD6">
      <w:pPr>
        <w:pStyle w:val="a7"/>
        <w:ind w:firstLine="284"/>
        <w:jc w:val="both"/>
        <w:rPr>
          <w:rFonts w:ascii="Times New Roman" w:hAnsi="Times New Roman"/>
          <w:sz w:val="18"/>
          <w:szCs w:val="18"/>
        </w:rPr>
      </w:pPr>
      <w:r w:rsidRPr="008D6172">
        <w:rPr>
          <w:rStyle w:val="Zag11"/>
          <w:rFonts w:ascii="Times New Roman" w:eastAsia="@Arial Unicode MS" w:hAnsi="Times New Roman"/>
          <w:sz w:val="18"/>
          <w:szCs w:val="18"/>
        </w:rPr>
        <w:t>• </w:t>
      </w:r>
      <w:r w:rsidRPr="008D6172">
        <w:rPr>
          <w:rStyle w:val="dash041e005f0431005f044b005f0447005f043d005f044b005f0439005f005fchar1char1"/>
          <w:sz w:val="18"/>
          <w:szCs w:val="18"/>
        </w:rPr>
        <w:t>разработку сетевого графика (дорожной карты) создания необходимой системы условий;</w:t>
      </w:r>
    </w:p>
    <w:p w:rsidR="00DC18D2" w:rsidRPr="008D6172" w:rsidRDefault="00DC18D2" w:rsidP="006B2CD6">
      <w:pPr>
        <w:pStyle w:val="a7"/>
        <w:ind w:firstLine="284"/>
        <w:jc w:val="both"/>
        <w:rPr>
          <w:rFonts w:ascii="Times New Roman" w:hAnsi="Times New Roman"/>
          <w:sz w:val="18"/>
          <w:szCs w:val="18"/>
        </w:rPr>
      </w:pPr>
      <w:r w:rsidRPr="008D6172">
        <w:rPr>
          <w:rStyle w:val="Zag11"/>
          <w:rFonts w:ascii="Times New Roman" w:eastAsia="@Arial Unicode MS" w:hAnsi="Times New Roman"/>
          <w:sz w:val="18"/>
          <w:szCs w:val="18"/>
        </w:rPr>
        <w:t>• </w:t>
      </w:r>
      <w:r w:rsidRPr="008D6172">
        <w:rPr>
          <w:rFonts w:ascii="Times New Roman" w:hAnsi="Times New Roman"/>
          <w:sz w:val="18"/>
          <w:szCs w:val="18"/>
        </w:rPr>
        <w:t>разработку механизмов мониторинга, оценки и коррекции реализации промежуточных этапов разработанного графика (дорожной карты).</w:t>
      </w:r>
    </w:p>
    <w:p w:rsidR="009A4785" w:rsidRPr="008D6172" w:rsidRDefault="009A4785" w:rsidP="006B2CD6">
      <w:pPr>
        <w:pStyle w:val="a7"/>
        <w:ind w:firstLine="284"/>
        <w:jc w:val="both"/>
        <w:rPr>
          <w:rFonts w:ascii="Times New Roman" w:hAnsi="Times New Roman"/>
          <w:sz w:val="18"/>
          <w:szCs w:val="18"/>
        </w:rPr>
      </w:pPr>
    </w:p>
    <w:p w:rsidR="00DC18D2" w:rsidRPr="008D6172" w:rsidRDefault="00DC18D2" w:rsidP="006B2CD6">
      <w:pPr>
        <w:pStyle w:val="affff0"/>
        <w:spacing w:line="240" w:lineRule="auto"/>
        <w:ind w:firstLine="284"/>
        <w:rPr>
          <w:rFonts w:cs="Times New Roman"/>
          <w:b/>
          <w:sz w:val="18"/>
          <w:szCs w:val="18"/>
        </w:rPr>
      </w:pPr>
      <w:bookmarkStart w:id="3" w:name="bookmark199"/>
      <w:r w:rsidRPr="008D6172">
        <w:rPr>
          <w:rFonts w:cs="Times New Roman"/>
          <w:b/>
          <w:sz w:val="18"/>
          <w:szCs w:val="18"/>
        </w:rPr>
        <w:t>Кадровые условия реализации основной образовательной программы</w:t>
      </w:r>
      <w:bookmarkEnd w:id="3"/>
    </w:p>
    <w:p w:rsidR="00DC18D2" w:rsidRPr="008D6172" w:rsidRDefault="00DC18D2" w:rsidP="006B2CD6">
      <w:pPr>
        <w:pStyle w:val="affff0"/>
        <w:spacing w:line="240" w:lineRule="auto"/>
        <w:ind w:left="1174" w:firstLine="284"/>
        <w:rPr>
          <w:rFonts w:cs="Times New Roman"/>
          <w:b/>
          <w:sz w:val="18"/>
          <w:szCs w:val="18"/>
        </w:rPr>
      </w:pPr>
      <w:r w:rsidRPr="008D6172">
        <w:rPr>
          <w:rFonts w:cs="Times New Roman"/>
          <w:b/>
          <w:sz w:val="18"/>
          <w:szCs w:val="18"/>
        </w:rPr>
        <w:t>начального общего образования</w:t>
      </w:r>
    </w:p>
    <w:p w:rsidR="00DC18D2" w:rsidRPr="008D6172" w:rsidRDefault="00401687" w:rsidP="006B2CD6">
      <w:pPr>
        <w:pStyle w:val="a7"/>
        <w:ind w:firstLine="284"/>
        <w:jc w:val="both"/>
        <w:rPr>
          <w:rFonts w:ascii="Times New Roman" w:hAnsi="Times New Roman"/>
          <w:sz w:val="18"/>
          <w:szCs w:val="18"/>
        </w:rPr>
      </w:pPr>
      <w:bookmarkStart w:id="4" w:name="bookmark200"/>
      <w:r w:rsidRPr="008D6172">
        <w:rPr>
          <w:rFonts w:ascii="Times New Roman" w:hAnsi="Times New Roman"/>
          <w:sz w:val="18"/>
          <w:szCs w:val="18"/>
        </w:rPr>
        <w:t>МОУ Шуваевская ООШ укомплектована</w:t>
      </w:r>
      <w:r w:rsidR="00DC18D2" w:rsidRPr="008D6172">
        <w:rPr>
          <w:rFonts w:ascii="Times New Roman" w:hAnsi="Times New Roman"/>
          <w:sz w:val="18"/>
          <w:szCs w:val="18"/>
        </w:rPr>
        <w:t xml:space="preserve"> кадрами, имеющими необходимую квалификацию для решения задач, определённых основной образовательной программой начального общего образования </w:t>
      </w:r>
      <w:r w:rsidRPr="008D6172">
        <w:rPr>
          <w:rFonts w:ascii="Times New Roman" w:hAnsi="Times New Roman"/>
          <w:sz w:val="18"/>
          <w:szCs w:val="18"/>
        </w:rPr>
        <w:t>МОУ Шуваевской ООШ</w:t>
      </w:r>
      <w:r w:rsidR="00DC18D2" w:rsidRPr="008D6172">
        <w:rPr>
          <w:rFonts w:ascii="Times New Roman" w:hAnsi="Times New Roman"/>
          <w:sz w:val="18"/>
          <w:szCs w:val="18"/>
        </w:rPr>
        <w:t>, способными к инновационной профессиональной деятельности.</w:t>
      </w:r>
    </w:p>
    <w:p w:rsidR="00DC18D2" w:rsidRPr="008D6172" w:rsidRDefault="00DC18D2" w:rsidP="006B2CD6">
      <w:pPr>
        <w:pStyle w:val="a7"/>
        <w:ind w:firstLine="284"/>
        <w:jc w:val="both"/>
        <w:rPr>
          <w:rFonts w:ascii="Times New Roman" w:hAnsi="Times New Roman"/>
          <w:bCs/>
          <w:sz w:val="18"/>
          <w:szCs w:val="18"/>
        </w:rPr>
      </w:pPr>
      <w:r w:rsidRPr="008D6172">
        <w:rPr>
          <w:rFonts w:ascii="Times New Roman" w:hAnsi="Times New Roman"/>
          <w:sz w:val="18"/>
          <w:szCs w:val="18"/>
        </w:rPr>
        <w:t>Требования к кадровым условиям включают: укомплектованность педагогическими,</w:t>
      </w:r>
      <w:r w:rsidR="006B2CD6" w:rsidRPr="008D6172">
        <w:rPr>
          <w:rFonts w:ascii="Times New Roman" w:hAnsi="Times New Roman"/>
          <w:sz w:val="18"/>
          <w:szCs w:val="18"/>
        </w:rPr>
        <w:t xml:space="preserve"> </w:t>
      </w:r>
      <w:r w:rsidRPr="008D6172">
        <w:rPr>
          <w:rFonts w:ascii="Times New Roman" w:hAnsi="Times New Roman"/>
          <w:sz w:val="18"/>
          <w:szCs w:val="18"/>
        </w:rPr>
        <w:t xml:space="preserve">руководящими и иными работниками;уровень квалификации педагогических и иных работников;непрерывность профессионального развития педагогических работников.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w:t>
      </w:r>
      <w:r w:rsidR="00401687" w:rsidRPr="008D6172">
        <w:rPr>
          <w:rFonts w:ascii="Times New Roman" w:hAnsi="Times New Roman"/>
          <w:sz w:val="18"/>
          <w:szCs w:val="18"/>
        </w:rPr>
        <w:t xml:space="preserve">МОУ Шуваевской ООШ </w:t>
      </w:r>
      <w:r w:rsidRPr="008D6172">
        <w:rPr>
          <w:rFonts w:ascii="Times New Roman" w:hAnsi="Times New Roman"/>
          <w:sz w:val="18"/>
          <w:szCs w:val="18"/>
        </w:rPr>
        <w:t xml:space="preserve">служат квалификационные характеристики, представленные в </w:t>
      </w:r>
      <w:r w:rsidRPr="008D6172">
        <w:rPr>
          <w:rFonts w:ascii="Times New Roman" w:hAnsi="Times New Roman"/>
          <w:bCs/>
          <w:sz w:val="18"/>
          <w:szCs w:val="18"/>
        </w:rPr>
        <w:t>Едином квалификационном справочнике должностей руководителей, специалистов и служащих</w:t>
      </w:r>
      <w:r w:rsidR="006B2CD6" w:rsidRPr="008D6172">
        <w:rPr>
          <w:rStyle w:val="affc"/>
          <w:rFonts w:ascii="Times New Roman" w:hAnsi="Times New Roman"/>
          <w:bCs/>
          <w:sz w:val="18"/>
          <w:szCs w:val="18"/>
        </w:rPr>
        <w:endnoteReference w:id="2"/>
      </w:r>
      <w:r w:rsidR="006B2CD6" w:rsidRPr="008D6172">
        <w:rPr>
          <w:rFonts w:ascii="Times New Roman" w:hAnsi="Times New Roman"/>
          <w:bCs/>
          <w:sz w:val="18"/>
          <w:szCs w:val="18"/>
        </w:rPr>
        <w:t xml:space="preserve"> </w:t>
      </w:r>
      <w:r w:rsidRPr="008D6172">
        <w:rPr>
          <w:rFonts w:ascii="Times New Roman" w:hAnsi="Times New Roman"/>
          <w:sz w:val="18"/>
          <w:szCs w:val="18"/>
        </w:rPr>
        <w:t>(</w:t>
      </w:r>
      <w:r w:rsidRPr="008D6172">
        <w:rPr>
          <w:rFonts w:ascii="Times New Roman" w:hAnsi="Times New Roman"/>
          <w:bCs/>
          <w:sz w:val="18"/>
          <w:szCs w:val="18"/>
        </w:rPr>
        <w:t>раздел «Квалификационные характеристики должностей работников образования»).</w:t>
      </w:r>
    </w:p>
    <w:p w:rsidR="00DC18D2" w:rsidRPr="008D6172" w:rsidRDefault="00DC18D2" w:rsidP="006B2CD6">
      <w:pPr>
        <w:pStyle w:val="a7"/>
        <w:ind w:firstLine="284"/>
        <w:jc w:val="both"/>
        <w:rPr>
          <w:rFonts w:ascii="Times New Roman" w:hAnsi="Times New Roman"/>
          <w:bCs/>
          <w:sz w:val="18"/>
          <w:szCs w:val="18"/>
        </w:rPr>
      </w:pPr>
      <w:r w:rsidRPr="008D6172">
        <w:rPr>
          <w:rFonts w:ascii="Times New Roman" w:hAnsi="Times New Roman"/>
          <w:bCs/>
          <w:sz w:val="18"/>
          <w:szCs w:val="18"/>
        </w:rPr>
        <w:t>Аттестация педагогических работников в соответствии с Федеральным законом «Об образовании в Российской Федерации» проводится в целях подтверждения их соответствия занимаемым должностям на основе оценки их профессиональной деятельности</w:t>
      </w:r>
      <w:r w:rsidR="006B2CD6" w:rsidRPr="008D6172">
        <w:rPr>
          <w:rFonts w:ascii="Times New Roman" w:hAnsi="Times New Roman"/>
          <w:bCs/>
          <w:sz w:val="18"/>
          <w:szCs w:val="18"/>
        </w:rPr>
        <w:t xml:space="preserve">, </w:t>
      </w:r>
      <w:r w:rsidRPr="008D6172">
        <w:rPr>
          <w:rFonts w:ascii="Times New Roman" w:hAnsi="Times New Roman"/>
          <w:bCs/>
          <w:sz w:val="18"/>
          <w:szCs w:val="18"/>
        </w:rPr>
        <w:t xml:space="preserve">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w:t>
      </w:r>
      <w:r w:rsidR="006B2CD6" w:rsidRPr="008D6172">
        <w:rPr>
          <w:rFonts w:ascii="Times New Roman" w:hAnsi="Times New Roman"/>
          <w:bCs/>
          <w:sz w:val="18"/>
          <w:szCs w:val="18"/>
        </w:rPr>
        <w:t>к</w:t>
      </w:r>
      <w:r w:rsidRPr="008D6172">
        <w:rPr>
          <w:rFonts w:ascii="Times New Roman" w:hAnsi="Times New Roman"/>
          <w:bCs/>
          <w:sz w:val="18"/>
          <w:szCs w:val="18"/>
        </w:rPr>
        <w:t>омиссиями,</w:t>
      </w:r>
      <w:r w:rsidR="006B2CD6" w:rsidRPr="008D6172">
        <w:rPr>
          <w:rFonts w:ascii="Times New Roman" w:hAnsi="Times New Roman"/>
          <w:bCs/>
          <w:sz w:val="18"/>
          <w:szCs w:val="18"/>
        </w:rPr>
        <w:t xml:space="preserve"> </w:t>
      </w:r>
      <w:r w:rsidRPr="008D6172">
        <w:rPr>
          <w:rFonts w:ascii="Times New Roman" w:hAnsi="Times New Roman"/>
          <w:bCs/>
          <w:sz w:val="18"/>
          <w:szCs w:val="18"/>
        </w:rPr>
        <w:t xml:space="preserve">самостоятельно формируемыми </w:t>
      </w:r>
      <w:r w:rsidR="006B2CD6" w:rsidRPr="008D6172">
        <w:rPr>
          <w:rFonts w:ascii="Times New Roman" w:hAnsi="Times New Roman"/>
          <w:sz w:val="18"/>
          <w:szCs w:val="18"/>
        </w:rPr>
        <w:t>МОУ Шуваевской ООШ</w:t>
      </w:r>
      <w:r w:rsidRPr="008D6172">
        <w:rPr>
          <w:rFonts w:ascii="Times New Roman" w:hAnsi="Times New Roman"/>
          <w:bCs/>
          <w:sz w:val="18"/>
          <w:szCs w:val="18"/>
        </w:rPr>
        <w:t>.</w:t>
      </w:r>
      <w:r w:rsidR="006B2CD6" w:rsidRPr="008D6172">
        <w:rPr>
          <w:rFonts w:ascii="Times New Roman" w:hAnsi="Times New Roman"/>
          <w:bCs/>
          <w:sz w:val="18"/>
          <w:szCs w:val="18"/>
        </w:rPr>
        <w:t xml:space="preserve"> </w:t>
      </w:r>
      <w:r w:rsidRPr="008D6172">
        <w:rPr>
          <w:rFonts w:ascii="Times New Roman" w:hAnsi="Times New Roman"/>
          <w:bCs/>
          <w:sz w:val="18"/>
          <w:szCs w:val="18"/>
        </w:rPr>
        <w:t>Проведение аттестации в целях установления квалификационной категории педагогических работников осуществляется аттестационными комиссиями,</w:t>
      </w:r>
      <w:r w:rsidR="006B2CD6" w:rsidRPr="008D6172">
        <w:rPr>
          <w:rFonts w:ascii="Times New Roman" w:hAnsi="Times New Roman"/>
          <w:bCs/>
          <w:sz w:val="18"/>
          <w:szCs w:val="18"/>
        </w:rPr>
        <w:t xml:space="preserve"> </w:t>
      </w:r>
      <w:r w:rsidRPr="008D6172">
        <w:rPr>
          <w:rFonts w:ascii="Times New Roman" w:hAnsi="Times New Roman"/>
          <w:bCs/>
          <w:sz w:val="18"/>
          <w:szCs w:val="18"/>
        </w:rPr>
        <w:t>формируемыми федеральными органами исполнительной власти,</w:t>
      </w:r>
      <w:r w:rsidR="006B2CD6" w:rsidRPr="008D6172">
        <w:rPr>
          <w:rFonts w:ascii="Times New Roman" w:hAnsi="Times New Roman"/>
          <w:bCs/>
          <w:sz w:val="18"/>
          <w:szCs w:val="18"/>
        </w:rPr>
        <w:t xml:space="preserve"> </w:t>
      </w:r>
      <w:r w:rsidRPr="008D6172">
        <w:rPr>
          <w:rFonts w:ascii="Times New Roman" w:hAnsi="Times New Roman"/>
          <w:bCs/>
          <w:sz w:val="18"/>
          <w:szCs w:val="18"/>
        </w:rPr>
        <w:t>в ведении которых эти организации находятся.</w:t>
      </w:r>
      <w:r w:rsidR="006B2CD6" w:rsidRPr="008D6172">
        <w:rPr>
          <w:rFonts w:ascii="Times New Roman" w:hAnsi="Times New Roman"/>
          <w:bCs/>
          <w:sz w:val="18"/>
          <w:szCs w:val="18"/>
        </w:rPr>
        <w:t xml:space="preserve"> </w:t>
      </w:r>
      <w:r w:rsidRPr="008D6172">
        <w:rPr>
          <w:rFonts w:ascii="Times New Roman" w:hAnsi="Times New Roman"/>
          <w:bCs/>
          <w:sz w:val="18"/>
          <w:szCs w:val="18"/>
        </w:rPr>
        <w:t xml:space="preserve">Проведение аттестации в отношении педагогических </w:t>
      </w:r>
      <w:r w:rsidRPr="008D6172">
        <w:rPr>
          <w:rFonts w:ascii="Times New Roman" w:hAnsi="Times New Roman"/>
          <w:bCs/>
          <w:sz w:val="18"/>
          <w:szCs w:val="18"/>
        </w:rPr>
        <w:lastRenderedPageBreak/>
        <w:t>работников образовательных организаций,находящихся в ведении субъекта Российской Федерации,муниципальных организаций,осуществляется аттестационными комиссиями,формируемыми уполномоченными органами государственной власти субъектов Российской Федерации.</w:t>
      </w:r>
      <w:r w:rsidR="006B2CD6" w:rsidRPr="008D6172">
        <w:rPr>
          <w:rFonts w:ascii="Times New Roman" w:hAnsi="Times New Roman"/>
          <w:bCs/>
          <w:sz w:val="18"/>
          <w:szCs w:val="18"/>
        </w:rPr>
        <w:t xml:space="preserve"> </w:t>
      </w:r>
      <w:r w:rsidRPr="008D6172">
        <w:rPr>
          <w:rFonts w:ascii="Times New Roman" w:hAnsi="Times New Roman"/>
          <w:bCs/>
          <w:sz w:val="18"/>
          <w:szCs w:val="18"/>
        </w:rPr>
        <w:t>Порядок проведения аттестации педагогических работников устанавливается федеральным органом исполнительной власти,осуществляющим функции по выработке государственной политике и нормативно-правовому регулированию в сфере образования,по согласованию с федеральным органом исполнительной власти,осуществляющим функции по выработке государственной политики и нормативно-правовому регулированию в сфере труда.</w:t>
      </w:r>
      <w:r w:rsidR="006B2CD6" w:rsidRPr="008D6172">
        <w:rPr>
          <w:rFonts w:ascii="Times New Roman" w:hAnsi="Times New Roman"/>
          <w:bCs/>
          <w:sz w:val="18"/>
          <w:szCs w:val="18"/>
        </w:rPr>
        <w:t xml:space="preserve"> </w:t>
      </w:r>
      <w:bookmarkEnd w:id="4"/>
    </w:p>
    <w:p w:rsidR="009A4785" w:rsidRPr="008D6172" w:rsidRDefault="009A4785" w:rsidP="006B2CD6">
      <w:pPr>
        <w:pStyle w:val="a7"/>
        <w:ind w:firstLine="284"/>
        <w:jc w:val="both"/>
        <w:rPr>
          <w:rFonts w:ascii="Times New Roman" w:hAnsi="Times New Roman"/>
          <w:bCs/>
          <w:sz w:val="18"/>
          <w:szCs w:val="18"/>
        </w:rPr>
      </w:pPr>
    </w:p>
    <w:p w:rsidR="006B2CD6" w:rsidRPr="008D6172" w:rsidRDefault="00DC18D2" w:rsidP="006B2CD6">
      <w:pPr>
        <w:ind w:firstLine="284"/>
        <w:jc w:val="center"/>
        <w:rPr>
          <w:b/>
          <w:i/>
          <w:sz w:val="18"/>
          <w:szCs w:val="18"/>
        </w:rPr>
      </w:pPr>
      <w:r w:rsidRPr="008D6172">
        <w:rPr>
          <w:b/>
          <w:i/>
          <w:sz w:val="18"/>
          <w:szCs w:val="18"/>
        </w:rPr>
        <w:t xml:space="preserve">Кадровое обеспечение реализации основной образовательной программы </w:t>
      </w:r>
    </w:p>
    <w:p w:rsidR="00DC18D2" w:rsidRPr="008D6172" w:rsidRDefault="00DC18D2" w:rsidP="006B2CD6">
      <w:pPr>
        <w:ind w:firstLine="284"/>
        <w:jc w:val="center"/>
        <w:rPr>
          <w:b/>
          <w:i/>
          <w:sz w:val="18"/>
          <w:szCs w:val="18"/>
        </w:rPr>
      </w:pPr>
      <w:r w:rsidRPr="008D6172">
        <w:rPr>
          <w:b/>
          <w:i/>
          <w:sz w:val="18"/>
          <w:szCs w:val="18"/>
        </w:rPr>
        <w:t>начального общего образования</w:t>
      </w:r>
    </w:p>
    <w:p w:rsidR="00A31D38" w:rsidRPr="008D6172" w:rsidRDefault="00A31D38" w:rsidP="006B2CD6">
      <w:pPr>
        <w:ind w:firstLine="284"/>
        <w:jc w:val="center"/>
        <w:rPr>
          <w:b/>
          <w:i/>
          <w:sz w:val="18"/>
          <w:szCs w:val="18"/>
        </w:rPr>
      </w:pPr>
    </w:p>
    <w:p w:rsidR="008E3B04" w:rsidRPr="008D6172" w:rsidRDefault="008E3B04" w:rsidP="008E3B04">
      <w:pPr>
        <w:ind w:firstLine="284"/>
        <w:jc w:val="both"/>
        <w:rPr>
          <w:sz w:val="18"/>
          <w:szCs w:val="18"/>
        </w:rPr>
      </w:pPr>
      <w:r w:rsidRPr="008D6172">
        <w:rPr>
          <w:sz w:val="18"/>
          <w:szCs w:val="18"/>
        </w:rPr>
        <w:t>Укомплектованность педагогиче</w:t>
      </w:r>
      <w:r w:rsidR="008024E3" w:rsidRPr="008D6172">
        <w:rPr>
          <w:sz w:val="18"/>
          <w:szCs w:val="18"/>
        </w:rPr>
        <w:t>ского коллектива -100%. Каждые 3</w:t>
      </w:r>
      <w:r w:rsidRPr="008D6172">
        <w:rPr>
          <w:sz w:val="18"/>
          <w:szCs w:val="18"/>
        </w:rPr>
        <w:t xml:space="preserve"> </w:t>
      </w:r>
      <w:r w:rsidR="008024E3" w:rsidRPr="008D6172">
        <w:rPr>
          <w:sz w:val="18"/>
          <w:szCs w:val="18"/>
        </w:rPr>
        <w:t>года</w:t>
      </w:r>
      <w:r w:rsidRPr="008D6172">
        <w:rPr>
          <w:sz w:val="18"/>
          <w:szCs w:val="18"/>
        </w:rPr>
        <w:t xml:space="preserve"> учителя повышают</w:t>
      </w:r>
      <w:r w:rsidRPr="008D6172">
        <w:rPr>
          <w:sz w:val="18"/>
          <w:szCs w:val="18"/>
        </w:rPr>
        <w:br/>
        <w:t>свою квалификацию.</w:t>
      </w:r>
    </w:p>
    <w:p w:rsidR="008E3B04" w:rsidRPr="008D6172" w:rsidRDefault="008E3B04" w:rsidP="008E3B04">
      <w:pPr>
        <w:ind w:firstLine="284"/>
        <w:jc w:val="both"/>
        <w:rPr>
          <w:sz w:val="18"/>
          <w:szCs w:val="18"/>
        </w:rPr>
      </w:pPr>
      <w:r w:rsidRPr="008D6172">
        <w:rPr>
          <w:sz w:val="18"/>
          <w:szCs w:val="18"/>
        </w:rPr>
        <w:t>Функциональные обязанности участников образовательного процесса в начальной школе</w:t>
      </w:r>
      <w:r w:rsidRPr="008D6172">
        <w:rPr>
          <w:sz w:val="18"/>
          <w:szCs w:val="18"/>
        </w:rPr>
        <w:br/>
        <w:t>распределены следующим образом:</w:t>
      </w:r>
    </w:p>
    <w:tbl>
      <w:tblPr>
        <w:tblW w:w="9863" w:type="dxa"/>
        <w:tblLayout w:type="fixed"/>
        <w:tblCellMar>
          <w:left w:w="10" w:type="dxa"/>
          <w:right w:w="10" w:type="dxa"/>
        </w:tblCellMar>
        <w:tblLook w:val="04A0"/>
      </w:tblPr>
      <w:tblGrid>
        <w:gridCol w:w="719"/>
        <w:gridCol w:w="1736"/>
        <w:gridCol w:w="7408"/>
      </w:tblGrid>
      <w:tr w:rsidR="008E3B04" w:rsidRPr="008D6172" w:rsidTr="008E3B04">
        <w:trPr>
          <w:trHeight w:val="364"/>
        </w:trPr>
        <w:tc>
          <w:tcPr>
            <w:tcW w:w="719" w:type="dxa"/>
            <w:tcBorders>
              <w:top w:val="single" w:sz="4" w:space="0" w:color="auto"/>
              <w:left w:val="single" w:sz="4" w:space="0" w:color="auto"/>
              <w:bottom w:val="single" w:sz="4" w:space="0" w:color="auto"/>
              <w:right w:val="single" w:sz="4" w:space="0" w:color="auto"/>
            </w:tcBorders>
          </w:tcPr>
          <w:p w:rsidR="008E3B04" w:rsidRPr="008D6172" w:rsidRDefault="008E3B04" w:rsidP="008E3B04">
            <w:pPr>
              <w:ind w:firstLine="284"/>
              <w:jc w:val="center"/>
              <w:rPr>
                <w:bCs/>
                <w:sz w:val="16"/>
                <w:szCs w:val="18"/>
              </w:rPr>
            </w:pPr>
            <w:r w:rsidRPr="008D6172">
              <w:rPr>
                <w:bCs/>
                <w:sz w:val="16"/>
                <w:szCs w:val="18"/>
              </w:rPr>
              <w:t>№ п/п</w:t>
            </w:r>
          </w:p>
        </w:tc>
        <w:tc>
          <w:tcPr>
            <w:tcW w:w="1736" w:type="dxa"/>
            <w:tcBorders>
              <w:top w:val="single" w:sz="4" w:space="0" w:color="auto"/>
              <w:left w:val="single" w:sz="4" w:space="0" w:color="auto"/>
              <w:bottom w:val="single" w:sz="4" w:space="0" w:color="auto"/>
              <w:right w:val="single" w:sz="4" w:space="0" w:color="auto"/>
            </w:tcBorders>
          </w:tcPr>
          <w:p w:rsidR="008E3B04" w:rsidRPr="008D6172" w:rsidRDefault="008E3B04" w:rsidP="008E3B04">
            <w:pPr>
              <w:ind w:firstLine="284"/>
              <w:jc w:val="center"/>
              <w:rPr>
                <w:bCs/>
                <w:sz w:val="16"/>
                <w:szCs w:val="18"/>
              </w:rPr>
            </w:pPr>
            <w:r w:rsidRPr="008D6172">
              <w:rPr>
                <w:bCs/>
                <w:sz w:val="16"/>
                <w:szCs w:val="18"/>
              </w:rPr>
              <w:t>Кадровый состав</w:t>
            </w:r>
          </w:p>
        </w:tc>
        <w:tc>
          <w:tcPr>
            <w:tcW w:w="7408" w:type="dxa"/>
            <w:tcBorders>
              <w:top w:val="single" w:sz="4" w:space="0" w:color="auto"/>
              <w:left w:val="single" w:sz="4" w:space="0" w:color="auto"/>
              <w:bottom w:val="single" w:sz="4" w:space="0" w:color="auto"/>
              <w:right w:val="single" w:sz="4" w:space="0" w:color="auto"/>
            </w:tcBorders>
          </w:tcPr>
          <w:p w:rsidR="008E3B04" w:rsidRPr="008D6172" w:rsidRDefault="008E3B04" w:rsidP="008E3B04">
            <w:pPr>
              <w:ind w:firstLine="284"/>
              <w:jc w:val="center"/>
              <w:rPr>
                <w:bCs/>
                <w:sz w:val="16"/>
                <w:szCs w:val="18"/>
              </w:rPr>
            </w:pPr>
            <w:r w:rsidRPr="008D6172">
              <w:rPr>
                <w:bCs/>
                <w:sz w:val="16"/>
                <w:szCs w:val="18"/>
              </w:rPr>
              <w:t>Функции</w:t>
            </w:r>
          </w:p>
        </w:tc>
      </w:tr>
      <w:tr w:rsidR="008E3B04" w:rsidRPr="008D6172" w:rsidTr="008E3B04">
        <w:trPr>
          <w:trHeight w:val="409"/>
        </w:trPr>
        <w:tc>
          <w:tcPr>
            <w:tcW w:w="719" w:type="dxa"/>
            <w:tcBorders>
              <w:top w:val="single" w:sz="4" w:space="0" w:color="auto"/>
              <w:left w:val="single" w:sz="4" w:space="0" w:color="auto"/>
              <w:bottom w:val="single" w:sz="4" w:space="0" w:color="auto"/>
              <w:right w:val="single" w:sz="4" w:space="0" w:color="auto"/>
            </w:tcBorders>
          </w:tcPr>
          <w:p w:rsidR="008E3B04" w:rsidRPr="008D6172" w:rsidRDefault="008E3B04" w:rsidP="008E3B04">
            <w:pPr>
              <w:ind w:firstLine="284"/>
              <w:jc w:val="center"/>
              <w:rPr>
                <w:sz w:val="16"/>
                <w:szCs w:val="18"/>
              </w:rPr>
            </w:pPr>
            <w:r w:rsidRPr="008D6172">
              <w:rPr>
                <w:sz w:val="16"/>
                <w:szCs w:val="18"/>
              </w:rPr>
              <w:t>1.</w:t>
            </w:r>
          </w:p>
        </w:tc>
        <w:tc>
          <w:tcPr>
            <w:tcW w:w="1736" w:type="dxa"/>
            <w:tcBorders>
              <w:top w:val="single" w:sz="4" w:space="0" w:color="auto"/>
              <w:left w:val="single" w:sz="4" w:space="0" w:color="auto"/>
              <w:bottom w:val="single" w:sz="4" w:space="0" w:color="auto"/>
              <w:right w:val="single" w:sz="4" w:space="0" w:color="auto"/>
            </w:tcBorders>
          </w:tcPr>
          <w:p w:rsidR="008E3B04" w:rsidRPr="008D6172" w:rsidRDefault="008E3B04" w:rsidP="008E3B04">
            <w:pPr>
              <w:ind w:firstLine="284"/>
              <w:jc w:val="center"/>
              <w:rPr>
                <w:sz w:val="16"/>
                <w:szCs w:val="18"/>
              </w:rPr>
            </w:pPr>
            <w:r w:rsidRPr="008D6172">
              <w:rPr>
                <w:sz w:val="16"/>
                <w:szCs w:val="18"/>
              </w:rPr>
              <w:t>Учитель</w:t>
            </w:r>
          </w:p>
        </w:tc>
        <w:tc>
          <w:tcPr>
            <w:tcW w:w="7408" w:type="dxa"/>
            <w:tcBorders>
              <w:top w:val="single" w:sz="4" w:space="0" w:color="auto"/>
              <w:left w:val="single" w:sz="4" w:space="0" w:color="auto"/>
              <w:bottom w:val="single" w:sz="4" w:space="0" w:color="auto"/>
              <w:right w:val="single" w:sz="4" w:space="0" w:color="auto"/>
            </w:tcBorders>
          </w:tcPr>
          <w:p w:rsidR="008E3B04" w:rsidRPr="008D6172" w:rsidRDefault="008E3B04" w:rsidP="008E3B04">
            <w:pPr>
              <w:ind w:firstLine="284"/>
              <w:jc w:val="center"/>
              <w:rPr>
                <w:sz w:val="16"/>
                <w:szCs w:val="18"/>
              </w:rPr>
            </w:pPr>
            <w:r w:rsidRPr="008D6172">
              <w:rPr>
                <w:sz w:val="16"/>
                <w:szCs w:val="18"/>
              </w:rPr>
              <w:t>Организация условий для успешного продвижения ребенка в рамках образовательного процесса</w:t>
            </w:r>
          </w:p>
        </w:tc>
      </w:tr>
      <w:tr w:rsidR="008E3B04" w:rsidRPr="008D6172" w:rsidTr="00602953">
        <w:trPr>
          <w:trHeight w:val="421"/>
        </w:trPr>
        <w:tc>
          <w:tcPr>
            <w:tcW w:w="719" w:type="dxa"/>
            <w:tcBorders>
              <w:top w:val="single" w:sz="4" w:space="0" w:color="auto"/>
              <w:left w:val="single" w:sz="4" w:space="0" w:color="auto"/>
              <w:bottom w:val="single" w:sz="4" w:space="0" w:color="auto"/>
              <w:right w:val="single" w:sz="4" w:space="0" w:color="auto"/>
            </w:tcBorders>
          </w:tcPr>
          <w:p w:rsidR="008E3B04" w:rsidRPr="008D6172" w:rsidRDefault="008E3B04" w:rsidP="008E3B04">
            <w:pPr>
              <w:ind w:firstLine="284"/>
              <w:jc w:val="center"/>
              <w:rPr>
                <w:sz w:val="16"/>
                <w:szCs w:val="18"/>
              </w:rPr>
            </w:pPr>
            <w:r w:rsidRPr="008D6172">
              <w:rPr>
                <w:sz w:val="16"/>
                <w:szCs w:val="18"/>
              </w:rPr>
              <w:t>2.</w:t>
            </w:r>
          </w:p>
        </w:tc>
        <w:tc>
          <w:tcPr>
            <w:tcW w:w="1736" w:type="dxa"/>
            <w:tcBorders>
              <w:top w:val="single" w:sz="4" w:space="0" w:color="auto"/>
              <w:left w:val="single" w:sz="4" w:space="0" w:color="auto"/>
              <w:bottom w:val="single" w:sz="4" w:space="0" w:color="auto"/>
              <w:right w:val="single" w:sz="4" w:space="0" w:color="auto"/>
            </w:tcBorders>
          </w:tcPr>
          <w:p w:rsidR="008E3B04" w:rsidRPr="008D6172" w:rsidRDefault="008E3B04" w:rsidP="008E3B04">
            <w:pPr>
              <w:ind w:firstLine="284"/>
              <w:jc w:val="center"/>
              <w:rPr>
                <w:sz w:val="16"/>
                <w:szCs w:val="18"/>
              </w:rPr>
            </w:pPr>
            <w:r w:rsidRPr="008D6172">
              <w:rPr>
                <w:sz w:val="16"/>
                <w:szCs w:val="18"/>
              </w:rPr>
              <w:t>Педагог-психолог</w:t>
            </w:r>
          </w:p>
        </w:tc>
        <w:tc>
          <w:tcPr>
            <w:tcW w:w="7408" w:type="dxa"/>
            <w:tcBorders>
              <w:top w:val="single" w:sz="4" w:space="0" w:color="auto"/>
              <w:left w:val="single" w:sz="4" w:space="0" w:color="auto"/>
              <w:bottom w:val="single" w:sz="4" w:space="0" w:color="auto"/>
              <w:right w:val="single" w:sz="4" w:space="0" w:color="auto"/>
            </w:tcBorders>
          </w:tcPr>
          <w:p w:rsidR="008E3B04" w:rsidRPr="008D6172" w:rsidRDefault="008E3B04" w:rsidP="008E3B04">
            <w:pPr>
              <w:ind w:firstLine="284"/>
              <w:jc w:val="center"/>
              <w:rPr>
                <w:sz w:val="16"/>
                <w:szCs w:val="18"/>
              </w:rPr>
            </w:pPr>
            <w:r w:rsidRPr="008D6172">
              <w:rPr>
                <w:sz w:val="16"/>
                <w:szCs w:val="18"/>
              </w:rPr>
              <w:t>Помощь педагогу в выявлении условий, необходимых для развития ребенка в соответствии с его возрастными и индивидуальными особенностями.</w:t>
            </w:r>
          </w:p>
        </w:tc>
      </w:tr>
      <w:tr w:rsidR="008E3B04" w:rsidRPr="008D6172" w:rsidTr="008E3B04">
        <w:trPr>
          <w:trHeight w:val="542"/>
        </w:trPr>
        <w:tc>
          <w:tcPr>
            <w:tcW w:w="719" w:type="dxa"/>
            <w:tcBorders>
              <w:top w:val="single" w:sz="4" w:space="0" w:color="auto"/>
              <w:left w:val="single" w:sz="4" w:space="0" w:color="auto"/>
              <w:bottom w:val="single" w:sz="4" w:space="0" w:color="auto"/>
              <w:right w:val="single" w:sz="4" w:space="0" w:color="auto"/>
            </w:tcBorders>
          </w:tcPr>
          <w:p w:rsidR="008E3B04" w:rsidRPr="008D6172" w:rsidRDefault="008E3B04" w:rsidP="008E3B04">
            <w:pPr>
              <w:ind w:firstLine="284"/>
              <w:jc w:val="center"/>
              <w:rPr>
                <w:sz w:val="16"/>
                <w:szCs w:val="18"/>
              </w:rPr>
            </w:pPr>
            <w:r w:rsidRPr="008D6172">
              <w:rPr>
                <w:sz w:val="16"/>
                <w:szCs w:val="18"/>
              </w:rPr>
              <w:t>3.</w:t>
            </w:r>
          </w:p>
        </w:tc>
        <w:tc>
          <w:tcPr>
            <w:tcW w:w="1736" w:type="dxa"/>
            <w:tcBorders>
              <w:top w:val="single" w:sz="4" w:space="0" w:color="auto"/>
              <w:left w:val="single" w:sz="4" w:space="0" w:color="auto"/>
              <w:bottom w:val="single" w:sz="4" w:space="0" w:color="auto"/>
              <w:right w:val="single" w:sz="4" w:space="0" w:color="auto"/>
            </w:tcBorders>
          </w:tcPr>
          <w:p w:rsidR="008E3B04" w:rsidRPr="008D6172" w:rsidRDefault="008E3B04" w:rsidP="008E3B04">
            <w:pPr>
              <w:ind w:firstLine="284"/>
              <w:jc w:val="center"/>
              <w:rPr>
                <w:sz w:val="16"/>
                <w:szCs w:val="18"/>
              </w:rPr>
            </w:pPr>
            <w:r w:rsidRPr="008D6172">
              <w:rPr>
                <w:sz w:val="16"/>
                <w:szCs w:val="18"/>
              </w:rPr>
              <w:t>Педагог</w:t>
            </w:r>
          </w:p>
          <w:p w:rsidR="008E3B04" w:rsidRPr="008D6172" w:rsidRDefault="008E3B04" w:rsidP="008E3B04">
            <w:pPr>
              <w:ind w:firstLine="132"/>
              <w:jc w:val="center"/>
              <w:rPr>
                <w:sz w:val="16"/>
                <w:szCs w:val="18"/>
              </w:rPr>
            </w:pPr>
            <w:r w:rsidRPr="008D6172">
              <w:rPr>
                <w:sz w:val="16"/>
                <w:szCs w:val="18"/>
              </w:rPr>
              <w:t>дополнительного образования</w:t>
            </w:r>
          </w:p>
        </w:tc>
        <w:tc>
          <w:tcPr>
            <w:tcW w:w="7408" w:type="dxa"/>
            <w:tcBorders>
              <w:top w:val="single" w:sz="4" w:space="0" w:color="auto"/>
              <w:left w:val="single" w:sz="4" w:space="0" w:color="auto"/>
              <w:bottom w:val="single" w:sz="4" w:space="0" w:color="auto"/>
              <w:right w:val="single" w:sz="4" w:space="0" w:color="auto"/>
            </w:tcBorders>
          </w:tcPr>
          <w:p w:rsidR="008E3B04" w:rsidRPr="008D6172" w:rsidRDefault="008E3B04" w:rsidP="008E3B04">
            <w:pPr>
              <w:ind w:firstLine="284"/>
              <w:jc w:val="center"/>
              <w:rPr>
                <w:sz w:val="16"/>
                <w:szCs w:val="18"/>
              </w:rPr>
            </w:pPr>
            <w:r w:rsidRPr="008D6172">
              <w:rPr>
                <w:sz w:val="16"/>
                <w:szCs w:val="18"/>
              </w:rPr>
              <w:t>Организовывает и осуществляет внеурочную работу по ИЗО, немецкому языку, физической культуре, музыке и др.</w:t>
            </w:r>
          </w:p>
        </w:tc>
      </w:tr>
      <w:tr w:rsidR="008E3B04" w:rsidRPr="008D6172" w:rsidTr="00602953">
        <w:trPr>
          <w:trHeight w:val="922"/>
        </w:trPr>
        <w:tc>
          <w:tcPr>
            <w:tcW w:w="719" w:type="dxa"/>
            <w:tcBorders>
              <w:top w:val="single" w:sz="4" w:space="0" w:color="auto"/>
              <w:left w:val="single" w:sz="4" w:space="0" w:color="auto"/>
              <w:bottom w:val="single" w:sz="4" w:space="0" w:color="auto"/>
              <w:right w:val="single" w:sz="4" w:space="0" w:color="auto"/>
            </w:tcBorders>
          </w:tcPr>
          <w:p w:rsidR="008E3B04" w:rsidRPr="008D6172" w:rsidRDefault="008E3B04" w:rsidP="008E3B04">
            <w:pPr>
              <w:ind w:firstLine="284"/>
              <w:jc w:val="center"/>
              <w:rPr>
                <w:sz w:val="16"/>
                <w:szCs w:val="18"/>
              </w:rPr>
            </w:pPr>
            <w:r w:rsidRPr="008D6172">
              <w:rPr>
                <w:sz w:val="16"/>
                <w:szCs w:val="18"/>
              </w:rPr>
              <w:t>4.</w:t>
            </w:r>
          </w:p>
        </w:tc>
        <w:tc>
          <w:tcPr>
            <w:tcW w:w="1736" w:type="dxa"/>
            <w:tcBorders>
              <w:top w:val="single" w:sz="4" w:space="0" w:color="auto"/>
              <w:left w:val="single" w:sz="4" w:space="0" w:color="auto"/>
              <w:bottom w:val="single" w:sz="4" w:space="0" w:color="auto"/>
              <w:right w:val="single" w:sz="4" w:space="0" w:color="auto"/>
            </w:tcBorders>
          </w:tcPr>
          <w:p w:rsidR="008E3B04" w:rsidRPr="008D6172" w:rsidRDefault="008E3B04" w:rsidP="008E3B04">
            <w:pPr>
              <w:ind w:firstLine="284"/>
              <w:jc w:val="center"/>
              <w:rPr>
                <w:sz w:val="16"/>
                <w:szCs w:val="18"/>
              </w:rPr>
            </w:pPr>
            <w:r w:rsidRPr="008D6172">
              <w:rPr>
                <w:sz w:val="16"/>
                <w:szCs w:val="18"/>
              </w:rPr>
              <w:t>Педагог- библиотекарь</w:t>
            </w:r>
          </w:p>
        </w:tc>
        <w:tc>
          <w:tcPr>
            <w:tcW w:w="7408" w:type="dxa"/>
            <w:tcBorders>
              <w:top w:val="single" w:sz="4" w:space="0" w:color="auto"/>
              <w:left w:val="single" w:sz="4" w:space="0" w:color="auto"/>
              <w:bottom w:val="single" w:sz="4" w:space="0" w:color="auto"/>
              <w:right w:val="single" w:sz="4" w:space="0" w:color="auto"/>
            </w:tcBorders>
          </w:tcPr>
          <w:p w:rsidR="008E3B04" w:rsidRPr="008D6172" w:rsidRDefault="008E3B04" w:rsidP="008E3B04">
            <w:pPr>
              <w:ind w:firstLine="284"/>
              <w:jc w:val="center"/>
              <w:rPr>
                <w:sz w:val="16"/>
                <w:szCs w:val="18"/>
              </w:rPr>
            </w:pPr>
            <w:r w:rsidRPr="008D6172">
              <w:rPr>
                <w:sz w:val="16"/>
                <w:szCs w:val="18"/>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r>
      <w:tr w:rsidR="008E3B04" w:rsidRPr="008D6172" w:rsidTr="00602953">
        <w:trPr>
          <w:trHeight w:val="712"/>
        </w:trPr>
        <w:tc>
          <w:tcPr>
            <w:tcW w:w="719" w:type="dxa"/>
            <w:tcBorders>
              <w:top w:val="single" w:sz="4" w:space="0" w:color="auto"/>
              <w:left w:val="single" w:sz="4" w:space="0" w:color="auto"/>
              <w:bottom w:val="single" w:sz="4" w:space="0" w:color="auto"/>
              <w:right w:val="single" w:sz="4" w:space="0" w:color="auto"/>
            </w:tcBorders>
          </w:tcPr>
          <w:p w:rsidR="008E3B04" w:rsidRPr="008D6172" w:rsidRDefault="008E3B04" w:rsidP="008E3B04">
            <w:pPr>
              <w:ind w:firstLine="284"/>
              <w:jc w:val="center"/>
              <w:rPr>
                <w:sz w:val="16"/>
                <w:szCs w:val="18"/>
              </w:rPr>
            </w:pPr>
            <w:r w:rsidRPr="008D6172">
              <w:rPr>
                <w:sz w:val="16"/>
                <w:szCs w:val="18"/>
              </w:rPr>
              <w:t>5.</w:t>
            </w:r>
          </w:p>
        </w:tc>
        <w:tc>
          <w:tcPr>
            <w:tcW w:w="1736" w:type="dxa"/>
            <w:tcBorders>
              <w:top w:val="single" w:sz="4" w:space="0" w:color="auto"/>
              <w:left w:val="single" w:sz="4" w:space="0" w:color="auto"/>
              <w:bottom w:val="single" w:sz="4" w:space="0" w:color="auto"/>
              <w:right w:val="single" w:sz="4" w:space="0" w:color="auto"/>
            </w:tcBorders>
          </w:tcPr>
          <w:p w:rsidR="008E3B04" w:rsidRPr="008D6172" w:rsidRDefault="008E3B04" w:rsidP="008E3B04">
            <w:pPr>
              <w:ind w:firstLine="284"/>
              <w:jc w:val="center"/>
              <w:rPr>
                <w:sz w:val="16"/>
                <w:szCs w:val="18"/>
              </w:rPr>
            </w:pPr>
            <w:r w:rsidRPr="008D6172">
              <w:rPr>
                <w:sz w:val="16"/>
                <w:szCs w:val="18"/>
              </w:rPr>
              <w:t>Административный персонал</w:t>
            </w:r>
          </w:p>
        </w:tc>
        <w:tc>
          <w:tcPr>
            <w:tcW w:w="7408" w:type="dxa"/>
            <w:tcBorders>
              <w:top w:val="single" w:sz="4" w:space="0" w:color="auto"/>
              <w:left w:val="single" w:sz="4" w:space="0" w:color="auto"/>
              <w:bottom w:val="single" w:sz="4" w:space="0" w:color="auto"/>
              <w:right w:val="single" w:sz="4" w:space="0" w:color="auto"/>
            </w:tcBorders>
          </w:tcPr>
          <w:p w:rsidR="008E3B04" w:rsidRPr="008D6172" w:rsidRDefault="008E3B04" w:rsidP="008E3B04">
            <w:pPr>
              <w:ind w:firstLine="284"/>
              <w:jc w:val="center"/>
              <w:rPr>
                <w:sz w:val="16"/>
                <w:szCs w:val="18"/>
              </w:rPr>
            </w:pPr>
            <w:r w:rsidRPr="008D6172">
              <w:rPr>
                <w:sz w:val="16"/>
                <w:szCs w:val="18"/>
              </w:rPr>
              <w:t>Обеспечивает условия для эффективной работы педагогов и сотрудников с обучающимися и их родителями (законными представителями), осуществляет контроль и текущую организационную работу.</w:t>
            </w:r>
          </w:p>
        </w:tc>
      </w:tr>
      <w:tr w:rsidR="008E3B04" w:rsidRPr="008D6172" w:rsidTr="008E3B04">
        <w:trPr>
          <w:trHeight w:val="800"/>
        </w:trPr>
        <w:tc>
          <w:tcPr>
            <w:tcW w:w="719" w:type="dxa"/>
            <w:tcBorders>
              <w:top w:val="single" w:sz="4" w:space="0" w:color="auto"/>
              <w:left w:val="single" w:sz="4" w:space="0" w:color="auto"/>
              <w:bottom w:val="single" w:sz="4" w:space="0" w:color="auto"/>
              <w:right w:val="single" w:sz="4" w:space="0" w:color="auto"/>
            </w:tcBorders>
          </w:tcPr>
          <w:p w:rsidR="008E3B04" w:rsidRPr="008D6172" w:rsidRDefault="008E3B04" w:rsidP="008E3B04">
            <w:pPr>
              <w:ind w:firstLine="284"/>
              <w:jc w:val="center"/>
              <w:rPr>
                <w:sz w:val="16"/>
                <w:szCs w:val="18"/>
              </w:rPr>
            </w:pPr>
            <w:r w:rsidRPr="008D6172">
              <w:rPr>
                <w:sz w:val="16"/>
                <w:szCs w:val="18"/>
              </w:rPr>
              <w:t>6.</w:t>
            </w:r>
          </w:p>
        </w:tc>
        <w:tc>
          <w:tcPr>
            <w:tcW w:w="1736" w:type="dxa"/>
            <w:tcBorders>
              <w:top w:val="single" w:sz="4" w:space="0" w:color="auto"/>
              <w:left w:val="single" w:sz="4" w:space="0" w:color="auto"/>
              <w:bottom w:val="single" w:sz="4" w:space="0" w:color="auto"/>
              <w:right w:val="single" w:sz="4" w:space="0" w:color="auto"/>
            </w:tcBorders>
          </w:tcPr>
          <w:p w:rsidR="008E3B04" w:rsidRPr="008D6172" w:rsidRDefault="008E3B04" w:rsidP="008E3B04">
            <w:pPr>
              <w:ind w:firstLine="284"/>
              <w:jc w:val="center"/>
              <w:rPr>
                <w:sz w:val="16"/>
                <w:szCs w:val="18"/>
              </w:rPr>
            </w:pPr>
            <w:r w:rsidRPr="008D6172">
              <w:rPr>
                <w:sz w:val="16"/>
                <w:szCs w:val="18"/>
              </w:rPr>
              <w:t>Медицинский персонал</w:t>
            </w:r>
          </w:p>
        </w:tc>
        <w:tc>
          <w:tcPr>
            <w:tcW w:w="7408" w:type="dxa"/>
            <w:tcBorders>
              <w:top w:val="single" w:sz="4" w:space="0" w:color="auto"/>
              <w:left w:val="single" w:sz="4" w:space="0" w:color="auto"/>
              <w:bottom w:val="single" w:sz="4" w:space="0" w:color="auto"/>
              <w:right w:val="single" w:sz="4" w:space="0" w:color="auto"/>
            </w:tcBorders>
          </w:tcPr>
          <w:p w:rsidR="008E3B04" w:rsidRPr="008D6172" w:rsidRDefault="008E3B04" w:rsidP="008E3B04">
            <w:pPr>
              <w:ind w:firstLine="284"/>
              <w:jc w:val="center"/>
              <w:rPr>
                <w:sz w:val="16"/>
                <w:szCs w:val="18"/>
              </w:rPr>
            </w:pPr>
            <w:r w:rsidRPr="008D6172">
              <w:rPr>
                <w:sz w:val="16"/>
                <w:szCs w:val="18"/>
              </w:rPr>
              <w:t>Обеспечивает первую медицинскую помощь и диагностику, функционирование системы мониторинга здоровья учащихся, выработку рекомендаций по сохранению и укреплению здоровья, организует диспансеризацию и вакцинацию младших школьников</w:t>
            </w:r>
          </w:p>
        </w:tc>
      </w:tr>
    </w:tbl>
    <w:p w:rsidR="008E3B04" w:rsidRPr="008D6172" w:rsidRDefault="008E3B04" w:rsidP="008E3B04">
      <w:pPr>
        <w:ind w:firstLine="284"/>
        <w:jc w:val="center"/>
        <w:rPr>
          <w:b/>
          <w:i/>
          <w:sz w:val="18"/>
          <w:szCs w:val="18"/>
        </w:rPr>
      </w:pPr>
    </w:p>
    <w:p w:rsidR="00DC18D2" w:rsidRPr="008D6172" w:rsidRDefault="00DC18D2" w:rsidP="006960DF">
      <w:pPr>
        <w:tabs>
          <w:tab w:val="left" w:pos="720"/>
        </w:tabs>
        <w:spacing w:line="360" w:lineRule="auto"/>
        <w:ind w:firstLine="284"/>
        <w:jc w:val="center"/>
        <w:rPr>
          <w:b/>
          <w:sz w:val="18"/>
          <w:szCs w:val="18"/>
        </w:rPr>
      </w:pPr>
      <w:r w:rsidRPr="008D6172">
        <w:rPr>
          <w:b/>
          <w:sz w:val="18"/>
          <w:szCs w:val="18"/>
        </w:rPr>
        <w:t>Профессиональное развитие и повышение квалификации педагогических работников</w:t>
      </w:r>
    </w:p>
    <w:p w:rsidR="00DC18D2" w:rsidRPr="008D6172" w:rsidRDefault="00DC18D2" w:rsidP="00442235">
      <w:pPr>
        <w:pStyle w:val="a7"/>
        <w:ind w:firstLine="284"/>
        <w:jc w:val="both"/>
        <w:rPr>
          <w:rFonts w:ascii="Times New Roman" w:hAnsi="Times New Roman"/>
          <w:sz w:val="18"/>
          <w:szCs w:val="18"/>
        </w:rPr>
      </w:pPr>
      <w:r w:rsidRPr="008D6172">
        <w:rPr>
          <w:rFonts w:ascii="Times New Roman" w:hAnsi="Times New Roman"/>
          <w:sz w:val="18"/>
          <w:szCs w:val="18"/>
        </w:rPr>
        <w:t xml:space="preserve">Основным условием формирования и наращивания необходимого и достаточного кадрового потенциала </w:t>
      </w:r>
      <w:r w:rsidR="00702D65" w:rsidRPr="008D6172">
        <w:rPr>
          <w:rFonts w:ascii="Times New Roman" w:hAnsi="Times New Roman"/>
          <w:sz w:val="18"/>
          <w:szCs w:val="18"/>
        </w:rPr>
        <w:t xml:space="preserve">МОУ Шуваевской ООШ </w:t>
      </w:r>
      <w:r w:rsidRPr="008D6172">
        <w:rPr>
          <w:rFonts w:ascii="Times New Roman" w:hAnsi="Times New Roman"/>
          <w:sz w:val="18"/>
          <w:szCs w:val="18"/>
        </w:rPr>
        <w:t>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442235" w:rsidRPr="008D6172" w:rsidRDefault="00442235" w:rsidP="00442235">
      <w:pPr>
        <w:ind w:firstLine="284"/>
        <w:jc w:val="center"/>
        <w:rPr>
          <w:b/>
          <w:sz w:val="18"/>
          <w:szCs w:val="20"/>
        </w:rPr>
      </w:pPr>
    </w:p>
    <w:p w:rsidR="00442235" w:rsidRPr="008D6172" w:rsidRDefault="00442235" w:rsidP="00442235">
      <w:pPr>
        <w:ind w:firstLine="284"/>
        <w:jc w:val="center"/>
        <w:rPr>
          <w:b/>
          <w:sz w:val="18"/>
          <w:szCs w:val="20"/>
        </w:rPr>
      </w:pPr>
      <w:r w:rsidRPr="008D6172">
        <w:rPr>
          <w:b/>
          <w:sz w:val="18"/>
          <w:szCs w:val="20"/>
        </w:rPr>
        <w:t>Список педагогических работн</w:t>
      </w:r>
      <w:r w:rsidR="008024E3" w:rsidRPr="008D6172">
        <w:rPr>
          <w:b/>
          <w:sz w:val="18"/>
          <w:szCs w:val="20"/>
        </w:rPr>
        <w:t>иков  МОУ Шуваевской ООШ на 2018-2019</w:t>
      </w:r>
      <w:r w:rsidRPr="008D6172">
        <w:rPr>
          <w:b/>
          <w:sz w:val="18"/>
          <w:szCs w:val="20"/>
        </w:rPr>
        <w:t xml:space="preserve"> уч.год</w:t>
      </w:r>
    </w:p>
    <w:p w:rsidR="00442235" w:rsidRPr="008D6172" w:rsidRDefault="00442235" w:rsidP="00442235">
      <w:pPr>
        <w:ind w:firstLine="284"/>
        <w:jc w:val="center"/>
        <w:rPr>
          <w:b/>
          <w:sz w:val="18"/>
          <w:szCs w:val="20"/>
        </w:rPr>
      </w:pPr>
    </w:p>
    <w:p w:rsidR="00442235" w:rsidRPr="008D6172" w:rsidRDefault="00442235" w:rsidP="00602953">
      <w:pPr>
        <w:ind w:firstLine="284"/>
        <w:jc w:val="center"/>
        <w:rPr>
          <w:sz w:val="18"/>
          <w:szCs w:val="20"/>
        </w:rPr>
        <w:sectPr w:rsidR="00442235" w:rsidRPr="008D6172" w:rsidSect="005D7246">
          <w:headerReference w:type="default" r:id="rId27"/>
          <w:headerReference w:type="first" r:id="rId28"/>
          <w:pgSz w:w="11906" w:h="16838"/>
          <w:pgMar w:top="567" w:right="851" w:bottom="567" w:left="1134" w:header="0" w:footer="0" w:gutter="0"/>
          <w:pgNumType w:start="1"/>
          <w:cols w:space="708"/>
          <w:titlePg/>
          <w:docGrid w:linePitch="360"/>
        </w:sectPr>
      </w:pPr>
    </w:p>
    <w:p w:rsidR="00D26FDB" w:rsidRPr="00D26FDB" w:rsidRDefault="00D26FDB" w:rsidP="00D26FDB">
      <w:pPr>
        <w:ind w:firstLine="284"/>
        <w:jc w:val="center"/>
        <w:rPr>
          <w:b/>
          <w:sz w:val="18"/>
          <w:szCs w:val="20"/>
        </w:rPr>
      </w:pPr>
      <w:r w:rsidRPr="00D26FDB">
        <w:rPr>
          <w:b/>
          <w:sz w:val="18"/>
          <w:szCs w:val="20"/>
        </w:rPr>
        <w:lastRenderedPageBreak/>
        <w:t>Список педагогических работников  МОУ Шуваевской ООШ на 2018-2019 уч.год</w:t>
      </w:r>
    </w:p>
    <w:p w:rsidR="00D26FDB" w:rsidRPr="00D26FDB" w:rsidRDefault="00D26FDB" w:rsidP="00D26FDB">
      <w:pPr>
        <w:ind w:firstLine="284"/>
        <w:jc w:val="center"/>
        <w:rPr>
          <w:b/>
          <w:sz w:val="18"/>
          <w:szCs w:val="20"/>
        </w:rPr>
      </w:pPr>
    </w:p>
    <w:tbl>
      <w:tblPr>
        <w:tblW w:w="15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42"/>
        <w:gridCol w:w="1892"/>
        <w:gridCol w:w="1188"/>
        <w:gridCol w:w="1173"/>
        <w:gridCol w:w="850"/>
        <w:gridCol w:w="2071"/>
        <w:gridCol w:w="1048"/>
        <w:gridCol w:w="745"/>
        <w:gridCol w:w="2940"/>
        <w:gridCol w:w="851"/>
        <w:gridCol w:w="813"/>
      </w:tblGrid>
      <w:tr w:rsidR="00D26FDB" w:rsidRPr="00D26FDB" w:rsidTr="00D26FDB">
        <w:trPr>
          <w:cantSplit/>
          <w:trHeight w:val="946"/>
        </w:trPr>
        <w:tc>
          <w:tcPr>
            <w:tcW w:w="567"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 п/п</w:t>
            </w:r>
          </w:p>
        </w:tc>
        <w:tc>
          <w:tcPr>
            <w:tcW w:w="1742"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Ф.И.О.</w:t>
            </w:r>
          </w:p>
        </w:tc>
        <w:tc>
          <w:tcPr>
            <w:tcW w:w="1892"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Должность</w:t>
            </w:r>
          </w:p>
        </w:tc>
        <w:tc>
          <w:tcPr>
            <w:tcW w:w="1188"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Дата рождения</w:t>
            </w:r>
          </w:p>
        </w:tc>
        <w:tc>
          <w:tcPr>
            <w:tcW w:w="1173"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Образо-вание</w:t>
            </w:r>
          </w:p>
        </w:tc>
        <w:tc>
          <w:tcPr>
            <w:tcW w:w="85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Стаж</w:t>
            </w:r>
          </w:p>
        </w:tc>
        <w:tc>
          <w:tcPr>
            <w:tcW w:w="2071"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Предметы</w:t>
            </w:r>
          </w:p>
        </w:tc>
        <w:tc>
          <w:tcPr>
            <w:tcW w:w="1048"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Классы</w:t>
            </w:r>
          </w:p>
        </w:tc>
        <w:tc>
          <w:tcPr>
            <w:tcW w:w="745"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Кл.</w:t>
            </w:r>
          </w:p>
          <w:p w:rsidR="00D26FDB" w:rsidRPr="00D26FDB" w:rsidRDefault="00D26FDB" w:rsidP="00D26FDB">
            <w:pPr>
              <w:ind w:firstLine="284"/>
              <w:rPr>
                <w:sz w:val="18"/>
                <w:szCs w:val="20"/>
              </w:rPr>
            </w:pPr>
            <w:r w:rsidRPr="00D26FDB">
              <w:rPr>
                <w:sz w:val="18"/>
                <w:szCs w:val="20"/>
              </w:rPr>
              <w:t>рук.</w:t>
            </w:r>
          </w:p>
        </w:tc>
        <w:tc>
          <w:tcPr>
            <w:tcW w:w="294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Курсы</w:t>
            </w:r>
          </w:p>
        </w:tc>
        <w:tc>
          <w:tcPr>
            <w:tcW w:w="851"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Кате-гория</w:t>
            </w:r>
          </w:p>
        </w:tc>
        <w:tc>
          <w:tcPr>
            <w:tcW w:w="813"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Заоч.</w:t>
            </w:r>
          </w:p>
          <w:p w:rsidR="00D26FDB" w:rsidRPr="00D26FDB" w:rsidRDefault="00D26FDB" w:rsidP="00D26FDB">
            <w:pPr>
              <w:ind w:firstLine="284"/>
              <w:rPr>
                <w:sz w:val="18"/>
                <w:szCs w:val="20"/>
              </w:rPr>
            </w:pPr>
            <w:r w:rsidRPr="00D26FDB">
              <w:rPr>
                <w:sz w:val="18"/>
                <w:szCs w:val="20"/>
              </w:rPr>
              <w:t>обуч.</w:t>
            </w:r>
          </w:p>
        </w:tc>
      </w:tr>
      <w:tr w:rsidR="00D26FDB" w:rsidRPr="00D26FDB" w:rsidTr="00D26FDB">
        <w:trPr>
          <w:cantSplit/>
          <w:trHeight w:val="277"/>
        </w:trPr>
        <w:tc>
          <w:tcPr>
            <w:tcW w:w="15880" w:type="dxa"/>
            <w:gridSpan w:val="12"/>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1.Руководители, заместители</w:t>
            </w:r>
          </w:p>
        </w:tc>
      </w:tr>
      <w:tr w:rsidR="00D26FDB" w:rsidRPr="00D26FDB" w:rsidTr="00D26FDB">
        <w:trPr>
          <w:cantSplit/>
          <w:trHeight w:val="946"/>
        </w:trPr>
        <w:tc>
          <w:tcPr>
            <w:tcW w:w="567"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1</w:t>
            </w:r>
          </w:p>
        </w:tc>
        <w:tc>
          <w:tcPr>
            <w:tcW w:w="1742"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Кожекина</w:t>
            </w:r>
          </w:p>
          <w:p w:rsidR="00D26FDB" w:rsidRPr="00D26FDB" w:rsidRDefault="00D26FDB" w:rsidP="00D26FDB">
            <w:pPr>
              <w:ind w:firstLine="284"/>
              <w:rPr>
                <w:sz w:val="18"/>
                <w:szCs w:val="20"/>
              </w:rPr>
            </w:pPr>
            <w:r w:rsidRPr="00D26FDB">
              <w:rPr>
                <w:sz w:val="18"/>
                <w:szCs w:val="20"/>
              </w:rPr>
              <w:t>Наталья   Николаевна</w:t>
            </w:r>
          </w:p>
        </w:tc>
        <w:tc>
          <w:tcPr>
            <w:tcW w:w="1892"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директор</w:t>
            </w:r>
          </w:p>
          <w:p w:rsidR="00D26FDB" w:rsidRPr="00D26FDB" w:rsidRDefault="00D26FDB" w:rsidP="00D26FDB">
            <w:pPr>
              <w:ind w:firstLine="284"/>
              <w:rPr>
                <w:sz w:val="18"/>
                <w:szCs w:val="20"/>
              </w:rPr>
            </w:pPr>
          </w:p>
        </w:tc>
        <w:tc>
          <w:tcPr>
            <w:tcW w:w="1188"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30.05. 1971.</w:t>
            </w:r>
          </w:p>
          <w:p w:rsidR="00D26FDB" w:rsidRPr="00D26FDB" w:rsidRDefault="00D26FDB" w:rsidP="00D26FDB">
            <w:pPr>
              <w:ind w:firstLine="284"/>
              <w:rPr>
                <w:sz w:val="18"/>
                <w:szCs w:val="20"/>
              </w:rPr>
            </w:pPr>
          </w:p>
        </w:tc>
        <w:tc>
          <w:tcPr>
            <w:tcW w:w="1173"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высшее,</w:t>
            </w:r>
          </w:p>
          <w:p w:rsidR="00D26FDB" w:rsidRPr="00D26FDB" w:rsidRDefault="00D26FDB" w:rsidP="00D26FDB">
            <w:pPr>
              <w:ind w:firstLine="284"/>
              <w:rPr>
                <w:sz w:val="18"/>
                <w:szCs w:val="20"/>
              </w:rPr>
            </w:pPr>
            <w:r w:rsidRPr="00D26FDB">
              <w:rPr>
                <w:sz w:val="18"/>
                <w:szCs w:val="20"/>
              </w:rPr>
              <w:t>педагогическое</w:t>
            </w:r>
          </w:p>
        </w:tc>
        <w:tc>
          <w:tcPr>
            <w:tcW w:w="85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 xml:space="preserve">11 </w:t>
            </w:r>
          </w:p>
          <w:p w:rsidR="00D26FDB" w:rsidRPr="00D26FDB" w:rsidRDefault="00D26FDB" w:rsidP="00D26FDB">
            <w:pPr>
              <w:ind w:firstLine="284"/>
              <w:rPr>
                <w:sz w:val="18"/>
                <w:szCs w:val="20"/>
              </w:rPr>
            </w:pPr>
          </w:p>
        </w:tc>
        <w:tc>
          <w:tcPr>
            <w:tcW w:w="2071"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география</w:t>
            </w:r>
          </w:p>
          <w:p w:rsidR="00D26FDB" w:rsidRPr="00D26FDB" w:rsidRDefault="00D26FDB" w:rsidP="00D26FDB">
            <w:pPr>
              <w:ind w:firstLine="284"/>
              <w:rPr>
                <w:sz w:val="18"/>
                <w:szCs w:val="20"/>
              </w:rPr>
            </w:pPr>
            <w:r w:rsidRPr="00D26FDB">
              <w:rPr>
                <w:sz w:val="18"/>
                <w:szCs w:val="20"/>
              </w:rPr>
              <w:t>ИЗО</w:t>
            </w:r>
          </w:p>
          <w:p w:rsidR="00D26FDB" w:rsidRPr="00D26FDB" w:rsidRDefault="00D26FDB" w:rsidP="00D26FDB">
            <w:pPr>
              <w:ind w:firstLine="284"/>
              <w:rPr>
                <w:sz w:val="18"/>
                <w:szCs w:val="20"/>
              </w:rPr>
            </w:pPr>
            <w:r w:rsidRPr="00D26FDB">
              <w:rPr>
                <w:sz w:val="18"/>
                <w:szCs w:val="20"/>
              </w:rPr>
              <w:t>искусство</w:t>
            </w:r>
          </w:p>
        </w:tc>
        <w:tc>
          <w:tcPr>
            <w:tcW w:w="1048"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5-9</w:t>
            </w:r>
          </w:p>
          <w:p w:rsidR="00D26FDB" w:rsidRPr="00D26FDB" w:rsidRDefault="00D26FDB" w:rsidP="00D26FDB">
            <w:pPr>
              <w:ind w:firstLine="284"/>
              <w:rPr>
                <w:sz w:val="18"/>
                <w:szCs w:val="20"/>
              </w:rPr>
            </w:pPr>
            <w:r w:rsidRPr="00D26FDB">
              <w:rPr>
                <w:sz w:val="18"/>
                <w:szCs w:val="20"/>
              </w:rPr>
              <w:t>5-9</w:t>
            </w:r>
          </w:p>
          <w:p w:rsidR="00D26FDB" w:rsidRPr="00D26FDB" w:rsidRDefault="00D26FDB" w:rsidP="00D26FDB">
            <w:pPr>
              <w:ind w:firstLine="284"/>
              <w:rPr>
                <w:sz w:val="18"/>
                <w:szCs w:val="20"/>
              </w:rPr>
            </w:pPr>
            <w:r w:rsidRPr="00D26FDB">
              <w:rPr>
                <w:sz w:val="18"/>
                <w:szCs w:val="20"/>
              </w:rPr>
              <w:t>9</w:t>
            </w:r>
          </w:p>
        </w:tc>
        <w:tc>
          <w:tcPr>
            <w:tcW w:w="745"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w:t>
            </w:r>
          </w:p>
        </w:tc>
        <w:tc>
          <w:tcPr>
            <w:tcW w:w="294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курсы ПК</w:t>
            </w:r>
          </w:p>
          <w:p w:rsidR="00D26FDB" w:rsidRPr="00D26FDB" w:rsidRDefault="00D26FDB" w:rsidP="00D26FDB">
            <w:pPr>
              <w:ind w:firstLine="284"/>
              <w:rPr>
                <w:sz w:val="18"/>
                <w:szCs w:val="20"/>
              </w:rPr>
            </w:pPr>
            <w:r w:rsidRPr="00D26FDB">
              <w:rPr>
                <w:sz w:val="18"/>
                <w:szCs w:val="20"/>
              </w:rPr>
              <w:t>2016. ФГБОУ ВО ТГУ</w:t>
            </w:r>
          </w:p>
          <w:p w:rsidR="00D26FDB" w:rsidRPr="00D26FDB" w:rsidRDefault="00D26FDB" w:rsidP="00D26FDB">
            <w:pPr>
              <w:ind w:firstLine="284"/>
              <w:rPr>
                <w:sz w:val="18"/>
                <w:szCs w:val="20"/>
              </w:rPr>
            </w:pPr>
            <w:r w:rsidRPr="00D26FDB">
              <w:rPr>
                <w:sz w:val="18"/>
                <w:szCs w:val="20"/>
              </w:rPr>
              <w:t>2017, 2018. АНО ДПО Гефест»</w:t>
            </w:r>
          </w:p>
        </w:tc>
        <w:tc>
          <w:tcPr>
            <w:tcW w:w="851"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w:t>
            </w:r>
          </w:p>
        </w:tc>
        <w:tc>
          <w:tcPr>
            <w:tcW w:w="813"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w:t>
            </w:r>
          </w:p>
        </w:tc>
      </w:tr>
      <w:tr w:rsidR="00D26FDB" w:rsidRPr="00D26FDB" w:rsidTr="00D26FDB">
        <w:trPr>
          <w:cantSplit/>
          <w:trHeight w:val="946"/>
        </w:trPr>
        <w:tc>
          <w:tcPr>
            <w:tcW w:w="567"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2</w:t>
            </w:r>
          </w:p>
        </w:tc>
        <w:tc>
          <w:tcPr>
            <w:tcW w:w="1742"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Курагина</w:t>
            </w:r>
          </w:p>
          <w:p w:rsidR="00D26FDB" w:rsidRPr="00D26FDB" w:rsidRDefault="00D26FDB" w:rsidP="00D26FDB">
            <w:pPr>
              <w:ind w:firstLine="284"/>
              <w:rPr>
                <w:sz w:val="18"/>
                <w:szCs w:val="20"/>
              </w:rPr>
            </w:pPr>
            <w:r w:rsidRPr="00D26FDB">
              <w:rPr>
                <w:sz w:val="18"/>
                <w:szCs w:val="20"/>
              </w:rPr>
              <w:t>Светлана Васильевна</w:t>
            </w:r>
          </w:p>
        </w:tc>
        <w:tc>
          <w:tcPr>
            <w:tcW w:w="1892"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 xml:space="preserve">заместитель директора </w:t>
            </w:r>
          </w:p>
          <w:p w:rsidR="00D26FDB" w:rsidRPr="00D26FDB" w:rsidRDefault="00D26FDB" w:rsidP="00D26FDB">
            <w:pPr>
              <w:ind w:firstLine="284"/>
              <w:rPr>
                <w:sz w:val="18"/>
                <w:szCs w:val="20"/>
              </w:rPr>
            </w:pPr>
          </w:p>
        </w:tc>
        <w:tc>
          <w:tcPr>
            <w:tcW w:w="1188"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02.11.</w:t>
            </w:r>
          </w:p>
          <w:p w:rsidR="00D26FDB" w:rsidRPr="00D26FDB" w:rsidRDefault="00D26FDB" w:rsidP="00D26FDB">
            <w:pPr>
              <w:ind w:firstLine="284"/>
              <w:rPr>
                <w:sz w:val="18"/>
                <w:szCs w:val="20"/>
              </w:rPr>
            </w:pPr>
            <w:r w:rsidRPr="00D26FDB">
              <w:rPr>
                <w:sz w:val="18"/>
                <w:szCs w:val="20"/>
              </w:rPr>
              <w:t>1968</w:t>
            </w:r>
          </w:p>
        </w:tc>
        <w:tc>
          <w:tcPr>
            <w:tcW w:w="1173"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высшее, педагогическое</w:t>
            </w:r>
          </w:p>
        </w:tc>
        <w:tc>
          <w:tcPr>
            <w:tcW w:w="85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 xml:space="preserve">13 </w:t>
            </w:r>
          </w:p>
          <w:p w:rsidR="00D26FDB" w:rsidRPr="00D26FDB" w:rsidRDefault="00D26FDB" w:rsidP="00D26FDB">
            <w:pPr>
              <w:ind w:firstLine="284"/>
              <w:rPr>
                <w:sz w:val="18"/>
                <w:szCs w:val="20"/>
              </w:rPr>
            </w:pPr>
            <w:r w:rsidRPr="00D26FDB">
              <w:rPr>
                <w:sz w:val="18"/>
                <w:szCs w:val="20"/>
              </w:rPr>
              <w:t xml:space="preserve"> </w:t>
            </w:r>
          </w:p>
        </w:tc>
        <w:tc>
          <w:tcPr>
            <w:tcW w:w="2071"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математика</w:t>
            </w:r>
          </w:p>
          <w:p w:rsidR="00D26FDB" w:rsidRPr="00D26FDB" w:rsidRDefault="00D26FDB" w:rsidP="00D26FDB">
            <w:pPr>
              <w:ind w:firstLine="284"/>
              <w:rPr>
                <w:sz w:val="18"/>
                <w:szCs w:val="20"/>
              </w:rPr>
            </w:pPr>
            <w:r w:rsidRPr="00D26FDB">
              <w:rPr>
                <w:sz w:val="18"/>
                <w:szCs w:val="20"/>
              </w:rPr>
              <w:t>физика</w:t>
            </w:r>
          </w:p>
        </w:tc>
        <w:tc>
          <w:tcPr>
            <w:tcW w:w="1048"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5,7</w:t>
            </w:r>
          </w:p>
          <w:p w:rsidR="00D26FDB" w:rsidRPr="00D26FDB" w:rsidRDefault="00D26FDB" w:rsidP="00D26FDB">
            <w:pPr>
              <w:ind w:firstLine="284"/>
              <w:rPr>
                <w:sz w:val="18"/>
                <w:szCs w:val="20"/>
              </w:rPr>
            </w:pPr>
            <w:r w:rsidRPr="00D26FDB">
              <w:rPr>
                <w:sz w:val="18"/>
                <w:szCs w:val="20"/>
              </w:rPr>
              <w:t>7,8,9</w:t>
            </w:r>
          </w:p>
          <w:p w:rsidR="00D26FDB" w:rsidRPr="00D26FDB" w:rsidRDefault="00D26FDB" w:rsidP="00D26FDB">
            <w:pPr>
              <w:ind w:firstLine="284"/>
              <w:rPr>
                <w:sz w:val="18"/>
                <w:szCs w:val="20"/>
              </w:rPr>
            </w:pPr>
          </w:p>
        </w:tc>
        <w:tc>
          <w:tcPr>
            <w:tcW w:w="745"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7</w:t>
            </w:r>
          </w:p>
        </w:tc>
        <w:tc>
          <w:tcPr>
            <w:tcW w:w="294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курсы ПК</w:t>
            </w:r>
          </w:p>
          <w:p w:rsidR="00D26FDB" w:rsidRPr="00D26FDB" w:rsidRDefault="00D26FDB" w:rsidP="00D26FDB">
            <w:pPr>
              <w:ind w:firstLine="284"/>
              <w:rPr>
                <w:sz w:val="18"/>
                <w:szCs w:val="20"/>
              </w:rPr>
            </w:pPr>
            <w:r w:rsidRPr="00D26FDB">
              <w:rPr>
                <w:sz w:val="18"/>
                <w:szCs w:val="20"/>
              </w:rPr>
              <w:t xml:space="preserve">2016, ФГБОУ ВО ТГУ, </w:t>
            </w:r>
          </w:p>
          <w:p w:rsidR="00D26FDB" w:rsidRPr="00D26FDB" w:rsidRDefault="00D26FDB" w:rsidP="00D26FDB">
            <w:pPr>
              <w:ind w:firstLine="284"/>
              <w:rPr>
                <w:sz w:val="18"/>
                <w:szCs w:val="20"/>
              </w:rPr>
            </w:pPr>
            <w:r w:rsidRPr="00D26FDB">
              <w:rPr>
                <w:sz w:val="18"/>
                <w:szCs w:val="20"/>
              </w:rPr>
              <w:t>2017, 2018 АНО ДПО «Гефест»</w:t>
            </w:r>
          </w:p>
        </w:tc>
        <w:tc>
          <w:tcPr>
            <w:tcW w:w="851"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w:t>
            </w:r>
          </w:p>
        </w:tc>
        <w:tc>
          <w:tcPr>
            <w:tcW w:w="813"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w:t>
            </w:r>
          </w:p>
        </w:tc>
      </w:tr>
      <w:tr w:rsidR="00D26FDB" w:rsidRPr="00D26FDB" w:rsidTr="00D26FDB">
        <w:trPr>
          <w:cantSplit/>
          <w:trHeight w:val="946"/>
        </w:trPr>
        <w:tc>
          <w:tcPr>
            <w:tcW w:w="567"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3</w:t>
            </w:r>
          </w:p>
        </w:tc>
        <w:tc>
          <w:tcPr>
            <w:tcW w:w="1742"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Сергеева</w:t>
            </w:r>
          </w:p>
          <w:p w:rsidR="00D26FDB" w:rsidRPr="00D26FDB" w:rsidRDefault="00D26FDB" w:rsidP="00D26FDB">
            <w:pPr>
              <w:ind w:firstLine="284"/>
              <w:rPr>
                <w:sz w:val="18"/>
                <w:szCs w:val="20"/>
              </w:rPr>
            </w:pPr>
            <w:r w:rsidRPr="00D26FDB">
              <w:rPr>
                <w:sz w:val="18"/>
                <w:szCs w:val="20"/>
              </w:rPr>
              <w:t>Марина Вячеславовна</w:t>
            </w:r>
          </w:p>
        </w:tc>
        <w:tc>
          <w:tcPr>
            <w:tcW w:w="1892"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старший вожатый</w:t>
            </w:r>
          </w:p>
        </w:tc>
        <w:tc>
          <w:tcPr>
            <w:tcW w:w="1188"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09.03.</w:t>
            </w:r>
          </w:p>
          <w:p w:rsidR="00D26FDB" w:rsidRPr="00D26FDB" w:rsidRDefault="00D26FDB" w:rsidP="00D26FDB">
            <w:pPr>
              <w:ind w:firstLine="284"/>
              <w:rPr>
                <w:sz w:val="18"/>
                <w:szCs w:val="20"/>
              </w:rPr>
            </w:pPr>
            <w:r w:rsidRPr="00D26FDB">
              <w:rPr>
                <w:sz w:val="18"/>
                <w:szCs w:val="20"/>
              </w:rPr>
              <w:t>1976</w:t>
            </w:r>
          </w:p>
        </w:tc>
        <w:tc>
          <w:tcPr>
            <w:tcW w:w="1173"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среднее</w:t>
            </w:r>
          </w:p>
          <w:p w:rsidR="00D26FDB" w:rsidRPr="00D26FDB" w:rsidRDefault="00D26FDB" w:rsidP="00D26FDB">
            <w:pPr>
              <w:ind w:firstLine="284"/>
              <w:rPr>
                <w:sz w:val="18"/>
                <w:szCs w:val="20"/>
              </w:rPr>
            </w:pPr>
            <w:r w:rsidRPr="00D26FDB">
              <w:rPr>
                <w:sz w:val="18"/>
                <w:szCs w:val="20"/>
              </w:rPr>
              <w:t>спец.,</w:t>
            </w:r>
          </w:p>
          <w:p w:rsidR="00D26FDB" w:rsidRPr="00D26FDB" w:rsidRDefault="00D26FDB" w:rsidP="00D26FDB">
            <w:pPr>
              <w:ind w:firstLine="284"/>
              <w:rPr>
                <w:sz w:val="18"/>
                <w:szCs w:val="20"/>
              </w:rPr>
            </w:pPr>
            <w:r w:rsidRPr="00D26FDB">
              <w:rPr>
                <w:sz w:val="18"/>
                <w:szCs w:val="20"/>
              </w:rPr>
              <w:t>педагогическое</w:t>
            </w:r>
          </w:p>
        </w:tc>
        <w:tc>
          <w:tcPr>
            <w:tcW w:w="85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19</w:t>
            </w:r>
          </w:p>
        </w:tc>
        <w:tc>
          <w:tcPr>
            <w:tcW w:w="2071"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нач.кл.</w:t>
            </w:r>
          </w:p>
          <w:p w:rsidR="00D26FDB" w:rsidRPr="00D26FDB" w:rsidRDefault="00D26FDB" w:rsidP="00D26FDB">
            <w:pPr>
              <w:ind w:firstLine="284"/>
              <w:rPr>
                <w:sz w:val="18"/>
                <w:szCs w:val="20"/>
              </w:rPr>
            </w:pPr>
          </w:p>
        </w:tc>
        <w:tc>
          <w:tcPr>
            <w:tcW w:w="1048"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4</w:t>
            </w:r>
          </w:p>
          <w:p w:rsidR="00D26FDB" w:rsidRPr="00D26FDB" w:rsidRDefault="00D26FDB" w:rsidP="00D26FDB">
            <w:pPr>
              <w:ind w:firstLine="284"/>
              <w:rPr>
                <w:sz w:val="18"/>
                <w:szCs w:val="20"/>
              </w:rPr>
            </w:pPr>
          </w:p>
        </w:tc>
        <w:tc>
          <w:tcPr>
            <w:tcW w:w="745"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4</w:t>
            </w:r>
          </w:p>
          <w:p w:rsidR="00D26FDB" w:rsidRPr="00D26FDB" w:rsidRDefault="00D26FDB" w:rsidP="00D26FDB">
            <w:pPr>
              <w:ind w:firstLine="284"/>
              <w:rPr>
                <w:sz w:val="18"/>
                <w:szCs w:val="20"/>
              </w:rPr>
            </w:pPr>
          </w:p>
        </w:tc>
        <w:tc>
          <w:tcPr>
            <w:tcW w:w="294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курсы ПК</w:t>
            </w:r>
          </w:p>
          <w:p w:rsidR="00D26FDB" w:rsidRPr="00D26FDB" w:rsidRDefault="00D26FDB" w:rsidP="00D26FDB">
            <w:pPr>
              <w:ind w:firstLine="284"/>
              <w:rPr>
                <w:sz w:val="18"/>
                <w:szCs w:val="20"/>
              </w:rPr>
            </w:pPr>
            <w:r w:rsidRPr="00D26FDB">
              <w:rPr>
                <w:sz w:val="18"/>
                <w:szCs w:val="20"/>
              </w:rPr>
              <w:t>2017 АНО ДПО «Гефест»</w:t>
            </w:r>
          </w:p>
          <w:p w:rsidR="00D26FDB" w:rsidRPr="00D26FDB" w:rsidRDefault="00D26FDB" w:rsidP="00D26FDB">
            <w:pPr>
              <w:ind w:firstLine="284"/>
              <w:rPr>
                <w:sz w:val="18"/>
                <w:szCs w:val="20"/>
              </w:rPr>
            </w:pPr>
            <w:r w:rsidRPr="00D26FDB">
              <w:rPr>
                <w:sz w:val="18"/>
                <w:szCs w:val="20"/>
              </w:rPr>
              <w:t xml:space="preserve">дистанционные КПП </w:t>
            </w:r>
          </w:p>
          <w:p w:rsidR="00D26FDB" w:rsidRPr="00D26FDB" w:rsidRDefault="00D26FDB" w:rsidP="00D26FDB">
            <w:pPr>
              <w:ind w:firstLine="284"/>
              <w:rPr>
                <w:sz w:val="18"/>
                <w:szCs w:val="20"/>
              </w:rPr>
            </w:pPr>
            <w:r w:rsidRPr="00D26FDB">
              <w:rPr>
                <w:sz w:val="18"/>
                <w:szCs w:val="20"/>
              </w:rPr>
              <w:t>2018 ООО «Столичный уч. центр»</w:t>
            </w:r>
          </w:p>
        </w:tc>
        <w:tc>
          <w:tcPr>
            <w:tcW w:w="851"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w:t>
            </w:r>
          </w:p>
        </w:tc>
        <w:tc>
          <w:tcPr>
            <w:tcW w:w="813"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w:t>
            </w:r>
          </w:p>
        </w:tc>
      </w:tr>
      <w:tr w:rsidR="00D26FDB" w:rsidRPr="00D26FDB" w:rsidTr="00D26FDB">
        <w:trPr>
          <w:cantSplit/>
          <w:trHeight w:val="277"/>
        </w:trPr>
        <w:tc>
          <w:tcPr>
            <w:tcW w:w="15880" w:type="dxa"/>
            <w:gridSpan w:val="12"/>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2. Педагогические работники</w:t>
            </w:r>
          </w:p>
        </w:tc>
      </w:tr>
      <w:tr w:rsidR="00D26FDB" w:rsidRPr="00D26FDB" w:rsidTr="00D26FDB">
        <w:trPr>
          <w:cantSplit/>
          <w:trHeight w:val="946"/>
        </w:trPr>
        <w:tc>
          <w:tcPr>
            <w:tcW w:w="567"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1</w:t>
            </w:r>
          </w:p>
        </w:tc>
        <w:tc>
          <w:tcPr>
            <w:tcW w:w="1742"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Бабаева Наталья Николаевна</w:t>
            </w:r>
          </w:p>
        </w:tc>
        <w:tc>
          <w:tcPr>
            <w:tcW w:w="1892"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учитель</w:t>
            </w:r>
          </w:p>
        </w:tc>
        <w:tc>
          <w:tcPr>
            <w:tcW w:w="1188"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29.01.   1973 г.</w:t>
            </w:r>
          </w:p>
        </w:tc>
        <w:tc>
          <w:tcPr>
            <w:tcW w:w="1173"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среднее</w:t>
            </w:r>
          </w:p>
          <w:p w:rsidR="00D26FDB" w:rsidRPr="00D26FDB" w:rsidRDefault="00D26FDB" w:rsidP="00D26FDB">
            <w:pPr>
              <w:ind w:firstLine="284"/>
              <w:rPr>
                <w:sz w:val="18"/>
                <w:szCs w:val="20"/>
              </w:rPr>
            </w:pPr>
            <w:r w:rsidRPr="00D26FDB">
              <w:rPr>
                <w:sz w:val="18"/>
                <w:szCs w:val="20"/>
              </w:rPr>
              <w:t>спец., педагогическое</w:t>
            </w:r>
          </w:p>
        </w:tc>
        <w:tc>
          <w:tcPr>
            <w:tcW w:w="85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27</w:t>
            </w:r>
          </w:p>
        </w:tc>
        <w:tc>
          <w:tcPr>
            <w:tcW w:w="2071"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немецкий язык</w:t>
            </w:r>
          </w:p>
          <w:p w:rsidR="00D26FDB" w:rsidRPr="00D26FDB" w:rsidRDefault="00D26FDB" w:rsidP="00D26FDB">
            <w:pPr>
              <w:ind w:firstLine="284"/>
              <w:rPr>
                <w:sz w:val="18"/>
                <w:szCs w:val="20"/>
              </w:rPr>
            </w:pPr>
            <w:r w:rsidRPr="00D26FDB">
              <w:rPr>
                <w:sz w:val="18"/>
                <w:szCs w:val="20"/>
              </w:rPr>
              <w:t>ОБЖ</w:t>
            </w:r>
          </w:p>
          <w:p w:rsidR="00D26FDB" w:rsidRPr="00D26FDB" w:rsidRDefault="00D26FDB" w:rsidP="00D26FDB">
            <w:pPr>
              <w:ind w:firstLine="284"/>
              <w:rPr>
                <w:sz w:val="18"/>
                <w:szCs w:val="20"/>
              </w:rPr>
            </w:pPr>
          </w:p>
        </w:tc>
        <w:tc>
          <w:tcPr>
            <w:tcW w:w="1048"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2, 5-9</w:t>
            </w:r>
          </w:p>
          <w:p w:rsidR="00D26FDB" w:rsidRPr="00D26FDB" w:rsidRDefault="00D26FDB" w:rsidP="00D26FDB">
            <w:pPr>
              <w:ind w:firstLine="284"/>
              <w:rPr>
                <w:sz w:val="18"/>
                <w:szCs w:val="20"/>
              </w:rPr>
            </w:pPr>
            <w:r w:rsidRPr="00D26FDB">
              <w:rPr>
                <w:sz w:val="18"/>
                <w:szCs w:val="20"/>
              </w:rPr>
              <w:t>7-8</w:t>
            </w:r>
          </w:p>
        </w:tc>
        <w:tc>
          <w:tcPr>
            <w:tcW w:w="745"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w:t>
            </w:r>
          </w:p>
        </w:tc>
        <w:tc>
          <w:tcPr>
            <w:tcW w:w="294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 xml:space="preserve">курсы ПК </w:t>
            </w:r>
          </w:p>
          <w:p w:rsidR="00D26FDB" w:rsidRPr="00D26FDB" w:rsidRDefault="00D26FDB" w:rsidP="00D26FDB">
            <w:pPr>
              <w:ind w:firstLine="284"/>
              <w:rPr>
                <w:sz w:val="18"/>
                <w:szCs w:val="20"/>
              </w:rPr>
            </w:pPr>
            <w:r w:rsidRPr="00D26FDB">
              <w:rPr>
                <w:sz w:val="18"/>
                <w:szCs w:val="20"/>
              </w:rPr>
              <w:t xml:space="preserve">2017. АНО ДПО «Гефест», </w:t>
            </w:r>
          </w:p>
          <w:p w:rsidR="00D26FDB" w:rsidRPr="00D26FDB" w:rsidRDefault="00D26FDB" w:rsidP="00D26FDB">
            <w:pPr>
              <w:ind w:firstLine="284"/>
              <w:rPr>
                <w:sz w:val="18"/>
                <w:szCs w:val="20"/>
              </w:rPr>
            </w:pPr>
            <w:r w:rsidRPr="00D26FDB">
              <w:rPr>
                <w:sz w:val="18"/>
                <w:szCs w:val="20"/>
              </w:rPr>
              <w:t xml:space="preserve">2017. ОДО ООО «ИЗД-ВО «Учитель». </w:t>
            </w:r>
          </w:p>
          <w:p w:rsidR="00D26FDB" w:rsidRPr="00D26FDB" w:rsidRDefault="00D26FDB" w:rsidP="00D26FDB">
            <w:pPr>
              <w:ind w:firstLine="284"/>
              <w:rPr>
                <w:sz w:val="18"/>
                <w:szCs w:val="20"/>
              </w:rPr>
            </w:pPr>
            <w:r w:rsidRPr="00D26FDB">
              <w:rPr>
                <w:sz w:val="18"/>
                <w:szCs w:val="20"/>
              </w:rPr>
              <w:t>дистанционные КПК: 2018. ООО «Столичный учебный центр»</w:t>
            </w:r>
          </w:p>
        </w:tc>
        <w:tc>
          <w:tcPr>
            <w:tcW w:w="851"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w:t>
            </w:r>
          </w:p>
        </w:tc>
        <w:tc>
          <w:tcPr>
            <w:tcW w:w="813"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w:t>
            </w:r>
          </w:p>
        </w:tc>
      </w:tr>
      <w:tr w:rsidR="00D26FDB" w:rsidRPr="00D26FDB" w:rsidTr="00D26FDB">
        <w:trPr>
          <w:cantSplit/>
          <w:trHeight w:val="746"/>
        </w:trPr>
        <w:tc>
          <w:tcPr>
            <w:tcW w:w="567"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2</w:t>
            </w:r>
          </w:p>
        </w:tc>
        <w:tc>
          <w:tcPr>
            <w:tcW w:w="1742"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Землякова  Татьяна  Михайловна</w:t>
            </w:r>
          </w:p>
        </w:tc>
        <w:tc>
          <w:tcPr>
            <w:tcW w:w="1892"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Учитель</w:t>
            </w:r>
          </w:p>
          <w:p w:rsidR="00D26FDB" w:rsidRPr="00D26FDB" w:rsidRDefault="00D26FDB" w:rsidP="00D26FDB">
            <w:pPr>
              <w:ind w:firstLine="284"/>
              <w:rPr>
                <w:sz w:val="18"/>
                <w:szCs w:val="20"/>
              </w:rPr>
            </w:pPr>
            <w:r w:rsidRPr="00D26FDB">
              <w:rPr>
                <w:sz w:val="18"/>
                <w:szCs w:val="20"/>
              </w:rPr>
              <w:t>библиотекарь</w:t>
            </w:r>
          </w:p>
          <w:p w:rsidR="00D26FDB" w:rsidRPr="00D26FDB" w:rsidRDefault="00D26FDB" w:rsidP="00D26FDB">
            <w:pPr>
              <w:ind w:firstLine="284"/>
              <w:rPr>
                <w:sz w:val="18"/>
                <w:szCs w:val="20"/>
              </w:rPr>
            </w:pPr>
          </w:p>
        </w:tc>
        <w:tc>
          <w:tcPr>
            <w:tcW w:w="1188"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19.10.</w:t>
            </w:r>
          </w:p>
          <w:p w:rsidR="00D26FDB" w:rsidRPr="00D26FDB" w:rsidRDefault="00D26FDB" w:rsidP="00D26FDB">
            <w:pPr>
              <w:ind w:firstLine="284"/>
              <w:rPr>
                <w:sz w:val="18"/>
                <w:szCs w:val="20"/>
              </w:rPr>
            </w:pPr>
            <w:r w:rsidRPr="00D26FDB">
              <w:rPr>
                <w:sz w:val="18"/>
                <w:szCs w:val="20"/>
              </w:rPr>
              <w:t>1969 г.</w:t>
            </w:r>
          </w:p>
        </w:tc>
        <w:tc>
          <w:tcPr>
            <w:tcW w:w="1173"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среднее</w:t>
            </w:r>
          </w:p>
          <w:p w:rsidR="00D26FDB" w:rsidRPr="00D26FDB" w:rsidRDefault="00D26FDB" w:rsidP="00D26FDB">
            <w:pPr>
              <w:ind w:firstLine="284"/>
              <w:rPr>
                <w:sz w:val="18"/>
                <w:szCs w:val="20"/>
              </w:rPr>
            </w:pPr>
            <w:r w:rsidRPr="00D26FDB">
              <w:rPr>
                <w:sz w:val="18"/>
                <w:szCs w:val="20"/>
              </w:rPr>
              <w:t>спец., педагогическое</w:t>
            </w:r>
          </w:p>
        </w:tc>
        <w:tc>
          <w:tcPr>
            <w:tcW w:w="85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30</w:t>
            </w:r>
          </w:p>
        </w:tc>
        <w:tc>
          <w:tcPr>
            <w:tcW w:w="2071"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Математика</w:t>
            </w:r>
          </w:p>
          <w:p w:rsidR="00D26FDB" w:rsidRPr="00D26FDB" w:rsidRDefault="00D26FDB" w:rsidP="00D26FDB">
            <w:pPr>
              <w:ind w:firstLine="284"/>
              <w:rPr>
                <w:sz w:val="18"/>
                <w:szCs w:val="20"/>
              </w:rPr>
            </w:pPr>
            <w:r w:rsidRPr="00D26FDB">
              <w:rPr>
                <w:sz w:val="18"/>
                <w:szCs w:val="20"/>
              </w:rPr>
              <w:t>Избранные вопросы математики</w:t>
            </w:r>
          </w:p>
          <w:p w:rsidR="00D26FDB" w:rsidRPr="00D26FDB" w:rsidRDefault="00D26FDB" w:rsidP="00D26FDB">
            <w:pPr>
              <w:ind w:firstLine="284"/>
              <w:rPr>
                <w:sz w:val="18"/>
                <w:szCs w:val="20"/>
              </w:rPr>
            </w:pPr>
          </w:p>
        </w:tc>
        <w:tc>
          <w:tcPr>
            <w:tcW w:w="1048"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6,8,9</w:t>
            </w:r>
          </w:p>
          <w:p w:rsidR="00D26FDB" w:rsidRPr="00D26FDB" w:rsidRDefault="00D26FDB" w:rsidP="00D26FDB">
            <w:pPr>
              <w:ind w:firstLine="284"/>
              <w:rPr>
                <w:sz w:val="18"/>
                <w:szCs w:val="20"/>
              </w:rPr>
            </w:pPr>
          </w:p>
          <w:p w:rsidR="00D26FDB" w:rsidRPr="00D26FDB" w:rsidRDefault="00D26FDB" w:rsidP="00D26FDB">
            <w:pPr>
              <w:ind w:firstLine="284"/>
              <w:rPr>
                <w:sz w:val="18"/>
                <w:szCs w:val="20"/>
              </w:rPr>
            </w:pPr>
            <w:r w:rsidRPr="00D26FDB">
              <w:rPr>
                <w:sz w:val="18"/>
                <w:szCs w:val="20"/>
              </w:rPr>
              <w:t>9</w:t>
            </w:r>
          </w:p>
          <w:p w:rsidR="00D26FDB" w:rsidRPr="00D26FDB" w:rsidRDefault="00D26FDB" w:rsidP="00D26FDB">
            <w:pPr>
              <w:ind w:firstLine="284"/>
              <w:rPr>
                <w:sz w:val="18"/>
                <w:szCs w:val="20"/>
              </w:rPr>
            </w:pPr>
          </w:p>
        </w:tc>
        <w:tc>
          <w:tcPr>
            <w:tcW w:w="745"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6</w:t>
            </w:r>
          </w:p>
        </w:tc>
        <w:tc>
          <w:tcPr>
            <w:tcW w:w="294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 xml:space="preserve">курсы ПК </w:t>
            </w:r>
          </w:p>
          <w:p w:rsidR="00D26FDB" w:rsidRPr="00D26FDB" w:rsidRDefault="00D26FDB" w:rsidP="00D26FDB">
            <w:pPr>
              <w:ind w:firstLine="284"/>
              <w:rPr>
                <w:sz w:val="18"/>
                <w:szCs w:val="20"/>
              </w:rPr>
            </w:pPr>
            <w:r w:rsidRPr="00D26FDB">
              <w:rPr>
                <w:sz w:val="18"/>
                <w:szCs w:val="20"/>
              </w:rPr>
              <w:t xml:space="preserve">2015,ТвГУ, </w:t>
            </w:r>
          </w:p>
          <w:p w:rsidR="00D26FDB" w:rsidRPr="00D26FDB" w:rsidRDefault="00D26FDB" w:rsidP="00D26FDB">
            <w:pPr>
              <w:ind w:firstLine="284"/>
              <w:rPr>
                <w:sz w:val="18"/>
                <w:szCs w:val="20"/>
              </w:rPr>
            </w:pPr>
            <w:r w:rsidRPr="00D26FDB">
              <w:rPr>
                <w:sz w:val="18"/>
                <w:szCs w:val="20"/>
              </w:rPr>
              <w:t>2017, ОДС ООО «Учитель»</w:t>
            </w:r>
          </w:p>
          <w:p w:rsidR="00D26FDB" w:rsidRPr="00D26FDB" w:rsidRDefault="00D26FDB" w:rsidP="00D26FDB">
            <w:pPr>
              <w:ind w:firstLine="284"/>
              <w:rPr>
                <w:sz w:val="18"/>
                <w:szCs w:val="20"/>
              </w:rPr>
            </w:pPr>
            <w:r w:rsidRPr="00D26FDB">
              <w:rPr>
                <w:sz w:val="18"/>
                <w:szCs w:val="20"/>
              </w:rPr>
              <w:t>2017.АНО ДПО «Гефест»</w:t>
            </w:r>
          </w:p>
          <w:p w:rsidR="00D26FDB" w:rsidRPr="00D26FDB" w:rsidRDefault="00D26FDB" w:rsidP="00D26FDB">
            <w:pPr>
              <w:ind w:firstLine="284"/>
              <w:rPr>
                <w:sz w:val="18"/>
                <w:szCs w:val="20"/>
              </w:rPr>
            </w:pPr>
            <w:r w:rsidRPr="00D26FDB">
              <w:rPr>
                <w:sz w:val="18"/>
                <w:szCs w:val="20"/>
              </w:rPr>
              <w:t xml:space="preserve">дистанционные </w:t>
            </w:r>
          </w:p>
          <w:p w:rsidR="00D26FDB" w:rsidRPr="00D26FDB" w:rsidRDefault="00D26FDB" w:rsidP="00D26FDB">
            <w:pPr>
              <w:ind w:firstLine="284"/>
              <w:rPr>
                <w:sz w:val="18"/>
                <w:szCs w:val="20"/>
              </w:rPr>
            </w:pPr>
            <w:r w:rsidRPr="00D26FDB">
              <w:rPr>
                <w:sz w:val="18"/>
                <w:szCs w:val="20"/>
              </w:rPr>
              <w:t>2018, ООО«Мультиурок»</w:t>
            </w:r>
          </w:p>
        </w:tc>
        <w:tc>
          <w:tcPr>
            <w:tcW w:w="851"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w:t>
            </w:r>
          </w:p>
        </w:tc>
        <w:tc>
          <w:tcPr>
            <w:tcW w:w="813"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w:t>
            </w:r>
          </w:p>
        </w:tc>
      </w:tr>
      <w:tr w:rsidR="00D26FDB" w:rsidRPr="00D26FDB" w:rsidTr="00D26FDB">
        <w:trPr>
          <w:cantSplit/>
          <w:trHeight w:val="946"/>
        </w:trPr>
        <w:tc>
          <w:tcPr>
            <w:tcW w:w="567"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3</w:t>
            </w:r>
          </w:p>
        </w:tc>
        <w:tc>
          <w:tcPr>
            <w:tcW w:w="1742"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Кожекина</w:t>
            </w:r>
          </w:p>
          <w:p w:rsidR="00D26FDB" w:rsidRPr="00D26FDB" w:rsidRDefault="00D26FDB" w:rsidP="00D26FDB">
            <w:pPr>
              <w:ind w:firstLine="284"/>
              <w:rPr>
                <w:sz w:val="18"/>
                <w:szCs w:val="20"/>
              </w:rPr>
            </w:pPr>
            <w:r w:rsidRPr="00D26FDB">
              <w:rPr>
                <w:sz w:val="18"/>
                <w:szCs w:val="20"/>
              </w:rPr>
              <w:t>Наталья   Николаевна</w:t>
            </w:r>
          </w:p>
        </w:tc>
        <w:tc>
          <w:tcPr>
            <w:tcW w:w="1892"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учитель по совмещению</w:t>
            </w:r>
          </w:p>
          <w:p w:rsidR="00D26FDB" w:rsidRPr="00D26FDB" w:rsidRDefault="00D26FDB" w:rsidP="00D26FDB">
            <w:pPr>
              <w:ind w:firstLine="284"/>
              <w:rPr>
                <w:sz w:val="18"/>
                <w:szCs w:val="20"/>
              </w:rPr>
            </w:pPr>
          </w:p>
        </w:tc>
        <w:tc>
          <w:tcPr>
            <w:tcW w:w="1188"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30.05. 1971.</w:t>
            </w:r>
          </w:p>
          <w:p w:rsidR="00D26FDB" w:rsidRPr="00D26FDB" w:rsidRDefault="00D26FDB" w:rsidP="00D26FDB">
            <w:pPr>
              <w:ind w:firstLine="284"/>
              <w:rPr>
                <w:sz w:val="18"/>
                <w:szCs w:val="20"/>
              </w:rPr>
            </w:pPr>
          </w:p>
        </w:tc>
        <w:tc>
          <w:tcPr>
            <w:tcW w:w="1173"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высшее,</w:t>
            </w:r>
          </w:p>
          <w:p w:rsidR="00D26FDB" w:rsidRPr="00D26FDB" w:rsidRDefault="00D26FDB" w:rsidP="00D26FDB">
            <w:pPr>
              <w:ind w:firstLine="284"/>
              <w:rPr>
                <w:sz w:val="18"/>
                <w:szCs w:val="20"/>
              </w:rPr>
            </w:pPr>
            <w:r w:rsidRPr="00D26FDB">
              <w:rPr>
                <w:sz w:val="18"/>
                <w:szCs w:val="20"/>
              </w:rPr>
              <w:t>педагогическое</w:t>
            </w:r>
          </w:p>
        </w:tc>
        <w:tc>
          <w:tcPr>
            <w:tcW w:w="85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28</w:t>
            </w:r>
          </w:p>
        </w:tc>
        <w:tc>
          <w:tcPr>
            <w:tcW w:w="2071"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география</w:t>
            </w:r>
          </w:p>
          <w:p w:rsidR="00D26FDB" w:rsidRPr="00D26FDB" w:rsidRDefault="00D26FDB" w:rsidP="00D26FDB">
            <w:pPr>
              <w:ind w:firstLine="284"/>
              <w:rPr>
                <w:sz w:val="18"/>
                <w:szCs w:val="20"/>
              </w:rPr>
            </w:pPr>
            <w:r w:rsidRPr="00D26FDB">
              <w:rPr>
                <w:sz w:val="18"/>
                <w:szCs w:val="20"/>
              </w:rPr>
              <w:t>ИЗО</w:t>
            </w:r>
          </w:p>
          <w:p w:rsidR="00D26FDB" w:rsidRPr="00D26FDB" w:rsidRDefault="00D26FDB" w:rsidP="00D26FDB">
            <w:pPr>
              <w:ind w:firstLine="284"/>
              <w:rPr>
                <w:sz w:val="18"/>
                <w:szCs w:val="20"/>
              </w:rPr>
            </w:pPr>
            <w:r w:rsidRPr="00D26FDB">
              <w:rPr>
                <w:sz w:val="18"/>
                <w:szCs w:val="20"/>
              </w:rPr>
              <w:t>искусство</w:t>
            </w:r>
          </w:p>
        </w:tc>
        <w:tc>
          <w:tcPr>
            <w:tcW w:w="1048"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5-9</w:t>
            </w:r>
          </w:p>
          <w:p w:rsidR="00D26FDB" w:rsidRPr="00D26FDB" w:rsidRDefault="00D26FDB" w:rsidP="00D26FDB">
            <w:pPr>
              <w:ind w:firstLine="284"/>
              <w:rPr>
                <w:sz w:val="18"/>
                <w:szCs w:val="20"/>
              </w:rPr>
            </w:pPr>
            <w:r w:rsidRPr="00D26FDB">
              <w:rPr>
                <w:sz w:val="18"/>
                <w:szCs w:val="20"/>
              </w:rPr>
              <w:t>5-8</w:t>
            </w:r>
          </w:p>
          <w:p w:rsidR="00D26FDB" w:rsidRPr="00D26FDB" w:rsidRDefault="00D26FDB" w:rsidP="00D26FDB">
            <w:pPr>
              <w:ind w:firstLine="284"/>
              <w:rPr>
                <w:sz w:val="18"/>
                <w:szCs w:val="20"/>
              </w:rPr>
            </w:pPr>
            <w:r w:rsidRPr="00D26FDB">
              <w:rPr>
                <w:sz w:val="18"/>
                <w:szCs w:val="20"/>
              </w:rPr>
              <w:t>9</w:t>
            </w:r>
          </w:p>
        </w:tc>
        <w:tc>
          <w:tcPr>
            <w:tcW w:w="745"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w:t>
            </w:r>
          </w:p>
        </w:tc>
        <w:tc>
          <w:tcPr>
            <w:tcW w:w="294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курсы ПК</w:t>
            </w:r>
          </w:p>
          <w:p w:rsidR="00D26FDB" w:rsidRPr="00D26FDB" w:rsidRDefault="00D26FDB" w:rsidP="00D26FDB">
            <w:pPr>
              <w:ind w:firstLine="284"/>
              <w:rPr>
                <w:sz w:val="18"/>
                <w:szCs w:val="20"/>
              </w:rPr>
            </w:pPr>
            <w:r w:rsidRPr="00D26FDB">
              <w:rPr>
                <w:sz w:val="18"/>
                <w:szCs w:val="20"/>
              </w:rPr>
              <w:t>2016. ФГБОУ ВО ТГУ</w:t>
            </w:r>
          </w:p>
          <w:p w:rsidR="00D26FDB" w:rsidRPr="00D26FDB" w:rsidRDefault="00D26FDB" w:rsidP="00D26FDB">
            <w:pPr>
              <w:ind w:firstLine="284"/>
              <w:rPr>
                <w:sz w:val="18"/>
                <w:szCs w:val="20"/>
              </w:rPr>
            </w:pPr>
            <w:r w:rsidRPr="00D26FDB">
              <w:rPr>
                <w:sz w:val="18"/>
                <w:szCs w:val="20"/>
              </w:rPr>
              <w:t>2017. АНО ДПО Гефест»</w:t>
            </w:r>
          </w:p>
          <w:p w:rsidR="00D26FDB" w:rsidRPr="00D26FDB" w:rsidRDefault="00D26FDB" w:rsidP="00D26FDB">
            <w:pPr>
              <w:ind w:firstLine="284"/>
              <w:rPr>
                <w:sz w:val="18"/>
                <w:szCs w:val="20"/>
              </w:rPr>
            </w:pPr>
            <w:r w:rsidRPr="00D26FDB">
              <w:rPr>
                <w:sz w:val="18"/>
                <w:szCs w:val="20"/>
              </w:rPr>
              <w:t xml:space="preserve">2018.ООО«Столичный уч. центр» </w:t>
            </w:r>
          </w:p>
          <w:p w:rsidR="00D26FDB" w:rsidRPr="00D26FDB" w:rsidRDefault="00D26FDB" w:rsidP="00D26FDB">
            <w:pPr>
              <w:ind w:firstLine="284"/>
              <w:rPr>
                <w:sz w:val="18"/>
                <w:szCs w:val="20"/>
              </w:rPr>
            </w:pPr>
            <w:r w:rsidRPr="00D26FDB">
              <w:rPr>
                <w:sz w:val="18"/>
                <w:szCs w:val="20"/>
              </w:rPr>
              <w:t xml:space="preserve">дистанционные КПП 2017. АНО ДПО МАПК </w:t>
            </w:r>
          </w:p>
          <w:p w:rsidR="00D26FDB" w:rsidRPr="00D26FDB" w:rsidRDefault="00D26FDB" w:rsidP="00D26FDB">
            <w:pPr>
              <w:ind w:firstLine="284"/>
              <w:rPr>
                <w:sz w:val="18"/>
                <w:szCs w:val="20"/>
              </w:rPr>
            </w:pPr>
            <w:r w:rsidRPr="00D26FDB">
              <w:rPr>
                <w:sz w:val="18"/>
                <w:szCs w:val="20"/>
              </w:rPr>
              <w:t>2018. АНО ДПО «МАПК»</w:t>
            </w:r>
          </w:p>
        </w:tc>
        <w:tc>
          <w:tcPr>
            <w:tcW w:w="851"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w:t>
            </w:r>
          </w:p>
        </w:tc>
        <w:tc>
          <w:tcPr>
            <w:tcW w:w="813"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w:t>
            </w:r>
          </w:p>
        </w:tc>
      </w:tr>
      <w:tr w:rsidR="00D26FDB" w:rsidRPr="00D26FDB" w:rsidTr="00D26FDB">
        <w:trPr>
          <w:cantSplit/>
          <w:trHeight w:val="946"/>
        </w:trPr>
        <w:tc>
          <w:tcPr>
            <w:tcW w:w="567"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4</w:t>
            </w:r>
          </w:p>
        </w:tc>
        <w:tc>
          <w:tcPr>
            <w:tcW w:w="1742"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Королёва     Наталья  Валерьевна</w:t>
            </w:r>
          </w:p>
        </w:tc>
        <w:tc>
          <w:tcPr>
            <w:tcW w:w="1892"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 xml:space="preserve">учитель </w:t>
            </w:r>
          </w:p>
          <w:p w:rsidR="00D26FDB" w:rsidRPr="00D26FDB" w:rsidRDefault="00D26FDB" w:rsidP="00D26FDB">
            <w:pPr>
              <w:ind w:firstLine="284"/>
              <w:rPr>
                <w:sz w:val="18"/>
                <w:szCs w:val="20"/>
              </w:rPr>
            </w:pPr>
          </w:p>
        </w:tc>
        <w:tc>
          <w:tcPr>
            <w:tcW w:w="1188"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03.03.  1971 г</w:t>
            </w:r>
          </w:p>
        </w:tc>
        <w:tc>
          <w:tcPr>
            <w:tcW w:w="1173"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 xml:space="preserve">среднее </w:t>
            </w:r>
          </w:p>
        </w:tc>
        <w:tc>
          <w:tcPr>
            <w:tcW w:w="85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20</w:t>
            </w:r>
          </w:p>
        </w:tc>
        <w:tc>
          <w:tcPr>
            <w:tcW w:w="2071"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биология</w:t>
            </w:r>
          </w:p>
          <w:p w:rsidR="00D26FDB" w:rsidRPr="00D26FDB" w:rsidRDefault="00D26FDB" w:rsidP="00D26FDB">
            <w:pPr>
              <w:ind w:firstLine="284"/>
              <w:rPr>
                <w:sz w:val="18"/>
                <w:szCs w:val="20"/>
              </w:rPr>
            </w:pPr>
            <w:r w:rsidRPr="00D26FDB">
              <w:rPr>
                <w:sz w:val="18"/>
                <w:szCs w:val="20"/>
              </w:rPr>
              <w:t>музыка</w:t>
            </w:r>
          </w:p>
          <w:p w:rsidR="00D26FDB" w:rsidRPr="00D26FDB" w:rsidRDefault="00D26FDB" w:rsidP="00D26FDB">
            <w:pPr>
              <w:ind w:firstLine="284"/>
              <w:rPr>
                <w:sz w:val="18"/>
                <w:szCs w:val="20"/>
              </w:rPr>
            </w:pPr>
            <w:r w:rsidRPr="00D26FDB">
              <w:rPr>
                <w:sz w:val="18"/>
                <w:szCs w:val="20"/>
              </w:rPr>
              <w:t>информатика</w:t>
            </w:r>
          </w:p>
          <w:p w:rsidR="00D26FDB" w:rsidRPr="00D26FDB" w:rsidRDefault="00D26FDB" w:rsidP="00D26FDB">
            <w:pPr>
              <w:ind w:firstLine="284"/>
              <w:rPr>
                <w:sz w:val="18"/>
                <w:szCs w:val="20"/>
              </w:rPr>
            </w:pPr>
            <w:r w:rsidRPr="00D26FDB">
              <w:rPr>
                <w:sz w:val="18"/>
                <w:szCs w:val="20"/>
              </w:rPr>
              <w:t>технология</w:t>
            </w:r>
          </w:p>
        </w:tc>
        <w:tc>
          <w:tcPr>
            <w:tcW w:w="1048"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 xml:space="preserve">5-9 </w:t>
            </w:r>
          </w:p>
          <w:p w:rsidR="00D26FDB" w:rsidRPr="00D26FDB" w:rsidRDefault="00D26FDB" w:rsidP="00D26FDB">
            <w:pPr>
              <w:ind w:firstLine="284"/>
              <w:rPr>
                <w:sz w:val="18"/>
                <w:szCs w:val="20"/>
              </w:rPr>
            </w:pPr>
            <w:r w:rsidRPr="00D26FDB">
              <w:rPr>
                <w:sz w:val="18"/>
                <w:szCs w:val="20"/>
              </w:rPr>
              <w:t xml:space="preserve">1-8 </w:t>
            </w:r>
          </w:p>
          <w:p w:rsidR="00D26FDB" w:rsidRPr="00D26FDB" w:rsidRDefault="00D26FDB" w:rsidP="00D26FDB">
            <w:pPr>
              <w:ind w:firstLine="284"/>
              <w:rPr>
                <w:sz w:val="18"/>
                <w:szCs w:val="20"/>
              </w:rPr>
            </w:pPr>
            <w:r w:rsidRPr="00D26FDB">
              <w:rPr>
                <w:sz w:val="18"/>
                <w:szCs w:val="20"/>
              </w:rPr>
              <w:t>7-9</w:t>
            </w:r>
          </w:p>
          <w:p w:rsidR="00D26FDB" w:rsidRPr="00D26FDB" w:rsidRDefault="00D26FDB" w:rsidP="00D26FDB">
            <w:pPr>
              <w:ind w:firstLine="284"/>
              <w:rPr>
                <w:sz w:val="18"/>
                <w:szCs w:val="20"/>
              </w:rPr>
            </w:pPr>
            <w:r w:rsidRPr="00D26FDB">
              <w:rPr>
                <w:sz w:val="18"/>
                <w:szCs w:val="20"/>
              </w:rPr>
              <w:t>5-8</w:t>
            </w:r>
          </w:p>
        </w:tc>
        <w:tc>
          <w:tcPr>
            <w:tcW w:w="745"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w:t>
            </w:r>
          </w:p>
        </w:tc>
        <w:tc>
          <w:tcPr>
            <w:tcW w:w="294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 xml:space="preserve">курсы ПК </w:t>
            </w:r>
          </w:p>
          <w:p w:rsidR="00D26FDB" w:rsidRPr="00D26FDB" w:rsidRDefault="00D26FDB" w:rsidP="00D26FDB">
            <w:pPr>
              <w:ind w:firstLine="284"/>
              <w:rPr>
                <w:sz w:val="18"/>
                <w:szCs w:val="20"/>
              </w:rPr>
            </w:pPr>
            <w:r w:rsidRPr="00D26FDB">
              <w:rPr>
                <w:sz w:val="18"/>
                <w:szCs w:val="20"/>
              </w:rPr>
              <w:t>2015,ТвГУ</w:t>
            </w:r>
          </w:p>
          <w:p w:rsidR="00D26FDB" w:rsidRPr="00D26FDB" w:rsidRDefault="00D26FDB" w:rsidP="00D26FDB">
            <w:pPr>
              <w:ind w:firstLine="284"/>
              <w:rPr>
                <w:sz w:val="18"/>
                <w:szCs w:val="20"/>
              </w:rPr>
            </w:pPr>
            <w:r w:rsidRPr="00D26FDB">
              <w:rPr>
                <w:sz w:val="18"/>
                <w:szCs w:val="20"/>
              </w:rPr>
              <w:t>2017. АНО ДПО Гефест»</w:t>
            </w:r>
          </w:p>
          <w:p w:rsidR="00D26FDB" w:rsidRPr="00D26FDB" w:rsidRDefault="00D26FDB" w:rsidP="00D26FDB">
            <w:pPr>
              <w:ind w:firstLine="284"/>
              <w:rPr>
                <w:sz w:val="18"/>
                <w:szCs w:val="20"/>
              </w:rPr>
            </w:pPr>
            <w:r w:rsidRPr="00D26FDB">
              <w:rPr>
                <w:sz w:val="18"/>
                <w:szCs w:val="20"/>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lang w:val="en-US"/>
              </w:rPr>
              <w:t>I</w:t>
            </w:r>
          </w:p>
        </w:tc>
        <w:tc>
          <w:tcPr>
            <w:tcW w:w="813"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ГБП ОУ «Торжокский пед.колледж», нач.кл.,2 курс</w:t>
            </w:r>
          </w:p>
        </w:tc>
      </w:tr>
      <w:tr w:rsidR="00D26FDB" w:rsidRPr="00D26FDB" w:rsidTr="00D26FDB">
        <w:trPr>
          <w:cantSplit/>
          <w:trHeight w:val="946"/>
        </w:trPr>
        <w:tc>
          <w:tcPr>
            <w:tcW w:w="567"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lastRenderedPageBreak/>
              <w:t>5</w:t>
            </w:r>
          </w:p>
        </w:tc>
        <w:tc>
          <w:tcPr>
            <w:tcW w:w="1742"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Курагина</w:t>
            </w:r>
          </w:p>
          <w:p w:rsidR="00D26FDB" w:rsidRPr="00D26FDB" w:rsidRDefault="00D26FDB" w:rsidP="00D26FDB">
            <w:pPr>
              <w:ind w:firstLine="284"/>
              <w:rPr>
                <w:sz w:val="18"/>
                <w:szCs w:val="20"/>
              </w:rPr>
            </w:pPr>
            <w:r w:rsidRPr="00D26FDB">
              <w:rPr>
                <w:sz w:val="18"/>
                <w:szCs w:val="20"/>
              </w:rPr>
              <w:t>Светлана Васильевна</w:t>
            </w:r>
          </w:p>
        </w:tc>
        <w:tc>
          <w:tcPr>
            <w:tcW w:w="1892"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учитель</w:t>
            </w:r>
          </w:p>
          <w:p w:rsidR="00D26FDB" w:rsidRPr="00D26FDB" w:rsidRDefault="00D26FDB" w:rsidP="00D26FDB">
            <w:pPr>
              <w:ind w:firstLine="284"/>
              <w:rPr>
                <w:sz w:val="18"/>
                <w:szCs w:val="20"/>
              </w:rPr>
            </w:pPr>
          </w:p>
        </w:tc>
        <w:tc>
          <w:tcPr>
            <w:tcW w:w="1188"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02.11.</w:t>
            </w:r>
          </w:p>
          <w:p w:rsidR="00D26FDB" w:rsidRPr="00D26FDB" w:rsidRDefault="00D26FDB" w:rsidP="00D26FDB">
            <w:pPr>
              <w:ind w:firstLine="284"/>
              <w:rPr>
                <w:sz w:val="18"/>
                <w:szCs w:val="20"/>
              </w:rPr>
            </w:pPr>
            <w:r w:rsidRPr="00D26FDB">
              <w:rPr>
                <w:sz w:val="18"/>
                <w:szCs w:val="20"/>
              </w:rPr>
              <w:t>1968</w:t>
            </w:r>
          </w:p>
        </w:tc>
        <w:tc>
          <w:tcPr>
            <w:tcW w:w="1173"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высшее, педагогическое</w:t>
            </w:r>
          </w:p>
        </w:tc>
        <w:tc>
          <w:tcPr>
            <w:tcW w:w="85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 xml:space="preserve">28 </w:t>
            </w:r>
          </w:p>
          <w:p w:rsidR="00D26FDB" w:rsidRPr="00D26FDB" w:rsidRDefault="00D26FDB" w:rsidP="00D26FDB">
            <w:pPr>
              <w:ind w:firstLine="284"/>
              <w:rPr>
                <w:sz w:val="18"/>
                <w:szCs w:val="20"/>
              </w:rPr>
            </w:pPr>
            <w:r w:rsidRPr="00D26FDB">
              <w:rPr>
                <w:sz w:val="18"/>
                <w:szCs w:val="20"/>
              </w:rPr>
              <w:t xml:space="preserve"> </w:t>
            </w:r>
          </w:p>
        </w:tc>
        <w:tc>
          <w:tcPr>
            <w:tcW w:w="2071"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математика</w:t>
            </w:r>
          </w:p>
          <w:p w:rsidR="00D26FDB" w:rsidRPr="00D26FDB" w:rsidRDefault="00D26FDB" w:rsidP="00D26FDB">
            <w:pPr>
              <w:ind w:firstLine="284"/>
              <w:rPr>
                <w:sz w:val="18"/>
                <w:szCs w:val="20"/>
              </w:rPr>
            </w:pPr>
            <w:r w:rsidRPr="00D26FDB">
              <w:rPr>
                <w:sz w:val="18"/>
                <w:szCs w:val="20"/>
              </w:rPr>
              <w:t>физика</w:t>
            </w:r>
          </w:p>
        </w:tc>
        <w:tc>
          <w:tcPr>
            <w:tcW w:w="1048"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5,7</w:t>
            </w:r>
          </w:p>
          <w:p w:rsidR="00D26FDB" w:rsidRPr="00D26FDB" w:rsidRDefault="00D26FDB" w:rsidP="00D26FDB">
            <w:pPr>
              <w:ind w:firstLine="284"/>
              <w:rPr>
                <w:sz w:val="18"/>
                <w:szCs w:val="20"/>
              </w:rPr>
            </w:pPr>
            <w:r w:rsidRPr="00D26FDB">
              <w:rPr>
                <w:sz w:val="18"/>
                <w:szCs w:val="20"/>
              </w:rPr>
              <w:t>7,8,9</w:t>
            </w:r>
          </w:p>
          <w:p w:rsidR="00D26FDB" w:rsidRPr="00D26FDB" w:rsidRDefault="00D26FDB" w:rsidP="00D26FDB">
            <w:pPr>
              <w:ind w:firstLine="284"/>
              <w:rPr>
                <w:sz w:val="18"/>
                <w:szCs w:val="20"/>
              </w:rPr>
            </w:pPr>
          </w:p>
        </w:tc>
        <w:tc>
          <w:tcPr>
            <w:tcW w:w="745"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7</w:t>
            </w:r>
          </w:p>
        </w:tc>
        <w:tc>
          <w:tcPr>
            <w:tcW w:w="294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курсы ПК</w:t>
            </w:r>
          </w:p>
          <w:p w:rsidR="00D26FDB" w:rsidRPr="00D26FDB" w:rsidRDefault="00D26FDB" w:rsidP="00D26FDB">
            <w:pPr>
              <w:ind w:firstLine="284"/>
              <w:rPr>
                <w:sz w:val="18"/>
                <w:szCs w:val="20"/>
              </w:rPr>
            </w:pPr>
            <w:r w:rsidRPr="00D26FDB">
              <w:rPr>
                <w:sz w:val="18"/>
                <w:szCs w:val="20"/>
              </w:rPr>
              <w:t xml:space="preserve">2015,ТвГУ, </w:t>
            </w:r>
          </w:p>
          <w:p w:rsidR="00D26FDB" w:rsidRPr="00D26FDB" w:rsidRDefault="00D26FDB" w:rsidP="00D26FDB">
            <w:pPr>
              <w:ind w:firstLine="284"/>
              <w:rPr>
                <w:sz w:val="18"/>
                <w:szCs w:val="20"/>
              </w:rPr>
            </w:pPr>
            <w:r w:rsidRPr="00D26FDB">
              <w:rPr>
                <w:sz w:val="18"/>
                <w:szCs w:val="20"/>
              </w:rPr>
              <w:t xml:space="preserve">2016, ФГБОУ ВО ТГУ, </w:t>
            </w:r>
          </w:p>
          <w:p w:rsidR="00D26FDB" w:rsidRPr="00D26FDB" w:rsidRDefault="00D26FDB" w:rsidP="00D26FDB">
            <w:pPr>
              <w:ind w:firstLine="284"/>
              <w:rPr>
                <w:sz w:val="18"/>
                <w:szCs w:val="20"/>
              </w:rPr>
            </w:pPr>
            <w:r w:rsidRPr="00D26FDB">
              <w:rPr>
                <w:sz w:val="18"/>
                <w:szCs w:val="20"/>
              </w:rPr>
              <w:t>2017 АНО ДПО «Гефест»</w:t>
            </w:r>
          </w:p>
          <w:p w:rsidR="00D26FDB" w:rsidRPr="00D26FDB" w:rsidRDefault="00D26FDB" w:rsidP="00D26FDB">
            <w:pPr>
              <w:ind w:firstLine="284"/>
              <w:rPr>
                <w:sz w:val="18"/>
                <w:szCs w:val="20"/>
              </w:rPr>
            </w:pPr>
            <w:r w:rsidRPr="00D26FDB">
              <w:rPr>
                <w:sz w:val="18"/>
                <w:szCs w:val="20"/>
              </w:rPr>
              <w:t>дистанционные КПП: 2018. МЦДО ООО Бакалавр-Магистр</w:t>
            </w:r>
          </w:p>
          <w:p w:rsidR="00D26FDB" w:rsidRPr="00D26FDB" w:rsidRDefault="00D26FDB" w:rsidP="00D26FDB">
            <w:pPr>
              <w:ind w:firstLine="284"/>
              <w:rPr>
                <w:sz w:val="18"/>
                <w:szCs w:val="20"/>
              </w:rPr>
            </w:pPr>
            <w:r w:rsidRPr="00D26FDB">
              <w:rPr>
                <w:sz w:val="18"/>
                <w:szCs w:val="20"/>
              </w:rPr>
              <w:t>дистанционные КПК: 2018, ООО «Центр Развития Педагогики»</w:t>
            </w:r>
          </w:p>
        </w:tc>
        <w:tc>
          <w:tcPr>
            <w:tcW w:w="851"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w:t>
            </w:r>
          </w:p>
        </w:tc>
        <w:tc>
          <w:tcPr>
            <w:tcW w:w="813"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w:t>
            </w:r>
          </w:p>
        </w:tc>
      </w:tr>
      <w:tr w:rsidR="00D26FDB" w:rsidRPr="00D26FDB" w:rsidTr="00D26FDB">
        <w:trPr>
          <w:cantSplit/>
          <w:trHeight w:val="699"/>
        </w:trPr>
        <w:tc>
          <w:tcPr>
            <w:tcW w:w="567"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6</w:t>
            </w:r>
          </w:p>
        </w:tc>
        <w:tc>
          <w:tcPr>
            <w:tcW w:w="1742"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 xml:space="preserve">Макарова </w:t>
            </w:r>
          </w:p>
          <w:p w:rsidR="00D26FDB" w:rsidRPr="00D26FDB" w:rsidRDefault="00D26FDB" w:rsidP="00D26FDB">
            <w:pPr>
              <w:ind w:firstLine="284"/>
              <w:rPr>
                <w:sz w:val="18"/>
                <w:szCs w:val="20"/>
              </w:rPr>
            </w:pPr>
            <w:r w:rsidRPr="00D26FDB">
              <w:rPr>
                <w:sz w:val="18"/>
                <w:szCs w:val="20"/>
              </w:rPr>
              <w:t>Ирина Аркадьевна</w:t>
            </w:r>
          </w:p>
        </w:tc>
        <w:tc>
          <w:tcPr>
            <w:tcW w:w="1892"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учитель</w:t>
            </w:r>
          </w:p>
          <w:p w:rsidR="00D26FDB" w:rsidRPr="00D26FDB" w:rsidRDefault="00D26FDB" w:rsidP="00D26FDB">
            <w:pPr>
              <w:ind w:firstLine="284"/>
              <w:rPr>
                <w:sz w:val="18"/>
                <w:szCs w:val="20"/>
              </w:rPr>
            </w:pPr>
          </w:p>
        </w:tc>
        <w:tc>
          <w:tcPr>
            <w:tcW w:w="1188"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02.12.</w:t>
            </w:r>
          </w:p>
          <w:p w:rsidR="00D26FDB" w:rsidRPr="00D26FDB" w:rsidRDefault="00D26FDB" w:rsidP="00D26FDB">
            <w:pPr>
              <w:ind w:firstLine="284"/>
              <w:rPr>
                <w:sz w:val="18"/>
                <w:szCs w:val="20"/>
              </w:rPr>
            </w:pPr>
            <w:r w:rsidRPr="00D26FDB">
              <w:rPr>
                <w:sz w:val="18"/>
                <w:szCs w:val="20"/>
              </w:rPr>
              <w:t>1964</w:t>
            </w:r>
          </w:p>
        </w:tc>
        <w:tc>
          <w:tcPr>
            <w:tcW w:w="1173"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высшее, педагогическое</w:t>
            </w:r>
          </w:p>
        </w:tc>
        <w:tc>
          <w:tcPr>
            <w:tcW w:w="85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31</w:t>
            </w:r>
          </w:p>
        </w:tc>
        <w:tc>
          <w:tcPr>
            <w:tcW w:w="2071"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 xml:space="preserve">русский язык,   литература </w:t>
            </w:r>
          </w:p>
          <w:p w:rsidR="00D26FDB" w:rsidRPr="00D26FDB" w:rsidRDefault="00D26FDB" w:rsidP="00D26FDB">
            <w:pPr>
              <w:ind w:firstLine="284"/>
              <w:rPr>
                <w:sz w:val="18"/>
                <w:szCs w:val="20"/>
              </w:rPr>
            </w:pPr>
            <w:r w:rsidRPr="00D26FDB">
              <w:rPr>
                <w:sz w:val="18"/>
                <w:szCs w:val="20"/>
              </w:rPr>
              <w:t>человек и профессия</w:t>
            </w:r>
          </w:p>
        </w:tc>
        <w:tc>
          <w:tcPr>
            <w:tcW w:w="1048"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5,7,9</w:t>
            </w:r>
          </w:p>
          <w:p w:rsidR="00D26FDB" w:rsidRPr="00D26FDB" w:rsidRDefault="00D26FDB" w:rsidP="00D26FDB">
            <w:pPr>
              <w:ind w:firstLine="284"/>
              <w:rPr>
                <w:sz w:val="18"/>
                <w:szCs w:val="20"/>
              </w:rPr>
            </w:pPr>
          </w:p>
          <w:p w:rsidR="00D26FDB" w:rsidRPr="00D26FDB" w:rsidRDefault="00D26FDB" w:rsidP="00D26FDB">
            <w:pPr>
              <w:ind w:firstLine="284"/>
              <w:rPr>
                <w:sz w:val="18"/>
                <w:szCs w:val="20"/>
              </w:rPr>
            </w:pPr>
          </w:p>
          <w:p w:rsidR="00D26FDB" w:rsidRPr="00D26FDB" w:rsidRDefault="00D26FDB" w:rsidP="00D26FDB">
            <w:pPr>
              <w:ind w:firstLine="284"/>
              <w:rPr>
                <w:sz w:val="18"/>
                <w:szCs w:val="20"/>
              </w:rPr>
            </w:pPr>
            <w:r w:rsidRPr="00D26FDB">
              <w:rPr>
                <w:sz w:val="18"/>
                <w:szCs w:val="20"/>
              </w:rPr>
              <w:t>9</w:t>
            </w:r>
          </w:p>
        </w:tc>
        <w:tc>
          <w:tcPr>
            <w:tcW w:w="745"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9</w:t>
            </w:r>
          </w:p>
        </w:tc>
        <w:tc>
          <w:tcPr>
            <w:tcW w:w="294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курсы ПК</w:t>
            </w:r>
          </w:p>
          <w:p w:rsidR="00D26FDB" w:rsidRPr="00D26FDB" w:rsidRDefault="00D26FDB" w:rsidP="00D26FDB">
            <w:pPr>
              <w:ind w:firstLine="284"/>
              <w:rPr>
                <w:sz w:val="18"/>
                <w:szCs w:val="20"/>
              </w:rPr>
            </w:pPr>
            <w:r w:rsidRPr="00D26FDB">
              <w:rPr>
                <w:sz w:val="18"/>
                <w:szCs w:val="20"/>
              </w:rPr>
              <w:t>2015,ТвГУ,</w:t>
            </w:r>
          </w:p>
          <w:p w:rsidR="00D26FDB" w:rsidRPr="00D26FDB" w:rsidRDefault="00D26FDB" w:rsidP="00D26FDB">
            <w:pPr>
              <w:ind w:firstLine="284"/>
              <w:rPr>
                <w:sz w:val="18"/>
                <w:szCs w:val="20"/>
              </w:rPr>
            </w:pPr>
            <w:r w:rsidRPr="00D26FDB">
              <w:rPr>
                <w:sz w:val="18"/>
                <w:szCs w:val="20"/>
              </w:rPr>
              <w:t>2017. АНО ДПО Гефест»</w:t>
            </w:r>
          </w:p>
          <w:p w:rsidR="00D26FDB" w:rsidRPr="00D26FDB" w:rsidRDefault="00D26FDB" w:rsidP="00D26FDB">
            <w:pPr>
              <w:ind w:firstLine="284"/>
              <w:rPr>
                <w:sz w:val="18"/>
                <w:szCs w:val="20"/>
              </w:rPr>
            </w:pPr>
            <w:r w:rsidRPr="00D26FDB">
              <w:rPr>
                <w:sz w:val="18"/>
                <w:szCs w:val="20"/>
              </w:rPr>
              <w:t>дистанционные КПК: 2018,ООО «Мультиурок»</w:t>
            </w:r>
          </w:p>
        </w:tc>
        <w:tc>
          <w:tcPr>
            <w:tcW w:w="851"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w:t>
            </w:r>
          </w:p>
        </w:tc>
        <w:tc>
          <w:tcPr>
            <w:tcW w:w="813"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w:t>
            </w:r>
          </w:p>
        </w:tc>
      </w:tr>
      <w:tr w:rsidR="00D26FDB" w:rsidRPr="00D26FDB" w:rsidTr="00D26FDB">
        <w:trPr>
          <w:cantSplit/>
          <w:trHeight w:val="699"/>
        </w:trPr>
        <w:tc>
          <w:tcPr>
            <w:tcW w:w="567"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7</w:t>
            </w:r>
          </w:p>
        </w:tc>
        <w:tc>
          <w:tcPr>
            <w:tcW w:w="1742"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Сергеева</w:t>
            </w:r>
          </w:p>
          <w:p w:rsidR="00D26FDB" w:rsidRPr="00D26FDB" w:rsidRDefault="00D26FDB" w:rsidP="00D26FDB">
            <w:pPr>
              <w:ind w:firstLine="284"/>
              <w:rPr>
                <w:sz w:val="18"/>
                <w:szCs w:val="20"/>
              </w:rPr>
            </w:pPr>
            <w:r w:rsidRPr="00D26FDB">
              <w:rPr>
                <w:sz w:val="18"/>
                <w:szCs w:val="20"/>
              </w:rPr>
              <w:t>Марина Вячеславовна</w:t>
            </w:r>
          </w:p>
        </w:tc>
        <w:tc>
          <w:tcPr>
            <w:tcW w:w="1892"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учитель</w:t>
            </w:r>
          </w:p>
          <w:p w:rsidR="00D26FDB" w:rsidRPr="00D26FDB" w:rsidRDefault="00D26FDB" w:rsidP="00D26FDB">
            <w:pPr>
              <w:ind w:firstLine="284"/>
              <w:rPr>
                <w:sz w:val="18"/>
                <w:szCs w:val="20"/>
              </w:rPr>
            </w:pPr>
            <w:r w:rsidRPr="00D26FDB">
              <w:rPr>
                <w:sz w:val="18"/>
                <w:szCs w:val="20"/>
              </w:rPr>
              <w:t>педагог доп. образования</w:t>
            </w:r>
          </w:p>
          <w:p w:rsidR="00D26FDB" w:rsidRPr="00D26FDB" w:rsidRDefault="00D26FDB" w:rsidP="00D26FDB">
            <w:pPr>
              <w:ind w:firstLine="284"/>
              <w:rPr>
                <w:sz w:val="18"/>
                <w:szCs w:val="20"/>
              </w:rPr>
            </w:pPr>
            <w:r w:rsidRPr="00D26FDB">
              <w:rPr>
                <w:sz w:val="18"/>
                <w:szCs w:val="20"/>
              </w:rPr>
              <w:t>учитель-логопед</w:t>
            </w:r>
          </w:p>
        </w:tc>
        <w:tc>
          <w:tcPr>
            <w:tcW w:w="1188"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09.03.</w:t>
            </w:r>
          </w:p>
          <w:p w:rsidR="00D26FDB" w:rsidRPr="00D26FDB" w:rsidRDefault="00D26FDB" w:rsidP="00D26FDB">
            <w:pPr>
              <w:ind w:firstLine="284"/>
              <w:rPr>
                <w:sz w:val="18"/>
                <w:szCs w:val="20"/>
              </w:rPr>
            </w:pPr>
            <w:r w:rsidRPr="00D26FDB">
              <w:rPr>
                <w:sz w:val="18"/>
                <w:szCs w:val="20"/>
              </w:rPr>
              <w:t>1976</w:t>
            </w:r>
          </w:p>
        </w:tc>
        <w:tc>
          <w:tcPr>
            <w:tcW w:w="1173"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среднее</w:t>
            </w:r>
          </w:p>
          <w:p w:rsidR="00D26FDB" w:rsidRPr="00D26FDB" w:rsidRDefault="00D26FDB" w:rsidP="00D26FDB">
            <w:pPr>
              <w:ind w:firstLine="284"/>
              <w:rPr>
                <w:sz w:val="18"/>
                <w:szCs w:val="20"/>
              </w:rPr>
            </w:pPr>
            <w:r w:rsidRPr="00D26FDB">
              <w:rPr>
                <w:sz w:val="18"/>
                <w:szCs w:val="20"/>
              </w:rPr>
              <w:t>спец.,</w:t>
            </w:r>
          </w:p>
          <w:p w:rsidR="00D26FDB" w:rsidRPr="00D26FDB" w:rsidRDefault="00D26FDB" w:rsidP="00D26FDB">
            <w:pPr>
              <w:ind w:firstLine="284"/>
              <w:rPr>
                <w:sz w:val="18"/>
                <w:szCs w:val="20"/>
              </w:rPr>
            </w:pPr>
            <w:r w:rsidRPr="00D26FDB">
              <w:rPr>
                <w:sz w:val="18"/>
                <w:szCs w:val="20"/>
              </w:rPr>
              <w:t>педагогическое</w:t>
            </w:r>
          </w:p>
        </w:tc>
        <w:tc>
          <w:tcPr>
            <w:tcW w:w="85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21</w:t>
            </w:r>
          </w:p>
        </w:tc>
        <w:tc>
          <w:tcPr>
            <w:tcW w:w="2071"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нач.кл.</w:t>
            </w:r>
          </w:p>
          <w:p w:rsidR="00D26FDB" w:rsidRPr="00D26FDB" w:rsidRDefault="00D26FDB" w:rsidP="00D26FDB">
            <w:pPr>
              <w:ind w:firstLine="284"/>
              <w:rPr>
                <w:sz w:val="18"/>
                <w:szCs w:val="20"/>
              </w:rPr>
            </w:pPr>
          </w:p>
        </w:tc>
        <w:tc>
          <w:tcPr>
            <w:tcW w:w="1048"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4</w:t>
            </w:r>
          </w:p>
          <w:p w:rsidR="00D26FDB" w:rsidRPr="00D26FDB" w:rsidRDefault="00D26FDB" w:rsidP="00D26FDB">
            <w:pPr>
              <w:ind w:firstLine="284"/>
              <w:rPr>
                <w:sz w:val="18"/>
                <w:szCs w:val="20"/>
              </w:rPr>
            </w:pPr>
          </w:p>
        </w:tc>
        <w:tc>
          <w:tcPr>
            <w:tcW w:w="745"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4</w:t>
            </w:r>
          </w:p>
          <w:p w:rsidR="00D26FDB" w:rsidRPr="00D26FDB" w:rsidRDefault="00D26FDB" w:rsidP="00D26FDB">
            <w:pPr>
              <w:ind w:firstLine="284"/>
              <w:rPr>
                <w:sz w:val="18"/>
                <w:szCs w:val="20"/>
              </w:rPr>
            </w:pPr>
          </w:p>
        </w:tc>
        <w:tc>
          <w:tcPr>
            <w:tcW w:w="294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 xml:space="preserve">курсы ПК </w:t>
            </w:r>
          </w:p>
          <w:p w:rsidR="00D26FDB" w:rsidRPr="00D26FDB" w:rsidRDefault="00D26FDB" w:rsidP="00D26FDB">
            <w:pPr>
              <w:ind w:firstLine="284"/>
              <w:rPr>
                <w:sz w:val="18"/>
                <w:szCs w:val="20"/>
              </w:rPr>
            </w:pPr>
            <w:r w:rsidRPr="00D26FDB">
              <w:rPr>
                <w:sz w:val="18"/>
                <w:szCs w:val="20"/>
              </w:rPr>
              <w:t>2017. ЧОУ ДПО «Институт ПК и ПП»</w:t>
            </w:r>
          </w:p>
          <w:p w:rsidR="00D26FDB" w:rsidRPr="00D26FDB" w:rsidRDefault="00D26FDB" w:rsidP="00D26FDB">
            <w:pPr>
              <w:ind w:firstLine="284"/>
              <w:rPr>
                <w:sz w:val="18"/>
                <w:szCs w:val="20"/>
              </w:rPr>
            </w:pPr>
            <w:r w:rsidRPr="00D26FDB">
              <w:rPr>
                <w:sz w:val="18"/>
                <w:szCs w:val="20"/>
              </w:rPr>
              <w:t>2017 АНО ДПО «Гефест»</w:t>
            </w:r>
          </w:p>
          <w:p w:rsidR="00D26FDB" w:rsidRPr="00D26FDB" w:rsidRDefault="00D26FDB" w:rsidP="00D26FDB">
            <w:pPr>
              <w:ind w:firstLine="284"/>
              <w:rPr>
                <w:sz w:val="18"/>
                <w:szCs w:val="20"/>
              </w:rPr>
            </w:pPr>
            <w:r w:rsidRPr="00D26FDB">
              <w:rPr>
                <w:sz w:val="18"/>
                <w:szCs w:val="20"/>
              </w:rPr>
              <w:t xml:space="preserve">дистанционные КПП </w:t>
            </w:r>
          </w:p>
          <w:p w:rsidR="00D26FDB" w:rsidRPr="00D26FDB" w:rsidRDefault="00D26FDB" w:rsidP="00D26FDB">
            <w:pPr>
              <w:ind w:firstLine="284"/>
              <w:rPr>
                <w:sz w:val="18"/>
                <w:szCs w:val="20"/>
              </w:rPr>
            </w:pPr>
            <w:r w:rsidRPr="00D26FDB">
              <w:rPr>
                <w:sz w:val="18"/>
                <w:szCs w:val="20"/>
              </w:rPr>
              <w:t>2016, АНО ВО «МИСАО» дистанционные КПК: 2018 ООО «Столичный уч. центр»</w:t>
            </w:r>
          </w:p>
        </w:tc>
        <w:tc>
          <w:tcPr>
            <w:tcW w:w="851"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w:t>
            </w:r>
          </w:p>
        </w:tc>
        <w:tc>
          <w:tcPr>
            <w:tcW w:w="813"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w:t>
            </w:r>
          </w:p>
        </w:tc>
      </w:tr>
      <w:tr w:rsidR="00D26FDB" w:rsidRPr="00D26FDB" w:rsidTr="00D26FDB">
        <w:trPr>
          <w:cantSplit/>
          <w:trHeight w:val="946"/>
        </w:trPr>
        <w:tc>
          <w:tcPr>
            <w:tcW w:w="567"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8</w:t>
            </w:r>
          </w:p>
        </w:tc>
        <w:tc>
          <w:tcPr>
            <w:tcW w:w="1742"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Тропынёва Елена Михайловна</w:t>
            </w:r>
          </w:p>
        </w:tc>
        <w:tc>
          <w:tcPr>
            <w:tcW w:w="1892"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учитель</w:t>
            </w:r>
          </w:p>
          <w:p w:rsidR="00D26FDB" w:rsidRPr="00D26FDB" w:rsidRDefault="00D26FDB" w:rsidP="00D26FDB">
            <w:pPr>
              <w:ind w:firstLine="284"/>
              <w:rPr>
                <w:sz w:val="18"/>
                <w:szCs w:val="20"/>
              </w:rPr>
            </w:pPr>
            <w:r w:rsidRPr="00D26FDB">
              <w:rPr>
                <w:sz w:val="18"/>
                <w:szCs w:val="20"/>
              </w:rPr>
              <w:t>педагог доп. образования</w:t>
            </w:r>
          </w:p>
          <w:p w:rsidR="00D26FDB" w:rsidRPr="00D26FDB" w:rsidRDefault="00D26FDB" w:rsidP="00D26FDB">
            <w:pPr>
              <w:ind w:firstLine="284"/>
              <w:rPr>
                <w:sz w:val="18"/>
                <w:szCs w:val="20"/>
              </w:rPr>
            </w:pPr>
            <w:r w:rsidRPr="00D26FDB">
              <w:rPr>
                <w:sz w:val="18"/>
                <w:szCs w:val="20"/>
              </w:rPr>
              <w:t>учитель-дефектолог</w:t>
            </w:r>
          </w:p>
          <w:p w:rsidR="00D26FDB" w:rsidRPr="00D26FDB" w:rsidRDefault="00D26FDB" w:rsidP="00D26FDB">
            <w:pPr>
              <w:ind w:firstLine="284"/>
              <w:rPr>
                <w:sz w:val="18"/>
                <w:szCs w:val="20"/>
              </w:rPr>
            </w:pPr>
          </w:p>
        </w:tc>
        <w:tc>
          <w:tcPr>
            <w:tcW w:w="1188"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 xml:space="preserve">14.03.     </w:t>
            </w:r>
          </w:p>
          <w:p w:rsidR="00D26FDB" w:rsidRPr="00D26FDB" w:rsidRDefault="00D26FDB" w:rsidP="00D26FDB">
            <w:pPr>
              <w:ind w:firstLine="284"/>
              <w:rPr>
                <w:sz w:val="18"/>
                <w:szCs w:val="20"/>
              </w:rPr>
            </w:pPr>
            <w:r w:rsidRPr="00D26FDB">
              <w:rPr>
                <w:sz w:val="18"/>
                <w:szCs w:val="20"/>
              </w:rPr>
              <w:t>1974 г</w:t>
            </w:r>
          </w:p>
        </w:tc>
        <w:tc>
          <w:tcPr>
            <w:tcW w:w="1173"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среднее</w:t>
            </w:r>
          </w:p>
          <w:p w:rsidR="00D26FDB" w:rsidRPr="00D26FDB" w:rsidRDefault="00D26FDB" w:rsidP="00D26FDB">
            <w:pPr>
              <w:ind w:firstLine="284"/>
              <w:rPr>
                <w:sz w:val="18"/>
                <w:szCs w:val="20"/>
              </w:rPr>
            </w:pPr>
            <w:r w:rsidRPr="00D26FDB">
              <w:rPr>
                <w:sz w:val="18"/>
                <w:szCs w:val="20"/>
              </w:rPr>
              <w:t>спец., педагогическое</w:t>
            </w:r>
          </w:p>
        </w:tc>
        <w:tc>
          <w:tcPr>
            <w:tcW w:w="85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25</w:t>
            </w:r>
          </w:p>
        </w:tc>
        <w:tc>
          <w:tcPr>
            <w:tcW w:w="2071"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 xml:space="preserve">русский язык,   литература,      </w:t>
            </w:r>
          </w:p>
          <w:p w:rsidR="00D26FDB" w:rsidRPr="00D26FDB" w:rsidRDefault="00D26FDB" w:rsidP="00D26FDB">
            <w:pPr>
              <w:ind w:firstLine="284"/>
              <w:rPr>
                <w:sz w:val="18"/>
                <w:szCs w:val="20"/>
              </w:rPr>
            </w:pPr>
            <w:r w:rsidRPr="00D26FDB">
              <w:rPr>
                <w:sz w:val="18"/>
                <w:szCs w:val="20"/>
              </w:rPr>
              <w:t>химия</w:t>
            </w:r>
          </w:p>
        </w:tc>
        <w:tc>
          <w:tcPr>
            <w:tcW w:w="1048"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6,8</w:t>
            </w:r>
          </w:p>
          <w:p w:rsidR="00D26FDB" w:rsidRPr="00D26FDB" w:rsidRDefault="00D26FDB" w:rsidP="00D26FDB">
            <w:pPr>
              <w:ind w:firstLine="284"/>
              <w:rPr>
                <w:sz w:val="18"/>
                <w:szCs w:val="20"/>
              </w:rPr>
            </w:pPr>
          </w:p>
          <w:p w:rsidR="00D26FDB" w:rsidRPr="00D26FDB" w:rsidRDefault="00D26FDB" w:rsidP="00D26FDB">
            <w:pPr>
              <w:ind w:firstLine="284"/>
              <w:rPr>
                <w:sz w:val="18"/>
                <w:szCs w:val="20"/>
              </w:rPr>
            </w:pPr>
            <w:r w:rsidRPr="00D26FDB">
              <w:rPr>
                <w:sz w:val="18"/>
                <w:szCs w:val="20"/>
              </w:rPr>
              <w:t>8,9</w:t>
            </w:r>
          </w:p>
        </w:tc>
        <w:tc>
          <w:tcPr>
            <w:tcW w:w="745"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8</w:t>
            </w:r>
          </w:p>
        </w:tc>
        <w:tc>
          <w:tcPr>
            <w:tcW w:w="294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курсы ПК</w:t>
            </w:r>
          </w:p>
          <w:p w:rsidR="00D26FDB" w:rsidRPr="00D26FDB" w:rsidRDefault="00D26FDB" w:rsidP="00D26FDB">
            <w:pPr>
              <w:ind w:firstLine="284"/>
              <w:rPr>
                <w:sz w:val="18"/>
                <w:szCs w:val="20"/>
              </w:rPr>
            </w:pPr>
            <w:r w:rsidRPr="00D26FDB">
              <w:rPr>
                <w:sz w:val="18"/>
                <w:szCs w:val="20"/>
              </w:rPr>
              <w:t>2017. АНО ДПО Гефест»</w:t>
            </w:r>
          </w:p>
          <w:p w:rsidR="00D26FDB" w:rsidRPr="00D26FDB" w:rsidRDefault="00D26FDB" w:rsidP="00D26FDB">
            <w:pPr>
              <w:ind w:firstLine="284"/>
              <w:rPr>
                <w:sz w:val="18"/>
                <w:szCs w:val="20"/>
              </w:rPr>
            </w:pPr>
            <w:r w:rsidRPr="00D26FDB">
              <w:rPr>
                <w:sz w:val="18"/>
                <w:szCs w:val="20"/>
              </w:rPr>
              <w:t>дистанционные КПП 2016, АНО ВО «МИСАО»,</w:t>
            </w:r>
          </w:p>
          <w:p w:rsidR="00D26FDB" w:rsidRPr="00D26FDB" w:rsidRDefault="00D26FDB" w:rsidP="00D26FDB">
            <w:pPr>
              <w:ind w:firstLine="284"/>
              <w:rPr>
                <w:sz w:val="18"/>
                <w:szCs w:val="20"/>
              </w:rPr>
            </w:pPr>
            <w:r w:rsidRPr="00D26FDB">
              <w:rPr>
                <w:sz w:val="18"/>
                <w:szCs w:val="20"/>
              </w:rPr>
              <w:t>2017, АНО ДПО ВГАППССС</w:t>
            </w:r>
          </w:p>
          <w:p w:rsidR="00D26FDB" w:rsidRPr="00D26FDB" w:rsidRDefault="00D26FDB" w:rsidP="00D26FDB">
            <w:pPr>
              <w:ind w:firstLine="284"/>
              <w:rPr>
                <w:sz w:val="18"/>
                <w:szCs w:val="20"/>
              </w:rPr>
            </w:pPr>
            <w:r w:rsidRPr="00D26FDB">
              <w:rPr>
                <w:sz w:val="18"/>
                <w:szCs w:val="20"/>
              </w:rPr>
              <w:t>дистанционные КПП: 2018. ЧОУ ДПО «Институт ПК и ПП»</w:t>
            </w:r>
          </w:p>
          <w:p w:rsidR="00D26FDB" w:rsidRPr="00D26FDB" w:rsidRDefault="00D26FDB" w:rsidP="00D26FDB">
            <w:pPr>
              <w:ind w:firstLine="284"/>
              <w:rPr>
                <w:sz w:val="18"/>
                <w:szCs w:val="20"/>
              </w:rPr>
            </w:pPr>
            <w:r w:rsidRPr="00D26FDB">
              <w:rPr>
                <w:sz w:val="18"/>
                <w:szCs w:val="20"/>
              </w:rPr>
              <w:t>дистанционные КПК: 2018, ООО «Центр Развития Педагогики»</w:t>
            </w:r>
          </w:p>
        </w:tc>
        <w:tc>
          <w:tcPr>
            <w:tcW w:w="851"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lang w:val="en-US"/>
              </w:rPr>
              <w:t>I</w:t>
            </w:r>
          </w:p>
        </w:tc>
        <w:tc>
          <w:tcPr>
            <w:tcW w:w="813"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w:t>
            </w:r>
          </w:p>
        </w:tc>
      </w:tr>
      <w:tr w:rsidR="00D26FDB" w:rsidRPr="00D26FDB" w:rsidTr="00D26FDB">
        <w:trPr>
          <w:cantSplit/>
          <w:trHeight w:val="946"/>
        </w:trPr>
        <w:tc>
          <w:tcPr>
            <w:tcW w:w="567"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9</w:t>
            </w:r>
          </w:p>
        </w:tc>
        <w:tc>
          <w:tcPr>
            <w:tcW w:w="1742"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ind w:firstLine="284"/>
              <w:rPr>
                <w:sz w:val="18"/>
                <w:szCs w:val="20"/>
              </w:rPr>
            </w:pPr>
            <w:r w:rsidRPr="00D26FDB">
              <w:rPr>
                <w:sz w:val="18"/>
                <w:szCs w:val="20"/>
              </w:rPr>
              <w:t>Тютюнник</w:t>
            </w:r>
          </w:p>
          <w:p w:rsidR="00D26FDB" w:rsidRPr="00D26FDB" w:rsidRDefault="00D26FDB" w:rsidP="00D26FDB">
            <w:pPr>
              <w:ind w:firstLine="284"/>
              <w:rPr>
                <w:sz w:val="18"/>
                <w:szCs w:val="20"/>
              </w:rPr>
            </w:pPr>
            <w:r w:rsidRPr="00D26FDB">
              <w:rPr>
                <w:sz w:val="18"/>
                <w:szCs w:val="20"/>
              </w:rPr>
              <w:t>Татьяна Николаевна</w:t>
            </w:r>
          </w:p>
        </w:tc>
        <w:tc>
          <w:tcPr>
            <w:tcW w:w="1892"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ind w:firstLine="284"/>
              <w:rPr>
                <w:sz w:val="18"/>
                <w:szCs w:val="20"/>
              </w:rPr>
            </w:pPr>
            <w:r w:rsidRPr="00D26FDB">
              <w:rPr>
                <w:sz w:val="18"/>
                <w:szCs w:val="20"/>
              </w:rPr>
              <w:t xml:space="preserve">учитель </w:t>
            </w:r>
          </w:p>
          <w:p w:rsidR="00D26FDB" w:rsidRPr="00D26FDB" w:rsidRDefault="00D26FDB" w:rsidP="00D26FDB">
            <w:pPr>
              <w:ind w:firstLine="284"/>
              <w:rPr>
                <w:sz w:val="18"/>
                <w:szCs w:val="20"/>
              </w:rPr>
            </w:pPr>
            <w:r w:rsidRPr="00D26FDB">
              <w:rPr>
                <w:sz w:val="18"/>
                <w:szCs w:val="20"/>
              </w:rPr>
              <w:t>педагог доп. образования</w:t>
            </w:r>
          </w:p>
          <w:p w:rsidR="00D26FDB" w:rsidRPr="00D26FDB" w:rsidRDefault="00D26FDB" w:rsidP="00D26FDB">
            <w:pPr>
              <w:ind w:firstLine="284"/>
              <w:rPr>
                <w:sz w:val="18"/>
                <w:szCs w:val="20"/>
              </w:rPr>
            </w:pPr>
          </w:p>
        </w:tc>
        <w:tc>
          <w:tcPr>
            <w:tcW w:w="1188"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ind w:firstLine="284"/>
              <w:rPr>
                <w:sz w:val="18"/>
                <w:szCs w:val="20"/>
              </w:rPr>
            </w:pPr>
            <w:r w:rsidRPr="00D26FDB">
              <w:rPr>
                <w:sz w:val="18"/>
                <w:szCs w:val="20"/>
              </w:rPr>
              <w:t>13.06.</w:t>
            </w:r>
          </w:p>
          <w:p w:rsidR="00D26FDB" w:rsidRPr="00D26FDB" w:rsidRDefault="00D26FDB" w:rsidP="00D26FDB">
            <w:pPr>
              <w:ind w:firstLine="284"/>
              <w:rPr>
                <w:sz w:val="18"/>
                <w:szCs w:val="20"/>
              </w:rPr>
            </w:pPr>
            <w:r w:rsidRPr="00D26FDB">
              <w:rPr>
                <w:sz w:val="18"/>
                <w:szCs w:val="20"/>
              </w:rPr>
              <w:t>1969</w:t>
            </w:r>
          </w:p>
        </w:tc>
        <w:tc>
          <w:tcPr>
            <w:tcW w:w="1173"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ind w:firstLine="284"/>
              <w:rPr>
                <w:sz w:val="18"/>
                <w:szCs w:val="20"/>
              </w:rPr>
            </w:pPr>
            <w:r w:rsidRPr="00D26FDB">
              <w:rPr>
                <w:sz w:val="18"/>
                <w:szCs w:val="20"/>
              </w:rPr>
              <w:t>среднее</w:t>
            </w:r>
          </w:p>
          <w:p w:rsidR="00D26FDB" w:rsidRPr="00D26FDB" w:rsidRDefault="00D26FDB" w:rsidP="00D26FDB">
            <w:pPr>
              <w:ind w:firstLine="284"/>
              <w:rPr>
                <w:sz w:val="18"/>
                <w:szCs w:val="20"/>
              </w:rPr>
            </w:pPr>
            <w:r w:rsidRPr="00D26FDB">
              <w:rPr>
                <w:sz w:val="18"/>
                <w:szCs w:val="20"/>
              </w:rPr>
              <w:t>спец.,</w:t>
            </w:r>
          </w:p>
          <w:p w:rsidR="00D26FDB" w:rsidRPr="00D26FDB" w:rsidRDefault="00D26FDB" w:rsidP="00D26FDB">
            <w:pPr>
              <w:ind w:firstLine="284"/>
              <w:rPr>
                <w:sz w:val="18"/>
                <w:szCs w:val="20"/>
              </w:rPr>
            </w:pPr>
            <w:r w:rsidRPr="00D26FDB">
              <w:rPr>
                <w:sz w:val="18"/>
                <w:szCs w:val="20"/>
              </w:rPr>
              <w:t>педагогическое</w:t>
            </w:r>
          </w:p>
        </w:tc>
        <w:tc>
          <w:tcPr>
            <w:tcW w:w="850"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ind w:firstLine="284"/>
              <w:rPr>
                <w:sz w:val="18"/>
                <w:szCs w:val="20"/>
              </w:rPr>
            </w:pPr>
            <w:r w:rsidRPr="00D26FDB">
              <w:rPr>
                <w:sz w:val="18"/>
                <w:szCs w:val="20"/>
              </w:rPr>
              <w:t>30</w:t>
            </w:r>
          </w:p>
        </w:tc>
        <w:tc>
          <w:tcPr>
            <w:tcW w:w="2071"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ind w:firstLine="284"/>
              <w:rPr>
                <w:sz w:val="18"/>
                <w:szCs w:val="20"/>
              </w:rPr>
            </w:pPr>
            <w:r w:rsidRPr="00D26FDB">
              <w:rPr>
                <w:sz w:val="18"/>
                <w:szCs w:val="20"/>
              </w:rPr>
              <w:t>нач.кл.</w:t>
            </w:r>
          </w:p>
          <w:p w:rsidR="00D26FDB" w:rsidRPr="00D26FDB" w:rsidRDefault="00D26FDB" w:rsidP="00D26FDB">
            <w:pPr>
              <w:ind w:firstLine="284"/>
              <w:rPr>
                <w:sz w:val="18"/>
                <w:szCs w:val="20"/>
              </w:rPr>
            </w:pPr>
            <w:r w:rsidRPr="00D26FDB">
              <w:rPr>
                <w:sz w:val="18"/>
                <w:szCs w:val="20"/>
              </w:rPr>
              <w:t>ОДНКНР</w:t>
            </w:r>
          </w:p>
          <w:p w:rsidR="00D26FDB" w:rsidRPr="00D26FDB" w:rsidRDefault="00D26FDB" w:rsidP="00D26FDB">
            <w:pPr>
              <w:ind w:firstLine="284"/>
              <w:rPr>
                <w:sz w:val="18"/>
                <w:szCs w:val="20"/>
              </w:rPr>
            </w:pPr>
            <w:r w:rsidRPr="00D26FDB">
              <w:rPr>
                <w:sz w:val="18"/>
                <w:szCs w:val="20"/>
              </w:rPr>
              <w:t>история</w:t>
            </w:r>
          </w:p>
        </w:tc>
        <w:tc>
          <w:tcPr>
            <w:tcW w:w="1048"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ind w:firstLine="284"/>
              <w:rPr>
                <w:sz w:val="18"/>
                <w:szCs w:val="20"/>
              </w:rPr>
            </w:pPr>
            <w:r w:rsidRPr="00D26FDB">
              <w:rPr>
                <w:sz w:val="18"/>
                <w:szCs w:val="20"/>
              </w:rPr>
              <w:t>2</w:t>
            </w:r>
          </w:p>
          <w:p w:rsidR="00D26FDB" w:rsidRPr="00D26FDB" w:rsidRDefault="00D26FDB" w:rsidP="00D26FDB">
            <w:pPr>
              <w:ind w:firstLine="284"/>
              <w:rPr>
                <w:sz w:val="18"/>
                <w:szCs w:val="20"/>
              </w:rPr>
            </w:pPr>
            <w:r w:rsidRPr="00D26FDB">
              <w:rPr>
                <w:sz w:val="18"/>
                <w:szCs w:val="20"/>
              </w:rPr>
              <w:t>5</w:t>
            </w:r>
          </w:p>
          <w:p w:rsidR="00D26FDB" w:rsidRPr="00D26FDB" w:rsidRDefault="00D26FDB" w:rsidP="00D26FDB">
            <w:pPr>
              <w:ind w:firstLine="284"/>
              <w:rPr>
                <w:sz w:val="18"/>
                <w:szCs w:val="20"/>
              </w:rPr>
            </w:pPr>
            <w:r w:rsidRPr="00D26FDB">
              <w:rPr>
                <w:sz w:val="18"/>
                <w:szCs w:val="20"/>
              </w:rPr>
              <w:t>5</w:t>
            </w:r>
          </w:p>
        </w:tc>
        <w:tc>
          <w:tcPr>
            <w:tcW w:w="745"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ind w:firstLine="284"/>
              <w:rPr>
                <w:sz w:val="18"/>
                <w:szCs w:val="20"/>
              </w:rPr>
            </w:pPr>
            <w:r w:rsidRPr="00D26FDB">
              <w:rPr>
                <w:sz w:val="18"/>
                <w:szCs w:val="20"/>
              </w:rPr>
              <w:t>2</w:t>
            </w:r>
          </w:p>
          <w:p w:rsidR="00D26FDB" w:rsidRPr="00D26FDB" w:rsidRDefault="00D26FDB" w:rsidP="00D26FDB">
            <w:pPr>
              <w:ind w:firstLine="284"/>
              <w:rPr>
                <w:sz w:val="18"/>
                <w:szCs w:val="20"/>
              </w:rPr>
            </w:pPr>
          </w:p>
        </w:tc>
        <w:tc>
          <w:tcPr>
            <w:tcW w:w="2940"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ind w:firstLine="284"/>
              <w:rPr>
                <w:sz w:val="18"/>
                <w:szCs w:val="20"/>
              </w:rPr>
            </w:pPr>
            <w:r w:rsidRPr="00D26FDB">
              <w:rPr>
                <w:sz w:val="18"/>
                <w:szCs w:val="20"/>
              </w:rPr>
              <w:t>курсы ПК</w:t>
            </w:r>
          </w:p>
          <w:p w:rsidR="00D26FDB" w:rsidRPr="00D26FDB" w:rsidRDefault="00D26FDB" w:rsidP="00D26FDB">
            <w:pPr>
              <w:ind w:firstLine="284"/>
              <w:rPr>
                <w:sz w:val="18"/>
                <w:szCs w:val="20"/>
              </w:rPr>
            </w:pPr>
            <w:r w:rsidRPr="00D26FDB">
              <w:rPr>
                <w:sz w:val="18"/>
                <w:szCs w:val="20"/>
              </w:rPr>
              <w:t>2017. АНО ДПО Гефест»</w:t>
            </w:r>
          </w:p>
          <w:p w:rsidR="00D26FDB" w:rsidRPr="00D26FDB" w:rsidRDefault="00D26FDB" w:rsidP="00D26FDB">
            <w:pPr>
              <w:ind w:firstLine="284"/>
              <w:rPr>
                <w:sz w:val="18"/>
                <w:szCs w:val="20"/>
              </w:rPr>
            </w:pPr>
            <w:r w:rsidRPr="00D26FDB">
              <w:rPr>
                <w:sz w:val="18"/>
                <w:szCs w:val="20"/>
              </w:rPr>
              <w:t>дистанционные КПК: 2017.ООО Уч. центр «Профессионал»</w:t>
            </w:r>
          </w:p>
          <w:p w:rsidR="00D26FDB" w:rsidRPr="00D26FDB" w:rsidRDefault="00D26FDB" w:rsidP="00D26FDB">
            <w:pPr>
              <w:ind w:firstLine="284"/>
              <w:rPr>
                <w:sz w:val="18"/>
                <w:szCs w:val="20"/>
              </w:rPr>
            </w:pPr>
            <w:r w:rsidRPr="00D26FDB">
              <w:rPr>
                <w:sz w:val="18"/>
                <w:szCs w:val="20"/>
              </w:rPr>
              <w:t>2018. ООО «Столичный уч. центр»</w:t>
            </w:r>
          </w:p>
        </w:tc>
        <w:tc>
          <w:tcPr>
            <w:tcW w:w="851"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w:t>
            </w:r>
          </w:p>
        </w:tc>
        <w:tc>
          <w:tcPr>
            <w:tcW w:w="813"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w:t>
            </w:r>
          </w:p>
        </w:tc>
      </w:tr>
      <w:tr w:rsidR="00D26FDB" w:rsidRPr="00D26FDB" w:rsidTr="00D26FDB">
        <w:trPr>
          <w:cantSplit/>
          <w:trHeight w:val="946"/>
        </w:trPr>
        <w:tc>
          <w:tcPr>
            <w:tcW w:w="567"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10</w:t>
            </w:r>
          </w:p>
        </w:tc>
        <w:tc>
          <w:tcPr>
            <w:tcW w:w="1742"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Шашонкова Юлия   Геннадьевна</w:t>
            </w:r>
          </w:p>
        </w:tc>
        <w:tc>
          <w:tcPr>
            <w:tcW w:w="1892"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 xml:space="preserve">учитель </w:t>
            </w:r>
          </w:p>
          <w:p w:rsidR="00D26FDB" w:rsidRPr="00D26FDB" w:rsidRDefault="00D26FDB" w:rsidP="00D26FDB">
            <w:pPr>
              <w:ind w:firstLine="284"/>
              <w:rPr>
                <w:sz w:val="18"/>
                <w:szCs w:val="20"/>
              </w:rPr>
            </w:pPr>
            <w:r w:rsidRPr="00D26FDB">
              <w:rPr>
                <w:sz w:val="18"/>
                <w:szCs w:val="20"/>
              </w:rPr>
              <w:t>педагог доп. образования</w:t>
            </w:r>
          </w:p>
          <w:p w:rsidR="00D26FDB" w:rsidRPr="00D26FDB" w:rsidRDefault="00D26FDB" w:rsidP="00D26FDB">
            <w:pPr>
              <w:ind w:firstLine="284"/>
              <w:rPr>
                <w:sz w:val="18"/>
                <w:szCs w:val="20"/>
              </w:rPr>
            </w:pPr>
            <w:r w:rsidRPr="00D26FDB">
              <w:rPr>
                <w:sz w:val="18"/>
                <w:szCs w:val="20"/>
              </w:rPr>
              <w:t xml:space="preserve">воспитатель гпд </w:t>
            </w:r>
          </w:p>
        </w:tc>
        <w:tc>
          <w:tcPr>
            <w:tcW w:w="1188"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15.07.   1972 г.</w:t>
            </w:r>
          </w:p>
        </w:tc>
        <w:tc>
          <w:tcPr>
            <w:tcW w:w="1173"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среднее</w:t>
            </w:r>
          </w:p>
          <w:p w:rsidR="00D26FDB" w:rsidRPr="00D26FDB" w:rsidRDefault="00D26FDB" w:rsidP="00D26FDB">
            <w:pPr>
              <w:ind w:firstLine="284"/>
              <w:rPr>
                <w:sz w:val="18"/>
                <w:szCs w:val="20"/>
              </w:rPr>
            </w:pPr>
            <w:r w:rsidRPr="00D26FDB">
              <w:rPr>
                <w:sz w:val="18"/>
                <w:szCs w:val="20"/>
              </w:rPr>
              <w:t>спец., педагогическое</w:t>
            </w:r>
          </w:p>
        </w:tc>
        <w:tc>
          <w:tcPr>
            <w:tcW w:w="85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27</w:t>
            </w:r>
          </w:p>
        </w:tc>
        <w:tc>
          <w:tcPr>
            <w:tcW w:w="2071"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 xml:space="preserve">нач. кл. </w:t>
            </w:r>
          </w:p>
        </w:tc>
        <w:tc>
          <w:tcPr>
            <w:tcW w:w="1048"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1,3</w:t>
            </w:r>
          </w:p>
          <w:p w:rsidR="00D26FDB" w:rsidRPr="00D26FDB" w:rsidRDefault="00D26FDB" w:rsidP="00D26FDB">
            <w:pPr>
              <w:ind w:firstLine="284"/>
              <w:rPr>
                <w:sz w:val="18"/>
                <w:szCs w:val="20"/>
              </w:rPr>
            </w:pPr>
          </w:p>
          <w:p w:rsidR="00D26FDB" w:rsidRPr="00D26FDB" w:rsidRDefault="00D26FDB" w:rsidP="00D26FDB">
            <w:pPr>
              <w:ind w:firstLine="284"/>
              <w:rPr>
                <w:sz w:val="18"/>
                <w:szCs w:val="20"/>
              </w:rPr>
            </w:pPr>
          </w:p>
          <w:p w:rsidR="00D26FDB" w:rsidRPr="00D26FDB" w:rsidRDefault="00D26FDB" w:rsidP="00D26FDB">
            <w:pPr>
              <w:ind w:firstLine="284"/>
              <w:rPr>
                <w:sz w:val="18"/>
                <w:szCs w:val="20"/>
              </w:rPr>
            </w:pPr>
          </w:p>
        </w:tc>
        <w:tc>
          <w:tcPr>
            <w:tcW w:w="745"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1,3</w:t>
            </w:r>
          </w:p>
          <w:p w:rsidR="00D26FDB" w:rsidRPr="00D26FDB" w:rsidRDefault="00D26FDB" w:rsidP="00D26FDB">
            <w:pPr>
              <w:ind w:firstLine="284"/>
              <w:rPr>
                <w:sz w:val="18"/>
                <w:szCs w:val="20"/>
              </w:rPr>
            </w:pPr>
          </w:p>
        </w:tc>
        <w:tc>
          <w:tcPr>
            <w:tcW w:w="294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курсы ПК</w:t>
            </w:r>
          </w:p>
          <w:p w:rsidR="00D26FDB" w:rsidRPr="00D26FDB" w:rsidRDefault="00D26FDB" w:rsidP="00D26FDB">
            <w:pPr>
              <w:ind w:firstLine="284"/>
              <w:rPr>
                <w:sz w:val="18"/>
                <w:szCs w:val="20"/>
              </w:rPr>
            </w:pPr>
            <w:r w:rsidRPr="00D26FDB">
              <w:rPr>
                <w:sz w:val="18"/>
                <w:szCs w:val="20"/>
              </w:rPr>
              <w:t xml:space="preserve">2016, ФГБОУ ВО ТГУ, </w:t>
            </w:r>
          </w:p>
          <w:p w:rsidR="00D26FDB" w:rsidRPr="00D26FDB" w:rsidRDefault="00D26FDB" w:rsidP="00D26FDB">
            <w:pPr>
              <w:ind w:firstLine="284"/>
              <w:rPr>
                <w:sz w:val="18"/>
                <w:szCs w:val="20"/>
              </w:rPr>
            </w:pPr>
            <w:r w:rsidRPr="00D26FDB">
              <w:rPr>
                <w:sz w:val="18"/>
                <w:szCs w:val="20"/>
              </w:rPr>
              <w:t>2017. АНО ДПО Гефест»</w:t>
            </w:r>
          </w:p>
          <w:p w:rsidR="00D26FDB" w:rsidRPr="00D26FDB" w:rsidRDefault="00D26FDB" w:rsidP="00D26FDB">
            <w:pPr>
              <w:ind w:firstLine="284"/>
              <w:rPr>
                <w:sz w:val="18"/>
                <w:szCs w:val="20"/>
              </w:rPr>
            </w:pPr>
            <w:r w:rsidRPr="00D26FDB">
              <w:rPr>
                <w:sz w:val="18"/>
                <w:szCs w:val="20"/>
              </w:rPr>
              <w:t>дистанционные КПК: 2017.  ЧОУ ДПО «Институт ПК и ПП»</w:t>
            </w:r>
          </w:p>
          <w:p w:rsidR="00D26FDB" w:rsidRPr="00D26FDB" w:rsidRDefault="00D26FDB" w:rsidP="00D26FDB">
            <w:pPr>
              <w:ind w:firstLine="284"/>
              <w:rPr>
                <w:sz w:val="18"/>
                <w:szCs w:val="20"/>
              </w:rPr>
            </w:pPr>
            <w:r w:rsidRPr="00D26FDB">
              <w:rPr>
                <w:sz w:val="18"/>
                <w:szCs w:val="20"/>
              </w:rPr>
              <w:t>2018.ООО «Столичный учебный центр»</w:t>
            </w:r>
          </w:p>
        </w:tc>
        <w:tc>
          <w:tcPr>
            <w:tcW w:w="851"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lang w:val="en-US"/>
              </w:rPr>
              <w:t>I</w:t>
            </w:r>
          </w:p>
        </w:tc>
        <w:tc>
          <w:tcPr>
            <w:tcW w:w="813"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w:t>
            </w:r>
          </w:p>
        </w:tc>
      </w:tr>
      <w:tr w:rsidR="00D26FDB" w:rsidRPr="00D26FDB" w:rsidTr="00D26FDB">
        <w:trPr>
          <w:cantSplit/>
          <w:trHeight w:val="946"/>
        </w:trPr>
        <w:tc>
          <w:tcPr>
            <w:tcW w:w="567"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lastRenderedPageBreak/>
              <w:t>11</w:t>
            </w:r>
          </w:p>
        </w:tc>
        <w:tc>
          <w:tcPr>
            <w:tcW w:w="1742"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Шипунова</w:t>
            </w:r>
          </w:p>
          <w:p w:rsidR="00D26FDB" w:rsidRPr="00D26FDB" w:rsidRDefault="00D26FDB" w:rsidP="00D26FDB">
            <w:pPr>
              <w:ind w:firstLine="284"/>
              <w:rPr>
                <w:sz w:val="18"/>
                <w:szCs w:val="20"/>
              </w:rPr>
            </w:pPr>
            <w:r w:rsidRPr="00D26FDB">
              <w:rPr>
                <w:sz w:val="18"/>
                <w:szCs w:val="20"/>
              </w:rPr>
              <w:t>Ольга Николаевна</w:t>
            </w:r>
          </w:p>
        </w:tc>
        <w:tc>
          <w:tcPr>
            <w:tcW w:w="1892"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учитель</w:t>
            </w:r>
          </w:p>
          <w:p w:rsidR="00D26FDB" w:rsidRPr="00D26FDB" w:rsidRDefault="00D26FDB" w:rsidP="00D26FDB">
            <w:pPr>
              <w:ind w:firstLine="284"/>
              <w:rPr>
                <w:sz w:val="18"/>
                <w:szCs w:val="20"/>
              </w:rPr>
            </w:pPr>
            <w:r w:rsidRPr="00D26FDB">
              <w:rPr>
                <w:sz w:val="18"/>
                <w:szCs w:val="20"/>
              </w:rPr>
              <w:t>педагог доп. образования</w:t>
            </w:r>
          </w:p>
          <w:p w:rsidR="00D26FDB" w:rsidRPr="00D26FDB" w:rsidRDefault="00D26FDB" w:rsidP="00D26FDB">
            <w:pPr>
              <w:ind w:firstLine="284"/>
              <w:rPr>
                <w:sz w:val="18"/>
                <w:szCs w:val="20"/>
              </w:rPr>
            </w:pPr>
            <w:r w:rsidRPr="00D26FDB">
              <w:rPr>
                <w:sz w:val="18"/>
                <w:szCs w:val="20"/>
              </w:rPr>
              <w:t>педагог-психолог</w:t>
            </w:r>
          </w:p>
        </w:tc>
        <w:tc>
          <w:tcPr>
            <w:tcW w:w="1188"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04.11.</w:t>
            </w:r>
          </w:p>
          <w:p w:rsidR="00D26FDB" w:rsidRPr="00D26FDB" w:rsidRDefault="00D26FDB" w:rsidP="00D26FDB">
            <w:pPr>
              <w:ind w:firstLine="284"/>
              <w:rPr>
                <w:sz w:val="18"/>
                <w:szCs w:val="20"/>
              </w:rPr>
            </w:pPr>
            <w:r w:rsidRPr="00D26FDB">
              <w:rPr>
                <w:sz w:val="18"/>
                <w:szCs w:val="20"/>
              </w:rPr>
              <w:t>1967</w:t>
            </w:r>
          </w:p>
        </w:tc>
        <w:tc>
          <w:tcPr>
            <w:tcW w:w="1173"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среднее</w:t>
            </w:r>
          </w:p>
          <w:p w:rsidR="00D26FDB" w:rsidRPr="00D26FDB" w:rsidRDefault="00D26FDB" w:rsidP="00D26FDB">
            <w:pPr>
              <w:ind w:firstLine="284"/>
              <w:rPr>
                <w:sz w:val="18"/>
                <w:szCs w:val="20"/>
              </w:rPr>
            </w:pPr>
            <w:r w:rsidRPr="00D26FDB">
              <w:rPr>
                <w:sz w:val="18"/>
                <w:szCs w:val="20"/>
              </w:rPr>
              <w:t>спец., педагогическое</w:t>
            </w:r>
          </w:p>
        </w:tc>
        <w:tc>
          <w:tcPr>
            <w:tcW w:w="85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32</w:t>
            </w:r>
          </w:p>
        </w:tc>
        <w:tc>
          <w:tcPr>
            <w:tcW w:w="2071"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история</w:t>
            </w:r>
          </w:p>
          <w:p w:rsidR="00D26FDB" w:rsidRPr="00D26FDB" w:rsidRDefault="00D26FDB" w:rsidP="00D26FDB">
            <w:pPr>
              <w:ind w:firstLine="284"/>
              <w:rPr>
                <w:sz w:val="18"/>
                <w:szCs w:val="20"/>
              </w:rPr>
            </w:pPr>
            <w:r w:rsidRPr="00D26FDB">
              <w:rPr>
                <w:sz w:val="18"/>
                <w:szCs w:val="20"/>
              </w:rPr>
              <w:t>обществознание</w:t>
            </w:r>
          </w:p>
          <w:p w:rsidR="00D26FDB" w:rsidRPr="00D26FDB" w:rsidRDefault="00D26FDB" w:rsidP="00D26FDB">
            <w:pPr>
              <w:ind w:firstLine="284"/>
              <w:rPr>
                <w:sz w:val="18"/>
                <w:szCs w:val="20"/>
              </w:rPr>
            </w:pPr>
            <w:r w:rsidRPr="00D26FDB">
              <w:rPr>
                <w:sz w:val="18"/>
                <w:szCs w:val="20"/>
              </w:rPr>
              <w:t>ист.краеведение физическая культура</w:t>
            </w:r>
          </w:p>
        </w:tc>
        <w:tc>
          <w:tcPr>
            <w:tcW w:w="1048"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 xml:space="preserve">6-9 </w:t>
            </w:r>
          </w:p>
          <w:p w:rsidR="00D26FDB" w:rsidRPr="00D26FDB" w:rsidRDefault="00D26FDB" w:rsidP="00D26FDB">
            <w:pPr>
              <w:ind w:firstLine="284"/>
              <w:rPr>
                <w:sz w:val="18"/>
                <w:szCs w:val="20"/>
              </w:rPr>
            </w:pPr>
            <w:r w:rsidRPr="00D26FDB">
              <w:rPr>
                <w:sz w:val="18"/>
                <w:szCs w:val="20"/>
              </w:rPr>
              <w:t>5-9</w:t>
            </w:r>
          </w:p>
          <w:p w:rsidR="00D26FDB" w:rsidRPr="00D26FDB" w:rsidRDefault="00D26FDB" w:rsidP="00D26FDB">
            <w:pPr>
              <w:ind w:firstLine="284"/>
              <w:rPr>
                <w:sz w:val="18"/>
                <w:szCs w:val="20"/>
              </w:rPr>
            </w:pPr>
            <w:r w:rsidRPr="00D26FDB">
              <w:rPr>
                <w:sz w:val="18"/>
                <w:szCs w:val="20"/>
              </w:rPr>
              <w:t>9</w:t>
            </w:r>
          </w:p>
          <w:p w:rsidR="00D26FDB" w:rsidRPr="00D26FDB" w:rsidRDefault="00D26FDB" w:rsidP="00D26FDB">
            <w:pPr>
              <w:ind w:firstLine="284"/>
              <w:rPr>
                <w:sz w:val="18"/>
                <w:szCs w:val="20"/>
              </w:rPr>
            </w:pPr>
            <w:r w:rsidRPr="00D26FDB">
              <w:rPr>
                <w:sz w:val="18"/>
                <w:szCs w:val="20"/>
              </w:rPr>
              <w:t>1-9</w:t>
            </w:r>
          </w:p>
        </w:tc>
        <w:tc>
          <w:tcPr>
            <w:tcW w:w="745"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5</w:t>
            </w:r>
          </w:p>
        </w:tc>
        <w:tc>
          <w:tcPr>
            <w:tcW w:w="294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 xml:space="preserve">курсы ПК </w:t>
            </w:r>
          </w:p>
          <w:p w:rsidR="00D26FDB" w:rsidRPr="00D26FDB" w:rsidRDefault="00D26FDB" w:rsidP="00D26FDB">
            <w:pPr>
              <w:ind w:firstLine="284"/>
              <w:rPr>
                <w:sz w:val="18"/>
                <w:szCs w:val="20"/>
              </w:rPr>
            </w:pPr>
            <w:r w:rsidRPr="00D26FDB">
              <w:rPr>
                <w:sz w:val="18"/>
                <w:szCs w:val="20"/>
              </w:rPr>
              <w:t>2017. АНО ДПО Гефест»</w:t>
            </w:r>
          </w:p>
          <w:p w:rsidR="00D26FDB" w:rsidRPr="00D26FDB" w:rsidRDefault="00D26FDB" w:rsidP="00D26FDB">
            <w:pPr>
              <w:ind w:firstLine="284"/>
              <w:rPr>
                <w:sz w:val="18"/>
                <w:szCs w:val="20"/>
              </w:rPr>
            </w:pPr>
            <w:r w:rsidRPr="00D26FDB">
              <w:rPr>
                <w:sz w:val="18"/>
                <w:szCs w:val="20"/>
              </w:rPr>
              <w:t xml:space="preserve">2017г. </w:t>
            </w:r>
          </w:p>
          <w:p w:rsidR="00D26FDB" w:rsidRPr="00D26FDB" w:rsidRDefault="00D26FDB" w:rsidP="00D26FDB">
            <w:pPr>
              <w:ind w:firstLine="284"/>
              <w:rPr>
                <w:sz w:val="18"/>
                <w:szCs w:val="20"/>
              </w:rPr>
            </w:pPr>
            <w:r w:rsidRPr="00D26FDB">
              <w:rPr>
                <w:sz w:val="18"/>
                <w:szCs w:val="20"/>
              </w:rPr>
              <w:t xml:space="preserve"> ФГБОУ ВО ТГУ</w:t>
            </w:r>
          </w:p>
          <w:p w:rsidR="00D26FDB" w:rsidRPr="00D26FDB" w:rsidRDefault="00D26FDB" w:rsidP="00D26FDB">
            <w:pPr>
              <w:ind w:firstLine="284"/>
              <w:rPr>
                <w:sz w:val="18"/>
                <w:szCs w:val="20"/>
              </w:rPr>
            </w:pPr>
            <w:r w:rsidRPr="00D26FDB">
              <w:rPr>
                <w:sz w:val="18"/>
                <w:szCs w:val="20"/>
              </w:rPr>
              <w:t>дистанционные КПП</w:t>
            </w:r>
          </w:p>
          <w:p w:rsidR="00D26FDB" w:rsidRPr="00D26FDB" w:rsidRDefault="00D26FDB" w:rsidP="00D26FDB">
            <w:pPr>
              <w:ind w:firstLine="284"/>
              <w:rPr>
                <w:sz w:val="18"/>
                <w:szCs w:val="20"/>
              </w:rPr>
            </w:pPr>
            <w:r w:rsidRPr="00D26FDB">
              <w:rPr>
                <w:sz w:val="18"/>
                <w:szCs w:val="20"/>
              </w:rPr>
              <w:t>2016, АНО ВО «МИСАО»,</w:t>
            </w:r>
          </w:p>
          <w:p w:rsidR="00D26FDB" w:rsidRPr="00D26FDB" w:rsidRDefault="00D26FDB" w:rsidP="00D26FDB">
            <w:pPr>
              <w:ind w:firstLine="284"/>
              <w:rPr>
                <w:sz w:val="18"/>
                <w:szCs w:val="20"/>
              </w:rPr>
            </w:pPr>
            <w:r w:rsidRPr="00D26FDB">
              <w:rPr>
                <w:sz w:val="18"/>
                <w:szCs w:val="20"/>
              </w:rPr>
              <w:t xml:space="preserve">2017, АНО ДПО МАПК </w:t>
            </w:r>
          </w:p>
        </w:tc>
        <w:tc>
          <w:tcPr>
            <w:tcW w:w="851"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lang w:val="en-US"/>
              </w:rPr>
              <w:t>I</w:t>
            </w:r>
          </w:p>
        </w:tc>
        <w:tc>
          <w:tcPr>
            <w:tcW w:w="813"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ind w:firstLine="284"/>
              <w:rPr>
                <w:sz w:val="18"/>
                <w:szCs w:val="20"/>
              </w:rPr>
            </w:pPr>
            <w:r w:rsidRPr="00D26FDB">
              <w:rPr>
                <w:sz w:val="18"/>
                <w:szCs w:val="20"/>
              </w:rPr>
              <w:t>-</w:t>
            </w:r>
          </w:p>
        </w:tc>
      </w:tr>
    </w:tbl>
    <w:p w:rsidR="00D26FDB" w:rsidRDefault="00D26FDB" w:rsidP="00D26FDB">
      <w:pPr>
        <w:ind w:firstLine="284"/>
        <w:jc w:val="center"/>
        <w:rPr>
          <w:b/>
          <w:sz w:val="18"/>
          <w:szCs w:val="20"/>
        </w:rPr>
      </w:pPr>
    </w:p>
    <w:p w:rsidR="00D26FDB" w:rsidRPr="00D26FDB" w:rsidRDefault="00D26FDB" w:rsidP="00D26FDB">
      <w:pPr>
        <w:jc w:val="center"/>
        <w:rPr>
          <w:b/>
          <w:sz w:val="20"/>
        </w:rPr>
      </w:pPr>
      <w:r w:rsidRPr="00D26FDB">
        <w:rPr>
          <w:b/>
          <w:sz w:val="20"/>
        </w:rPr>
        <w:t>Информация о прохождении КПК и КПП учителями МОУ Шуваевской ООШ</w:t>
      </w:r>
    </w:p>
    <w:p w:rsidR="00D26FDB" w:rsidRDefault="00D26FDB" w:rsidP="00D26FDB">
      <w:pPr>
        <w:ind w:firstLine="284"/>
        <w:jc w:val="center"/>
        <w:rPr>
          <w:b/>
          <w:sz w:val="18"/>
          <w:szCs w:val="20"/>
        </w:rPr>
      </w:pPr>
    </w:p>
    <w:p w:rsidR="00D26FDB" w:rsidRPr="00D26FDB" w:rsidRDefault="00D26FDB" w:rsidP="00D26FDB">
      <w:pPr>
        <w:ind w:firstLine="284"/>
        <w:jc w:val="center"/>
        <w:rPr>
          <w:b/>
          <w:sz w:val="18"/>
          <w:szCs w:val="20"/>
        </w:rPr>
      </w:pPr>
    </w:p>
    <w:tbl>
      <w:tblPr>
        <w:tblpPr w:leftFromText="180" w:rightFromText="180" w:vertAnchor="page" w:horzAnchor="margin" w:tblpX="75" w:tblpY="139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268"/>
        <w:gridCol w:w="8930"/>
        <w:gridCol w:w="2977"/>
      </w:tblGrid>
      <w:tr w:rsidR="00D26FDB" w:rsidRPr="00D26FDB" w:rsidTr="00D26FDB">
        <w:tc>
          <w:tcPr>
            <w:tcW w:w="1809"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rPr>
                <w:b/>
                <w:sz w:val="20"/>
              </w:rPr>
            </w:pPr>
            <w:r w:rsidRPr="00D26FDB">
              <w:rPr>
                <w:b/>
                <w:sz w:val="20"/>
              </w:rPr>
              <w:lastRenderedPageBreak/>
              <w:t xml:space="preserve">ФИО учителя      </w:t>
            </w:r>
          </w:p>
        </w:tc>
        <w:tc>
          <w:tcPr>
            <w:tcW w:w="2268"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rPr>
                <w:b/>
                <w:sz w:val="20"/>
              </w:rPr>
            </w:pPr>
            <w:r w:rsidRPr="00D26FDB">
              <w:rPr>
                <w:b/>
                <w:sz w:val="20"/>
              </w:rPr>
              <w:t xml:space="preserve">Специальность </w:t>
            </w:r>
          </w:p>
          <w:p w:rsidR="00D26FDB" w:rsidRPr="00D26FDB" w:rsidRDefault="00D26FDB" w:rsidP="00D26FDB">
            <w:pPr>
              <w:rPr>
                <w:b/>
                <w:sz w:val="20"/>
              </w:rPr>
            </w:pPr>
            <w:r w:rsidRPr="00D26FDB">
              <w:rPr>
                <w:b/>
                <w:sz w:val="20"/>
              </w:rPr>
              <w:t>по диплому</w:t>
            </w:r>
          </w:p>
        </w:tc>
        <w:tc>
          <w:tcPr>
            <w:tcW w:w="893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rPr>
                <w:b/>
                <w:sz w:val="20"/>
              </w:rPr>
            </w:pPr>
            <w:r w:rsidRPr="00D26FDB">
              <w:rPr>
                <w:b/>
                <w:sz w:val="20"/>
              </w:rPr>
              <w:t>Программа курсов, объем</w:t>
            </w:r>
          </w:p>
        </w:tc>
        <w:tc>
          <w:tcPr>
            <w:tcW w:w="2977"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rPr>
                <w:b/>
                <w:sz w:val="20"/>
              </w:rPr>
            </w:pPr>
            <w:r w:rsidRPr="00D26FDB">
              <w:rPr>
                <w:b/>
                <w:sz w:val="20"/>
              </w:rPr>
              <w:t>Сроки, учреждение</w:t>
            </w:r>
          </w:p>
        </w:tc>
      </w:tr>
      <w:tr w:rsidR="00D26FDB" w:rsidRPr="00D26FDB" w:rsidTr="00D26FDB">
        <w:trPr>
          <w:trHeight w:val="215"/>
        </w:trPr>
        <w:tc>
          <w:tcPr>
            <w:tcW w:w="1809" w:type="dxa"/>
            <w:vMerge w:val="restart"/>
            <w:tcBorders>
              <w:top w:val="single" w:sz="12" w:space="0" w:color="auto"/>
              <w:left w:val="single" w:sz="4" w:space="0" w:color="auto"/>
              <w:right w:val="single" w:sz="4" w:space="0" w:color="auto"/>
            </w:tcBorders>
            <w:hideMark/>
          </w:tcPr>
          <w:p w:rsidR="00D26FDB" w:rsidRPr="00D26FDB" w:rsidRDefault="00D26FDB" w:rsidP="00D26FDB">
            <w:pPr>
              <w:rPr>
                <w:sz w:val="20"/>
              </w:rPr>
            </w:pPr>
            <w:r w:rsidRPr="00D26FDB">
              <w:rPr>
                <w:sz w:val="20"/>
              </w:rPr>
              <w:t xml:space="preserve">Бабаева </w:t>
            </w:r>
          </w:p>
          <w:p w:rsidR="00D26FDB" w:rsidRPr="00D26FDB" w:rsidRDefault="00D26FDB" w:rsidP="00D26FDB">
            <w:pPr>
              <w:rPr>
                <w:sz w:val="20"/>
              </w:rPr>
            </w:pPr>
            <w:r w:rsidRPr="00D26FDB">
              <w:rPr>
                <w:sz w:val="20"/>
              </w:rPr>
              <w:t>Наталья</w:t>
            </w:r>
          </w:p>
          <w:p w:rsidR="00D26FDB" w:rsidRPr="00D26FDB" w:rsidRDefault="00D26FDB" w:rsidP="00D26FDB">
            <w:pPr>
              <w:rPr>
                <w:sz w:val="20"/>
              </w:rPr>
            </w:pPr>
            <w:r w:rsidRPr="00D26FDB">
              <w:rPr>
                <w:sz w:val="20"/>
              </w:rPr>
              <w:t xml:space="preserve">Николаевна </w:t>
            </w:r>
          </w:p>
          <w:p w:rsidR="00D26FDB" w:rsidRPr="00D26FDB" w:rsidRDefault="00D26FDB" w:rsidP="00D26FDB">
            <w:pPr>
              <w:rPr>
                <w:sz w:val="20"/>
              </w:rPr>
            </w:pPr>
          </w:p>
        </w:tc>
        <w:tc>
          <w:tcPr>
            <w:tcW w:w="2268" w:type="dxa"/>
            <w:vMerge w:val="restart"/>
            <w:tcBorders>
              <w:top w:val="single" w:sz="12" w:space="0" w:color="auto"/>
              <w:left w:val="single" w:sz="4" w:space="0" w:color="auto"/>
              <w:right w:val="single" w:sz="4" w:space="0" w:color="auto"/>
            </w:tcBorders>
          </w:tcPr>
          <w:p w:rsidR="00D26FDB" w:rsidRPr="00D26FDB" w:rsidRDefault="00D26FDB" w:rsidP="00D26FDB">
            <w:pPr>
              <w:rPr>
                <w:sz w:val="20"/>
              </w:rPr>
            </w:pPr>
            <w:r w:rsidRPr="00D26FDB">
              <w:rPr>
                <w:sz w:val="20"/>
              </w:rPr>
              <w:t>Физическая</w:t>
            </w:r>
          </w:p>
          <w:p w:rsidR="00D26FDB" w:rsidRPr="00D26FDB" w:rsidRDefault="00D26FDB" w:rsidP="00D26FDB">
            <w:pPr>
              <w:rPr>
                <w:sz w:val="20"/>
              </w:rPr>
            </w:pPr>
            <w:r w:rsidRPr="00D26FDB">
              <w:rPr>
                <w:sz w:val="20"/>
              </w:rPr>
              <w:t>Культура.</w:t>
            </w:r>
          </w:p>
          <w:p w:rsidR="00D26FDB" w:rsidRPr="00D26FDB" w:rsidRDefault="00D26FDB" w:rsidP="00D26FDB">
            <w:pPr>
              <w:rPr>
                <w:sz w:val="20"/>
              </w:rPr>
            </w:pPr>
            <w:r w:rsidRPr="00D26FDB">
              <w:rPr>
                <w:sz w:val="20"/>
              </w:rPr>
              <w:t>Торжокское ордена Трудового Красного Знамени педагогическое училище. 1991 г</w:t>
            </w:r>
          </w:p>
        </w:tc>
        <w:tc>
          <w:tcPr>
            <w:tcW w:w="8930" w:type="dxa"/>
            <w:tcBorders>
              <w:top w:val="single" w:sz="12"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 xml:space="preserve">КПК «Оказание первой помощи» </w:t>
            </w:r>
          </w:p>
        </w:tc>
        <w:tc>
          <w:tcPr>
            <w:tcW w:w="2977" w:type="dxa"/>
            <w:tcBorders>
              <w:top w:val="single" w:sz="12"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АНО ДПО Учебный центр «Гефест», 10.2017</w:t>
            </w:r>
          </w:p>
        </w:tc>
      </w:tr>
      <w:tr w:rsidR="00D26FDB" w:rsidRPr="00D26FDB" w:rsidTr="00D26FDB">
        <w:trPr>
          <w:trHeight w:val="118"/>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КПК «Проектирование и реализация индивидуально-дифференцированной коррекционной работы с детьми, имеющими задержку психического развития» (16 ч) (дист.)</w:t>
            </w:r>
          </w:p>
        </w:tc>
        <w:tc>
          <w:tcPr>
            <w:tcW w:w="2977"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 xml:space="preserve">Ноябрь 2017г. </w:t>
            </w:r>
          </w:p>
          <w:p w:rsidR="00D26FDB" w:rsidRPr="00D26FDB" w:rsidRDefault="00D26FDB" w:rsidP="00D26FDB">
            <w:pPr>
              <w:rPr>
                <w:sz w:val="20"/>
              </w:rPr>
            </w:pPr>
            <w:r w:rsidRPr="00D26FDB">
              <w:rPr>
                <w:sz w:val="20"/>
              </w:rPr>
              <w:t xml:space="preserve">ОДО ООО «ИЗД-ВО «Учитель» </w:t>
            </w:r>
          </w:p>
        </w:tc>
      </w:tr>
      <w:tr w:rsidR="00D26FDB" w:rsidRPr="00D26FDB" w:rsidTr="00D26FDB">
        <w:trPr>
          <w:trHeight w:val="504"/>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right w:val="single" w:sz="4" w:space="0" w:color="auto"/>
            </w:tcBorders>
          </w:tcPr>
          <w:p w:rsidR="00D26FDB" w:rsidRPr="00D26FDB" w:rsidRDefault="00D26FDB" w:rsidP="00D26FDB">
            <w:pPr>
              <w:rPr>
                <w:sz w:val="20"/>
              </w:rPr>
            </w:pPr>
            <w:r w:rsidRPr="00D26FDB">
              <w:rPr>
                <w:sz w:val="20"/>
              </w:rPr>
              <w:t>КПК «Немецкий язык: Современные технологии обучения иностранному языку с учетом требований ФГОС» (72 ч) (дист.)</w:t>
            </w:r>
          </w:p>
        </w:tc>
        <w:tc>
          <w:tcPr>
            <w:tcW w:w="2977" w:type="dxa"/>
            <w:tcBorders>
              <w:top w:val="single" w:sz="4" w:space="0" w:color="auto"/>
              <w:left w:val="single" w:sz="4" w:space="0" w:color="auto"/>
              <w:right w:val="single" w:sz="4" w:space="0" w:color="auto"/>
            </w:tcBorders>
          </w:tcPr>
          <w:p w:rsidR="00D26FDB" w:rsidRPr="00D26FDB" w:rsidRDefault="00D26FDB" w:rsidP="00D26FDB">
            <w:pPr>
              <w:rPr>
                <w:sz w:val="20"/>
              </w:rPr>
            </w:pPr>
            <w:r w:rsidRPr="00D26FDB">
              <w:rPr>
                <w:sz w:val="20"/>
              </w:rPr>
              <w:t>февраль 2018г.</w:t>
            </w:r>
          </w:p>
          <w:p w:rsidR="00D26FDB" w:rsidRPr="00D26FDB" w:rsidRDefault="00D26FDB" w:rsidP="00D26FDB">
            <w:pPr>
              <w:rPr>
                <w:sz w:val="20"/>
              </w:rPr>
            </w:pPr>
            <w:r w:rsidRPr="00D26FDB">
              <w:rPr>
                <w:sz w:val="20"/>
              </w:rPr>
              <w:t>ООО «Столичный учебный центр»</w:t>
            </w:r>
          </w:p>
        </w:tc>
      </w:tr>
      <w:tr w:rsidR="00D26FDB" w:rsidRPr="00D26FDB" w:rsidTr="00D26FDB">
        <w:trPr>
          <w:trHeight w:val="201"/>
        </w:trPr>
        <w:tc>
          <w:tcPr>
            <w:tcW w:w="1809" w:type="dxa"/>
            <w:vMerge w:val="restart"/>
            <w:tcBorders>
              <w:top w:val="single" w:sz="12" w:space="0" w:color="auto"/>
              <w:left w:val="single" w:sz="4" w:space="0" w:color="auto"/>
              <w:right w:val="single" w:sz="4" w:space="0" w:color="auto"/>
            </w:tcBorders>
            <w:hideMark/>
          </w:tcPr>
          <w:p w:rsidR="00D26FDB" w:rsidRPr="00D26FDB" w:rsidRDefault="00D26FDB" w:rsidP="00D26FDB">
            <w:pPr>
              <w:rPr>
                <w:sz w:val="20"/>
              </w:rPr>
            </w:pPr>
            <w:r w:rsidRPr="00D26FDB">
              <w:rPr>
                <w:sz w:val="20"/>
              </w:rPr>
              <w:t xml:space="preserve">Землякова  </w:t>
            </w:r>
          </w:p>
          <w:p w:rsidR="00D26FDB" w:rsidRPr="00D26FDB" w:rsidRDefault="00D26FDB" w:rsidP="00D26FDB">
            <w:pPr>
              <w:rPr>
                <w:sz w:val="20"/>
              </w:rPr>
            </w:pPr>
            <w:r w:rsidRPr="00D26FDB">
              <w:rPr>
                <w:sz w:val="20"/>
              </w:rPr>
              <w:t xml:space="preserve">Татьяна </w:t>
            </w:r>
          </w:p>
          <w:p w:rsidR="00D26FDB" w:rsidRPr="00D26FDB" w:rsidRDefault="00D26FDB" w:rsidP="00D26FDB">
            <w:pPr>
              <w:rPr>
                <w:sz w:val="20"/>
              </w:rPr>
            </w:pPr>
            <w:r w:rsidRPr="00D26FDB">
              <w:rPr>
                <w:sz w:val="20"/>
              </w:rPr>
              <w:t>Михайловна</w:t>
            </w:r>
          </w:p>
          <w:p w:rsidR="00D26FDB" w:rsidRPr="00D26FDB" w:rsidRDefault="00D26FDB" w:rsidP="00D26FDB">
            <w:pPr>
              <w:rPr>
                <w:sz w:val="20"/>
              </w:rPr>
            </w:pPr>
          </w:p>
        </w:tc>
        <w:tc>
          <w:tcPr>
            <w:tcW w:w="2268" w:type="dxa"/>
            <w:vMerge w:val="restart"/>
            <w:tcBorders>
              <w:top w:val="single" w:sz="12" w:space="0" w:color="auto"/>
              <w:left w:val="single" w:sz="4" w:space="0" w:color="auto"/>
              <w:right w:val="single" w:sz="4" w:space="0" w:color="auto"/>
            </w:tcBorders>
          </w:tcPr>
          <w:p w:rsidR="00D26FDB" w:rsidRPr="00D26FDB" w:rsidRDefault="00D26FDB" w:rsidP="00D26FDB">
            <w:pPr>
              <w:rPr>
                <w:sz w:val="20"/>
              </w:rPr>
            </w:pPr>
            <w:r w:rsidRPr="00D26FDB">
              <w:rPr>
                <w:sz w:val="20"/>
              </w:rPr>
              <w:t>Преподавание в начальных классах общеобразовательной школы.</w:t>
            </w:r>
          </w:p>
          <w:p w:rsidR="00D26FDB" w:rsidRPr="00D26FDB" w:rsidRDefault="00D26FDB" w:rsidP="00D26FDB">
            <w:pPr>
              <w:rPr>
                <w:sz w:val="20"/>
              </w:rPr>
            </w:pPr>
            <w:r w:rsidRPr="00D26FDB">
              <w:rPr>
                <w:sz w:val="20"/>
              </w:rPr>
              <w:t>Торжокское ордена Трудового Красного Знамени педагогическое училище.1988 г.</w:t>
            </w:r>
          </w:p>
        </w:tc>
        <w:tc>
          <w:tcPr>
            <w:tcW w:w="8930" w:type="dxa"/>
            <w:tcBorders>
              <w:top w:val="single" w:sz="12"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КПК «Теоретико-методологические основы социализации детей с ограниченными возможностями здоровья» (16 ч) (дист.)</w:t>
            </w:r>
          </w:p>
        </w:tc>
        <w:tc>
          <w:tcPr>
            <w:tcW w:w="2977" w:type="dxa"/>
            <w:tcBorders>
              <w:top w:val="single" w:sz="12"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сент. 2017г. ОДС ООО</w:t>
            </w:r>
          </w:p>
          <w:p w:rsidR="00D26FDB" w:rsidRPr="00D26FDB" w:rsidRDefault="00D26FDB" w:rsidP="00D26FDB">
            <w:pPr>
              <w:rPr>
                <w:sz w:val="20"/>
              </w:rPr>
            </w:pPr>
            <w:r w:rsidRPr="00D26FDB">
              <w:rPr>
                <w:sz w:val="20"/>
              </w:rPr>
              <w:t xml:space="preserve"> «Изд-во Учитель»</w:t>
            </w:r>
          </w:p>
        </w:tc>
      </w:tr>
      <w:tr w:rsidR="00D26FDB" w:rsidRPr="00D26FDB" w:rsidTr="00D26FDB">
        <w:trPr>
          <w:trHeight w:val="98"/>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Удостоверение по проверке знаний требований по охране труда (40 ч)</w:t>
            </w:r>
          </w:p>
        </w:tc>
        <w:tc>
          <w:tcPr>
            <w:tcW w:w="2977"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окт.2017</w:t>
            </w:r>
          </w:p>
          <w:p w:rsidR="00D26FDB" w:rsidRPr="00D26FDB" w:rsidRDefault="00D26FDB" w:rsidP="00D26FDB">
            <w:pPr>
              <w:rPr>
                <w:sz w:val="20"/>
              </w:rPr>
            </w:pPr>
            <w:r w:rsidRPr="00D26FDB">
              <w:rPr>
                <w:sz w:val="20"/>
              </w:rPr>
              <w:t>АНО ДПО Учебный центр «Гефест»</w:t>
            </w:r>
          </w:p>
        </w:tc>
      </w:tr>
      <w:tr w:rsidR="00D26FDB" w:rsidRPr="00D26FDB" w:rsidTr="00D26FDB">
        <w:trPr>
          <w:trHeight w:val="234"/>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 xml:space="preserve">КПК «Оказание первой помощи» </w:t>
            </w:r>
          </w:p>
        </w:tc>
        <w:tc>
          <w:tcPr>
            <w:tcW w:w="2977"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АНО ДПО Учебный центр «Гефест», 10.2017</w:t>
            </w:r>
          </w:p>
        </w:tc>
      </w:tr>
      <w:tr w:rsidR="00D26FDB" w:rsidRPr="00D26FDB" w:rsidTr="00D26FDB">
        <w:trPr>
          <w:trHeight w:val="619"/>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right w:val="single" w:sz="4" w:space="0" w:color="auto"/>
            </w:tcBorders>
          </w:tcPr>
          <w:p w:rsidR="00D26FDB" w:rsidRPr="00D26FDB" w:rsidRDefault="00D26FDB" w:rsidP="00D26FDB">
            <w:pPr>
              <w:rPr>
                <w:sz w:val="20"/>
              </w:rPr>
            </w:pPr>
            <w:r w:rsidRPr="00D26FDB">
              <w:rPr>
                <w:sz w:val="20"/>
              </w:rPr>
              <w:t>КПК «Методика подготовки к ОГЭ по математике» (72 ч) (дист.)</w:t>
            </w:r>
          </w:p>
          <w:p w:rsidR="00D26FDB" w:rsidRPr="00D26FDB" w:rsidRDefault="00D26FDB" w:rsidP="00D26FDB">
            <w:pPr>
              <w:rPr>
                <w:sz w:val="20"/>
              </w:rPr>
            </w:pPr>
          </w:p>
        </w:tc>
        <w:tc>
          <w:tcPr>
            <w:tcW w:w="2977" w:type="dxa"/>
            <w:tcBorders>
              <w:top w:val="single" w:sz="4" w:space="0" w:color="auto"/>
              <w:left w:val="single" w:sz="4" w:space="0" w:color="auto"/>
              <w:right w:val="single" w:sz="4" w:space="0" w:color="auto"/>
            </w:tcBorders>
          </w:tcPr>
          <w:p w:rsidR="00D26FDB" w:rsidRPr="00D26FDB" w:rsidRDefault="00D26FDB" w:rsidP="00D26FDB">
            <w:pPr>
              <w:rPr>
                <w:sz w:val="20"/>
              </w:rPr>
            </w:pPr>
            <w:r w:rsidRPr="00D26FDB">
              <w:rPr>
                <w:sz w:val="20"/>
              </w:rPr>
              <w:t xml:space="preserve">июль 2018, </w:t>
            </w:r>
          </w:p>
          <w:p w:rsidR="00D26FDB" w:rsidRPr="00D26FDB" w:rsidRDefault="00D26FDB" w:rsidP="00D26FDB">
            <w:pPr>
              <w:rPr>
                <w:sz w:val="20"/>
              </w:rPr>
            </w:pPr>
            <w:r w:rsidRPr="00D26FDB">
              <w:rPr>
                <w:sz w:val="20"/>
              </w:rPr>
              <w:t>ООО «Мультиурок»</w:t>
            </w:r>
          </w:p>
        </w:tc>
      </w:tr>
      <w:tr w:rsidR="00D26FDB" w:rsidRPr="00D26FDB" w:rsidTr="00D26FDB">
        <w:trPr>
          <w:trHeight w:val="201"/>
        </w:trPr>
        <w:tc>
          <w:tcPr>
            <w:tcW w:w="1809" w:type="dxa"/>
            <w:vMerge w:val="restart"/>
            <w:tcBorders>
              <w:top w:val="single" w:sz="12" w:space="0" w:color="auto"/>
              <w:left w:val="single" w:sz="4" w:space="0" w:color="auto"/>
              <w:right w:val="single" w:sz="4" w:space="0" w:color="auto"/>
            </w:tcBorders>
            <w:hideMark/>
          </w:tcPr>
          <w:p w:rsidR="00D26FDB" w:rsidRPr="00D26FDB" w:rsidRDefault="00D26FDB" w:rsidP="00D26FDB">
            <w:pPr>
              <w:rPr>
                <w:sz w:val="20"/>
              </w:rPr>
            </w:pPr>
            <w:r w:rsidRPr="00D26FDB">
              <w:rPr>
                <w:sz w:val="20"/>
              </w:rPr>
              <w:t>Кожекина</w:t>
            </w:r>
          </w:p>
          <w:p w:rsidR="00D26FDB" w:rsidRPr="00D26FDB" w:rsidRDefault="00D26FDB" w:rsidP="00D26FDB">
            <w:pPr>
              <w:rPr>
                <w:sz w:val="20"/>
              </w:rPr>
            </w:pPr>
            <w:r w:rsidRPr="00D26FDB">
              <w:rPr>
                <w:sz w:val="20"/>
              </w:rPr>
              <w:t xml:space="preserve">Наталья </w:t>
            </w:r>
          </w:p>
          <w:p w:rsidR="00D26FDB" w:rsidRPr="00D26FDB" w:rsidRDefault="00D26FDB" w:rsidP="00D26FDB">
            <w:pPr>
              <w:rPr>
                <w:sz w:val="20"/>
              </w:rPr>
            </w:pPr>
            <w:r w:rsidRPr="00D26FDB">
              <w:rPr>
                <w:sz w:val="20"/>
              </w:rPr>
              <w:t>Николаевна</w:t>
            </w:r>
          </w:p>
          <w:p w:rsidR="00D26FDB" w:rsidRPr="00D26FDB" w:rsidRDefault="00D26FDB" w:rsidP="00D26FDB">
            <w:pPr>
              <w:rPr>
                <w:sz w:val="20"/>
              </w:rPr>
            </w:pPr>
          </w:p>
        </w:tc>
        <w:tc>
          <w:tcPr>
            <w:tcW w:w="2268" w:type="dxa"/>
            <w:vMerge w:val="restart"/>
            <w:tcBorders>
              <w:top w:val="single" w:sz="12" w:space="0" w:color="auto"/>
              <w:left w:val="single" w:sz="4" w:space="0" w:color="auto"/>
              <w:right w:val="single" w:sz="4" w:space="0" w:color="auto"/>
            </w:tcBorders>
          </w:tcPr>
          <w:p w:rsidR="00D26FDB" w:rsidRPr="00D26FDB" w:rsidRDefault="00D26FDB" w:rsidP="00D26FDB">
            <w:pPr>
              <w:rPr>
                <w:sz w:val="20"/>
              </w:rPr>
            </w:pPr>
            <w:r w:rsidRPr="00D26FDB">
              <w:rPr>
                <w:sz w:val="20"/>
              </w:rPr>
              <w:t xml:space="preserve">Педагогика и методика начального обучения. </w:t>
            </w:r>
          </w:p>
          <w:p w:rsidR="00D26FDB" w:rsidRPr="00D26FDB" w:rsidRDefault="00D26FDB" w:rsidP="00D26FDB">
            <w:pPr>
              <w:rPr>
                <w:sz w:val="20"/>
              </w:rPr>
            </w:pPr>
            <w:r w:rsidRPr="00D26FDB">
              <w:rPr>
                <w:sz w:val="20"/>
              </w:rPr>
              <w:t>ТвГУ. 2002 г</w:t>
            </w:r>
          </w:p>
          <w:p w:rsidR="00D26FDB" w:rsidRPr="00D26FDB" w:rsidRDefault="00D26FDB" w:rsidP="00D26FDB">
            <w:pPr>
              <w:rPr>
                <w:sz w:val="20"/>
              </w:rPr>
            </w:pPr>
          </w:p>
        </w:tc>
        <w:tc>
          <w:tcPr>
            <w:tcW w:w="8930" w:type="dxa"/>
            <w:tcBorders>
              <w:top w:val="single" w:sz="12"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КПК «Организация образовательного процесса в условиях реализации ФГОС ОВЗ» (72 ч)</w:t>
            </w:r>
          </w:p>
        </w:tc>
        <w:tc>
          <w:tcPr>
            <w:tcW w:w="2977" w:type="dxa"/>
            <w:tcBorders>
              <w:top w:val="single" w:sz="12"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 xml:space="preserve">апр. 2016, </w:t>
            </w:r>
          </w:p>
          <w:p w:rsidR="00D26FDB" w:rsidRPr="00D26FDB" w:rsidRDefault="00D26FDB" w:rsidP="00D26FDB">
            <w:pPr>
              <w:rPr>
                <w:sz w:val="20"/>
              </w:rPr>
            </w:pPr>
            <w:r w:rsidRPr="00D26FDB">
              <w:rPr>
                <w:sz w:val="20"/>
              </w:rPr>
              <w:t>ФГБОУ ВО ТГУ</w:t>
            </w:r>
          </w:p>
        </w:tc>
      </w:tr>
      <w:tr w:rsidR="00D26FDB" w:rsidRPr="00D26FDB" w:rsidTr="00D26FDB">
        <w:trPr>
          <w:trHeight w:val="201"/>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Пожарная безопасность</w:t>
            </w:r>
          </w:p>
        </w:tc>
        <w:tc>
          <w:tcPr>
            <w:tcW w:w="2977"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февр.17</w:t>
            </w:r>
          </w:p>
        </w:tc>
      </w:tr>
      <w:tr w:rsidR="00D26FDB" w:rsidRPr="00D26FDB" w:rsidTr="00D26FDB">
        <w:trPr>
          <w:trHeight w:val="215"/>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«Гражданская оборона и защита населения от ЧС» (16ч)</w:t>
            </w:r>
          </w:p>
        </w:tc>
        <w:tc>
          <w:tcPr>
            <w:tcW w:w="2977"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АНО ДПО Учебный центр «Гефест», 03.2018</w:t>
            </w:r>
          </w:p>
        </w:tc>
      </w:tr>
      <w:tr w:rsidR="00D26FDB" w:rsidRPr="00D26FDB" w:rsidTr="00D26FDB">
        <w:trPr>
          <w:trHeight w:val="191"/>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КПП: Педагогическое образование: Изобразительное искусство в ООО и организация проф. образования (576 ч) (дист.)</w:t>
            </w:r>
          </w:p>
        </w:tc>
        <w:tc>
          <w:tcPr>
            <w:tcW w:w="2977"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10.17, АНО ДПО «МАПК»</w:t>
            </w:r>
          </w:p>
          <w:p w:rsidR="00D26FDB" w:rsidRPr="00D26FDB" w:rsidRDefault="00D26FDB" w:rsidP="00D26FDB">
            <w:pPr>
              <w:rPr>
                <w:sz w:val="20"/>
              </w:rPr>
            </w:pPr>
            <w:r w:rsidRPr="00D26FDB">
              <w:rPr>
                <w:sz w:val="20"/>
              </w:rPr>
              <w:t>(г. Москва)</w:t>
            </w:r>
          </w:p>
        </w:tc>
      </w:tr>
      <w:tr w:rsidR="00D26FDB" w:rsidRPr="00D26FDB" w:rsidTr="00D26FDB">
        <w:trPr>
          <w:trHeight w:val="284"/>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right w:val="single" w:sz="4" w:space="0" w:color="auto"/>
            </w:tcBorders>
          </w:tcPr>
          <w:p w:rsidR="00D26FDB" w:rsidRPr="00D26FDB" w:rsidRDefault="00D26FDB" w:rsidP="00D26FDB">
            <w:pPr>
              <w:rPr>
                <w:sz w:val="20"/>
              </w:rPr>
            </w:pPr>
            <w:r w:rsidRPr="00D26FDB">
              <w:rPr>
                <w:sz w:val="20"/>
              </w:rPr>
              <w:t xml:space="preserve">КПК «Оказание первой помощи» </w:t>
            </w:r>
          </w:p>
        </w:tc>
        <w:tc>
          <w:tcPr>
            <w:tcW w:w="2977" w:type="dxa"/>
            <w:tcBorders>
              <w:top w:val="single" w:sz="4" w:space="0" w:color="auto"/>
              <w:left w:val="single" w:sz="4" w:space="0" w:color="auto"/>
              <w:right w:val="single" w:sz="4" w:space="0" w:color="auto"/>
            </w:tcBorders>
          </w:tcPr>
          <w:p w:rsidR="00D26FDB" w:rsidRPr="00D26FDB" w:rsidRDefault="00D26FDB" w:rsidP="00D26FDB">
            <w:pPr>
              <w:rPr>
                <w:sz w:val="20"/>
              </w:rPr>
            </w:pPr>
            <w:r w:rsidRPr="00D26FDB">
              <w:rPr>
                <w:sz w:val="20"/>
              </w:rPr>
              <w:t>АНО ДПО Учебный  центр «Гефест», 03.2017</w:t>
            </w:r>
          </w:p>
        </w:tc>
      </w:tr>
      <w:tr w:rsidR="00D26FDB" w:rsidRPr="00D26FDB" w:rsidTr="00D26FDB">
        <w:trPr>
          <w:trHeight w:val="239"/>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right w:val="single" w:sz="4" w:space="0" w:color="auto"/>
            </w:tcBorders>
          </w:tcPr>
          <w:p w:rsidR="00D26FDB" w:rsidRPr="00D26FDB" w:rsidRDefault="00D26FDB" w:rsidP="00D26FDB">
            <w:pPr>
              <w:rPr>
                <w:sz w:val="20"/>
              </w:rPr>
            </w:pPr>
            <w:r w:rsidRPr="00D26FDB">
              <w:rPr>
                <w:sz w:val="20"/>
              </w:rPr>
              <w:t>КПК «Дополнительное образование: Инновационные подходы к организации учебного процесса» (72 ч.) (дист.)</w:t>
            </w:r>
          </w:p>
        </w:tc>
        <w:tc>
          <w:tcPr>
            <w:tcW w:w="2977" w:type="dxa"/>
            <w:tcBorders>
              <w:top w:val="single" w:sz="4" w:space="0" w:color="auto"/>
              <w:left w:val="single" w:sz="4" w:space="0" w:color="auto"/>
              <w:right w:val="single" w:sz="4" w:space="0" w:color="auto"/>
            </w:tcBorders>
          </w:tcPr>
          <w:p w:rsidR="00D26FDB" w:rsidRPr="00D26FDB" w:rsidRDefault="00D26FDB" w:rsidP="00D26FDB">
            <w:pPr>
              <w:rPr>
                <w:sz w:val="20"/>
              </w:rPr>
            </w:pPr>
            <w:r w:rsidRPr="00D26FDB">
              <w:rPr>
                <w:sz w:val="20"/>
              </w:rPr>
              <w:t>апр.2018</w:t>
            </w:r>
          </w:p>
          <w:p w:rsidR="00D26FDB" w:rsidRPr="00D26FDB" w:rsidRDefault="00D26FDB" w:rsidP="00D26FDB">
            <w:pPr>
              <w:rPr>
                <w:sz w:val="20"/>
              </w:rPr>
            </w:pPr>
            <w:r w:rsidRPr="00D26FDB">
              <w:rPr>
                <w:sz w:val="20"/>
              </w:rPr>
              <w:t>ООО «Столичный учебный центр»</w:t>
            </w:r>
          </w:p>
        </w:tc>
      </w:tr>
      <w:tr w:rsidR="00D26FDB" w:rsidRPr="00D26FDB" w:rsidTr="00D26FDB">
        <w:trPr>
          <w:trHeight w:val="471"/>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right w:val="single" w:sz="4" w:space="0" w:color="auto"/>
            </w:tcBorders>
          </w:tcPr>
          <w:p w:rsidR="00D26FDB" w:rsidRPr="00D26FDB" w:rsidRDefault="00D26FDB" w:rsidP="00D26FDB">
            <w:pPr>
              <w:rPr>
                <w:sz w:val="20"/>
              </w:rPr>
            </w:pPr>
            <w:r w:rsidRPr="00D26FDB">
              <w:rPr>
                <w:sz w:val="20"/>
              </w:rPr>
              <w:t>КПП Педагогическое образование: География в ООО и организация проф. образования (576 ч) (дист.)</w:t>
            </w:r>
          </w:p>
        </w:tc>
        <w:tc>
          <w:tcPr>
            <w:tcW w:w="2977" w:type="dxa"/>
            <w:tcBorders>
              <w:top w:val="single" w:sz="4" w:space="0" w:color="auto"/>
              <w:left w:val="single" w:sz="4" w:space="0" w:color="auto"/>
              <w:right w:val="single" w:sz="4" w:space="0" w:color="auto"/>
            </w:tcBorders>
          </w:tcPr>
          <w:p w:rsidR="00D26FDB" w:rsidRPr="00D26FDB" w:rsidRDefault="00D26FDB" w:rsidP="00D26FDB">
            <w:pPr>
              <w:rPr>
                <w:sz w:val="20"/>
              </w:rPr>
            </w:pPr>
            <w:r w:rsidRPr="00D26FDB">
              <w:rPr>
                <w:sz w:val="20"/>
              </w:rPr>
              <w:t xml:space="preserve">02.2018 </w:t>
            </w:r>
          </w:p>
          <w:p w:rsidR="00D26FDB" w:rsidRPr="00D26FDB" w:rsidRDefault="00D26FDB" w:rsidP="00D26FDB">
            <w:pPr>
              <w:rPr>
                <w:sz w:val="20"/>
              </w:rPr>
            </w:pPr>
            <w:r w:rsidRPr="00D26FDB">
              <w:rPr>
                <w:sz w:val="20"/>
              </w:rPr>
              <w:t>АНО ДПО «МАПК»</w:t>
            </w:r>
          </w:p>
        </w:tc>
      </w:tr>
      <w:tr w:rsidR="00D26FDB" w:rsidRPr="00D26FDB" w:rsidTr="00D26FDB">
        <w:trPr>
          <w:trHeight w:val="132"/>
        </w:trPr>
        <w:tc>
          <w:tcPr>
            <w:tcW w:w="1809" w:type="dxa"/>
            <w:vMerge w:val="restart"/>
            <w:tcBorders>
              <w:top w:val="single" w:sz="12" w:space="0" w:color="auto"/>
              <w:left w:val="single" w:sz="4" w:space="0" w:color="auto"/>
              <w:right w:val="single" w:sz="4" w:space="0" w:color="auto"/>
            </w:tcBorders>
            <w:hideMark/>
          </w:tcPr>
          <w:p w:rsidR="00D26FDB" w:rsidRPr="00D26FDB" w:rsidRDefault="00D26FDB" w:rsidP="00D26FDB">
            <w:pPr>
              <w:rPr>
                <w:sz w:val="20"/>
              </w:rPr>
            </w:pPr>
            <w:r w:rsidRPr="00D26FDB">
              <w:rPr>
                <w:sz w:val="20"/>
              </w:rPr>
              <w:t xml:space="preserve">Королёва    </w:t>
            </w:r>
          </w:p>
          <w:p w:rsidR="00D26FDB" w:rsidRPr="00D26FDB" w:rsidRDefault="00D26FDB" w:rsidP="00D26FDB">
            <w:pPr>
              <w:rPr>
                <w:sz w:val="20"/>
              </w:rPr>
            </w:pPr>
            <w:r w:rsidRPr="00D26FDB">
              <w:rPr>
                <w:sz w:val="20"/>
              </w:rPr>
              <w:t xml:space="preserve"> Наталья  </w:t>
            </w:r>
          </w:p>
          <w:p w:rsidR="00D26FDB" w:rsidRPr="00D26FDB" w:rsidRDefault="00D26FDB" w:rsidP="00D26FDB">
            <w:pPr>
              <w:rPr>
                <w:sz w:val="20"/>
              </w:rPr>
            </w:pPr>
            <w:r w:rsidRPr="00D26FDB">
              <w:rPr>
                <w:sz w:val="20"/>
              </w:rPr>
              <w:t>Валерьевна</w:t>
            </w:r>
          </w:p>
          <w:p w:rsidR="00D26FDB" w:rsidRPr="00D26FDB" w:rsidRDefault="00D26FDB" w:rsidP="00D26FDB">
            <w:pPr>
              <w:rPr>
                <w:sz w:val="20"/>
              </w:rPr>
            </w:pPr>
          </w:p>
          <w:p w:rsidR="00D26FDB" w:rsidRPr="00D26FDB" w:rsidRDefault="00D26FDB" w:rsidP="00D26FDB">
            <w:pPr>
              <w:rPr>
                <w:sz w:val="20"/>
              </w:rPr>
            </w:pPr>
            <w:r w:rsidRPr="00D26FDB">
              <w:rPr>
                <w:sz w:val="20"/>
              </w:rPr>
              <w:t>(1кат.</w:t>
            </w:r>
          </w:p>
          <w:p w:rsidR="00D26FDB" w:rsidRPr="00D26FDB" w:rsidRDefault="00D26FDB" w:rsidP="00D26FDB">
            <w:pPr>
              <w:rPr>
                <w:sz w:val="20"/>
              </w:rPr>
            </w:pPr>
            <w:r w:rsidRPr="00D26FDB">
              <w:rPr>
                <w:sz w:val="20"/>
              </w:rPr>
              <w:t>22.04.14)</w:t>
            </w:r>
          </w:p>
          <w:p w:rsidR="00D26FDB" w:rsidRPr="00D26FDB" w:rsidRDefault="00D26FDB" w:rsidP="00D26FDB">
            <w:pPr>
              <w:rPr>
                <w:sz w:val="20"/>
              </w:rPr>
            </w:pPr>
          </w:p>
        </w:tc>
        <w:tc>
          <w:tcPr>
            <w:tcW w:w="2268" w:type="dxa"/>
            <w:vMerge w:val="restart"/>
            <w:tcBorders>
              <w:top w:val="single" w:sz="12" w:space="0" w:color="auto"/>
              <w:left w:val="single" w:sz="4" w:space="0" w:color="auto"/>
              <w:bottom w:val="nil"/>
              <w:right w:val="single" w:sz="4" w:space="0" w:color="auto"/>
            </w:tcBorders>
          </w:tcPr>
          <w:p w:rsidR="00D26FDB" w:rsidRPr="00D26FDB" w:rsidRDefault="00D26FDB" w:rsidP="00D26FDB">
            <w:pPr>
              <w:rPr>
                <w:sz w:val="20"/>
              </w:rPr>
            </w:pPr>
            <w:r w:rsidRPr="00D26FDB">
              <w:rPr>
                <w:sz w:val="20"/>
              </w:rPr>
              <w:t xml:space="preserve">Музыкальная школа </w:t>
            </w:r>
          </w:p>
          <w:p w:rsidR="00D26FDB" w:rsidRPr="00D26FDB" w:rsidRDefault="00D26FDB" w:rsidP="00D26FDB">
            <w:pPr>
              <w:rPr>
                <w:sz w:val="20"/>
              </w:rPr>
            </w:pPr>
            <w:r w:rsidRPr="00D26FDB">
              <w:rPr>
                <w:sz w:val="20"/>
              </w:rPr>
              <w:t xml:space="preserve">п. Селижарово 1985г </w:t>
            </w:r>
          </w:p>
          <w:p w:rsidR="00D26FDB" w:rsidRPr="00D26FDB" w:rsidRDefault="00D26FDB" w:rsidP="00D26FDB">
            <w:pPr>
              <w:rPr>
                <w:sz w:val="20"/>
              </w:rPr>
            </w:pPr>
          </w:p>
        </w:tc>
        <w:tc>
          <w:tcPr>
            <w:tcW w:w="8930" w:type="dxa"/>
            <w:tcBorders>
              <w:top w:val="single" w:sz="12"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КПК «Оказание первой помощи»</w:t>
            </w:r>
          </w:p>
        </w:tc>
        <w:tc>
          <w:tcPr>
            <w:tcW w:w="2977" w:type="dxa"/>
            <w:tcBorders>
              <w:top w:val="single" w:sz="12"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АНО ДПО Учебный центр «Гефест», 10.2017</w:t>
            </w:r>
          </w:p>
        </w:tc>
      </w:tr>
      <w:tr w:rsidR="00D26FDB" w:rsidRPr="00D26FDB" w:rsidTr="00D26FDB">
        <w:trPr>
          <w:trHeight w:val="170"/>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bottom w:val="nil"/>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КПК «Инновационные подходы в работе учителя биологии в условиях реализации ФГОС» (72 ч)</w:t>
            </w:r>
          </w:p>
        </w:tc>
        <w:tc>
          <w:tcPr>
            <w:tcW w:w="2977"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апр.2015, ФГБОУ ВО ТГУ</w:t>
            </w:r>
          </w:p>
        </w:tc>
      </w:tr>
      <w:tr w:rsidR="00D26FDB" w:rsidRPr="00D26FDB" w:rsidTr="00D26FDB">
        <w:trPr>
          <w:trHeight w:val="268"/>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bottom w:val="nil"/>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пожарная безопасность</w:t>
            </w:r>
          </w:p>
        </w:tc>
        <w:tc>
          <w:tcPr>
            <w:tcW w:w="2977"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февр17</w:t>
            </w:r>
          </w:p>
        </w:tc>
      </w:tr>
      <w:tr w:rsidR="00D26FDB" w:rsidRPr="00D26FDB" w:rsidTr="00D26FDB">
        <w:trPr>
          <w:trHeight w:val="689"/>
        </w:trPr>
        <w:tc>
          <w:tcPr>
            <w:tcW w:w="1809" w:type="dxa"/>
            <w:vMerge/>
            <w:tcBorders>
              <w:left w:val="single" w:sz="4" w:space="0" w:color="auto"/>
              <w:bottom w:val="single" w:sz="12" w:space="0" w:color="auto"/>
              <w:right w:val="single" w:sz="4" w:space="0" w:color="auto"/>
            </w:tcBorders>
            <w:hideMark/>
          </w:tcPr>
          <w:p w:rsidR="00D26FDB" w:rsidRPr="00D26FDB" w:rsidRDefault="00D26FDB" w:rsidP="00D26FDB">
            <w:pPr>
              <w:rPr>
                <w:sz w:val="20"/>
              </w:rPr>
            </w:pPr>
          </w:p>
        </w:tc>
        <w:tc>
          <w:tcPr>
            <w:tcW w:w="2268" w:type="dxa"/>
            <w:tcBorders>
              <w:top w:val="nil"/>
              <w:left w:val="single" w:sz="4" w:space="0" w:color="auto"/>
              <w:bottom w:val="single" w:sz="12"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bottom w:val="single" w:sz="12" w:space="0" w:color="auto"/>
              <w:right w:val="single" w:sz="4" w:space="0" w:color="auto"/>
            </w:tcBorders>
          </w:tcPr>
          <w:p w:rsidR="00D26FDB" w:rsidRPr="00D26FDB" w:rsidRDefault="00D26FDB" w:rsidP="00D26FDB">
            <w:pPr>
              <w:rPr>
                <w:i/>
                <w:sz w:val="20"/>
              </w:rPr>
            </w:pPr>
            <w:r w:rsidRPr="00D26FDB">
              <w:rPr>
                <w:i/>
                <w:sz w:val="20"/>
              </w:rPr>
              <w:t>ГБПОУ Торжокский педагогический колледж им. Ф.В.Бадюлина по специальности «Преподавание в начальных классах» (заочное отделение)</w:t>
            </w:r>
          </w:p>
        </w:tc>
        <w:tc>
          <w:tcPr>
            <w:tcW w:w="2977" w:type="dxa"/>
            <w:tcBorders>
              <w:top w:val="single" w:sz="4" w:space="0" w:color="auto"/>
              <w:left w:val="single" w:sz="4" w:space="0" w:color="auto"/>
              <w:bottom w:val="single" w:sz="12" w:space="0" w:color="auto"/>
              <w:right w:val="single" w:sz="4" w:space="0" w:color="auto"/>
            </w:tcBorders>
          </w:tcPr>
          <w:p w:rsidR="00D26FDB" w:rsidRPr="00D26FDB" w:rsidRDefault="00D26FDB" w:rsidP="00D26FDB">
            <w:pPr>
              <w:rPr>
                <w:sz w:val="20"/>
              </w:rPr>
            </w:pPr>
            <w:r w:rsidRPr="00D26FDB">
              <w:rPr>
                <w:sz w:val="20"/>
              </w:rPr>
              <w:t>с 2.08.17</w:t>
            </w:r>
          </w:p>
          <w:p w:rsidR="00D26FDB" w:rsidRPr="00D26FDB" w:rsidRDefault="00D26FDB" w:rsidP="00D26FDB">
            <w:pPr>
              <w:rPr>
                <w:sz w:val="20"/>
              </w:rPr>
            </w:pPr>
          </w:p>
        </w:tc>
      </w:tr>
      <w:tr w:rsidR="00D26FDB" w:rsidRPr="00D26FDB" w:rsidTr="00D26FDB">
        <w:trPr>
          <w:trHeight w:val="385"/>
        </w:trPr>
        <w:tc>
          <w:tcPr>
            <w:tcW w:w="1809" w:type="dxa"/>
            <w:vMerge w:val="restart"/>
            <w:tcBorders>
              <w:top w:val="single" w:sz="12" w:space="0" w:color="auto"/>
              <w:left w:val="single" w:sz="4" w:space="0" w:color="auto"/>
              <w:right w:val="single" w:sz="4" w:space="0" w:color="auto"/>
            </w:tcBorders>
            <w:hideMark/>
          </w:tcPr>
          <w:p w:rsidR="00D26FDB" w:rsidRPr="00D26FDB" w:rsidRDefault="00D26FDB" w:rsidP="00D26FDB">
            <w:pPr>
              <w:rPr>
                <w:sz w:val="20"/>
              </w:rPr>
            </w:pPr>
            <w:r w:rsidRPr="00D26FDB">
              <w:rPr>
                <w:sz w:val="20"/>
              </w:rPr>
              <w:t>Курагина</w:t>
            </w:r>
          </w:p>
          <w:p w:rsidR="00D26FDB" w:rsidRPr="00D26FDB" w:rsidRDefault="00D26FDB" w:rsidP="00D26FDB">
            <w:pPr>
              <w:rPr>
                <w:sz w:val="20"/>
              </w:rPr>
            </w:pPr>
            <w:r w:rsidRPr="00D26FDB">
              <w:rPr>
                <w:sz w:val="20"/>
              </w:rPr>
              <w:t>Светлана Васильевна</w:t>
            </w:r>
          </w:p>
          <w:p w:rsidR="00D26FDB" w:rsidRPr="00D26FDB" w:rsidRDefault="00D26FDB" w:rsidP="00D26FDB">
            <w:pPr>
              <w:rPr>
                <w:sz w:val="20"/>
              </w:rPr>
            </w:pPr>
          </w:p>
        </w:tc>
        <w:tc>
          <w:tcPr>
            <w:tcW w:w="2268" w:type="dxa"/>
            <w:vMerge w:val="restart"/>
            <w:tcBorders>
              <w:top w:val="single" w:sz="12" w:space="0" w:color="auto"/>
              <w:left w:val="single" w:sz="4" w:space="0" w:color="auto"/>
              <w:right w:val="single" w:sz="4" w:space="0" w:color="auto"/>
            </w:tcBorders>
          </w:tcPr>
          <w:p w:rsidR="00D26FDB" w:rsidRPr="00D26FDB" w:rsidRDefault="00D26FDB" w:rsidP="00D26FDB">
            <w:pPr>
              <w:rPr>
                <w:sz w:val="20"/>
              </w:rPr>
            </w:pPr>
            <w:r w:rsidRPr="00D26FDB">
              <w:rPr>
                <w:sz w:val="20"/>
              </w:rPr>
              <w:t>Педагогика  и методика начального обучения. КГУ.1990г.</w:t>
            </w:r>
          </w:p>
        </w:tc>
        <w:tc>
          <w:tcPr>
            <w:tcW w:w="8930" w:type="dxa"/>
            <w:tcBorders>
              <w:top w:val="single" w:sz="12" w:space="0" w:color="auto"/>
              <w:left w:val="single" w:sz="4" w:space="0" w:color="auto"/>
              <w:bottom w:val="single" w:sz="4" w:space="0" w:color="auto"/>
              <w:right w:val="single" w:sz="4" w:space="0" w:color="auto"/>
            </w:tcBorders>
            <w:hideMark/>
          </w:tcPr>
          <w:p w:rsidR="00D26FDB" w:rsidRPr="00D26FDB" w:rsidRDefault="00D26FDB" w:rsidP="00D26FDB">
            <w:pPr>
              <w:rPr>
                <w:sz w:val="20"/>
              </w:rPr>
            </w:pPr>
            <w:r w:rsidRPr="00D26FDB">
              <w:rPr>
                <w:sz w:val="20"/>
              </w:rPr>
              <w:t xml:space="preserve"> КПК «Организация образовательного процесса в условиях реализации ФГОС ОВЗ» (72 ч)</w:t>
            </w:r>
          </w:p>
        </w:tc>
        <w:tc>
          <w:tcPr>
            <w:tcW w:w="2977" w:type="dxa"/>
            <w:tcBorders>
              <w:top w:val="single" w:sz="12"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апр. 2016, ФГБОУ ВО ТГУ</w:t>
            </w:r>
          </w:p>
        </w:tc>
      </w:tr>
      <w:tr w:rsidR="00D26FDB" w:rsidRPr="00D26FDB" w:rsidTr="00D26FDB">
        <w:trPr>
          <w:trHeight w:val="185"/>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rPr>
                <w:sz w:val="20"/>
              </w:rPr>
            </w:pPr>
            <w:r w:rsidRPr="00D26FDB">
              <w:rPr>
                <w:sz w:val="20"/>
              </w:rPr>
              <w:t xml:space="preserve">КПК «Оказание первой помощи» </w:t>
            </w:r>
          </w:p>
          <w:p w:rsidR="00D26FDB" w:rsidRPr="00D26FDB" w:rsidRDefault="00D26FDB" w:rsidP="00D26FDB">
            <w:pPr>
              <w:rPr>
                <w:sz w:val="20"/>
              </w:rPr>
            </w:pPr>
          </w:p>
        </w:tc>
        <w:tc>
          <w:tcPr>
            <w:tcW w:w="2977"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АНО ДПО Учебный центр «Гефест», 10.2017</w:t>
            </w:r>
          </w:p>
        </w:tc>
      </w:tr>
      <w:tr w:rsidR="00D26FDB" w:rsidRPr="00D26FDB" w:rsidTr="00D26FDB">
        <w:trPr>
          <w:trHeight w:val="345"/>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rPr>
                <w:sz w:val="20"/>
              </w:rPr>
            </w:pPr>
            <w:r w:rsidRPr="00D26FDB">
              <w:rPr>
                <w:sz w:val="20"/>
              </w:rPr>
              <w:t>«Гражданская оборона и защита населения от ЧС» (16ч)</w:t>
            </w:r>
          </w:p>
        </w:tc>
        <w:tc>
          <w:tcPr>
            <w:tcW w:w="2977"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АНО ДПО Учебный центр «Гефест», 03.2018</w:t>
            </w:r>
          </w:p>
        </w:tc>
      </w:tr>
      <w:tr w:rsidR="00D26FDB" w:rsidRPr="00D26FDB" w:rsidTr="00D26FDB">
        <w:trPr>
          <w:trHeight w:val="180"/>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rPr>
                <w:sz w:val="20"/>
              </w:rPr>
            </w:pPr>
            <w:r w:rsidRPr="00D26FDB">
              <w:rPr>
                <w:sz w:val="20"/>
              </w:rPr>
              <w:t>КПП "Учитель математики. Технологии проектирования и реализации учебного процесса в основной и средней школе с учетом требований ФГОС". 256 ч (дист.)</w:t>
            </w:r>
          </w:p>
        </w:tc>
        <w:tc>
          <w:tcPr>
            <w:tcW w:w="2977"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Февр. 2018. МЦДО ООО Бакалавр-Магистр.</w:t>
            </w:r>
          </w:p>
          <w:p w:rsidR="00D26FDB" w:rsidRPr="00D26FDB" w:rsidRDefault="00D26FDB" w:rsidP="00D26FDB">
            <w:pPr>
              <w:rPr>
                <w:sz w:val="20"/>
              </w:rPr>
            </w:pPr>
          </w:p>
        </w:tc>
      </w:tr>
      <w:tr w:rsidR="00D26FDB" w:rsidRPr="00D26FDB" w:rsidTr="00D26FDB">
        <w:trPr>
          <w:trHeight w:val="474"/>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right w:val="single" w:sz="4" w:space="0" w:color="auto"/>
            </w:tcBorders>
            <w:hideMark/>
          </w:tcPr>
          <w:p w:rsidR="00D26FDB" w:rsidRPr="00D26FDB" w:rsidRDefault="00D26FDB" w:rsidP="00D26FDB">
            <w:pPr>
              <w:rPr>
                <w:sz w:val="20"/>
              </w:rPr>
            </w:pPr>
            <w:r w:rsidRPr="00D26FDB">
              <w:rPr>
                <w:sz w:val="20"/>
              </w:rPr>
              <w:t>КПК  «Современные подходы к преподаванию физики в условиях</w:t>
            </w:r>
          </w:p>
          <w:p w:rsidR="00D26FDB" w:rsidRPr="00D26FDB" w:rsidRDefault="00D26FDB" w:rsidP="00D26FDB">
            <w:pPr>
              <w:rPr>
                <w:sz w:val="20"/>
              </w:rPr>
            </w:pPr>
            <w:r w:rsidRPr="00D26FDB">
              <w:rPr>
                <w:sz w:val="20"/>
              </w:rPr>
              <w:t>реализации ФГОС ООО» (108 часов)</w:t>
            </w:r>
          </w:p>
        </w:tc>
        <w:tc>
          <w:tcPr>
            <w:tcW w:w="2977" w:type="dxa"/>
            <w:tcBorders>
              <w:top w:val="single" w:sz="4" w:space="0" w:color="auto"/>
              <w:left w:val="single" w:sz="4" w:space="0" w:color="auto"/>
              <w:right w:val="single" w:sz="4" w:space="0" w:color="auto"/>
            </w:tcBorders>
          </w:tcPr>
          <w:p w:rsidR="00D26FDB" w:rsidRPr="00D26FDB" w:rsidRDefault="00D26FDB" w:rsidP="00D26FDB">
            <w:pPr>
              <w:rPr>
                <w:sz w:val="20"/>
              </w:rPr>
            </w:pPr>
            <w:r w:rsidRPr="00D26FDB">
              <w:rPr>
                <w:sz w:val="20"/>
              </w:rPr>
              <w:t>07.2018, ООО «Центр Развития</w:t>
            </w:r>
          </w:p>
          <w:p w:rsidR="00D26FDB" w:rsidRPr="00D26FDB" w:rsidRDefault="00D26FDB" w:rsidP="00D26FDB">
            <w:pPr>
              <w:rPr>
                <w:sz w:val="20"/>
              </w:rPr>
            </w:pPr>
            <w:r w:rsidRPr="00D26FDB">
              <w:rPr>
                <w:sz w:val="20"/>
              </w:rPr>
              <w:t>Педагогики»</w:t>
            </w:r>
          </w:p>
        </w:tc>
      </w:tr>
      <w:tr w:rsidR="00D26FDB" w:rsidRPr="00D26FDB" w:rsidTr="00D26FDB">
        <w:trPr>
          <w:trHeight w:val="175"/>
        </w:trPr>
        <w:tc>
          <w:tcPr>
            <w:tcW w:w="1809" w:type="dxa"/>
            <w:vMerge w:val="restart"/>
            <w:tcBorders>
              <w:top w:val="single" w:sz="12" w:space="0" w:color="auto"/>
              <w:left w:val="single" w:sz="4" w:space="0" w:color="auto"/>
              <w:right w:val="single" w:sz="4" w:space="0" w:color="auto"/>
            </w:tcBorders>
            <w:hideMark/>
          </w:tcPr>
          <w:p w:rsidR="00D26FDB" w:rsidRPr="00D26FDB" w:rsidRDefault="00D26FDB" w:rsidP="00D26FDB">
            <w:pPr>
              <w:rPr>
                <w:sz w:val="20"/>
              </w:rPr>
            </w:pPr>
            <w:r w:rsidRPr="00D26FDB">
              <w:rPr>
                <w:sz w:val="20"/>
              </w:rPr>
              <w:t xml:space="preserve">Макарова </w:t>
            </w:r>
          </w:p>
          <w:p w:rsidR="00D26FDB" w:rsidRPr="00D26FDB" w:rsidRDefault="00D26FDB" w:rsidP="00D26FDB">
            <w:pPr>
              <w:rPr>
                <w:sz w:val="20"/>
              </w:rPr>
            </w:pPr>
            <w:r w:rsidRPr="00D26FDB">
              <w:rPr>
                <w:sz w:val="20"/>
              </w:rPr>
              <w:t>Ирина Аркадьевна</w:t>
            </w:r>
          </w:p>
          <w:p w:rsidR="00D26FDB" w:rsidRPr="00D26FDB" w:rsidRDefault="00D26FDB" w:rsidP="00D26FDB">
            <w:pPr>
              <w:rPr>
                <w:sz w:val="20"/>
              </w:rPr>
            </w:pPr>
          </w:p>
        </w:tc>
        <w:tc>
          <w:tcPr>
            <w:tcW w:w="2268" w:type="dxa"/>
            <w:vMerge w:val="restart"/>
            <w:tcBorders>
              <w:top w:val="single" w:sz="12" w:space="0" w:color="auto"/>
              <w:left w:val="single" w:sz="4" w:space="0" w:color="auto"/>
              <w:right w:val="single" w:sz="4" w:space="0" w:color="auto"/>
            </w:tcBorders>
          </w:tcPr>
          <w:p w:rsidR="00D26FDB" w:rsidRPr="00D26FDB" w:rsidRDefault="00D26FDB" w:rsidP="00D26FDB">
            <w:pPr>
              <w:rPr>
                <w:sz w:val="20"/>
              </w:rPr>
            </w:pPr>
            <w:r w:rsidRPr="00D26FDB">
              <w:rPr>
                <w:sz w:val="20"/>
              </w:rPr>
              <w:t>Русский язык и литература.</w:t>
            </w:r>
          </w:p>
          <w:p w:rsidR="00D26FDB" w:rsidRPr="00D26FDB" w:rsidRDefault="00D26FDB" w:rsidP="00D26FDB">
            <w:pPr>
              <w:rPr>
                <w:sz w:val="20"/>
              </w:rPr>
            </w:pPr>
            <w:r w:rsidRPr="00D26FDB">
              <w:rPr>
                <w:sz w:val="20"/>
              </w:rPr>
              <w:t>КГУ.1987 г.</w:t>
            </w:r>
          </w:p>
        </w:tc>
        <w:tc>
          <w:tcPr>
            <w:tcW w:w="8930" w:type="dxa"/>
            <w:tcBorders>
              <w:top w:val="single" w:sz="12" w:space="0" w:color="auto"/>
              <w:left w:val="single" w:sz="4" w:space="0" w:color="auto"/>
              <w:bottom w:val="single" w:sz="4" w:space="0" w:color="auto"/>
              <w:right w:val="single" w:sz="4" w:space="0" w:color="auto"/>
            </w:tcBorders>
            <w:hideMark/>
          </w:tcPr>
          <w:p w:rsidR="00D26FDB" w:rsidRPr="00D26FDB" w:rsidRDefault="00D26FDB" w:rsidP="00D26FDB">
            <w:pPr>
              <w:rPr>
                <w:sz w:val="20"/>
              </w:rPr>
            </w:pPr>
            <w:r w:rsidRPr="00D26FDB">
              <w:rPr>
                <w:sz w:val="20"/>
              </w:rPr>
              <w:t>КПК «Оказание первой помощи»</w:t>
            </w:r>
          </w:p>
        </w:tc>
        <w:tc>
          <w:tcPr>
            <w:tcW w:w="2977" w:type="dxa"/>
            <w:tcBorders>
              <w:top w:val="single" w:sz="12" w:space="0" w:color="auto"/>
              <w:left w:val="single" w:sz="4" w:space="0" w:color="auto"/>
              <w:bottom w:val="single" w:sz="4" w:space="0" w:color="auto"/>
              <w:right w:val="single" w:sz="4" w:space="0" w:color="auto"/>
            </w:tcBorders>
            <w:hideMark/>
          </w:tcPr>
          <w:p w:rsidR="00D26FDB" w:rsidRPr="00D26FDB" w:rsidRDefault="00D26FDB" w:rsidP="00D26FDB">
            <w:pPr>
              <w:rPr>
                <w:sz w:val="20"/>
              </w:rPr>
            </w:pPr>
            <w:r w:rsidRPr="00D26FDB">
              <w:rPr>
                <w:sz w:val="20"/>
              </w:rPr>
              <w:t>АНО ДПО Учебный центр «Гефест», 10.2017</w:t>
            </w:r>
          </w:p>
        </w:tc>
      </w:tr>
      <w:tr w:rsidR="00D26FDB" w:rsidRPr="00D26FDB" w:rsidTr="00D26FDB">
        <w:trPr>
          <w:trHeight w:val="392"/>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right w:val="single" w:sz="4" w:space="0" w:color="auto"/>
            </w:tcBorders>
            <w:hideMark/>
          </w:tcPr>
          <w:p w:rsidR="00D26FDB" w:rsidRPr="00D26FDB" w:rsidRDefault="00D26FDB" w:rsidP="00D26FDB">
            <w:pPr>
              <w:rPr>
                <w:sz w:val="20"/>
              </w:rPr>
            </w:pPr>
            <w:r w:rsidRPr="00D26FDB">
              <w:rPr>
                <w:sz w:val="20"/>
              </w:rPr>
              <w:t>КПК «Активизация основных видов деятельности учащихся на уроках рус.яз. и литер. в условиях реализации ФГОС в основной школе» (72 ч)(дист.)</w:t>
            </w:r>
          </w:p>
        </w:tc>
        <w:tc>
          <w:tcPr>
            <w:tcW w:w="2977" w:type="dxa"/>
            <w:tcBorders>
              <w:top w:val="single" w:sz="4" w:space="0" w:color="auto"/>
              <w:left w:val="single" w:sz="4" w:space="0" w:color="auto"/>
              <w:right w:val="single" w:sz="4" w:space="0" w:color="auto"/>
            </w:tcBorders>
            <w:hideMark/>
          </w:tcPr>
          <w:p w:rsidR="00D26FDB" w:rsidRPr="00D26FDB" w:rsidRDefault="00D26FDB" w:rsidP="00D26FDB">
            <w:pPr>
              <w:rPr>
                <w:sz w:val="20"/>
              </w:rPr>
            </w:pPr>
            <w:r w:rsidRPr="00D26FDB">
              <w:rPr>
                <w:sz w:val="20"/>
              </w:rPr>
              <w:t xml:space="preserve">июль 2018, </w:t>
            </w:r>
          </w:p>
          <w:p w:rsidR="00D26FDB" w:rsidRPr="00D26FDB" w:rsidRDefault="00D26FDB" w:rsidP="00D26FDB">
            <w:pPr>
              <w:rPr>
                <w:sz w:val="20"/>
              </w:rPr>
            </w:pPr>
            <w:r w:rsidRPr="00D26FDB">
              <w:rPr>
                <w:sz w:val="20"/>
              </w:rPr>
              <w:t>ООО «Мультиурок»</w:t>
            </w:r>
          </w:p>
        </w:tc>
      </w:tr>
      <w:tr w:rsidR="00D26FDB" w:rsidRPr="00D26FDB" w:rsidTr="00D26FDB">
        <w:trPr>
          <w:trHeight w:val="208"/>
        </w:trPr>
        <w:tc>
          <w:tcPr>
            <w:tcW w:w="1809" w:type="dxa"/>
            <w:vMerge w:val="restart"/>
            <w:tcBorders>
              <w:top w:val="single" w:sz="12" w:space="0" w:color="auto"/>
              <w:left w:val="single" w:sz="4" w:space="0" w:color="auto"/>
              <w:right w:val="single" w:sz="4" w:space="0" w:color="auto"/>
            </w:tcBorders>
            <w:hideMark/>
          </w:tcPr>
          <w:p w:rsidR="00D26FDB" w:rsidRPr="00D26FDB" w:rsidRDefault="00D26FDB" w:rsidP="00D26FDB">
            <w:pPr>
              <w:rPr>
                <w:sz w:val="20"/>
              </w:rPr>
            </w:pPr>
            <w:r w:rsidRPr="00D26FDB">
              <w:rPr>
                <w:sz w:val="20"/>
              </w:rPr>
              <w:t>Сергеева</w:t>
            </w:r>
          </w:p>
          <w:p w:rsidR="00D26FDB" w:rsidRPr="00D26FDB" w:rsidRDefault="00D26FDB" w:rsidP="00D26FDB">
            <w:pPr>
              <w:rPr>
                <w:sz w:val="20"/>
              </w:rPr>
            </w:pPr>
            <w:r w:rsidRPr="00D26FDB">
              <w:rPr>
                <w:sz w:val="20"/>
              </w:rPr>
              <w:t xml:space="preserve">Марина Вячеславовна </w:t>
            </w:r>
          </w:p>
          <w:p w:rsidR="00D26FDB" w:rsidRPr="00D26FDB" w:rsidRDefault="00D26FDB" w:rsidP="00D26FDB">
            <w:pPr>
              <w:rPr>
                <w:sz w:val="20"/>
              </w:rPr>
            </w:pPr>
          </w:p>
        </w:tc>
        <w:tc>
          <w:tcPr>
            <w:tcW w:w="2268" w:type="dxa"/>
            <w:vMerge w:val="restart"/>
            <w:tcBorders>
              <w:top w:val="single" w:sz="12" w:space="0" w:color="auto"/>
              <w:left w:val="single" w:sz="4" w:space="0" w:color="auto"/>
              <w:right w:val="single" w:sz="4" w:space="0" w:color="auto"/>
            </w:tcBorders>
          </w:tcPr>
          <w:p w:rsidR="00D26FDB" w:rsidRPr="00D26FDB" w:rsidRDefault="00D26FDB" w:rsidP="00D26FDB">
            <w:pPr>
              <w:rPr>
                <w:sz w:val="20"/>
              </w:rPr>
            </w:pPr>
            <w:r w:rsidRPr="00D26FDB">
              <w:rPr>
                <w:sz w:val="20"/>
              </w:rPr>
              <w:t>Преподавание в начальных классах. Торжокское педагогическое училище.1999г.</w:t>
            </w:r>
          </w:p>
        </w:tc>
        <w:tc>
          <w:tcPr>
            <w:tcW w:w="8930" w:type="dxa"/>
            <w:tcBorders>
              <w:top w:val="single" w:sz="12" w:space="0" w:color="auto"/>
              <w:left w:val="single" w:sz="4" w:space="0" w:color="auto"/>
              <w:bottom w:val="single" w:sz="4" w:space="0" w:color="auto"/>
              <w:right w:val="single" w:sz="4" w:space="0" w:color="auto"/>
            </w:tcBorders>
            <w:hideMark/>
          </w:tcPr>
          <w:p w:rsidR="00D26FDB" w:rsidRPr="00D26FDB" w:rsidRDefault="00D26FDB" w:rsidP="00D26FDB">
            <w:pPr>
              <w:rPr>
                <w:sz w:val="20"/>
              </w:rPr>
            </w:pPr>
            <w:r w:rsidRPr="00D26FDB">
              <w:rPr>
                <w:sz w:val="20"/>
              </w:rPr>
              <w:t>КПП: Специальное (дефектологическое) образование по профилю «Организация и содержание логопедической работы» (620 ч)(дист.)</w:t>
            </w:r>
          </w:p>
        </w:tc>
        <w:tc>
          <w:tcPr>
            <w:tcW w:w="2977" w:type="dxa"/>
            <w:tcBorders>
              <w:top w:val="single" w:sz="12" w:space="0" w:color="auto"/>
              <w:left w:val="single" w:sz="4" w:space="0" w:color="auto"/>
              <w:bottom w:val="single" w:sz="4" w:space="0" w:color="auto"/>
              <w:right w:val="single" w:sz="4" w:space="0" w:color="auto"/>
            </w:tcBorders>
            <w:hideMark/>
          </w:tcPr>
          <w:p w:rsidR="00D26FDB" w:rsidRPr="00D26FDB" w:rsidRDefault="00D26FDB" w:rsidP="00D26FDB">
            <w:pPr>
              <w:rPr>
                <w:sz w:val="20"/>
              </w:rPr>
            </w:pPr>
            <w:r w:rsidRPr="00D26FDB">
              <w:rPr>
                <w:sz w:val="20"/>
              </w:rPr>
              <w:t xml:space="preserve"> 11.16, АНО ВО «МИСАО»</w:t>
            </w:r>
          </w:p>
        </w:tc>
      </w:tr>
      <w:tr w:rsidR="00D26FDB" w:rsidRPr="00D26FDB" w:rsidTr="00D26FDB">
        <w:trPr>
          <w:trHeight w:val="808"/>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right w:val="single" w:sz="4" w:space="0" w:color="auto"/>
            </w:tcBorders>
            <w:hideMark/>
          </w:tcPr>
          <w:p w:rsidR="00D26FDB" w:rsidRPr="00D26FDB" w:rsidRDefault="00D26FDB" w:rsidP="00D26FDB">
            <w:pPr>
              <w:rPr>
                <w:sz w:val="20"/>
              </w:rPr>
            </w:pPr>
            <w:r w:rsidRPr="00D26FDB">
              <w:rPr>
                <w:sz w:val="20"/>
              </w:rPr>
              <w:t xml:space="preserve">КПК «Использование методических приемов для проведения рефлексии на современном уроке в начальной школе в условиях реализации ФГОС» (72 ч.) </w:t>
            </w:r>
          </w:p>
          <w:p w:rsidR="00D26FDB" w:rsidRPr="00D26FDB" w:rsidRDefault="00D26FDB" w:rsidP="00D26FDB">
            <w:pPr>
              <w:rPr>
                <w:sz w:val="20"/>
              </w:rPr>
            </w:pPr>
            <w:r w:rsidRPr="00D26FDB">
              <w:rPr>
                <w:sz w:val="20"/>
              </w:rPr>
              <w:t>(дист.)</w:t>
            </w:r>
          </w:p>
        </w:tc>
        <w:tc>
          <w:tcPr>
            <w:tcW w:w="2977" w:type="dxa"/>
            <w:tcBorders>
              <w:top w:val="single" w:sz="4" w:space="0" w:color="auto"/>
              <w:left w:val="single" w:sz="4" w:space="0" w:color="auto"/>
              <w:right w:val="single" w:sz="4" w:space="0" w:color="auto"/>
            </w:tcBorders>
            <w:hideMark/>
          </w:tcPr>
          <w:p w:rsidR="00D26FDB" w:rsidRPr="00D26FDB" w:rsidRDefault="00D26FDB" w:rsidP="00D26FDB">
            <w:pPr>
              <w:rPr>
                <w:sz w:val="20"/>
              </w:rPr>
            </w:pPr>
            <w:r w:rsidRPr="00D26FDB">
              <w:rPr>
                <w:sz w:val="20"/>
              </w:rPr>
              <w:t xml:space="preserve">декабрь 2017г. ЧОУ ДПО «Институт ПК и ПП» </w:t>
            </w:r>
          </w:p>
        </w:tc>
      </w:tr>
      <w:tr w:rsidR="00D26FDB" w:rsidRPr="00D26FDB" w:rsidTr="00D26FDB">
        <w:trPr>
          <w:trHeight w:val="488"/>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rPr>
                <w:sz w:val="20"/>
              </w:rPr>
            </w:pPr>
            <w:r w:rsidRPr="00D26FDB">
              <w:rPr>
                <w:sz w:val="20"/>
              </w:rPr>
              <w:t xml:space="preserve">КПК «Оказание первой помощи» </w:t>
            </w:r>
          </w:p>
        </w:tc>
        <w:tc>
          <w:tcPr>
            <w:tcW w:w="2977"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rPr>
                <w:sz w:val="20"/>
              </w:rPr>
            </w:pPr>
            <w:r w:rsidRPr="00D26FDB">
              <w:rPr>
                <w:sz w:val="20"/>
              </w:rPr>
              <w:t>АНО ДПО Учебный центр «Гефест», 10.2017</w:t>
            </w:r>
          </w:p>
        </w:tc>
      </w:tr>
      <w:tr w:rsidR="00D26FDB" w:rsidRPr="00D26FDB" w:rsidTr="00D26FDB">
        <w:trPr>
          <w:trHeight w:val="358"/>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right w:val="single" w:sz="4" w:space="0" w:color="auto"/>
            </w:tcBorders>
            <w:hideMark/>
          </w:tcPr>
          <w:p w:rsidR="00D26FDB" w:rsidRPr="00D26FDB" w:rsidRDefault="00D26FDB" w:rsidP="00D26FDB">
            <w:pPr>
              <w:rPr>
                <w:sz w:val="20"/>
              </w:rPr>
            </w:pPr>
            <w:r w:rsidRPr="00D26FDB">
              <w:rPr>
                <w:sz w:val="20"/>
              </w:rPr>
              <w:t>КПК «Дополнительное образование: Инновационные подходы к организации учебного процесса» (72 ч.) (дист.)</w:t>
            </w:r>
          </w:p>
          <w:p w:rsidR="00D26FDB" w:rsidRPr="00D26FDB" w:rsidRDefault="00D26FDB" w:rsidP="00D26FDB">
            <w:pPr>
              <w:rPr>
                <w:sz w:val="20"/>
              </w:rPr>
            </w:pPr>
          </w:p>
        </w:tc>
        <w:tc>
          <w:tcPr>
            <w:tcW w:w="2977" w:type="dxa"/>
            <w:tcBorders>
              <w:top w:val="single" w:sz="4" w:space="0" w:color="auto"/>
              <w:left w:val="single" w:sz="4" w:space="0" w:color="auto"/>
              <w:right w:val="single" w:sz="4" w:space="0" w:color="auto"/>
            </w:tcBorders>
            <w:hideMark/>
          </w:tcPr>
          <w:p w:rsidR="00D26FDB" w:rsidRPr="00D26FDB" w:rsidRDefault="00D26FDB" w:rsidP="00D26FDB">
            <w:pPr>
              <w:rPr>
                <w:sz w:val="20"/>
              </w:rPr>
            </w:pPr>
            <w:r w:rsidRPr="00D26FDB">
              <w:rPr>
                <w:sz w:val="20"/>
              </w:rPr>
              <w:t>апр.2018</w:t>
            </w:r>
          </w:p>
          <w:p w:rsidR="00D26FDB" w:rsidRPr="00D26FDB" w:rsidRDefault="00D26FDB" w:rsidP="00D26FDB">
            <w:pPr>
              <w:rPr>
                <w:sz w:val="20"/>
              </w:rPr>
            </w:pPr>
            <w:r w:rsidRPr="00D26FDB">
              <w:rPr>
                <w:sz w:val="20"/>
              </w:rPr>
              <w:t>ООО «Столичный учебный центр»</w:t>
            </w:r>
          </w:p>
        </w:tc>
      </w:tr>
      <w:tr w:rsidR="00D26FDB" w:rsidRPr="00D26FDB" w:rsidTr="00D26FDB">
        <w:trPr>
          <w:trHeight w:val="211"/>
        </w:trPr>
        <w:tc>
          <w:tcPr>
            <w:tcW w:w="1809" w:type="dxa"/>
            <w:vMerge w:val="restart"/>
            <w:tcBorders>
              <w:top w:val="single" w:sz="12" w:space="0" w:color="auto"/>
              <w:left w:val="single" w:sz="4" w:space="0" w:color="auto"/>
              <w:right w:val="single" w:sz="4" w:space="0" w:color="auto"/>
            </w:tcBorders>
            <w:hideMark/>
          </w:tcPr>
          <w:p w:rsidR="00D26FDB" w:rsidRPr="00D26FDB" w:rsidRDefault="00D26FDB" w:rsidP="00D26FDB">
            <w:pPr>
              <w:rPr>
                <w:sz w:val="20"/>
              </w:rPr>
            </w:pPr>
            <w:r w:rsidRPr="00D26FDB">
              <w:rPr>
                <w:sz w:val="20"/>
              </w:rPr>
              <w:t xml:space="preserve">Тропынёва </w:t>
            </w:r>
          </w:p>
          <w:p w:rsidR="00D26FDB" w:rsidRPr="00D26FDB" w:rsidRDefault="00D26FDB" w:rsidP="00D26FDB">
            <w:pPr>
              <w:rPr>
                <w:sz w:val="20"/>
              </w:rPr>
            </w:pPr>
            <w:r w:rsidRPr="00D26FDB">
              <w:rPr>
                <w:sz w:val="20"/>
              </w:rPr>
              <w:t xml:space="preserve">Елена </w:t>
            </w:r>
          </w:p>
          <w:p w:rsidR="00D26FDB" w:rsidRPr="00D26FDB" w:rsidRDefault="00D26FDB" w:rsidP="00D26FDB">
            <w:pPr>
              <w:rPr>
                <w:sz w:val="20"/>
              </w:rPr>
            </w:pPr>
            <w:r w:rsidRPr="00D26FDB">
              <w:rPr>
                <w:sz w:val="20"/>
              </w:rPr>
              <w:t>Михайловна</w:t>
            </w:r>
          </w:p>
          <w:p w:rsidR="00D26FDB" w:rsidRPr="00D26FDB" w:rsidRDefault="00D26FDB" w:rsidP="00D26FDB">
            <w:pPr>
              <w:rPr>
                <w:sz w:val="20"/>
              </w:rPr>
            </w:pPr>
          </w:p>
          <w:p w:rsidR="00D26FDB" w:rsidRPr="00D26FDB" w:rsidRDefault="00D26FDB" w:rsidP="00D26FDB">
            <w:pPr>
              <w:rPr>
                <w:sz w:val="20"/>
              </w:rPr>
            </w:pPr>
            <w:r w:rsidRPr="00D26FDB">
              <w:rPr>
                <w:sz w:val="20"/>
              </w:rPr>
              <w:t>(1кат.</w:t>
            </w:r>
          </w:p>
          <w:p w:rsidR="00D26FDB" w:rsidRPr="00D26FDB" w:rsidRDefault="00D26FDB" w:rsidP="00D26FDB">
            <w:pPr>
              <w:rPr>
                <w:sz w:val="20"/>
              </w:rPr>
            </w:pPr>
            <w:r w:rsidRPr="00D26FDB">
              <w:rPr>
                <w:sz w:val="20"/>
              </w:rPr>
              <w:t>17.03.15)</w:t>
            </w:r>
          </w:p>
          <w:p w:rsidR="00D26FDB" w:rsidRPr="00D26FDB" w:rsidRDefault="00D26FDB" w:rsidP="00D26FDB">
            <w:pPr>
              <w:rPr>
                <w:sz w:val="20"/>
              </w:rPr>
            </w:pPr>
          </w:p>
          <w:p w:rsidR="00D26FDB" w:rsidRPr="00D26FDB" w:rsidRDefault="00D26FDB" w:rsidP="00D26FDB">
            <w:pPr>
              <w:rPr>
                <w:sz w:val="20"/>
              </w:rPr>
            </w:pPr>
          </w:p>
        </w:tc>
        <w:tc>
          <w:tcPr>
            <w:tcW w:w="2268" w:type="dxa"/>
            <w:vMerge w:val="restart"/>
            <w:tcBorders>
              <w:top w:val="single" w:sz="12" w:space="0" w:color="auto"/>
              <w:left w:val="single" w:sz="4" w:space="0" w:color="auto"/>
              <w:right w:val="single" w:sz="4" w:space="0" w:color="auto"/>
            </w:tcBorders>
          </w:tcPr>
          <w:p w:rsidR="00D26FDB" w:rsidRPr="00D26FDB" w:rsidRDefault="00D26FDB" w:rsidP="00D26FDB">
            <w:pPr>
              <w:rPr>
                <w:sz w:val="20"/>
              </w:rPr>
            </w:pPr>
            <w:r w:rsidRPr="00D26FDB">
              <w:rPr>
                <w:sz w:val="20"/>
              </w:rPr>
              <w:t>Преподавание в начальных классах общеобразовательной школы.</w:t>
            </w:r>
          </w:p>
          <w:p w:rsidR="00D26FDB" w:rsidRPr="00D26FDB" w:rsidRDefault="00D26FDB" w:rsidP="00D26FDB">
            <w:pPr>
              <w:rPr>
                <w:sz w:val="20"/>
              </w:rPr>
            </w:pPr>
            <w:r w:rsidRPr="00D26FDB">
              <w:rPr>
                <w:sz w:val="20"/>
              </w:rPr>
              <w:t>Торжокское ордена Трудового Красного Знамени педагогическое училище.1993 г.</w:t>
            </w:r>
          </w:p>
        </w:tc>
        <w:tc>
          <w:tcPr>
            <w:tcW w:w="8930" w:type="dxa"/>
            <w:tcBorders>
              <w:top w:val="single" w:sz="12"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КПП: Специальное (дефектологическое) образование по профилю «Организация и содержание работы дефектолога» (620 ч) (дист.)</w:t>
            </w:r>
          </w:p>
        </w:tc>
        <w:tc>
          <w:tcPr>
            <w:tcW w:w="2977" w:type="dxa"/>
            <w:tcBorders>
              <w:top w:val="single" w:sz="12"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11.16, АНО ВО «МИСАО»</w:t>
            </w:r>
          </w:p>
        </w:tc>
      </w:tr>
      <w:tr w:rsidR="00D26FDB" w:rsidRPr="00D26FDB" w:rsidTr="00D26FDB">
        <w:trPr>
          <w:trHeight w:val="235"/>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КПП: Учитель русского языка. Педагогическая деятельность по проектированию и реализации образовательного процесса в соответствии с ФГОС (620 ч)(дист.)</w:t>
            </w:r>
          </w:p>
        </w:tc>
        <w:tc>
          <w:tcPr>
            <w:tcW w:w="2977"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08.17, АНО ДПО «ВГАППССС»</w:t>
            </w:r>
          </w:p>
          <w:p w:rsidR="00D26FDB" w:rsidRPr="00D26FDB" w:rsidRDefault="00D26FDB" w:rsidP="00D26FDB">
            <w:pPr>
              <w:rPr>
                <w:sz w:val="20"/>
              </w:rPr>
            </w:pPr>
          </w:p>
        </w:tc>
      </w:tr>
      <w:tr w:rsidR="00D26FDB" w:rsidRPr="00D26FDB" w:rsidTr="00D26FDB">
        <w:trPr>
          <w:trHeight w:val="112"/>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 xml:space="preserve">КПК «Оказание первой помощи» </w:t>
            </w:r>
          </w:p>
          <w:p w:rsidR="00D26FDB" w:rsidRPr="00D26FDB" w:rsidRDefault="00D26FDB" w:rsidP="00D26FDB">
            <w:pPr>
              <w:rPr>
                <w:sz w:val="20"/>
              </w:rPr>
            </w:pPr>
          </w:p>
        </w:tc>
        <w:tc>
          <w:tcPr>
            <w:tcW w:w="2977"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АНО ДПО Учебный центр «Гефест», 10.2017</w:t>
            </w:r>
          </w:p>
        </w:tc>
      </w:tr>
      <w:tr w:rsidR="00D26FDB" w:rsidRPr="00D26FDB" w:rsidTr="00D26FDB">
        <w:trPr>
          <w:trHeight w:val="420"/>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right w:val="single" w:sz="4" w:space="0" w:color="auto"/>
            </w:tcBorders>
          </w:tcPr>
          <w:p w:rsidR="00D26FDB" w:rsidRPr="00D26FDB" w:rsidRDefault="00D26FDB" w:rsidP="00D26FDB">
            <w:pPr>
              <w:rPr>
                <w:sz w:val="20"/>
              </w:rPr>
            </w:pPr>
            <w:r w:rsidRPr="00D26FDB">
              <w:rPr>
                <w:sz w:val="20"/>
              </w:rPr>
              <w:t>КПК «Современные образовательные технологии и методики преподавания химии» (дист.)(108 ч)</w:t>
            </w:r>
          </w:p>
          <w:p w:rsidR="00D26FDB" w:rsidRPr="00D26FDB" w:rsidRDefault="00D26FDB" w:rsidP="00D26FDB">
            <w:pPr>
              <w:rPr>
                <w:sz w:val="20"/>
              </w:rPr>
            </w:pPr>
          </w:p>
        </w:tc>
        <w:tc>
          <w:tcPr>
            <w:tcW w:w="2977" w:type="dxa"/>
            <w:tcBorders>
              <w:top w:val="single" w:sz="4" w:space="0" w:color="auto"/>
              <w:left w:val="single" w:sz="4" w:space="0" w:color="auto"/>
              <w:right w:val="single" w:sz="4" w:space="0" w:color="auto"/>
            </w:tcBorders>
          </w:tcPr>
          <w:p w:rsidR="00D26FDB" w:rsidRPr="00D26FDB" w:rsidRDefault="00D26FDB" w:rsidP="00D26FDB">
            <w:pPr>
              <w:rPr>
                <w:sz w:val="20"/>
              </w:rPr>
            </w:pPr>
            <w:r w:rsidRPr="00D26FDB">
              <w:rPr>
                <w:sz w:val="20"/>
              </w:rPr>
              <w:t>февраль 2018.</w:t>
            </w:r>
          </w:p>
          <w:p w:rsidR="00D26FDB" w:rsidRPr="00D26FDB" w:rsidRDefault="00D26FDB" w:rsidP="00D26FDB">
            <w:pPr>
              <w:rPr>
                <w:sz w:val="20"/>
              </w:rPr>
            </w:pPr>
            <w:r w:rsidRPr="00D26FDB">
              <w:rPr>
                <w:sz w:val="20"/>
              </w:rPr>
              <w:t>ЧОУ ДПО «Институт ПК и ПП»</w:t>
            </w:r>
          </w:p>
        </w:tc>
      </w:tr>
      <w:tr w:rsidR="00D26FDB" w:rsidRPr="00D26FDB" w:rsidTr="00D26FDB">
        <w:trPr>
          <w:trHeight w:val="255"/>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right w:val="single" w:sz="4" w:space="0" w:color="auto"/>
            </w:tcBorders>
          </w:tcPr>
          <w:p w:rsidR="00D26FDB" w:rsidRPr="00D26FDB" w:rsidRDefault="00D26FDB" w:rsidP="00D26FDB">
            <w:pPr>
              <w:rPr>
                <w:sz w:val="20"/>
              </w:rPr>
            </w:pPr>
            <w:r w:rsidRPr="00D26FDB">
              <w:rPr>
                <w:sz w:val="20"/>
              </w:rPr>
              <w:t>КПК «Развитие творческих способностей детей в дополнительном образовании» (дист.)(72 ч)</w:t>
            </w:r>
          </w:p>
        </w:tc>
        <w:tc>
          <w:tcPr>
            <w:tcW w:w="2977" w:type="dxa"/>
            <w:tcBorders>
              <w:top w:val="single" w:sz="4" w:space="0" w:color="auto"/>
              <w:left w:val="single" w:sz="4" w:space="0" w:color="auto"/>
              <w:right w:val="single" w:sz="4" w:space="0" w:color="auto"/>
            </w:tcBorders>
          </w:tcPr>
          <w:p w:rsidR="00D26FDB" w:rsidRPr="00D26FDB" w:rsidRDefault="00D26FDB" w:rsidP="00D26FDB">
            <w:pPr>
              <w:rPr>
                <w:sz w:val="20"/>
              </w:rPr>
            </w:pPr>
            <w:r w:rsidRPr="00D26FDB">
              <w:rPr>
                <w:sz w:val="20"/>
              </w:rPr>
              <w:t>февраль 2018.</w:t>
            </w:r>
          </w:p>
          <w:p w:rsidR="00D26FDB" w:rsidRPr="00D26FDB" w:rsidRDefault="00D26FDB" w:rsidP="00D26FDB">
            <w:pPr>
              <w:rPr>
                <w:sz w:val="20"/>
              </w:rPr>
            </w:pPr>
            <w:r w:rsidRPr="00D26FDB">
              <w:rPr>
                <w:sz w:val="20"/>
              </w:rPr>
              <w:t xml:space="preserve">ЧОУ ДПО «Институт ПК </w:t>
            </w:r>
          </w:p>
        </w:tc>
      </w:tr>
      <w:tr w:rsidR="00D26FDB" w:rsidRPr="00D26FDB" w:rsidTr="00D26FDB">
        <w:trPr>
          <w:trHeight w:val="528"/>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right w:val="single" w:sz="4" w:space="0" w:color="auto"/>
            </w:tcBorders>
          </w:tcPr>
          <w:p w:rsidR="00D26FDB" w:rsidRPr="00D26FDB" w:rsidRDefault="00D26FDB" w:rsidP="00D26FDB">
            <w:pPr>
              <w:rPr>
                <w:sz w:val="20"/>
              </w:rPr>
            </w:pPr>
            <w:r w:rsidRPr="00D26FDB">
              <w:rPr>
                <w:sz w:val="20"/>
              </w:rPr>
              <w:t>КПК  «Современные образовательные технологии к преподаванию русского языка и литературы в условиях реализации ФГОС ООО» (108 часов)</w:t>
            </w:r>
          </w:p>
        </w:tc>
        <w:tc>
          <w:tcPr>
            <w:tcW w:w="2977" w:type="dxa"/>
            <w:tcBorders>
              <w:top w:val="single" w:sz="4" w:space="0" w:color="auto"/>
              <w:left w:val="single" w:sz="4" w:space="0" w:color="auto"/>
              <w:right w:val="single" w:sz="4" w:space="0" w:color="auto"/>
            </w:tcBorders>
          </w:tcPr>
          <w:p w:rsidR="00D26FDB" w:rsidRPr="00D26FDB" w:rsidRDefault="00D26FDB" w:rsidP="00D26FDB">
            <w:pPr>
              <w:rPr>
                <w:sz w:val="20"/>
              </w:rPr>
            </w:pPr>
            <w:r w:rsidRPr="00D26FDB">
              <w:rPr>
                <w:sz w:val="20"/>
              </w:rPr>
              <w:t>09.2018, ООО «Центр Развития</w:t>
            </w:r>
          </w:p>
          <w:p w:rsidR="00D26FDB" w:rsidRPr="00D26FDB" w:rsidRDefault="00D26FDB" w:rsidP="00D26FDB">
            <w:pPr>
              <w:rPr>
                <w:sz w:val="20"/>
              </w:rPr>
            </w:pPr>
            <w:r w:rsidRPr="00D26FDB">
              <w:rPr>
                <w:sz w:val="20"/>
              </w:rPr>
              <w:t>Педагогики»</w:t>
            </w:r>
          </w:p>
        </w:tc>
      </w:tr>
      <w:tr w:rsidR="00D26FDB" w:rsidRPr="00D26FDB" w:rsidTr="00D26FDB">
        <w:trPr>
          <w:trHeight w:val="169"/>
        </w:trPr>
        <w:tc>
          <w:tcPr>
            <w:tcW w:w="1809" w:type="dxa"/>
            <w:vMerge w:val="restart"/>
            <w:tcBorders>
              <w:top w:val="single" w:sz="12" w:space="0" w:color="auto"/>
              <w:left w:val="single" w:sz="4" w:space="0" w:color="auto"/>
              <w:right w:val="single" w:sz="4" w:space="0" w:color="auto"/>
            </w:tcBorders>
            <w:hideMark/>
          </w:tcPr>
          <w:p w:rsidR="00D26FDB" w:rsidRPr="00D26FDB" w:rsidRDefault="00D26FDB" w:rsidP="00D26FDB">
            <w:pPr>
              <w:rPr>
                <w:sz w:val="20"/>
              </w:rPr>
            </w:pPr>
            <w:r w:rsidRPr="00D26FDB">
              <w:rPr>
                <w:sz w:val="20"/>
              </w:rPr>
              <w:t>Тютюнник</w:t>
            </w:r>
          </w:p>
          <w:p w:rsidR="00D26FDB" w:rsidRPr="00D26FDB" w:rsidRDefault="00D26FDB" w:rsidP="00D26FDB">
            <w:pPr>
              <w:rPr>
                <w:sz w:val="20"/>
              </w:rPr>
            </w:pPr>
            <w:r w:rsidRPr="00D26FDB">
              <w:rPr>
                <w:sz w:val="20"/>
              </w:rPr>
              <w:t xml:space="preserve">Татьяна </w:t>
            </w:r>
          </w:p>
          <w:p w:rsidR="00D26FDB" w:rsidRPr="00D26FDB" w:rsidRDefault="00D26FDB" w:rsidP="00D26FDB">
            <w:pPr>
              <w:rPr>
                <w:sz w:val="20"/>
              </w:rPr>
            </w:pPr>
            <w:r w:rsidRPr="00D26FDB">
              <w:rPr>
                <w:sz w:val="20"/>
              </w:rPr>
              <w:t xml:space="preserve">Николаевна </w:t>
            </w:r>
          </w:p>
          <w:p w:rsidR="00D26FDB" w:rsidRPr="00D26FDB" w:rsidRDefault="00D26FDB" w:rsidP="00D26FDB">
            <w:pPr>
              <w:rPr>
                <w:sz w:val="20"/>
              </w:rPr>
            </w:pPr>
          </w:p>
        </w:tc>
        <w:tc>
          <w:tcPr>
            <w:tcW w:w="2268" w:type="dxa"/>
            <w:vMerge w:val="restart"/>
            <w:tcBorders>
              <w:top w:val="single" w:sz="12" w:space="0" w:color="auto"/>
              <w:left w:val="single" w:sz="4" w:space="0" w:color="auto"/>
              <w:right w:val="single" w:sz="4" w:space="0" w:color="auto"/>
            </w:tcBorders>
          </w:tcPr>
          <w:p w:rsidR="00D26FDB" w:rsidRPr="00D26FDB" w:rsidRDefault="00D26FDB" w:rsidP="00D26FDB">
            <w:pPr>
              <w:rPr>
                <w:sz w:val="20"/>
              </w:rPr>
            </w:pPr>
            <w:r w:rsidRPr="00D26FDB">
              <w:rPr>
                <w:sz w:val="20"/>
              </w:rPr>
              <w:t>Преподавание в начальных классах общеобразовательной школы. Торжокское</w:t>
            </w:r>
          </w:p>
          <w:p w:rsidR="00D26FDB" w:rsidRPr="00D26FDB" w:rsidRDefault="00D26FDB" w:rsidP="00D26FDB">
            <w:pPr>
              <w:rPr>
                <w:sz w:val="20"/>
              </w:rPr>
            </w:pPr>
            <w:r w:rsidRPr="00D26FDB">
              <w:rPr>
                <w:sz w:val="20"/>
              </w:rPr>
              <w:t>Ордена Трудового Красного Знамени педагогическое училище. 1988 г.</w:t>
            </w:r>
          </w:p>
        </w:tc>
        <w:tc>
          <w:tcPr>
            <w:tcW w:w="8930" w:type="dxa"/>
            <w:tcBorders>
              <w:top w:val="single" w:sz="12" w:space="0" w:color="auto"/>
              <w:left w:val="single" w:sz="4" w:space="0" w:color="auto"/>
              <w:bottom w:val="single" w:sz="4" w:space="0" w:color="auto"/>
              <w:right w:val="single" w:sz="4" w:space="0" w:color="auto"/>
            </w:tcBorders>
            <w:hideMark/>
          </w:tcPr>
          <w:p w:rsidR="00D26FDB" w:rsidRPr="00D26FDB" w:rsidRDefault="00D26FDB" w:rsidP="00D26FDB">
            <w:pPr>
              <w:rPr>
                <w:sz w:val="20"/>
              </w:rPr>
            </w:pPr>
            <w:r w:rsidRPr="00D26FDB">
              <w:rPr>
                <w:sz w:val="20"/>
              </w:rPr>
              <w:t xml:space="preserve">КПК «Продуктивность учебной деятельности младших школьников общеобразовательного учреждения в рамках реализации ФГОС НОО» (72ч.) </w:t>
            </w:r>
          </w:p>
          <w:p w:rsidR="00D26FDB" w:rsidRPr="00D26FDB" w:rsidRDefault="00D26FDB" w:rsidP="00D26FDB">
            <w:pPr>
              <w:rPr>
                <w:sz w:val="20"/>
              </w:rPr>
            </w:pPr>
            <w:r w:rsidRPr="00D26FDB">
              <w:rPr>
                <w:sz w:val="20"/>
              </w:rPr>
              <w:t>(дист.)</w:t>
            </w:r>
          </w:p>
        </w:tc>
        <w:tc>
          <w:tcPr>
            <w:tcW w:w="2977" w:type="dxa"/>
            <w:tcBorders>
              <w:top w:val="single" w:sz="12"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 xml:space="preserve">ноябрь 2017 </w:t>
            </w:r>
          </w:p>
          <w:p w:rsidR="00D26FDB" w:rsidRPr="00D26FDB" w:rsidRDefault="00D26FDB" w:rsidP="00D26FDB">
            <w:pPr>
              <w:rPr>
                <w:sz w:val="20"/>
              </w:rPr>
            </w:pPr>
            <w:r w:rsidRPr="00D26FDB">
              <w:rPr>
                <w:sz w:val="20"/>
              </w:rPr>
              <w:t>ООО Учебный центр «Профессионал»</w:t>
            </w:r>
          </w:p>
        </w:tc>
      </w:tr>
      <w:tr w:rsidR="00D26FDB" w:rsidRPr="00D26FDB" w:rsidTr="00D26FDB">
        <w:trPr>
          <w:trHeight w:val="424"/>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right w:val="single" w:sz="4" w:space="0" w:color="auto"/>
            </w:tcBorders>
            <w:hideMark/>
          </w:tcPr>
          <w:p w:rsidR="00D26FDB" w:rsidRPr="00D26FDB" w:rsidRDefault="00D26FDB" w:rsidP="00D26FDB">
            <w:pPr>
              <w:rPr>
                <w:sz w:val="20"/>
              </w:rPr>
            </w:pPr>
            <w:r w:rsidRPr="00D26FDB">
              <w:rPr>
                <w:sz w:val="20"/>
              </w:rPr>
              <w:t xml:space="preserve">КПК «Оказание первой помощи» </w:t>
            </w:r>
          </w:p>
          <w:p w:rsidR="00D26FDB" w:rsidRPr="00D26FDB" w:rsidRDefault="00D26FDB" w:rsidP="00D26FDB">
            <w:pPr>
              <w:rPr>
                <w:sz w:val="20"/>
              </w:rPr>
            </w:pPr>
          </w:p>
        </w:tc>
        <w:tc>
          <w:tcPr>
            <w:tcW w:w="2977" w:type="dxa"/>
            <w:tcBorders>
              <w:top w:val="single" w:sz="4" w:space="0" w:color="auto"/>
              <w:left w:val="single" w:sz="4" w:space="0" w:color="auto"/>
              <w:right w:val="single" w:sz="4" w:space="0" w:color="auto"/>
            </w:tcBorders>
          </w:tcPr>
          <w:p w:rsidR="00D26FDB" w:rsidRPr="00D26FDB" w:rsidRDefault="00D26FDB" w:rsidP="00D26FDB">
            <w:pPr>
              <w:rPr>
                <w:sz w:val="20"/>
              </w:rPr>
            </w:pPr>
            <w:r w:rsidRPr="00D26FDB">
              <w:rPr>
                <w:sz w:val="20"/>
              </w:rPr>
              <w:t>АНО ДПО Учебный центр «Гефест», 10.2017</w:t>
            </w:r>
          </w:p>
        </w:tc>
      </w:tr>
      <w:tr w:rsidR="00D26FDB" w:rsidRPr="00D26FDB" w:rsidTr="00D26FDB">
        <w:trPr>
          <w:trHeight w:val="915"/>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right w:val="single" w:sz="4" w:space="0" w:color="auto"/>
            </w:tcBorders>
            <w:hideMark/>
          </w:tcPr>
          <w:p w:rsidR="00D26FDB" w:rsidRPr="00D26FDB" w:rsidRDefault="00D26FDB" w:rsidP="00D26FDB">
            <w:pPr>
              <w:rPr>
                <w:sz w:val="20"/>
              </w:rPr>
            </w:pPr>
            <w:r w:rsidRPr="00D26FDB">
              <w:rPr>
                <w:sz w:val="20"/>
              </w:rPr>
              <w:t>КПК «Дополнительное образование: Инновационные подходы к организации учебного процесса» (72 ч.) (дист.)</w:t>
            </w:r>
          </w:p>
        </w:tc>
        <w:tc>
          <w:tcPr>
            <w:tcW w:w="2977" w:type="dxa"/>
            <w:tcBorders>
              <w:top w:val="single" w:sz="4" w:space="0" w:color="auto"/>
              <w:left w:val="single" w:sz="4" w:space="0" w:color="auto"/>
              <w:right w:val="single" w:sz="4" w:space="0" w:color="auto"/>
            </w:tcBorders>
          </w:tcPr>
          <w:p w:rsidR="00D26FDB" w:rsidRPr="00D26FDB" w:rsidRDefault="00D26FDB" w:rsidP="00D26FDB">
            <w:pPr>
              <w:rPr>
                <w:sz w:val="20"/>
              </w:rPr>
            </w:pPr>
            <w:r w:rsidRPr="00D26FDB">
              <w:rPr>
                <w:sz w:val="20"/>
              </w:rPr>
              <w:t>апр.2018</w:t>
            </w:r>
          </w:p>
          <w:p w:rsidR="00D26FDB" w:rsidRPr="00D26FDB" w:rsidRDefault="00D26FDB" w:rsidP="00D26FDB">
            <w:pPr>
              <w:rPr>
                <w:sz w:val="20"/>
              </w:rPr>
            </w:pPr>
            <w:r w:rsidRPr="00D26FDB">
              <w:rPr>
                <w:sz w:val="20"/>
              </w:rPr>
              <w:t>ООО «Столичный учебный центр»</w:t>
            </w:r>
          </w:p>
        </w:tc>
      </w:tr>
      <w:tr w:rsidR="00D26FDB" w:rsidRPr="00D26FDB" w:rsidTr="00D26FDB">
        <w:trPr>
          <w:trHeight w:val="213"/>
        </w:trPr>
        <w:tc>
          <w:tcPr>
            <w:tcW w:w="1809" w:type="dxa"/>
            <w:vMerge w:val="restart"/>
            <w:tcBorders>
              <w:top w:val="single" w:sz="12" w:space="0" w:color="auto"/>
              <w:left w:val="single" w:sz="4" w:space="0" w:color="auto"/>
              <w:right w:val="single" w:sz="4" w:space="0" w:color="auto"/>
            </w:tcBorders>
            <w:hideMark/>
          </w:tcPr>
          <w:p w:rsidR="00D26FDB" w:rsidRPr="00D26FDB" w:rsidRDefault="00D26FDB" w:rsidP="00D26FDB">
            <w:pPr>
              <w:rPr>
                <w:sz w:val="20"/>
              </w:rPr>
            </w:pPr>
            <w:r w:rsidRPr="00D26FDB">
              <w:rPr>
                <w:sz w:val="20"/>
              </w:rPr>
              <w:t xml:space="preserve">Шашонкова </w:t>
            </w:r>
          </w:p>
          <w:p w:rsidR="00D26FDB" w:rsidRPr="00D26FDB" w:rsidRDefault="00D26FDB" w:rsidP="00D26FDB">
            <w:pPr>
              <w:rPr>
                <w:sz w:val="20"/>
              </w:rPr>
            </w:pPr>
            <w:r w:rsidRPr="00D26FDB">
              <w:rPr>
                <w:sz w:val="20"/>
              </w:rPr>
              <w:t xml:space="preserve">Юлия  </w:t>
            </w:r>
          </w:p>
          <w:p w:rsidR="00D26FDB" w:rsidRPr="00D26FDB" w:rsidRDefault="00D26FDB" w:rsidP="00D26FDB">
            <w:pPr>
              <w:rPr>
                <w:sz w:val="20"/>
              </w:rPr>
            </w:pPr>
            <w:r w:rsidRPr="00D26FDB">
              <w:rPr>
                <w:sz w:val="20"/>
              </w:rPr>
              <w:t>Геннадьевна</w:t>
            </w:r>
          </w:p>
          <w:p w:rsidR="00D26FDB" w:rsidRPr="00D26FDB" w:rsidRDefault="00D26FDB" w:rsidP="00D26FDB">
            <w:pPr>
              <w:rPr>
                <w:sz w:val="20"/>
              </w:rPr>
            </w:pPr>
          </w:p>
          <w:p w:rsidR="00D26FDB" w:rsidRPr="00D26FDB" w:rsidRDefault="00D26FDB" w:rsidP="00D26FDB">
            <w:pPr>
              <w:rPr>
                <w:sz w:val="20"/>
              </w:rPr>
            </w:pPr>
            <w:r w:rsidRPr="00D26FDB">
              <w:rPr>
                <w:sz w:val="20"/>
              </w:rPr>
              <w:t>(1кат.</w:t>
            </w:r>
          </w:p>
          <w:p w:rsidR="00D26FDB" w:rsidRPr="00D26FDB" w:rsidRDefault="00D26FDB" w:rsidP="00D26FDB">
            <w:pPr>
              <w:rPr>
                <w:sz w:val="20"/>
              </w:rPr>
            </w:pPr>
            <w:r w:rsidRPr="00D26FDB">
              <w:rPr>
                <w:sz w:val="20"/>
              </w:rPr>
              <w:t xml:space="preserve">24.11.15) </w:t>
            </w:r>
          </w:p>
          <w:p w:rsidR="00D26FDB" w:rsidRPr="00D26FDB" w:rsidRDefault="00D26FDB" w:rsidP="00D26FDB">
            <w:pPr>
              <w:rPr>
                <w:sz w:val="20"/>
              </w:rPr>
            </w:pPr>
          </w:p>
        </w:tc>
        <w:tc>
          <w:tcPr>
            <w:tcW w:w="2268" w:type="dxa"/>
            <w:vMerge w:val="restart"/>
            <w:tcBorders>
              <w:top w:val="single" w:sz="12" w:space="0" w:color="auto"/>
              <w:left w:val="single" w:sz="4" w:space="0" w:color="auto"/>
              <w:right w:val="single" w:sz="4" w:space="0" w:color="auto"/>
            </w:tcBorders>
          </w:tcPr>
          <w:p w:rsidR="00D26FDB" w:rsidRPr="00D26FDB" w:rsidRDefault="00D26FDB" w:rsidP="00D26FDB">
            <w:pPr>
              <w:rPr>
                <w:sz w:val="20"/>
              </w:rPr>
            </w:pPr>
            <w:r w:rsidRPr="00D26FDB">
              <w:rPr>
                <w:sz w:val="20"/>
              </w:rPr>
              <w:lastRenderedPageBreak/>
              <w:t xml:space="preserve">Преподавание в начальных классах общеобразовательной </w:t>
            </w:r>
            <w:r w:rsidRPr="00D26FDB">
              <w:rPr>
                <w:sz w:val="20"/>
              </w:rPr>
              <w:lastRenderedPageBreak/>
              <w:t>школы.</w:t>
            </w:r>
          </w:p>
          <w:p w:rsidR="00D26FDB" w:rsidRPr="00D26FDB" w:rsidRDefault="00D26FDB" w:rsidP="00D26FDB">
            <w:pPr>
              <w:rPr>
                <w:sz w:val="20"/>
              </w:rPr>
            </w:pPr>
            <w:r w:rsidRPr="00D26FDB">
              <w:rPr>
                <w:sz w:val="20"/>
              </w:rPr>
              <w:t>Торжокское</w:t>
            </w:r>
          </w:p>
          <w:p w:rsidR="00D26FDB" w:rsidRPr="00D26FDB" w:rsidRDefault="00D26FDB" w:rsidP="00D26FDB">
            <w:pPr>
              <w:rPr>
                <w:sz w:val="20"/>
              </w:rPr>
            </w:pPr>
            <w:r w:rsidRPr="00D26FDB">
              <w:rPr>
                <w:sz w:val="20"/>
              </w:rPr>
              <w:t>Ордена Трудового Красного Знамени педагогическое училище. 1991 г.</w:t>
            </w:r>
          </w:p>
        </w:tc>
        <w:tc>
          <w:tcPr>
            <w:tcW w:w="8930" w:type="dxa"/>
            <w:tcBorders>
              <w:top w:val="single" w:sz="12"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lastRenderedPageBreak/>
              <w:t>КПК  «Организация образовательного процесса в условиях реализации ФГОС ОВЗ» (72 ч)</w:t>
            </w:r>
          </w:p>
        </w:tc>
        <w:tc>
          <w:tcPr>
            <w:tcW w:w="2977" w:type="dxa"/>
            <w:tcBorders>
              <w:top w:val="single" w:sz="12"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апр. 2016, ФГБОУ ВО ТГУ</w:t>
            </w:r>
          </w:p>
        </w:tc>
      </w:tr>
      <w:tr w:rsidR="00D26FDB" w:rsidRPr="00D26FDB" w:rsidTr="00D26FDB">
        <w:trPr>
          <w:trHeight w:val="20"/>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Удостоверение по проверке знаний требований по охране труда (40 ч)</w:t>
            </w:r>
          </w:p>
        </w:tc>
        <w:tc>
          <w:tcPr>
            <w:tcW w:w="2977"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 xml:space="preserve"> окт.2017</w:t>
            </w:r>
          </w:p>
          <w:p w:rsidR="00D26FDB" w:rsidRPr="00D26FDB" w:rsidRDefault="00D26FDB" w:rsidP="00D26FDB">
            <w:pPr>
              <w:rPr>
                <w:sz w:val="20"/>
              </w:rPr>
            </w:pPr>
            <w:r w:rsidRPr="00D26FDB">
              <w:rPr>
                <w:sz w:val="20"/>
              </w:rPr>
              <w:t xml:space="preserve">АНО ДПО Учебный центр </w:t>
            </w:r>
            <w:r w:rsidRPr="00D26FDB">
              <w:rPr>
                <w:sz w:val="20"/>
              </w:rPr>
              <w:lastRenderedPageBreak/>
              <w:t>«Гефест»</w:t>
            </w:r>
          </w:p>
        </w:tc>
      </w:tr>
      <w:tr w:rsidR="00D26FDB" w:rsidRPr="00D26FDB" w:rsidTr="00D26FDB">
        <w:trPr>
          <w:trHeight w:val="145"/>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 xml:space="preserve">КПК «Оказание первой помощи» </w:t>
            </w:r>
          </w:p>
        </w:tc>
        <w:tc>
          <w:tcPr>
            <w:tcW w:w="2977"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АНО ДПО Учебный центр «Гефест», 10.2017</w:t>
            </w:r>
          </w:p>
        </w:tc>
      </w:tr>
      <w:tr w:rsidR="00D26FDB" w:rsidRPr="00D26FDB" w:rsidTr="00D26FDB">
        <w:trPr>
          <w:trHeight w:val="732"/>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right w:val="single" w:sz="4" w:space="0" w:color="auto"/>
            </w:tcBorders>
          </w:tcPr>
          <w:p w:rsidR="00D26FDB" w:rsidRPr="00D26FDB" w:rsidRDefault="00D26FDB" w:rsidP="00D26FDB">
            <w:pPr>
              <w:rPr>
                <w:sz w:val="20"/>
              </w:rPr>
            </w:pPr>
            <w:r w:rsidRPr="00D26FDB">
              <w:rPr>
                <w:sz w:val="20"/>
              </w:rPr>
              <w:t xml:space="preserve">КПК «Использование методических приемов для проведения рефлексии на современном уроке в начальной школе в условиях реализации ФГОС» (72 ч.) </w:t>
            </w:r>
          </w:p>
          <w:p w:rsidR="00D26FDB" w:rsidRPr="00D26FDB" w:rsidRDefault="00D26FDB" w:rsidP="00D26FDB">
            <w:pPr>
              <w:rPr>
                <w:sz w:val="20"/>
              </w:rPr>
            </w:pPr>
            <w:r w:rsidRPr="00D26FDB">
              <w:rPr>
                <w:sz w:val="20"/>
              </w:rPr>
              <w:t>(дист.)</w:t>
            </w:r>
          </w:p>
        </w:tc>
        <w:tc>
          <w:tcPr>
            <w:tcW w:w="2977" w:type="dxa"/>
            <w:tcBorders>
              <w:top w:val="single" w:sz="4" w:space="0" w:color="auto"/>
              <w:left w:val="single" w:sz="4" w:space="0" w:color="auto"/>
              <w:right w:val="single" w:sz="4" w:space="0" w:color="auto"/>
            </w:tcBorders>
          </w:tcPr>
          <w:p w:rsidR="00D26FDB" w:rsidRPr="00D26FDB" w:rsidRDefault="00D26FDB" w:rsidP="00D26FDB">
            <w:pPr>
              <w:rPr>
                <w:sz w:val="20"/>
              </w:rPr>
            </w:pPr>
            <w:r w:rsidRPr="00D26FDB">
              <w:rPr>
                <w:sz w:val="20"/>
              </w:rPr>
              <w:t>декабрь 2017г.  ЧОУ ДПО «Институт ПК и ПП»</w:t>
            </w:r>
          </w:p>
        </w:tc>
      </w:tr>
      <w:tr w:rsidR="00D26FDB" w:rsidRPr="00D26FDB" w:rsidTr="00D26FDB">
        <w:trPr>
          <w:trHeight w:val="233"/>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right w:val="single" w:sz="4" w:space="0" w:color="auto"/>
            </w:tcBorders>
          </w:tcPr>
          <w:p w:rsidR="00D26FDB" w:rsidRPr="00D26FDB" w:rsidRDefault="00D26FDB" w:rsidP="00D26FDB">
            <w:pPr>
              <w:rPr>
                <w:sz w:val="20"/>
              </w:rPr>
            </w:pPr>
            <w:r w:rsidRPr="00D26FDB">
              <w:rPr>
                <w:sz w:val="20"/>
              </w:rPr>
              <w:t>КПК «Дополнительное образование: Инновационные подходы к организации учебного процесса» (72 ч.) (дист.)</w:t>
            </w:r>
          </w:p>
        </w:tc>
        <w:tc>
          <w:tcPr>
            <w:tcW w:w="2977" w:type="dxa"/>
            <w:tcBorders>
              <w:top w:val="single" w:sz="4" w:space="0" w:color="auto"/>
              <w:left w:val="single" w:sz="4" w:space="0" w:color="auto"/>
              <w:right w:val="single" w:sz="4" w:space="0" w:color="auto"/>
            </w:tcBorders>
          </w:tcPr>
          <w:p w:rsidR="00D26FDB" w:rsidRPr="00D26FDB" w:rsidRDefault="00D26FDB" w:rsidP="00D26FDB">
            <w:pPr>
              <w:rPr>
                <w:sz w:val="20"/>
              </w:rPr>
            </w:pPr>
            <w:r w:rsidRPr="00D26FDB">
              <w:rPr>
                <w:sz w:val="20"/>
              </w:rPr>
              <w:t>апр.2018</w:t>
            </w:r>
          </w:p>
          <w:p w:rsidR="00D26FDB" w:rsidRPr="00D26FDB" w:rsidRDefault="00D26FDB" w:rsidP="00D26FDB">
            <w:pPr>
              <w:rPr>
                <w:sz w:val="20"/>
              </w:rPr>
            </w:pPr>
            <w:r w:rsidRPr="00D26FDB">
              <w:rPr>
                <w:sz w:val="20"/>
              </w:rPr>
              <w:t>ООО «Столичный учебный центр»</w:t>
            </w:r>
          </w:p>
        </w:tc>
      </w:tr>
      <w:tr w:rsidR="00D26FDB" w:rsidRPr="00D26FDB" w:rsidTr="00D26FDB">
        <w:trPr>
          <w:trHeight w:val="208"/>
        </w:trPr>
        <w:tc>
          <w:tcPr>
            <w:tcW w:w="1809" w:type="dxa"/>
            <w:vMerge w:val="restart"/>
            <w:tcBorders>
              <w:top w:val="single" w:sz="12" w:space="0" w:color="auto"/>
              <w:left w:val="single" w:sz="4" w:space="0" w:color="auto"/>
              <w:right w:val="single" w:sz="4" w:space="0" w:color="auto"/>
            </w:tcBorders>
            <w:hideMark/>
          </w:tcPr>
          <w:p w:rsidR="00D26FDB" w:rsidRPr="00D26FDB" w:rsidRDefault="00D26FDB" w:rsidP="00D26FDB">
            <w:pPr>
              <w:rPr>
                <w:sz w:val="20"/>
              </w:rPr>
            </w:pPr>
            <w:r w:rsidRPr="00D26FDB">
              <w:rPr>
                <w:sz w:val="20"/>
              </w:rPr>
              <w:t>Шипунова</w:t>
            </w:r>
          </w:p>
          <w:p w:rsidR="00D26FDB" w:rsidRPr="00D26FDB" w:rsidRDefault="00D26FDB" w:rsidP="00D26FDB">
            <w:pPr>
              <w:rPr>
                <w:sz w:val="20"/>
              </w:rPr>
            </w:pPr>
            <w:r w:rsidRPr="00D26FDB">
              <w:rPr>
                <w:sz w:val="20"/>
              </w:rPr>
              <w:t xml:space="preserve">Ольга </w:t>
            </w:r>
          </w:p>
          <w:p w:rsidR="00D26FDB" w:rsidRPr="00D26FDB" w:rsidRDefault="00D26FDB" w:rsidP="00D26FDB">
            <w:pPr>
              <w:rPr>
                <w:sz w:val="20"/>
              </w:rPr>
            </w:pPr>
            <w:r w:rsidRPr="00D26FDB">
              <w:rPr>
                <w:sz w:val="20"/>
              </w:rPr>
              <w:t>Николаевна</w:t>
            </w:r>
          </w:p>
          <w:p w:rsidR="00D26FDB" w:rsidRPr="00D26FDB" w:rsidRDefault="00D26FDB" w:rsidP="00D26FDB">
            <w:pPr>
              <w:rPr>
                <w:sz w:val="20"/>
              </w:rPr>
            </w:pPr>
          </w:p>
          <w:p w:rsidR="00D26FDB" w:rsidRPr="00D26FDB" w:rsidRDefault="00D26FDB" w:rsidP="00D26FDB">
            <w:pPr>
              <w:rPr>
                <w:sz w:val="20"/>
              </w:rPr>
            </w:pPr>
            <w:r w:rsidRPr="00D26FDB">
              <w:rPr>
                <w:sz w:val="20"/>
              </w:rPr>
              <w:t>(1кат.</w:t>
            </w:r>
          </w:p>
          <w:p w:rsidR="00D26FDB" w:rsidRPr="00D26FDB" w:rsidRDefault="00D26FDB" w:rsidP="00D26FDB">
            <w:pPr>
              <w:rPr>
                <w:sz w:val="20"/>
              </w:rPr>
            </w:pPr>
            <w:r w:rsidRPr="00D26FDB">
              <w:rPr>
                <w:sz w:val="20"/>
              </w:rPr>
              <w:t xml:space="preserve">17.03.15) </w:t>
            </w:r>
          </w:p>
          <w:p w:rsidR="00D26FDB" w:rsidRPr="00D26FDB" w:rsidRDefault="00D26FDB" w:rsidP="00D26FDB">
            <w:pPr>
              <w:rPr>
                <w:sz w:val="20"/>
              </w:rPr>
            </w:pPr>
          </w:p>
        </w:tc>
        <w:tc>
          <w:tcPr>
            <w:tcW w:w="2268" w:type="dxa"/>
            <w:vMerge w:val="restart"/>
            <w:tcBorders>
              <w:top w:val="single" w:sz="12" w:space="0" w:color="auto"/>
              <w:left w:val="single" w:sz="4" w:space="0" w:color="auto"/>
              <w:right w:val="single" w:sz="4" w:space="0" w:color="auto"/>
            </w:tcBorders>
          </w:tcPr>
          <w:p w:rsidR="00D26FDB" w:rsidRPr="00D26FDB" w:rsidRDefault="00D26FDB" w:rsidP="00D26FDB">
            <w:pPr>
              <w:rPr>
                <w:sz w:val="20"/>
              </w:rPr>
            </w:pPr>
            <w:r w:rsidRPr="00D26FDB">
              <w:rPr>
                <w:sz w:val="20"/>
              </w:rPr>
              <w:t>Преподавание в начальных классах общеобразовательной школы.</w:t>
            </w:r>
          </w:p>
          <w:p w:rsidR="00D26FDB" w:rsidRPr="00D26FDB" w:rsidRDefault="00D26FDB" w:rsidP="00D26FDB">
            <w:pPr>
              <w:rPr>
                <w:sz w:val="20"/>
              </w:rPr>
            </w:pPr>
            <w:r w:rsidRPr="00D26FDB">
              <w:rPr>
                <w:sz w:val="20"/>
              </w:rPr>
              <w:t>Торжокское ордена Трудового Красного Знамени педагогическое училище. 1988 г.</w:t>
            </w:r>
          </w:p>
        </w:tc>
        <w:tc>
          <w:tcPr>
            <w:tcW w:w="8930" w:type="dxa"/>
            <w:tcBorders>
              <w:top w:val="single" w:sz="12" w:space="0" w:color="auto"/>
              <w:left w:val="single" w:sz="4" w:space="0" w:color="auto"/>
              <w:bottom w:val="single" w:sz="4" w:space="0" w:color="auto"/>
              <w:right w:val="single" w:sz="4" w:space="0" w:color="auto"/>
            </w:tcBorders>
            <w:hideMark/>
          </w:tcPr>
          <w:p w:rsidR="00D26FDB" w:rsidRPr="00D26FDB" w:rsidRDefault="00D26FDB" w:rsidP="00D26FDB">
            <w:pPr>
              <w:rPr>
                <w:sz w:val="20"/>
              </w:rPr>
            </w:pPr>
            <w:r w:rsidRPr="00D26FDB">
              <w:rPr>
                <w:sz w:val="20"/>
              </w:rPr>
              <w:t>КПП: Специальное (дефектологическое) образование по профилю « Психологическое консультирование и психодиагностика» (620 ч)(дист.)</w:t>
            </w:r>
          </w:p>
        </w:tc>
        <w:tc>
          <w:tcPr>
            <w:tcW w:w="2977" w:type="dxa"/>
            <w:tcBorders>
              <w:top w:val="single" w:sz="12"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03.17, АНО ВО «МИСАО»</w:t>
            </w:r>
          </w:p>
        </w:tc>
      </w:tr>
      <w:tr w:rsidR="00D26FDB" w:rsidRPr="00D26FDB" w:rsidTr="00D26FDB">
        <w:trPr>
          <w:trHeight w:val="211"/>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bottom w:val="single" w:sz="4" w:space="0" w:color="auto"/>
              <w:right w:val="single" w:sz="4" w:space="0" w:color="auto"/>
            </w:tcBorders>
            <w:hideMark/>
          </w:tcPr>
          <w:p w:rsidR="00D26FDB" w:rsidRPr="00D26FDB" w:rsidRDefault="00D26FDB" w:rsidP="00D26FDB">
            <w:pPr>
              <w:rPr>
                <w:sz w:val="20"/>
              </w:rPr>
            </w:pPr>
            <w:r w:rsidRPr="00D26FDB">
              <w:rPr>
                <w:sz w:val="20"/>
              </w:rPr>
              <w:t>КПП: Педагогическое образование: физическая культура в общеобразовательных учреждениях и организациях профессионального образования» (576 ч) (дист.)</w:t>
            </w:r>
          </w:p>
          <w:p w:rsidR="00D26FDB" w:rsidRPr="00D26FDB" w:rsidRDefault="00D26FDB" w:rsidP="00D26FDB">
            <w:pPr>
              <w:rPr>
                <w:sz w:val="20"/>
              </w:rPr>
            </w:pPr>
          </w:p>
        </w:tc>
        <w:tc>
          <w:tcPr>
            <w:tcW w:w="2977" w:type="dxa"/>
            <w:tcBorders>
              <w:top w:val="single" w:sz="4" w:space="0" w:color="auto"/>
              <w:left w:val="single" w:sz="4" w:space="0" w:color="auto"/>
              <w:bottom w:val="single" w:sz="4" w:space="0" w:color="auto"/>
              <w:right w:val="single" w:sz="4" w:space="0" w:color="auto"/>
            </w:tcBorders>
          </w:tcPr>
          <w:p w:rsidR="00D26FDB" w:rsidRPr="00D26FDB" w:rsidRDefault="00D26FDB" w:rsidP="00D26FDB">
            <w:pPr>
              <w:rPr>
                <w:sz w:val="20"/>
              </w:rPr>
            </w:pPr>
            <w:r w:rsidRPr="00D26FDB">
              <w:rPr>
                <w:sz w:val="20"/>
              </w:rPr>
              <w:t>11.17, АНО ДПО «МАПК» («Московская академия профессиональных компетенций»)</w:t>
            </w:r>
          </w:p>
        </w:tc>
      </w:tr>
      <w:tr w:rsidR="00D26FDB" w:rsidRPr="00D26FDB" w:rsidTr="00D26FDB">
        <w:trPr>
          <w:trHeight w:val="135"/>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right w:val="single" w:sz="4" w:space="0" w:color="auto"/>
            </w:tcBorders>
            <w:hideMark/>
          </w:tcPr>
          <w:p w:rsidR="00D26FDB" w:rsidRPr="00D26FDB" w:rsidRDefault="00D26FDB" w:rsidP="00D26FDB">
            <w:pPr>
              <w:rPr>
                <w:sz w:val="20"/>
              </w:rPr>
            </w:pPr>
            <w:r w:rsidRPr="00D26FDB">
              <w:rPr>
                <w:sz w:val="20"/>
              </w:rPr>
              <w:t xml:space="preserve">КПК «Оказание первой помощи» </w:t>
            </w:r>
          </w:p>
          <w:p w:rsidR="00D26FDB" w:rsidRPr="00D26FDB" w:rsidRDefault="00D26FDB" w:rsidP="00D26FDB">
            <w:pPr>
              <w:rPr>
                <w:sz w:val="20"/>
              </w:rPr>
            </w:pPr>
          </w:p>
        </w:tc>
        <w:tc>
          <w:tcPr>
            <w:tcW w:w="2977" w:type="dxa"/>
            <w:tcBorders>
              <w:top w:val="single" w:sz="4" w:space="0" w:color="auto"/>
              <w:left w:val="single" w:sz="4" w:space="0" w:color="auto"/>
              <w:right w:val="single" w:sz="4" w:space="0" w:color="auto"/>
            </w:tcBorders>
          </w:tcPr>
          <w:p w:rsidR="00D26FDB" w:rsidRPr="00D26FDB" w:rsidRDefault="00D26FDB" w:rsidP="00D26FDB">
            <w:pPr>
              <w:rPr>
                <w:sz w:val="20"/>
              </w:rPr>
            </w:pPr>
            <w:r w:rsidRPr="00D26FDB">
              <w:rPr>
                <w:sz w:val="20"/>
              </w:rPr>
              <w:t>АНО ДПО Учебный центр «Гефест», 10.2017</w:t>
            </w:r>
          </w:p>
        </w:tc>
      </w:tr>
      <w:tr w:rsidR="00D26FDB" w:rsidRPr="00D26FDB" w:rsidTr="00D26FDB">
        <w:trPr>
          <w:trHeight w:val="425"/>
        </w:trPr>
        <w:tc>
          <w:tcPr>
            <w:tcW w:w="1809" w:type="dxa"/>
            <w:vMerge/>
            <w:tcBorders>
              <w:left w:val="single" w:sz="4" w:space="0" w:color="auto"/>
              <w:right w:val="single" w:sz="4" w:space="0" w:color="auto"/>
            </w:tcBorders>
            <w:hideMark/>
          </w:tcPr>
          <w:p w:rsidR="00D26FDB" w:rsidRPr="00D26FDB" w:rsidRDefault="00D26FDB" w:rsidP="00D26FDB">
            <w:pPr>
              <w:rPr>
                <w:sz w:val="20"/>
              </w:rPr>
            </w:pPr>
          </w:p>
        </w:tc>
        <w:tc>
          <w:tcPr>
            <w:tcW w:w="2268" w:type="dxa"/>
            <w:vMerge/>
            <w:tcBorders>
              <w:left w:val="single" w:sz="4" w:space="0" w:color="auto"/>
              <w:right w:val="single" w:sz="4" w:space="0" w:color="auto"/>
            </w:tcBorders>
          </w:tcPr>
          <w:p w:rsidR="00D26FDB" w:rsidRPr="00D26FDB" w:rsidRDefault="00D26FDB" w:rsidP="00D26FDB">
            <w:pPr>
              <w:rPr>
                <w:sz w:val="20"/>
              </w:rPr>
            </w:pPr>
          </w:p>
        </w:tc>
        <w:tc>
          <w:tcPr>
            <w:tcW w:w="8930" w:type="dxa"/>
            <w:tcBorders>
              <w:top w:val="single" w:sz="4" w:space="0" w:color="auto"/>
              <w:left w:val="single" w:sz="4" w:space="0" w:color="auto"/>
              <w:right w:val="single" w:sz="4" w:space="0" w:color="auto"/>
            </w:tcBorders>
            <w:hideMark/>
          </w:tcPr>
          <w:p w:rsidR="00D26FDB" w:rsidRPr="00D26FDB" w:rsidRDefault="00D26FDB" w:rsidP="00D26FDB">
            <w:pPr>
              <w:rPr>
                <w:sz w:val="20"/>
              </w:rPr>
            </w:pPr>
            <w:r w:rsidRPr="00D26FDB">
              <w:rPr>
                <w:sz w:val="20"/>
              </w:rPr>
              <w:t>КПК «Технологии активного обучения и практика дополнительного образования детей и взрослых» (108 ч) (дист.)</w:t>
            </w:r>
          </w:p>
          <w:p w:rsidR="00D26FDB" w:rsidRPr="00D26FDB" w:rsidRDefault="00D26FDB" w:rsidP="00D26FDB">
            <w:pPr>
              <w:rPr>
                <w:sz w:val="20"/>
              </w:rPr>
            </w:pPr>
          </w:p>
        </w:tc>
        <w:tc>
          <w:tcPr>
            <w:tcW w:w="2977" w:type="dxa"/>
            <w:tcBorders>
              <w:top w:val="single" w:sz="4" w:space="0" w:color="auto"/>
              <w:left w:val="single" w:sz="4" w:space="0" w:color="auto"/>
              <w:right w:val="single" w:sz="4" w:space="0" w:color="auto"/>
            </w:tcBorders>
          </w:tcPr>
          <w:p w:rsidR="00D26FDB" w:rsidRPr="00D26FDB" w:rsidRDefault="00D26FDB" w:rsidP="00D26FDB">
            <w:pPr>
              <w:rPr>
                <w:sz w:val="20"/>
              </w:rPr>
            </w:pPr>
            <w:r w:rsidRPr="00D26FDB">
              <w:rPr>
                <w:sz w:val="20"/>
              </w:rPr>
              <w:t xml:space="preserve">12.2017г. </w:t>
            </w:r>
          </w:p>
          <w:p w:rsidR="00D26FDB" w:rsidRPr="00D26FDB" w:rsidRDefault="00D26FDB" w:rsidP="00D26FDB">
            <w:pPr>
              <w:rPr>
                <w:sz w:val="20"/>
              </w:rPr>
            </w:pPr>
            <w:r w:rsidRPr="00D26FDB">
              <w:rPr>
                <w:sz w:val="20"/>
              </w:rPr>
              <w:t xml:space="preserve"> ФГБОУ ВО ТГУ</w:t>
            </w:r>
          </w:p>
        </w:tc>
      </w:tr>
    </w:tbl>
    <w:p w:rsidR="00A31D38" w:rsidRPr="008D6172" w:rsidRDefault="00A31D38" w:rsidP="00442235">
      <w:pPr>
        <w:ind w:firstLine="284"/>
        <w:jc w:val="center"/>
        <w:rPr>
          <w:b/>
          <w:sz w:val="18"/>
          <w:szCs w:val="20"/>
        </w:rPr>
      </w:pPr>
    </w:p>
    <w:p w:rsidR="00D26FDB" w:rsidRPr="00D26FDB" w:rsidRDefault="00D26FDB" w:rsidP="00D26FDB">
      <w:pPr>
        <w:jc w:val="center"/>
        <w:rPr>
          <w:sz w:val="20"/>
        </w:rPr>
      </w:pPr>
    </w:p>
    <w:p w:rsidR="00D26FDB" w:rsidRPr="00D26FDB" w:rsidRDefault="00D26FDB" w:rsidP="00D26FDB">
      <w:pPr>
        <w:jc w:val="center"/>
        <w:rPr>
          <w:sz w:val="20"/>
        </w:rPr>
      </w:pPr>
    </w:p>
    <w:p w:rsidR="005B5D83" w:rsidRPr="00D26FDB" w:rsidRDefault="005B5D83" w:rsidP="008E3B04">
      <w:pPr>
        <w:jc w:val="center"/>
        <w:rPr>
          <w:sz w:val="20"/>
        </w:rPr>
      </w:pPr>
    </w:p>
    <w:p w:rsidR="00193BB8" w:rsidRPr="008D6172" w:rsidRDefault="00193BB8" w:rsidP="00442235">
      <w:pPr>
        <w:ind w:firstLine="284"/>
        <w:jc w:val="center"/>
        <w:rPr>
          <w:b/>
          <w:sz w:val="18"/>
          <w:szCs w:val="20"/>
        </w:rPr>
        <w:sectPr w:rsidR="00193BB8" w:rsidRPr="008D6172" w:rsidSect="005D7246">
          <w:pgSz w:w="16838" w:h="11906" w:orient="landscape"/>
          <w:pgMar w:top="426" w:right="567" w:bottom="426" w:left="567" w:header="0" w:footer="0" w:gutter="0"/>
          <w:cols w:space="708"/>
          <w:docGrid w:linePitch="360"/>
        </w:sectPr>
      </w:pPr>
    </w:p>
    <w:p w:rsidR="00DC18D2" w:rsidRPr="008D6172" w:rsidRDefault="00DC18D2" w:rsidP="006960DF">
      <w:pPr>
        <w:pStyle w:val="a7"/>
        <w:ind w:firstLine="284"/>
        <w:rPr>
          <w:rFonts w:ascii="Times New Roman" w:hAnsi="Times New Roman"/>
          <w:sz w:val="18"/>
          <w:szCs w:val="18"/>
        </w:rPr>
      </w:pPr>
      <w:r w:rsidRPr="008D6172">
        <w:rPr>
          <w:rFonts w:ascii="Times New Roman" w:hAnsi="Times New Roman"/>
          <w:b/>
          <w:sz w:val="18"/>
          <w:szCs w:val="18"/>
        </w:rPr>
        <w:lastRenderedPageBreak/>
        <w:t xml:space="preserve">Ожидаемый результат </w:t>
      </w:r>
      <w:r w:rsidRPr="008D6172">
        <w:rPr>
          <w:rFonts w:ascii="Times New Roman" w:hAnsi="Times New Roman"/>
          <w:sz w:val="18"/>
          <w:szCs w:val="18"/>
        </w:rPr>
        <w:t xml:space="preserve">повышения квалификации – это профессиональная готовность работников </w:t>
      </w:r>
      <w:r w:rsidR="00702D65" w:rsidRPr="008D6172">
        <w:rPr>
          <w:rFonts w:ascii="Times New Roman" w:hAnsi="Times New Roman"/>
          <w:sz w:val="18"/>
          <w:szCs w:val="18"/>
        </w:rPr>
        <w:t xml:space="preserve">МОУ Шуваевской ООШ </w:t>
      </w:r>
      <w:r w:rsidRPr="008D6172">
        <w:rPr>
          <w:rFonts w:ascii="Times New Roman" w:hAnsi="Times New Roman"/>
          <w:sz w:val="18"/>
          <w:szCs w:val="18"/>
        </w:rPr>
        <w:t>к реализации ФГОС НОО:</w:t>
      </w:r>
    </w:p>
    <w:p w:rsidR="00DC18D2" w:rsidRPr="008D6172" w:rsidRDefault="00DC18D2" w:rsidP="006960DF">
      <w:pPr>
        <w:pStyle w:val="a7"/>
        <w:ind w:firstLine="284"/>
        <w:rPr>
          <w:rFonts w:ascii="Times New Roman" w:hAnsi="Times New Roman"/>
          <w:sz w:val="18"/>
          <w:szCs w:val="18"/>
        </w:rPr>
      </w:pPr>
      <w:r w:rsidRPr="008D6172">
        <w:rPr>
          <w:rFonts w:ascii="Times New Roman" w:hAnsi="Times New Roman"/>
          <w:sz w:val="18"/>
          <w:szCs w:val="18"/>
        </w:rPr>
        <w:t>- обеспечение оптимального вхождения в систему ценностей современного образования;</w:t>
      </w:r>
    </w:p>
    <w:p w:rsidR="00DC18D2" w:rsidRPr="008D6172" w:rsidRDefault="00DC18D2" w:rsidP="006960DF">
      <w:pPr>
        <w:pStyle w:val="a7"/>
        <w:ind w:firstLine="284"/>
        <w:rPr>
          <w:rFonts w:ascii="Times New Roman" w:hAnsi="Times New Roman"/>
          <w:sz w:val="18"/>
          <w:szCs w:val="18"/>
        </w:rPr>
      </w:pPr>
      <w:r w:rsidRPr="008D6172">
        <w:rPr>
          <w:rFonts w:ascii="Times New Roman" w:hAnsi="Times New Roman"/>
          <w:sz w:val="18"/>
          <w:szCs w:val="18"/>
        </w:rPr>
        <w:t>- принятие идеологии ФГОС НОО;</w:t>
      </w:r>
    </w:p>
    <w:p w:rsidR="00DC18D2" w:rsidRPr="008D6172" w:rsidRDefault="00DC18D2" w:rsidP="006960DF">
      <w:pPr>
        <w:pStyle w:val="a7"/>
        <w:ind w:firstLine="284"/>
        <w:rPr>
          <w:rFonts w:ascii="Times New Roman" w:hAnsi="Times New Roman"/>
          <w:sz w:val="18"/>
          <w:szCs w:val="18"/>
        </w:rPr>
      </w:pPr>
      <w:r w:rsidRPr="008D6172">
        <w:rPr>
          <w:rFonts w:ascii="Times New Roman" w:hAnsi="Times New Roman"/>
          <w:sz w:val="18"/>
          <w:szCs w:val="18"/>
        </w:rPr>
        <w:t>- освоение новой системы требований к структуре ООП НОО, результатам её освоения и условиям реализации, системы оценки образовательных достижений обучающихся;</w:t>
      </w:r>
    </w:p>
    <w:p w:rsidR="00DC18D2" w:rsidRPr="008D6172" w:rsidRDefault="00DC18D2" w:rsidP="006960DF">
      <w:pPr>
        <w:pStyle w:val="a7"/>
        <w:ind w:firstLine="284"/>
        <w:rPr>
          <w:rFonts w:ascii="Times New Roman" w:hAnsi="Times New Roman"/>
          <w:sz w:val="18"/>
          <w:szCs w:val="18"/>
        </w:rPr>
      </w:pPr>
      <w:r w:rsidRPr="008D6172">
        <w:rPr>
          <w:rFonts w:ascii="Times New Roman" w:hAnsi="Times New Roman"/>
          <w:sz w:val="18"/>
          <w:szCs w:val="18"/>
        </w:rPr>
        <w:t>-овладение учебно-методическими и информационно-методическими ресурсами, необходимыми для успешного решения ФГОС НОО;</w:t>
      </w:r>
    </w:p>
    <w:p w:rsidR="00DC18D2" w:rsidRPr="008D6172" w:rsidRDefault="00DC18D2" w:rsidP="006960DF">
      <w:pPr>
        <w:pStyle w:val="a7"/>
        <w:ind w:firstLine="284"/>
        <w:rPr>
          <w:rFonts w:ascii="Times New Roman" w:hAnsi="Times New Roman"/>
          <w:sz w:val="18"/>
          <w:szCs w:val="18"/>
        </w:rPr>
      </w:pPr>
      <w:r w:rsidRPr="008D6172">
        <w:rPr>
          <w:rFonts w:ascii="Times New Roman" w:hAnsi="Times New Roman"/>
          <w:sz w:val="18"/>
          <w:szCs w:val="18"/>
        </w:rPr>
        <w:t>- создание системы методической работы, обеспечивающей сопровождение деятельности педагогов на всех этапах реализации ФГОС НОО.</w:t>
      </w:r>
    </w:p>
    <w:p w:rsidR="00DC18D2" w:rsidRPr="008D6172" w:rsidRDefault="00DC18D2" w:rsidP="006960DF">
      <w:pPr>
        <w:widowControl w:val="0"/>
        <w:autoSpaceDE w:val="0"/>
        <w:autoSpaceDN w:val="0"/>
        <w:adjustRightInd w:val="0"/>
        <w:ind w:firstLine="284"/>
        <w:jc w:val="center"/>
        <w:rPr>
          <w:rFonts w:eastAsia="Calibri"/>
          <w:b/>
          <w:sz w:val="18"/>
          <w:szCs w:val="18"/>
        </w:rPr>
      </w:pPr>
    </w:p>
    <w:p w:rsidR="001E6676" w:rsidRPr="008D6172" w:rsidRDefault="001E6676" w:rsidP="006960DF">
      <w:pPr>
        <w:pStyle w:val="a7"/>
        <w:ind w:firstLine="284"/>
        <w:jc w:val="center"/>
        <w:rPr>
          <w:rFonts w:ascii="Times New Roman" w:hAnsi="Times New Roman"/>
          <w:b/>
          <w:sz w:val="18"/>
          <w:szCs w:val="18"/>
        </w:rPr>
      </w:pPr>
      <w:r w:rsidRPr="008D6172">
        <w:rPr>
          <w:rFonts w:ascii="Times New Roman" w:hAnsi="Times New Roman"/>
          <w:b/>
          <w:sz w:val="18"/>
          <w:szCs w:val="18"/>
        </w:rPr>
        <w:t>Организация методической работы</w:t>
      </w:r>
    </w:p>
    <w:p w:rsidR="001E6676" w:rsidRPr="008D6172" w:rsidRDefault="001E6676" w:rsidP="006960DF">
      <w:pPr>
        <w:pStyle w:val="a7"/>
        <w:ind w:firstLine="284"/>
        <w:rPr>
          <w:rFonts w:ascii="Times New Roman" w:hAnsi="Times New Roman"/>
          <w:sz w:val="18"/>
          <w:szCs w:val="18"/>
        </w:rPr>
      </w:pPr>
      <w:r w:rsidRPr="008D6172">
        <w:rPr>
          <w:rFonts w:ascii="Times New Roman" w:hAnsi="Times New Roman"/>
          <w:b/>
          <w:sz w:val="18"/>
          <w:szCs w:val="18"/>
        </w:rPr>
        <w:t>Цель:</w:t>
      </w:r>
      <w:r w:rsidRPr="008D6172">
        <w:rPr>
          <w:rFonts w:ascii="Times New Roman" w:hAnsi="Times New Roman"/>
          <w:sz w:val="18"/>
          <w:szCs w:val="18"/>
        </w:rPr>
        <w:t xml:space="preserve">  обеспечение методических условий для эффективной апробации федерального государственного образовательного стандарта начального  общего образования</w:t>
      </w:r>
    </w:p>
    <w:p w:rsidR="001E6676" w:rsidRPr="008D6172" w:rsidRDefault="001E6676" w:rsidP="006960DF">
      <w:pPr>
        <w:pStyle w:val="a7"/>
        <w:ind w:firstLine="284"/>
        <w:rPr>
          <w:rFonts w:ascii="Times New Roman" w:hAnsi="Times New Roman"/>
          <w:b/>
          <w:sz w:val="18"/>
          <w:szCs w:val="18"/>
        </w:rPr>
      </w:pPr>
      <w:r w:rsidRPr="008D6172">
        <w:rPr>
          <w:rFonts w:ascii="Times New Roman" w:hAnsi="Times New Roman"/>
          <w:b/>
          <w:sz w:val="18"/>
          <w:szCs w:val="18"/>
        </w:rPr>
        <w:t>Задачи:</w:t>
      </w:r>
    </w:p>
    <w:p w:rsidR="001E6676" w:rsidRPr="008D6172" w:rsidRDefault="001E6676" w:rsidP="006960DF">
      <w:pPr>
        <w:pStyle w:val="a7"/>
        <w:ind w:firstLine="284"/>
        <w:rPr>
          <w:rFonts w:ascii="Times New Roman" w:hAnsi="Times New Roman"/>
          <w:sz w:val="18"/>
          <w:szCs w:val="18"/>
        </w:rPr>
      </w:pPr>
      <w:r w:rsidRPr="008D6172">
        <w:rPr>
          <w:rFonts w:ascii="Times New Roman" w:hAnsi="Times New Roman"/>
          <w:sz w:val="18"/>
          <w:szCs w:val="18"/>
        </w:rPr>
        <w:t>-Создать нормативно-правовую и методическую базу по реализации ФГОС НОО.</w:t>
      </w:r>
    </w:p>
    <w:p w:rsidR="001E6676" w:rsidRPr="008D6172" w:rsidRDefault="001E6676" w:rsidP="006960DF">
      <w:pPr>
        <w:pStyle w:val="a7"/>
        <w:ind w:firstLine="284"/>
        <w:rPr>
          <w:rFonts w:ascii="Times New Roman" w:hAnsi="Times New Roman"/>
          <w:sz w:val="18"/>
          <w:szCs w:val="18"/>
        </w:rPr>
      </w:pPr>
      <w:r w:rsidRPr="008D6172">
        <w:rPr>
          <w:rFonts w:ascii="Times New Roman" w:hAnsi="Times New Roman"/>
          <w:sz w:val="18"/>
          <w:szCs w:val="18"/>
        </w:rPr>
        <w:t>-Обеспечить подготовку педагогических работников к реализации ООП НОО,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1E6676" w:rsidRPr="008D6172" w:rsidRDefault="001E6676" w:rsidP="006960DF">
      <w:pPr>
        <w:pStyle w:val="a7"/>
        <w:ind w:firstLine="284"/>
        <w:rPr>
          <w:rFonts w:ascii="Times New Roman" w:hAnsi="Times New Roman"/>
          <w:sz w:val="18"/>
          <w:szCs w:val="18"/>
        </w:rPr>
      </w:pPr>
      <w:r w:rsidRPr="008D6172">
        <w:rPr>
          <w:rFonts w:ascii="Times New Roman" w:hAnsi="Times New Roman"/>
          <w:sz w:val="18"/>
          <w:szCs w:val="18"/>
        </w:rPr>
        <w:t>-Освоение педагогами новой системы требований к оценке итогов образовательной деятельности обучающихся.</w:t>
      </w:r>
    </w:p>
    <w:p w:rsidR="001E6676" w:rsidRPr="008D6172" w:rsidRDefault="001E6676" w:rsidP="006960DF">
      <w:pPr>
        <w:pStyle w:val="a7"/>
        <w:ind w:firstLine="284"/>
        <w:rPr>
          <w:rFonts w:ascii="Times New Roman" w:hAnsi="Times New Roman"/>
          <w:sz w:val="18"/>
          <w:szCs w:val="18"/>
        </w:rPr>
      </w:pPr>
      <w:r w:rsidRPr="008D6172">
        <w:rPr>
          <w:rFonts w:ascii="Times New Roman" w:hAnsi="Times New Roman"/>
          <w:sz w:val="18"/>
          <w:szCs w:val="18"/>
        </w:rPr>
        <w:t xml:space="preserve">-Совершенствовать уровень ресурсной обеспеченности </w:t>
      </w:r>
      <w:r w:rsidR="00702D65" w:rsidRPr="008D6172">
        <w:rPr>
          <w:rFonts w:ascii="Times New Roman" w:hAnsi="Times New Roman"/>
          <w:sz w:val="18"/>
          <w:szCs w:val="18"/>
        </w:rPr>
        <w:t xml:space="preserve">МОУ Шуваевской ООШ </w:t>
      </w:r>
      <w:r w:rsidRPr="008D6172">
        <w:rPr>
          <w:rFonts w:ascii="Times New Roman" w:hAnsi="Times New Roman"/>
          <w:sz w:val="18"/>
          <w:szCs w:val="18"/>
        </w:rPr>
        <w:t xml:space="preserve">для </w:t>
      </w:r>
      <w:r w:rsidR="00702D65" w:rsidRPr="008D6172">
        <w:rPr>
          <w:rFonts w:ascii="Times New Roman" w:hAnsi="Times New Roman"/>
          <w:sz w:val="18"/>
          <w:szCs w:val="18"/>
        </w:rPr>
        <w:t>реализации</w:t>
      </w:r>
      <w:r w:rsidRPr="008D6172">
        <w:rPr>
          <w:rFonts w:ascii="Times New Roman" w:hAnsi="Times New Roman"/>
          <w:sz w:val="18"/>
          <w:szCs w:val="18"/>
        </w:rPr>
        <w:t xml:space="preserve"> ФГОС НОО.</w:t>
      </w:r>
    </w:p>
    <w:p w:rsidR="00204701" w:rsidRPr="008D6172" w:rsidRDefault="00204701" w:rsidP="006960DF">
      <w:pPr>
        <w:pStyle w:val="a7"/>
        <w:ind w:firstLine="284"/>
        <w:rPr>
          <w:rFonts w:ascii="Times New Roman" w:hAnsi="Times New Roman"/>
          <w:sz w:val="18"/>
          <w:szCs w:val="18"/>
        </w:rPr>
      </w:pP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275"/>
        <w:gridCol w:w="1843"/>
        <w:gridCol w:w="3685"/>
      </w:tblGrid>
      <w:tr w:rsidR="001E6676" w:rsidRPr="008D6172" w:rsidTr="00846013">
        <w:tc>
          <w:tcPr>
            <w:tcW w:w="3119"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Мероприятие</w:t>
            </w:r>
          </w:p>
        </w:tc>
        <w:tc>
          <w:tcPr>
            <w:tcW w:w="127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Сроки исполнения</w:t>
            </w:r>
          </w:p>
        </w:tc>
        <w:tc>
          <w:tcPr>
            <w:tcW w:w="1843"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Ответственные</w:t>
            </w:r>
          </w:p>
        </w:tc>
        <w:tc>
          <w:tcPr>
            <w:tcW w:w="368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Подведение итогов, обсуждение результатов</w:t>
            </w:r>
          </w:p>
        </w:tc>
      </w:tr>
      <w:tr w:rsidR="001E6676" w:rsidRPr="008D6172" w:rsidTr="00846013">
        <w:tc>
          <w:tcPr>
            <w:tcW w:w="9922" w:type="dxa"/>
            <w:gridSpan w:val="4"/>
          </w:tcPr>
          <w:p w:rsidR="001E6676" w:rsidRPr="008D6172" w:rsidRDefault="001E6676" w:rsidP="006960DF">
            <w:pPr>
              <w:pStyle w:val="a7"/>
              <w:ind w:firstLine="284"/>
              <w:rPr>
                <w:rFonts w:ascii="Times New Roman" w:hAnsi="Times New Roman"/>
                <w:sz w:val="16"/>
                <w:szCs w:val="16"/>
                <w:u w:val="single"/>
              </w:rPr>
            </w:pPr>
            <w:r w:rsidRPr="008D6172">
              <w:rPr>
                <w:rFonts w:ascii="Times New Roman" w:hAnsi="Times New Roman"/>
                <w:sz w:val="16"/>
                <w:szCs w:val="16"/>
                <w:u w:val="single"/>
              </w:rPr>
              <w:t>Организационно-методическое сопровождение</w:t>
            </w:r>
          </w:p>
        </w:tc>
      </w:tr>
      <w:tr w:rsidR="001E6676" w:rsidRPr="008D6172" w:rsidTr="00846013">
        <w:tc>
          <w:tcPr>
            <w:tcW w:w="3119" w:type="dxa"/>
          </w:tcPr>
          <w:p w:rsidR="001E6676" w:rsidRPr="008D6172" w:rsidRDefault="001E6676" w:rsidP="00846013">
            <w:pPr>
              <w:pStyle w:val="a7"/>
              <w:rPr>
                <w:rFonts w:ascii="Times New Roman" w:hAnsi="Times New Roman"/>
                <w:sz w:val="16"/>
                <w:szCs w:val="16"/>
              </w:rPr>
            </w:pPr>
            <w:r w:rsidRPr="008D6172">
              <w:rPr>
                <w:rFonts w:ascii="Times New Roman" w:hAnsi="Times New Roman"/>
                <w:sz w:val="16"/>
                <w:szCs w:val="16"/>
              </w:rPr>
              <w:t>Разработка и утверждение с изменениями ООП НОО, программы внеурочной деятельности на 2015-2016 уч. Год</w:t>
            </w:r>
          </w:p>
        </w:tc>
        <w:tc>
          <w:tcPr>
            <w:tcW w:w="127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Март-июнь</w:t>
            </w:r>
          </w:p>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2015г.</w:t>
            </w:r>
          </w:p>
        </w:tc>
        <w:tc>
          <w:tcPr>
            <w:tcW w:w="1843"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Администрация</w:t>
            </w:r>
          </w:p>
        </w:tc>
        <w:tc>
          <w:tcPr>
            <w:tcW w:w="368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Приказы  «О разработке с измененями ООП НОО»,  «Об утверждении с изменениями ООП НОО»</w:t>
            </w:r>
          </w:p>
        </w:tc>
      </w:tr>
      <w:tr w:rsidR="001E6676" w:rsidRPr="008D6172" w:rsidTr="00846013">
        <w:tc>
          <w:tcPr>
            <w:tcW w:w="3119"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Обеспечение соответствия нормативной базы школы требованиям ФГОС НОО</w:t>
            </w:r>
          </w:p>
        </w:tc>
        <w:tc>
          <w:tcPr>
            <w:tcW w:w="127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Март –</w:t>
            </w:r>
          </w:p>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 xml:space="preserve">  май</w:t>
            </w:r>
          </w:p>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2015г.</w:t>
            </w:r>
          </w:p>
        </w:tc>
        <w:tc>
          <w:tcPr>
            <w:tcW w:w="1843"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Администрация</w:t>
            </w:r>
          </w:p>
          <w:p w:rsidR="001E6676" w:rsidRPr="008D6172" w:rsidRDefault="001E6676" w:rsidP="006960DF">
            <w:pPr>
              <w:pStyle w:val="a7"/>
              <w:ind w:firstLine="284"/>
              <w:rPr>
                <w:rFonts w:ascii="Times New Roman" w:hAnsi="Times New Roman"/>
                <w:sz w:val="16"/>
                <w:szCs w:val="16"/>
              </w:rPr>
            </w:pPr>
          </w:p>
          <w:p w:rsidR="001E6676" w:rsidRPr="008D6172" w:rsidRDefault="001E6676" w:rsidP="006960DF">
            <w:pPr>
              <w:pStyle w:val="a7"/>
              <w:ind w:firstLine="284"/>
              <w:rPr>
                <w:rFonts w:ascii="Times New Roman" w:hAnsi="Times New Roman"/>
                <w:sz w:val="16"/>
                <w:szCs w:val="16"/>
              </w:rPr>
            </w:pPr>
          </w:p>
        </w:tc>
        <w:tc>
          <w:tcPr>
            <w:tcW w:w="368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Приказы «Об утверждении должностных инструкций заместителей директора по УВР, ВР, учителя основной школы, классного руководителя, педагога-психолога, педагога дополнительного образования, социального педагога, учителя-логопеда, воспитателя ГПД, заместителя директора по информационным технологиям.</w:t>
            </w:r>
          </w:p>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 xml:space="preserve">Приказы «Об утверждении  о внеурочной деятельности, о классном руководителе, о внутришкольном контроле, о проектной деятельности, о мониторинге качества образования, об официальном сайте, о социальном партнёрстве. </w:t>
            </w:r>
          </w:p>
        </w:tc>
      </w:tr>
      <w:tr w:rsidR="001E6676" w:rsidRPr="008D6172" w:rsidTr="00846013">
        <w:tc>
          <w:tcPr>
            <w:tcW w:w="3119"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Разработка и утверждение рабочих программ учителей, работающих в 1-4  классах с учётом формирования универсальных учебных действий</w:t>
            </w:r>
          </w:p>
        </w:tc>
        <w:tc>
          <w:tcPr>
            <w:tcW w:w="127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Апрель–</w:t>
            </w:r>
          </w:p>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 xml:space="preserve">   август</w:t>
            </w:r>
          </w:p>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2015г.</w:t>
            </w:r>
          </w:p>
        </w:tc>
        <w:tc>
          <w:tcPr>
            <w:tcW w:w="1843"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Администрация</w:t>
            </w:r>
          </w:p>
        </w:tc>
        <w:tc>
          <w:tcPr>
            <w:tcW w:w="368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 xml:space="preserve">Приказы «Об утверждении учебного плана», «Об утверждении рабочих программ по предметам» </w:t>
            </w:r>
          </w:p>
        </w:tc>
      </w:tr>
      <w:tr w:rsidR="001E6676" w:rsidRPr="008D6172" w:rsidTr="00846013">
        <w:tc>
          <w:tcPr>
            <w:tcW w:w="3119"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Организация участия педагогов, администрации школы в различных семинарах по вопросам введения ФГОС НОО</w:t>
            </w:r>
          </w:p>
        </w:tc>
        <w:tc>
          <w:tcPr>
            <w:tcW w:w="127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В течение года  по плану ТОИУУ</w:t>
            </w:r>
          </w:p>
        </w:tc>
        <w:tc>
          <w:tcPr>
            <w:tcW w:w="1843"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Администрация</w:t>
            </w:r>
          </w:p>
        </w:tc>
        <w:tc>
          <w:tcPr>
            <w:tcW w:w="368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Подготовка педагогических работников школы к работе по внедрению ФГОС НОО</w:t>
            </w:r>
          </w:p>
        </w:tc>
      </w:tr>
      <w:tr w:rsidR="001E6676" w:rsidRPr="008D6172" w:rsidTr="00846013">
        <w:tc>
          <w:tcPr>
            <w:tcW w:w="3119" w:type="dxa"/>
          </w:tcPr>
          <w:p w:rsidR="001E6676" w:rsidRPr="008D6172" w:rsidRDefault="001E6676" w:rsidP="00245E11">
            <w:pPr>
              <w:pStyle w:val="a7"/>
              <w:ind w:firstLine="284"/>
              <w:rPr>
                <w:rFonts w:ascii="Times New Roman" w:hAnsi="Times New Roman"/>
                <w:sz w:val="16"/>
                <w:szCs w:val="16"/>
              </w:rPr>
            </w:pPr>
            <w:r w:rsidRPr="008D6172">
              <w:rPr>
                <w:rFonts w:ascii="Times New Roman" w:hAnsi="Times New Roman"/>
                <w:sz w:val="16"/>
                <w:szCs w:val="16"/>
              </w:rPr>
              <w:t>Подготовка и проведение педсовета:</w:t>
            </w:r>
            <w:r w:rsidRPr="008D6172">
              <w:rPr>
                <w:rFonts w:ascii="Times New Roman" w:hAnsi="Times New Roman"/>
                <w:sz w:val="16"/>
                <w:szCs w:val="16"/>
              </w:rPr>
              <w:br/>
              <w:t>«Внеурочная деятельность в условиях ФГОС».</w:t>
            </w:r>
          </w:p>
        </w:tc>
        <w:tc>
          <w:tcPr>
            <w:tcW w:w="127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Ноябрь</w:t>
            </w:r>
          </w:p>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2015г.</w:t>
            </w:r>
          </w:p>
        </w:tc>
        <w:tc>
          <w:tcPr>
            <w:tcW w:w="1843"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Администрация</w:t>
            </w:r>
          </w:p>
        </w:tc>
        <w:tc>
          <w:tcPr>
            <w:tcW w:w="368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 xml:space="preserve">Приказ </w:t>
            </w:r>
          </w:p>
        </w:tc>
      </w:tr>
      <w:tr w:rsidR="001E6676" w:rsidRPr="008D6172" w:rsidTr="00846013">
        <w:tc>
          <w:tcPr>
            <w:tcW w:w="3119"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Освоение учителями школы системно-деятельностного метода обучения</w:t>
            </w:r>
          </w:p>
        </w:tc>
        <w:tc>
          <w:tcPr>
            <w:tcW w:w="127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 xml:space="preserve">В течение года  </w:t>
            </w:r>
          </w:p>
        </w:tc>
        <w:tc>
          <w:tcPr>
            <w:tcW w:w="1843"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Руководители кафедр</w:t>
            </w:r>
          </w:p>
        </w:tc>
        <w:tc>
          <w:tcPr>
            <w:tcW w:w="368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Корректировка планов самообразования</w:t>
            </w:r>
          </w:p>
        </w:tc>
      </w:tr>
      <w:tr w:rsidR="001E6676" w:rsidRPr="008D6172" w:rsidTr="00846013">
        <w:tc>
          <w:tcPr>
            <w:tcW w:w="3119"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Анализ учебно-методического обеспечения образовательной деятельности начальной школы с позиции требований ФГОС</w:t>
            </w:r>
          </w:p>
        </w:tc>
        <w:tc>
          <w:tcPr>
            <w:tcW w:w="127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Май- сентябрь</w:t>
            </w:r>
          </w:p>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2015г.</w:t>
            </w:r>
          </w:p>
        </w:tc>
        <w:tc>
          <w:tcPr>
            <w:tcW w:w="1843"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Администрация</w:t>
            </w:r>
          </w:p>
        </w:tc>
        <w:tc>
          <w:tcPr>
            <w:tcW w:w="368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Планирование ресурсного обеспечения образовательной деятельности в начальной школе.</w:t>
            </w:r>
          </w:p>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 xml:space="preserve"> Создание материально-технического обеспечения внедрения ФГОС НОО в соответствии с требованиями.</w:t>
            </w:r>
          </w:p>
        </w:tc>
      </w:tr>
      <w:tr w:rsidR="001E6676" w:rsidRPr="008D6172" w:rsidTr="00846013">
        <w:tc>
          <w:tcPr>
            <w:tcW w:w="9922" w:type="dxa"/>
            <w:gridSpan w:val="4"/>
          </w:tcPr>
          <w:p w:rsidR="001E6676" w:rsidRPr="008D6172" w:rsidRDefault="001E6676" w:rsidP="006960DF">
            <w:pPr>
              <w:pStyle w:val="a7"/>
              <w:ind w:firstLine="284"/>
              <w:rPr>
                <w:rFonts w:ascii="Times New Roman" w:hAnsi="Times New Roman"/>
                <w:sz w:val="16"/>
                <w:szCs w:val="16"/>
                <w:u w:val="single"/>
              </w:rPr>
            </w:pPr>
            <w:r w:rsidRPr="008D6172">
              <w:rPr>
                <w:rFonts w:ascii="Times New Roman" w:hAnsi="Times New Roman"/>
                <w:sz w:val="16"/>
                <w:szCs w:val="16"/>
                <w:u w:val="single"/>
              </w:rPr>
              <w:t>Информационно-методическое сопровождение</w:t>
            </w:r>
          </w:p>
        </w:tc>
      </w:tr>
      <w:tr w:rsidR="001E6676" w:rsidRPr="008D6172" w:rsidTr="00846013">
        <w:tc>
          <w:tcPr>
            <w:tcW w:w="3119"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Комплектование школьной библиотеки нормативными документами и материалами ФГОС НОО.</w:t>
            </w:r>
          </w:p>
        </w:tc>
        <w:tc>
          <w:tcPr>
            <w:tcW w:w="127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 xml:space="preserve">Март-август </w:t>
            </w:r>
          </w:p>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2015г.</w:t>
            </w:r>
          </w:p>
        </w:tc>
        <w:tc>
          <w:tcPr>
            <w:tcW w:w="1843"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Библиотекарь, администрация</w:t>
            </w:r>
          </w:p>
        </w:tc>
        <w:tc>
          <w:tcPr>
            <w:tcW w:w="368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Комплектование библиотеки методической и нормативной литературой.</w:t>
            </w:r>
          </w:p>
        </w:tc>
      </w:tr>
      <w:tr w:rsidR="001E6676" w:rsidRPr="008D6172" w:rsidTr="00846013">
        <w:tc>
          <w:tcPr>
            <w:tcW w:w="3119"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Комплектование фонда библиотеки УМК по всем предметам учебного плана ООП НОО, в соответствии с Федеральным перечнем.</w:t>
            </w:r>
          </w:p>
        </w:tc>
        <w:tc>
          <w:tcPr>
            <w:tcW w:w="127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Март-август  2015г.</w:t>
            </w:r>
          </w:p>
        </w:tc>
        <w:tc>
          <w:tcPr>
            <w:tcW w:w="1843"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Библиотекарь, администрация</w:t>
            </w:r>
          </w:p>
        </w:tc>
        <w:tc>
          <w:tcPr>
            <w:tcW w:w="368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Приказ «Об утверждении списка учебников». Составление заявки на обеспечение учебниками.</w:t>
            </w:r>
          </w:p>
        </w:tc>
      </w:tr>
      <w:tr w:rsidR="001E6676" w:rsidRPr="008D6172" w:rsidTr="00846013">
        <w:tc>
          <w:tcPr>
            <w:tcW w:w="3119"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Размещение на сайте школы информации о введении ФГОС НОО</w:t>
            </w:r>
          </w:p>
        </w:tc>
        <w:tc>
          <w:tcPr>
            <w:tcW w:w="127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В течение года</w:t>
            </w:r>
          </w:p>
        </w:tc>
        <w:tc>
          <w:tcPr>
            <w:tcW w:w="1843"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Администрация</w:t>
            </w:r>
          </w:p>
        </w:tc>
        <w:tc>
          <w:tcPr>
            <w:tcW w:w="368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Обеспечение публичной отчётности школы о ходе и результатах реализации ФГОС НОО.</w:t>
            </w:r>
          </w:p>
        </w:tc>
      </w:tr>
      <w:tr w:rsidR="001E6676" w:rsidRPr="008D6172" w:rsidTr="00846013">
        <w:tc>
          <w:tcPr>
            <w:tcW w:w="3119"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Информирование обучающихся, родителей, общественности, учителей о  введении ФГОС НОО через школьный сайт, родительские собрания, совещания, информационные стенды, СМИ</w:t>
            </w:r>
          </w:p>
        </w:tc>
        <w:tc>
          <w:tcPr>
            <w:tcW w:w="127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В течение года</w:t>
            </w:r>
          </w:p>
        </w:tc>
        <w:tc>
          <w:tcPr>
            <w:tcW w:w="1843"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Администрация</w:t>
            </w:r>
          </w:p>
        </w:tc>
        <w:tc>
          <w:tcPr>
            <w:tcW w:w="368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Обеспечение публичной отчётности школы о ходе и результатах реализации ФГОС НОО.</w:t>
            </w:r>
          </w:p>
        </w:tc>
      </w:tr>
      <w:tr w:rsidR="001E6676" w:rsidRPr="008D6172" w:rsidTr="00846013">
        <w:tc>
          <w:tcPr>
            <w:tcW w:w="3119"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Обеспечение доступа учителям, работающим по  ФГОС НОО, к электронным образовательным ресурсам, размещенным в федеральных и региональных базах данных</w:t>
            </w:r>
          </w:p>
        </w:tc>
        <w:tc>
          <w:tcPr>
            <w:tcW w:w="127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В течение года</w:t>
            </w:r>
          </w:p>
        </w:tc>
        <w:tc>
          <w:tcPr>
            <w:tcW w:w="1843"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Администрация</w:t>
            </w:r>
          </w:p>
        </w:tc>
        <w:tc>
          <w:tcPr>
            <w:tcW w:w="368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Доступ учителей к ЭОР, размещённым в федеральных и региональных базах данных.</w:t>
            </w:r>
          </w:p>
        </w:tc>
      </w:tr>
      <w:tr w:rsidR="001E6676" w:rsidRPr="008D6172" w:rsidTr="00846013">
        <w:tc>
          <w:tcPr>
            <w:tcW w:w="3119"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lastRenderedPageBreak/>
              <w:t>Создание банка методических разработок уроков, занятий по внеурочной деятельности</w:t>
            </w:r>
          </w:p>
        </w:tc>
        <w:tc>
          <w:tcPr>
            <w:tcW w:w="127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В течение года</w:t>
            </w:r>
          </w:p>
        </w:tc>
        <w:tc>
          <w:tcPr>
            <w:tcW w:w="1843"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Руководители кафедр</w:t>
            </w:r>
          </w:p>
        </w:tc>
        <w:tc>
          <w:tcPr>
            <w:tcW w:w="368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Обобщение, систематизация и распространение опыта работы учителей по ФГОС НОО.</w:t>
            </w:r>
          </w:p>
        </w:tc>
      </w:tr>
      <w:tr w:rsidR="001E6676" w:rsidRPr="008D6172" w:rsidTr="00846013">
        <w:tc>
          <w:tcPr>
            <w:tcW w:w="3119"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Совещания при директоре по вопросам содержания, технологиям, требованиям к условиям реализации ФГОС НОО</w:t>
            </w:r>
          </w:p>
        </w:tc>
        <w:tc>
          <w:tcPr>
            <w:tcW w:w="127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В течение года</w:t>
            </w:r>
          </w:p>
        </w:tc>
        <w:tc>
          <w:tcPr>
            <w:tcW w:w="1843"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Администрация</w:t>
            </w:r>
          </w:p>
        </w:tc>
        <w:tc>
          <w:tcPr>
            <w:tcW w:w="368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Разработка методических рекомендаций.</w:t>
            </w:r>
          </w:p>
        </w:tc>
      </w:tr>
      <w:tr w:rsidR="001E6676" w:rsidRPr="008D6172" w:rsidTr="00846013">
        <w:tc>
          <w:tcPr>
            <w:tcW w:w="9922" w:type="dxa"/>
            <w:gridSpan w:val="4"/>
          </w:tcPr>
          <w:p w:rsidR="001E6676" w:rsidRPr="008D6172" w:rsidRDefault="001E6676" w:rsidP="006960DF">
            <w:pPr>
              <w:pStyle w:val="a7"/>
              <w:ind w:firstLine="284"/>
              <w:rPr>
                <w:rFonts w:ascii="Times New Roman" w:hAnsi="Times New Roman"/>
                <w:sz w:val="16"/>
                <w:szCs w:val="16"/>
                <w:u w:val="single"/>
              </w:rPr>
            </w:pPr>
            <w:r w:rsidRPr="008D6172">
              <w:rPr>
                <w:rFonts w:ascii="Times New Roman" w:hAnsi="Times New Roman"/>
                <w:sz w:val="16"/>
                <w:szCs w:val="16"/>
                <w:u w:val="single"/>
              </w:rPr>
              <w:t>Аналитическое сопровождение</w:t>
            </w:r>
          </w:p>
        </w:tc>
      </w:tr>
      <w:tr w:rsidR="001E6676" w:rsidRPr="008D6172" w:rsidTr="00846013">
        <w:tc>
          <w:tcPr>
            <w:tcW w:w="3119"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Анкетирование по изучению образовательных особенностей и интересов обучающихся и запросов родителей по использованию часов внеурочной деятельности</w:t>
            </w:r>
          </w:p>
        </w:tc>
        <w:tc>
          <w:tcPr>
            <w:tcW w:w="127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Апрель 2015г.</w:t>
            </w:r>
          </w:p>
        </w:tc>
        <w:tc>
          <w:tcPr>
            <w:tcW w:w="1843"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Зам. директора по УВР, педагог-психолог</w:t>
            </w:r>
          </w:p>
        </w:tc>
        <w:tc>
          <w:tcPr>
            <w:tcW w:w="368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Создание модели организации образовательной деятельности, обеспечивающей вариативность внеурочной деятельности обучающихся.</w:t>
            </w:r>
          </w:p>
        </w:tc>
      </w:tr>
      <w:tr w:rsidR="001E6676" w:rsidRPr="008D6172" w:rsidTr="00846013">
        <w:tc>
          <w:tcPr>
            <w:tcW w:w="3119"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Изучение мнения родителей по вопросам введения новых стандартов</w:t>
            </w:r>
          </w:p>
        </w:tc>
        <w:tc>
          <w:tcPr>
            <w:tcW w:w="127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Ноябрь 2015г., апрель 2016г.</w:t>
            </w:r>
          </w:p>
        </w:tc>
        <w:tc>
          <w:tcPr>
            <w:tcW w:w="1843"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Зам. директора по УВР, педагог-психолог</w:t>
            </w:r>
          </w:p>
        </w:tc>
        <w:tc>
          <w:tcPr>
            <w:tcW w:w="368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Анализ выявленных проблем и их учёт при реализации ООП НОО</w:t>
            </w:r>
          </w:p>
        </w:tc>
      </w:tr>
      <w:tr w:rsidR="001E6676" w:rsidRPr="008D6172" w:rsidTr="00846013">
        <w:tc>
          <w:tcPr>
            <w:tcW w:w="3119"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Диагностика образовательных особенностей и профессиональных затруднений работников школы</w:t>
            </w:r>
          </w:p>
        </w:tc>
        <w:tc>
          <w:tcPr>
            <w:tcW w:w="127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В течение года</w:t>
            </w:r>
          </w:p>
        </w:tc>
        <w:tc>
          <w:tcPr>
            <w:tcW w:w="1843"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Зам. директора по УВР, педагог-психолог</w:t>
            </w:r>
          </w:p>
        </w:tc>
        <w:tc>
          <w:tcPr>
            <w:tcW w:w="368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Анализ выявленных проблем и их учёт при организации образовательной деятельности.</w:t>
            </w:r>
          </w:p>
        </w:tc>
      </w:tr>
      <w:tr w:rsidR="001E6676" w:rsidRPr="008D6172" w:rsidTr="00846013">
        <w:tc>
          <w:tcPr>
            <w:tcW w:w="3119"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Проведение диагностики готовности школы к введению ФГОС НОО</w:t>
            </w:r>
          </w:p>
        </w:tc>
        <w:tc>
          <w:tcPr>
            <w:tcW w:w="127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Май-август 2015г.</w:t>
            </w:r>
          </w:p>
        </w:tc>
        <w:tc>
          <w:tcPr>
            <w:tcW w:w="1843"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Администрация</w:t>
            </w:r>
          </w:p>
        </w:tc>
        <w:tc>
          <w:tcPr>
            <w:tcW w:w="368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Диагностика готовности школы к введению ФГОС НОО.</w:t>
            </w:r>
          </w:p>
        </w:tc>
      </w:tr>
      <w:tr w:rsidR="001E6676" w:rsidRPr="008D6172" w:rsidTr="00846013">
        <w:tc>
          <w:tcPr>
            <w:tcW w:w="3119"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Организация ВШК по реализации ФГОС НОО</w:t>
            </w:r>
          </w:p>
          <w:p w:rsidR="001E6676" w:rsidRPr="008D6172" w:rsidRDefault="001E6676" w:rsidP="006960DF">
            <w:pPr>
              <w:pStyle w:val="a7"/>
              <w:ind w:firstLine="284"/>
              <w:rPr>
                <w:rFonts w:ascii="Times New Roman" w:hAnsi="Times New Roman"/>
                <w:sz w:val="16"/>
                <w:szCs w:val="16"/>
              </w:rPr>
            </w:pPr>
          </w:p>
        </w:tc>
        <w:tc>
          <w:tcPr>
            <w:tcW w:w="127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Сентябрь 2015г.-</w:t>
            </w:r>
          </w:p>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Март 2016 г.</w:t>
            </w:r>
          </w:p>
        </w:tc>
        <w:tc>
          <w:tcPr>
            <w:tcW w:w="1843"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Зам. директора по УВР</w:t>
            </w:r>
          </w:p>
        </w:tc>
        <w:tc>
          <w:tcPr>
            <w:tcW w:w="368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Приказ «О проведении внутришкольного контроля по реализации ФГОС НОО».</w:t>
            </w:r>
          </w:p>
        </w:tc>
      </w:tr>
      <w:tr w:rsidR="001E6676" w:rsidRPr="008D6172" w:rsidTr="00846013">
        <w:tc>
          <w:tcPr>
            <w:tcW w:w="3119"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Входящая диагностика обучающихся 2-4 классов</w:t>
            </w:r>
          </w:p>
        </w:tc>
        <w:tc>
          <w:tcPr>
            <w:tcW w:w="1275" w:type="dxa"/>
          </w:tcPr>
          <w:p w:rsidR="00A31D38" w:rsidRPr="008D6172" w:rsidRDefault="001E6676" w:rsidP="00245E11">
            <w:pPr>
              <w:pStyle w:val="a7"/>
              <w:ind w:firstLine="175"/>
              <w:rPr>
                <w:rFonts w:ascii="Times New Roman" w:hAnsi="Times New Roman"/>
                <w:sz w:val="16"/>
                <w:szCs w:val="16"/>
              </w:rPr>
            </w:pPr>
            <w:r w:rsidRPr="008D6172">
              <w:rPr>
                <w:rFonts w:ascii="Times New Roman" w:hAnsi="Times New Roman"/>
                <w:sz w:val="16"/>
                <w:szCs w:val="16"/>
              </w:rPr>
              <w:t>Сентябрь</w:t>
            </w:r>
          </w:p>
          <w:p w:rsidR="001E6676" w:rsidRPr="008D6172" w:rsidRDefault="001E6676" w:rsidP="00245E11">
            <w:pPr>
              <w:pStyle w:val="a7"/>
              <w:ind w:firstLine="175"/>
              <w:rPr>
                <w:rFonts w:ascii="Times New Roman" w:hAnsi="Times New Roman"/>
                <w:sz w:val="16"/>
                <w:szCs w:val="16"/>
              </w:rPr>
            </w:pPr>
            <w:r w:rsidRPr="008D6172">
              <w:rPr>
                <w:rFonts w:ascii="Times New Roman" w:hAnsi="Times New Roman"/>
                <w:sz w:val="16"/>
                <w:szCs w:val="16"/>
              </w:rPr>
              <w:t>2015г.</w:t>
            </w:r>
          </w:p>
        </w:tc>
        <w:tc>
          <w:tcPr>
            <w:tcW w:w="1843"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Зам. директора по УВР</w:t>
            </w:r>
          </w:p>
        </w:tc>
        <w:tc>
          <w:tcPr>
            <w:tcW w:w="368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Определение уровня готовности обучающихся к обучению по ФГОС НОО.</w:t>
            </w:r>
          </w:p>
        </w:tc>
      </w:tr>
      <w:tr w:rsidR="001E6676" w:rsidRPr="008D6172" w:rsidTr="00846013">
        <w:tc>
          <w:tcPr>
            <w:tcW w:w="3119"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Диагностика адаптации первоклассников</w:t>
            </w:r>
          </w:p>
        </w:tc>
        <w:tc>
          <w:tcPr>
            <w:tcW w:w="127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Октябрь 2015г.</w:t>
            </w:r>
          </w:p>
        </w:tc>
        <w:tc>
          <w:tcPr>
            <w:tcW w:w="1843"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Педагог-психолог, классные руководители</w:t>
            </w:r>
          </w:p>
        </w:tc>
        <w:tc>
          <w:tcPr>
            <w:tcW w:w="368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Формирование модели психолого-педагогической поддержки адаптационного периода обучающихся.</w:t>
            </w:r>
          </w:p>
        </w:tc>
      </w:tr>
      <w:tr w:rsidR="001E6676" w:rsidRPr="008D6172" w:rsidTr="00846013">
        <w:tc>
          <w:tcPr>
            <w:tcW w:w="3119"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Мониторинг результатов освоения ОПП НОО</w:t>
            </w:r>
          </w:p>
        </w:tc>
        <w:tc>
          <w:tcPr>
            <w:tcW w:w="127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В течение года</w:t>
            </w:r>
          </w:p>
        </w:tc>
        <w:tc>
          <w:tcPr>
            <w:tcW w:w="1843"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Администрация</w:t>
            </w:r>
          </w:p>
        </w:tc>
        <w:tc>
          <w:tcPr>
            <w:tcW w:w="368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Создание системы мониторинга в соответствии с «Положением о мониторинге качества образования».</w:t>
            </w:r>
          </w:p>
        </w:tc>
      </w:tr>
      <w:tr w:rsidR="001E6676" w:rsidRPr="008D6172" w:rsidTr="00846013">
        <w:tc>
          <w:tcPr>
            <w:tcW w:w="3119"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Круглый стол «Система оценки достижения планируемых результатов освоения учебной программы  обучающимися начальной школы»</w:t>
            </w:r>
          </w:p>
        </w:tc>
        <w:tc>
          <w:tcPr>
            <w:tcW w:w="127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Ноябрь 2015г.</w:t>
            </w:r>
          </w:p>
        </w:tc>
        <w:tc>
          <w:tcPr>
            <w:tcW w:w="1843"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Администрация</w:t>
            </w:r>
          </w:p>
        </w:tc>
        <w:tc>
          <w:tcPr>
            <w:tcW w:w="368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Методические рекомендации.</w:t>
            </w:r>
          </w:p>
        </w:tc>
      </w:tr>
      <w:tr w:rsidR="001E6676" w:rsidRPr="008D6172" w:rsidTr="00846013">
        <w:tc>
          <w:tcPr>
            <w:tcW w:w="3119"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Родительское собрание «Проблемы и риски внедрения ФГОС начального общего образования» и проведение анкетирования родителей по выявлению проблем, связанных с адаптацией первоклассников</w:t>
            </w:r>
          </w:p>
        </w:tc>
        <w:tc>
          <w:tcPr>
            <w:tcW w:w="127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Ноябрь 2015г.</w:t>
            </w:r>
          </w:p>
        </w:tc>
        <w:tc>
          <w:tcPr>
            <w:tcW w:w="1843"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Администрация</w:t>
            </w:r>
          </w:p>
        </w:tc>
        <w:tc>
          <w:tcPr>
            <w:tcW w:w="368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Изучение общественного мнения по вопросам введения ФГОС НОО и внесение возможных дополнений и изменений в содержание ООП НОО.</w:t>
            </w:r>
          </w:p>
        </w:tc>
      </w:tr>
      <w:tr w:rsidR="001E6676" w:rsidRPr="008D6172" w:rsidTr="00846013">
        <w:tc>
          <w:tcPr>
            <w:tcW w:w="3119"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Консультирование учителей, родителей по проблеме внедрения ФГОС с целью повышения уровня психологической компетентности</w:t>
            </w:r>
          </w:p>
        </w:tc>
        <w:tc>
          <w:tcPr>
            <w:tcW w:w="127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В течение года</w:t>
            </w:r>
          </w:p>
        </w:tc>
        <w:tc>
          <w:tcPr>
            <w:tcW w:w="1843"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Педагог-психолог</w:t>
            </w:r>
          </w:p>
        </w:tc>
        <w:tc>
          <w:tcPr>
            <w:tcW w:w="368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Формирование модели психолого-педагогической поддержки образовательной деятельности</w:t>
            </w:r>
          </w:p>
        </w:tc>
      </w:tr>
      <w:tr w:rsidR="001E6676" w:rsidRPr="008D6172" w:rsidTr="00846013">
        <w:tc>
          <w:tcPr>
            <w:tcW w:w="3119"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Методическая помощь учителям по созданию системы уроков, показывающих выработку УУД</w:t>
            </w:r>
          </w:p>
        </w:tc>
        <w:tc>
          <w:tcPr>
            <w:tcW w:w="127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В течение года</w:t>
            </w:r>
          </w:p>
        </w:tc>
        <w:tc>
          <w:tcPr>
            <w:tcW w:w="1843"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Зам. директора по УВР</w:t>
            </w:r>
          </w:p>
        </w:tc>
        <w:tc>
          <w:tcPr>
            <w:tcW w:w="368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Создание системы методической работы в школе, обеспечивающей сопровождение введения ФГОС НОО.</w:t>
            </w:r>
          </w:p>
        </w:tc>
      </w:tr>
      <w:tr w:rsidR="001E6676" w:rsidRPr="008D6172" w:rsidTr="00846013">
        <w:tc>
          <w:tcPr>
            <w:tcW w:w="3119"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Диагностика познавательного развития обучающихся 1-4 классов</w:t>
            </w:r>
          </w:p>
        </w:tc>
        <w:tc>
          <w:tcPr>
            <w:tcW w:w="127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 xml:space="preserve">Октябрь 2015г., </w:t>
            </w:r>
          </w:p>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Май</w:t>
            </w:r>
          </w:p>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2016г.</w:t>
            </w:r>
          </w:p>
        </w:tc>
        <w:tc>
          <w:tcPr>
            <w:tcW w:w="1843"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Зам. директора по УВР</w:t>
            </w:r>
          </w:p>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Педагог-психолог</w:t>
            </w:r>
          </w:p>
        </w:tc>
        <w:tc>
          <w:tcPr>
            <w:tcW w:w="368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Анализ формирования УУД и учебных достижений обучающихся</w:t>
            </w:r>
          </w:p>
        </w:tc>
      </w:tr>
      <w:tr w:rsidR="001E6676" w:rsidRPr="008D6172" w:rsidTr="00846013">
        <w:tc>
          <w:tcPr>
            <w:tcW w:w="3119"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 xml:space="preserve">Педагогический совет «Результаты, проблемы, эффективность  введения ФГОС НОО» </w:t>
            </w:r>
          </w:p>
        </w:tc>
        <w:tc>
          <w:tcPr>
            <w:tcW w:w="127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Май</w:t>
            </w:r>
          </w:p>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2016г.</w:t>
            </w:r>
          </w:p>
        </w:tc>
        <w:tc>
          <w:tcPr>
            <w:tcW w:w="1843"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Администрация</w:t>
            </w:r>
          </w:p>
        </w:tc>
        <w:tc>
          <w:tcPr>
            <w:tcW w:w="368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Анализ работы школы по введению ФГОС НОО за 2015-2016 учебный год.</w:t>
            </w:r>
          </w:p>
        </w:tc>
      </w:tr>
      <w:tr w:rsidR="001E6676" w:rsidRPr="008D6172" w:rsidTr="00846013">
        <w:tc>
          <w:tcPr>
            <w:tcW w:w="3119" w:type="dxa"/>
          </w:tcPr>
          <w:p w:rsidR="001E6676" w:rsidRPr="008D6172" w:rsidRDefault="00245E11" w:rsidP="006960DF">
            <w:pPr>
              <w:pStyle w:val="a7"/>
              <w:ind w:firstLine="284"/>
              <w:rPr>
                <w:rFonts w:ascii="Times New Roman" w:hAnsi="Times New Roman"/>
                <w:sz w:val="16"/>
                <w:szCs w:val="16"/>
              </w:rPr>
            </w:pPr>
            <w:r w:rsidRPr="008D6172">
              <w:rPr>
                <w:rFonts w:ascii="Times New Roman" w:hAnsi="Times New Roman"/>
                <w:sz w:val="16"/>
                <w:szCs w:val="16"/>
              </w:rPr>
              <w:t>Представление</w:t>
            </w:r>
            <w:r w:rsidR="001E6676" w:rsidRPr="008D6172">
              <w:rPr>
                <w:rFonts w:ascii="Times New Roman" w:hAnsi="Times New Roman"/>
                <w:sz w:val="16"/>
                <w:szCs w:val="16"/>
              </w:rPr>
              <w:t xml:space="preserve"> результатов урочной и внеурочной деятельности обучающихся 1-4  классов</w:t>
            </w:r>
          </w:p>
        </w:tc>
        <w:tc>
          <w:tcPr>
            <w:tcW w:w="127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Май</w:t>
            </w:r>
          </w:p>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2016г.</w:t>
            </w:r>
          </w:p>
        </w:tc>
        <w:tc>
          <w:tcPr>
            <w:tcW w:w="1843"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Администрация</w:t>
            </w:r>
          </w:p>
        </w:tc>
        <w:tc>
          <w:tcPr>
            <w:tcW w:w="3685" w:type="dxa"/>
          </w:tcPr>
          <w:p w:rsidR="001E6676" w:rsidRPr="008D6172" w:rsidRDefault="001E6676" w:rsidP="006960DF">
            <w:pPr>
              <w:pStyle w:val="a7"/>
              <w:ind w:firstLine="284"/>
              <w:rPr>
                <w:rFonts w:ascii="Times New Roman" w:hAnsi="Times New Roman"/>
                <w:sz w:val="16"/>
                <w:szCs w:val="16"/>
              </w:rPr>
            </w:pPr>
            <w:r w:rsidRPr="008D6172">
              <w:rPr>
                <w:rFonts w:ascii="Times New Roman" w:hAnsi="Times New Roman"/>
                <w:sz w:val="16"/>
                <w:szCs w:val="16"/>
              </w:rPr>
              <w:t>Подведение итогов работы по ФГОС НОО</w:t>
            </w:r>
          </w:p>
        </w:tc>
      </w:tr>
    </w:tbl>
    <w:p w:rsidR="00846013" w:rsidRPr="008D6172" w:rsidRDefault="00846013" w:rsidP="006960DF">
      <w:pPr>
        <w:pStyle w:val="a7"/>
        <w:ind w:firstLine="284"/>
        <w:rPr>
          <w:rFonts w:ascii="Times New Roman" w:hAnsi="Times New Roman"/>
          <w:sz w:val="18"/>
          <w:szCs w:val="18"/>
        </w:rPr>
      </w:pPr>
    </w:p>
    <w:p w:rsidR="001E6676" w:rsidRPr="008D6172" w:rsidRDefault="001E6676" w:rsidP="00846013">
      <w:pPr>
        <w:pStyle w:val="a7"/>
        <w:ind w:firstLine="284"/>
        <w:jc w:val="both"/>
        <w:rPr>
          <w:rFonts w:ascii="Times New Roman" w:hAnsi="Times New Roman"/>
          <w:sz w:val="18"/>
          <w:szCs w:val="18"/>
        </w:rPr>
      </w:pPr>
      <w:r w:rsidRPr="008D6172">
        <w:rPr>
          <w:rFonts w:ascii="Times New Roman" w:hAnsi="Times New Roman"/>
          <w:sz w:val="18"/>
          <w:szCs w:val="18"/>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1E6676" w:rsidRPr="008D6172" w:rsidRDefault="001E6676" w:rsidP="006960DF">
      <w:pPr>
        <w:pStyle w:val="a7"/>
        <w:ind w:firstLine="284"/>
        <w:rPr>
          <w:rFonts w:ascii="Times New Roman" w:hAnsi="Times New Roman"/>
          <w:sz w:val="18"/>
          <w:szCs w:val="18"/>
        </w:rPr>
      </w:pPr>
      <w:r w:rsidRPr="008D6172">
        <w:rPr>
          <w:rFonts w:ascii="Times New Roman" w:hAnsi="Times New Roman"/>
          <w:sz w:val="18"/>
          <w:szCs w:val="18"/>
        </w:rPr>
        <w:t xml:space="preserve">При организации психолого-педагогического сопровождения участников образовательных отношений на уровне начального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1E6676" w:rsidRPr="008D6172" w:rsidRDefault="001E6676" w:rsidP="006960DF">
      <w:pPr>
        <w:pStyle w:val="a7"/>
        <w:ind w:firstLine="284"/>
        <w:rPr>
          <w:rFonts w:ascii="Times New Roman" w:hAnsi="Times New Roman"/>
          <w:sz w:val="18"/>
          <w:szCs w:val="18"/>
        </w:rPr>
      </w:pPr>
      <w:r w:rsidRPr="008D6172">
        <w:rPr>
          <w:rFonts w:ascii="Times New Roman" w:hAnsi="Times New Roman"/>
          <w:b/>
          <w:sz w:val="18"/>
          <w:szCs w:val="18"/>
        </w:rPr>
        <w:t>Основными формами психолого-педагогического сопровождения</w:t>
      </w:r>
      <w:r w:rsidRPr="008D6172">
        <w:rPr>
          <w:rFonts w:ascii="Times New Roman" w:hAnsi="Times New Roman"/>
          <w:sz w:val="18"/>
          <w:szCs w:val="18"/>
        </w:rPr>
        <w:t xml:space="preserve"> могут выступать:</w:t>
      </w:r>
    </w:p>
    <w:p w:rsidR="001E6676" w:rsidRPr="008D6172" w:rsidRDefault="001E6676" w:rsidP="006960DF">
      <w:pPr>
        <w:pStyle w:val="a7"/>
        <w:ind w:firstLine="284"/>
        <w:rPr>
          <w:rFonts w:ascii="Times New Roman" w:hAnsi="Times New Roman"/>
          <w:sz w:val="18"/>
          <w:szCs w:val="18"/>
        </w:rPr>
      </w:pPr>
      <w:r w:rsidRPr="008D6172">
        <w:rPr>
          <w:rFonts w:ascii="Times New Roman" w:hAnsi="Times New Roman"/>
          <w:sz w:val="18"/>
          <w:szCs w:val="18"/>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1E6676" w:rsidRPr="008D6172" w:rsidRDefault="001E6676" w:rsidP="006960DF">
      <w:pPr>
        <w:pStyle w:val="a7"/>
        <w:ind w:firstLine="284"/>
        <w:rPr>
          <w:rFonts w:ascii="Times New Roman" w:hAnsi="Times New Roman"/>
          <w:sz w:val="18"/>
          <w:szCs w:val="18"/>
        </w:rPr>
      </w:pPr>
      <w:r w:rsidRPr="008D6172">
        <w:rPr>
          <w:rFonts w:ascii="Times New Roman" w:hAnsi="Times New Roman"/>
          <w:sz w:val="18"/>
          <w:szCs w:val="18"/>
        </w:rPr>
        <w:t>-консультирование педагогов и родителей (законных представителей), которое осуществляется учителем и педагогом-психологом с учетом результатов диагностики, а также администрацией образовательной организации;</w:t>
      </w:r>
    </w:p>
    <w:p w:rsidR="001E6676" w:rsidRPr="008D6172" w:rsidRDefault="001E6676" w:rsidP="006960DF">
      <w:pPr>
        <w:pStyle w:val="a7"/>
        <w:ind w:firstLine="284"/>
        <w:rPr>
          <w:rFonts w:ascii="Times New Roman" w:hAnsi="Times New Roman"/>
          <w:sz w:val="18"/>
          <w:szCs w:val="18"/>
        </w:rPr>
      </w:pPr>
      <w:r w:rsidRPr="008D6172">
        <w:rPr>
          <w:rFonts w:ascii="Times New Roman" w:hAnsi="Times New Roman"/>
          <w:sz w:val="18"/>
          <w:szCs w:val="18"/>
        </w:rPr>
        <w:t>-профилактика, экспертиза, развивающая работа, просвещение, коррекционная работа, осуществляемая в течение всего учебного времени.</w:t>
      </w:r>
    </w:p>
    <w:p w:rsidR="001E6676" w:rsidRPr="008D6172" w:rsidRDefault="001E6676" w:rsidP="006960DF">
      <w:pPr>
        <w:pStyle w:val="a7"/>
        <w:ind w:firstLine="284"/>
        <w:rPr>
          <w:rFonts w:ascii="Times New Roman" w:hAnsi="Times New Roman"/>
          <w:sz w:val="18"/>
          <w:szCs w:val="18"/>
        </w:rPr>
      </w:pPr>
      <w:r w:rsidRPr="008D6172">
        <w:rPr>
          <w:rFonts w:ascii="Times New Roman" w:hAnsi="Times New Roman"/>
          <w:b/>
          <w:sz w:val="18"/>
          <w:szCs w:val="18"/>
        </w:rPr>
        <w:t>К основным направлениям психолого-педагогического сопровождения</w:t>
      </w:r>
      <w:r w:rsidRPr="008D6172">
        <w:rPr>
          <w:rFonts w:ascii="Times New Roman" w:hAnsi="Times New Roman"/>
          <w:sz w:val="18"/>
          <w:szCs w:val="18"/>
        </w:rPr>
        <w:t xml:space="preserve"> можно отнести:</w:t>
      </w:r>
    </w:p>
    <w:p w:rsidR="001E6676" w:rsidRPr="008D6172" w:rsidRDefault="001E6676" w:rsidP="006960DF">
      <w:pPr>
        <w:pStyle w:val="a7"/>
        <w:ind w:firstLine="284"/>
        <w:rPr>
          <w:rFonts w:ascii="Times New Roman" w:hAnsi="Times New Roman"/>
          <w:sz w:val="18"/>
          <w:szCs w:val="18"/>
        </w:rPr>
      </w:pPr>
      <w:r w:rsidRPr="008D6172">
        <w:rPr>
          <w:rFonts w:ascii="Times New Roman" w:hAnsi="Times New Roman"/>
          <w:sz w:val="18"/>
          <w:szCs w:val="18"/>
        </w:rPr>
        <w:t>-сохранение и укрепление психологического здоровья;</w:t>
      </w:r>
    </w:p>
    <w:p w:rsidR="001E6676" w:rsidRPr="008D6172" w:rsidRDefault="001E6676" w:rsidP="006960DF">
      <w:pPr>
        <w:pStyle w:val="a7"/>
        <w:ind w:firstLine="284"/>
        <w:rPr>
          <w:rFonts w:ascii="Times New Roman" w:hAnsi="Times New Roman"/>
          <w:sz w:val="18"/>
          <w:szCs w:val="18"/>
        </w:rPr>
      </w:pPr>
      <w:r w:rsidRPr="008D6172">
        <w:rPr>
          <w:rFonts w:ascii="Times New Roman" w:hAnsi="Times New Roman"/>
          <w:sz w:val="18"/>
          <w:szCs w:val="18"/>
        </w:rPr>
        <w:t>-мониторинг возможностей и способностей обучающихся;</w:t>
      </w:r>
    </w:p>
    <w:p w:rsidR="001E6676" w:rsidRPr="008D6172" w:rsidRDefault="001E6676" w:rsidP="006960DF">
      <w:pPr>
        <w:pStyle w:val="a7"/>
        <w:ind w:firstLine="284"/>
        <w:rPr>
          <w:rFonts w:ascii="Times New Roman" w:hAnsi="Times New Roman"/>
          <w:sz w:val="18"/>
          <w:szCs w:val="18"/>
        </w:rPr>
      </w:pPr>
      <w:r w:rsidRPr="008D6172">
        <w:rPr>
          <w:rFonts w:ascii="Times New Roman" w:hAnsi="Times New Roman"/>
          <w:sz w:val="18"/>
          <w:szCs w:val="18"/>
        </w:rPr>
        <w:t>-психолого-педагогическую поддержку участников олимпиадного движения;</w:t>
      </w:r>
    </w:p>
    <w:p w:rsidR="001E6676" w:rsidRPr="008D6172" w:rsidRDefault="001E6676" w:rsidP="006960DF">
      <w:pPr>
        <w:pStyle w:val="a7"/>
        <w:ind w:firstLine="284"/>
        <w:rPr>
          <w:rFonts w:ascii="Times New Roman" w:hAnsi="Times New Roman"/>
          <w:sz w:val="18"/>
          <w:szCs w:val="18"/>
        </w:rPr>
      </w:pPr>
      <w:r w:rsidRPr="008D6172">
        <w:rPr>
          <w:rFonts w:ascii="Times New Roman" w:hAnsi="Times New Roman"/>
          <w:sz w:val="18"/>
          <w:szCs w:val="18"/>
        </w:rPr>
        <w:t>-формирование у обучающихся понимания ценности здоровья и безопасного образа жизни;</w:t>
      </w:r>
    </w:p>
    <w:p w:rsidR="001E6676" w:rsidRPr="008D6172" w:rsidRDefault="001E6676" w:rsidP="006960DF">
      <w:pPr>
        <w:pStyle w:val="a7"/>
        <w:ind w:firstLine="284"/>
        <w:rPr>
          <w:rFonts w:ascii="Times New Roman" w:hAnsi="Times New Roman"/>
          <w:sz w:val="18"/>
          <w:szCs w:val="18"/>
        </w:rPr>
      </w:pPr>
      <w:r w:rsidRPr="008D6172">
        <w:rPr>
          <w:rFonts w:ascii="Times New Roman" w:hAnsi="Times New Roman"/>
          <w:sz w:val="18"/>
          <w:szCs w:val="18"/>
        </w:rPr>
        <w:lastRenderedPageBreak/>
        <w:t>развитие экологической культуры;</w:t>
      </w:r>
    </w:p>
    <w:p w:rsidR="001E6676" w:rsidRPr="008D6172" w:rsidRDefault="001E6676" w:rsidP="006960DF">
      <w:pPr>
        <w:pStyle w:val="a7"/>
        <w:ind w:firstLine="284"/>
        <w:rPr>
          <w:rFonts w:ascii="Times New Roman" w:hAnsi="Times New Roman"/>
          <w:sz w:val="18"/>
          <w:szCs w:val="18"/>
        </w:rPr>
      </w:pPr>
      <w:r w:rsidRPr="008D6172">
        <w:rPr>
          <w:rFonts w:ascii="Times New Roman" w:hAnsi="Times New Roman"/>
          <w:sz w:val="18"/>
          <w:szCs w:val="18"/>
        </w:rPr>
        <w:t>-выявление и поддержку детей с особыми образовательными потребностями и особыми возможностями здоровья;</w:t>
      </w:r>
    </w:p>
    <w:p w:rsidR="001E6676" w:rsidRPr="008D6172" w:rsidRDefault="001E6676" w:rsidP="006960DF">
      <w:pPr>
        <w:pStyle w:val="a7"/>
        <w:ind w:firstLine="284"/>
        <w:rPr>
          <w:rFonts w:ascii="Times New Roman" w:hAnsi="Times New Roman"/>
          <w:sz w:val="18"/>
          <w:szCs w:val="18"/>
        </w:rPr>
      </w:pPr>
      <w:r w:rsidRPr="008D6172">
        <w:rPr>
          <w:rFonts w:ascii="Times New Roman" w:hAnsi="Times New Roman"/>
          <w:sz w:val="18"/>
          <w:szCs w:val="18"/>
        </w:rPr>
        <w:t>-формирование коммуникативных навыков в разновозрастной среде и среде сверстников;</w:t>
      </w:r>
    </w:p>
    <w:p w:rsidR="001E6676" w:rsidRPr="008D6172" w:rsidRDefault="001E6676" w:rsidP="006960DF">
      <w:pPr>
        <w:pStyle w:val="a7"/>
        <w:ind w:firstLine="284"/>
        <w:rPr>
          <w:rFonts w:ascii="Times New Roman" w:hAnsi="Times New Roman"/>
          <w:sz w:val="18"/>
          <w:szCs w:val="18"/>
        </w:rPr>
      </w:pPr>
      <w:r w:rsidRPr="008D6172">
        <w:rPr>
          <w:rFonts w:ascii="Times New Roman" w:hAnsi="Times New Roman"/>
          <w:sz w:val="18"/>
          <w:szCs w:val="18"/>
        </w:rPr>
        <w:t>-поддержку детских объединений и ученического самоуправления;</w:t>
      </w:r>
    </w:p>
    <w:p w:rsidR="001E6676" w:rsidRPr="008D6172" w:rsidRDefault="001E6676" w:rsidP="006960DF">
      <w:pPr>
        <w:pStyle w:val="a7"/>
        <w:ind w:firstLine="284"/>
        <w:rPr>
          <w:rFonts w:ascii="Times New Roman" w:hAnsi="Times New Roman"/>
          <w:sz w:val="18"/>
          <w:szCs w:val="18"/>
        </w:rPr>
      </w:pPr>
      <w:r w:rsidRPr="008D6172">
        <w:rPr>
          <w:rFonts w:ascii="Times New Roman" w:hAnsi="Times New Roman"/>
          <w:sz w:val="18"/>
          <w:szCs w:val="18"/>
        </w:rPr>
        <w:t xml:space="preserve">-выявление и поддержку </w:t>
      </w:r>
      <w:r w:rsidRPr="008D6172">
        <w:rPr>
          <w:rStyle w:val="Zag11"/>
          <w:rFonts w:ascii="Times New Roman" w:eastAsia="@Arial Unicode MS" w:hAnsi="Times New Roman"/>
          <w:sz w:val="18"/>
          <w:szCs w:val="18"/>
        </w:rPr>
        <w:t>детей, проявивших выдающиеся способности</w:t>
      </w:r>
      <w:r w:rsidRPr="008D6172">
        <w:rPr>
          <w:rFonts w:ascii="Times New Roman" w:hAnsi="Times New Roman"/>
          <w:sz w:val="18"/>
          <w:szCs w:val="18"/>
        </w:rPr>
        <w:t>.</w:t>
      </w:r>
    </w:p>
    <w:p w:rsidR="001E6676" w:rsidRPr="008D6172" w:rsidRDefault="001E6676" w:rsidP="006960DF">
      <w:pPr>
        <w:pStyle w:val="a7"/>
        <w:ind w:firstLine="284"/>
        <w:rPr>
          <w:rFonts w:ascii="Times New Roman" w:hAnsi="Times New Roman"/>
          <w:sz w:val="18"/>
          <w:szCs w:val="18"/>
        </w:rPr>
      </w:pPr>
      <w:r w:rsidRPr="008D6172">
        <w:rPr>
          <w:rFonts w:ascii="Times New Roman" w:hAnsi="Times New Roman"/>
          <w:sz w:val="18"/>
          <w:szCs w:val="1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1E6676" w:rsidRPr="008D6172" w:rsidRDefault="001E6676" w:rsidP="006960DF">
      <w:pPr>
        <w:pStyle w:val="a7"/>
        <w:ind w:firstLine="284"/>
        <w:rPr>
          <w:rFonts w:ascii="Times New Roman" w:hAnsi="Times New Roman"/>
          <w:b/>
          <w:sz w:val="18"/>
          <w:szCs w:val="18"/>
        </w:rPr>
      </w:pPr>
    </w:p>
    <w:p w:rsidR="00E2443D" w:rsidRPr="008D6172" w:rsidRDefault="00E2443D" w:rsidP="00E2443D">
      <w:pPr>
        <w:pStyle w:val="36"/>
        <w:spacing w:line="240" w:lineRule="auto"/>
        <w:ind w:firstLine="284"/>
        <w:jc w:val="center"/>
        <w:rPr>
          <w:rFonts w:ascii="Times New Roman" w:hAnsi="Times New Roman"/>
          <w:b/>
          <w:sz w:val="18"/>
          <w:szCs w:val="20"/>
          <w:lang w:val="ru-RU"/>
        </w:rPr>
      </w:pPr>
      <w:r w:rsidRPr="008D6172">
        <w:rPr>
          <w:rFonts w:ascii="Times New Roman" w:hAnsi="Times New Roman"/>
          <w:b/>
          <w:sz w:val="18"/>
          <w:szCs w:val="20"/>
          <w:lang w:val="ru-RU"/>
        </w:rPr>
        <w:t>Психолого-педагогические условия реализации основной образовательной программы основного общего образования</w:t>
      </w:r>
    </w:p>
    <w:p w:rsidR="001E6676" w:rsidRPr="008D6172" w:rsidRDefault="001E6676" w:rsidP="006960DF">
      <w:pPr>
        <w:pStyle w:val="afffe"/>
        <w:spacing w:line="240" w:lineRule="auto"/>
        <w:ind w:firstLine="284"/>
        <w:rPr>
          <w:rFonts w:cs="Times New Roman"/>
          <w:sz w:val="18"/>
          <w:szCs w:val="18"/>
        </w:rPr>
      </w:pPr>
      <w:r w:rsidRPr="008D6172">
        <w:rPr>
          <w:rFonts w:cs="Times New Roman"/>
          <w:sz w:val="18"/>
          <w:szCs w:val="18"/>
        </w:rPr>
        <w:t xml:space="preserve">Непременным условием реализации требований ФГОС НОО является создание в </w:t>
      </w:r>
      <w:r w:rsidR="00245E11" w:rsidRPr="008D6172">
        <w:rPr>
          <w:rFonts w:cs="Times New Roman"/>
          <w:sz w:val="18"/>
          <w:szCs w:val="18"/>
        </w:rPr>
        <w:t xml:space="preserve">МОУ Шуваевской ООШ </w:t>
      </w:r>
      <w:r w:rsidRPr="008D6172">
        <w:rPr>
          <w:rFonts w:cs="Times New Roman"/>
          <w:sz w:val="18"/>
          <w:szCs w:val="18"/>
        </w:rPr>
        <w:t xml:space="preserve"> психолого-педагогических условий, обеспечивающих:</w:t>
      </w:r>
    </w:p>
    <w:p w:rsidR="001E6676" w:rsidRPr="008D6172" w:rsidRDefault="001E6676" w:rsidP="006960DF">
      <w:pPr>
        <w:pStyle w:val="afffe"/>
        <w:spacing w:line="240" w:lineRule="auto"/>
        <w:ind w:firstLine="284"/>
        <w:rPr>
          <w:rFonts w:cs="Times New Roman"/>
          <w:sz w:val="18"/>
          <w:szCs w:val="18"/>
        </w:rPr>
      </w:pPr>
      <w:r w:rsidRPr="008D6172">
        <w:rPr>
          <w:rFonts w:cs="Times New Roman"/>
          <w:sz w:val="18"/>
          <w:szCs w:val="18"/>
        </w:rPr>
        <w:t>• 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1E6676" w:rsidRPr="008D6172" w:rsidRDefault="001E6676" w:rsidP="006960DF">
      <w:pPr>
        <w:pStyle w:val="afffe"/>
        <w:spacing w:line="240" w:lineRule="auto"/>
        <w:ind w:firstLine="284"/>
        <w:rPr>
          <w:rFonts w:cs="Times New Roman"/>
          <w:sz w:val="18"/>
          <w:szCs w:val="18"/>
        </w:rPr>
      </w:pPr>
      <w:r w:rsidRPr="008D6172">
        <w:rPr>
          <w:rFonts w:cs="Times New Roman"/>
          <w:sz w:val="18"/>
          <w:szCs w:val="18"/>
        </w:rPr>
        <w:t>• формирование и развитие психолого-педагогической компетентности участников образовательной деятельности;</w:t>
      </w:r>
    </w:p>
    <w:p w:rsidR="001E6676" w:rsidRPr="008D6172" w:rsidRDefault="001E6676" w:rsidP="006960DF">
      <w:pPr>
        <w:pStyle w:val="afffe"/>
        <w:spacing w:line="240" w:lineRule="auto"/>
        <w:ind w:firstLine="284"/>
        <w:rPr>
          <w:rFonts w:cs="Times New Roman"/>
          <w:sz w:val="18"/>
          <w:szCs w:val="18"/>
        </w:rPr>
      </w:pPr>
      <w:r w:rsidRPr="008D6172">
        <w:rPr>
          <w:rFonts w:cs="Times New Roman"/>
          <w:sz w:val="18"/>
          <w:szCs w:val="18"/>
        </w:rPr>
        <w:t>• вариативность направлений и форм, а также диверсификацию уровней психолого-педагогического сопровождения участников образовательной деятельности;</w:t>
      </w:r>
    </w:p>
    <w:p w:rsidR="001E6676" w:rsidRPr="008D6172" w:rsidRDefault="001E6676" w:rsidP="006960DF">
      <w:pPr>
        <w:pStyle w:val="afffe"/>
        <w:spacing w:line="240" w:lineRule="auto"/>
        <w:ind w:firstLine="284"/>
        <w:rPr>
          <w:rFonts w:cs="Times New Roman"/>
          <w:sz w:val="18"/>
          <w:szCs w:val="18"/>
        </w:rPr>
      </w:pPr>
      <w:r w:rsidRPr="008D6172">
        <w:rPr>
          <w:rFonts w:cs="Times New Roman"/>
          <w:sz w:val="18"/>
          <w:szCs w:val="18"/>
        </w:rPr>
        <w:t>• дифференциацию и индивидуализацию обучения.</w:t>
      </w:r>
    </w:p>
    <w:p w:rsidR="00E2443D" w:rsidRPr="008D6172" w:rsidRDefault="00E2443D" w:rsidP="00E2443D">
      <w:pPr>
        <w:ind w:firstLine="284"/>
        <w:jc w:val="center"/>
        <w:rPr>
          <w:b/>
          <w:sz w:val="18"/>
          <w:szCs w:val="20"/>
        </w:rPr>
      </w:pPr>
      <w:bookmarkStart w:id="5" w:name="bookmark224"/>
    </w:p>
    <w:p w:rsidR="00E2443D" w:rsidRPr="008D6172" w:rsidRDefault="00E2443D" w:rsidP="00E2443D">
      <w:pPr>
        <w:pStyle w:val="36"/>
        <w:spacing w:line="240" w:lineRule="auto"/>
        <w:ind w:left="142" w:firstLine="284"/>
        <w:rPr>
          <w:rFonts w:ascii="Times New Roman" w:hAnsi="Times New Roman"/>
          <w:sz w:val="18"/>
          <w:szCs w:val="20"/>
          <w:lang w:val="ru-RU"/>
        </w:rPr>
      </w:pPr>
      <w:r w:rsidRPr="008D6172">
        <w:rPr>
          <w:rFonts w:ascii="Times New Roman" w:hAnsi="Times New Roman"/>
          <w:sz w:val="18"/>
          <w:szCs w:val="20"/>
          <w:lang w:val="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E2443D" w:rsidRPr="008D6172" w:rsidRDefault="00E2443D" w:rsidP="00E2443D">
      <w:pPr>
        <w:pStyle w:val="36"/>
        <w:spacing w:line="240" w:lineRule="auto"/>
        <w:ind w:left="142" w:firstLine="284"/>
        <w:rPr>
          <w:rFonts w:ascii="Times New Roman" w:hAnsi="Times New Roman"/>
          <w:sz w:val="18"/>
          <w:szCs w:val="20"/>
          <w:lang w:val="ru-RU"/>
        </w:rPr>
      </w:pPr>
      <w:r w:rsidRPr="008D6172">
        <w:rPr>
          <w:rFonts w:ascii="Times New Roman" w:hAnsi="Times New Roman"/>
          <w:sz w:val="18"/>
          <w:szCs w:val="20"/>
          <w:lang w:val="ru-RU"/>
        </w:rPr>
        <w:t>•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учащихся, в том числе особенностей перехода из младшего школьного возраста в подростковый;</w:t>
      </w:r>
    </w:p>
    <w:p w:rsidR="00E2443D" w:rsidRPr="008D6172" w:rsidRDefault="00E2443D" w:rsidP="00E2443D">
      <w:pPr>
        <w:pStyle w:val="36"/>
        <w:spacing w:line="240" w:lineRule="auto"/>
        <w:ind w:left="142" w:firstLine="284"/>
        <w:rPr>
          <w:rFonts w:ascii="Times New Roman" w:hAnsi="Times New Roman"/>
          <w:sz w:val="18"/>
          <w:szCs w:val="20"/>
          <w:lang w:val="ru-RU"/>
        </w:rPr>
      </w:pPr>
      <w:r w:rsidRPr="008D6172">
        <w:rPr>
          <w:rFonts w:ascii="Times New Roman" w:hAnsi="Times New Roman"/>
          <w:sz w:val="18"/>
          <w:szCs w:val="20"/>
          <w:lang w:val="ru-RU"/>
        </w:rPr>
        <w:t>• формирование и развитие психолого-педагогической компетентности участников образовательного процесса;</w:t>
      </w:r>
    </w:p>
    <w:p w:rsidR="00E2443D" w:rsidRPr="008D6172" w:rsidRDefault="00E2443D" w:rsidP="00E2443D">
      <w:pPr>
        <w:pStyle w:val="36"/>
        <w:spacing w:line="240" w:lineRule="auto"/>
        <w:ind w:left="142" w:firstLine="284"/>
        <w:rPr>
          <w:rFonts w:ascii="Times New Roman" w:hAnsi="Times New Roman"/>
          <w:sz w:val="18"/>
          <w:szCs w:val="20"/>
          <w:lang w:val="ru-RU"/>
        </w:rPr>
      </w:pPr>
      <w:r w:rsidRPr="008D6172">
        <w:rPr>
          <w:rFonts w:ascii="Times New Roman" w:hAnsi="Times New Roman"/>
          <w:sz w:val="18"/>
          <w:szCs w:val="20"/>
          <w:lang w:val="ru-RU"/>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A31D38" w:rsidRPr="008D6172" w:rsidRDefault="00A31D38" w:rsidP="00E2443D">
      <w:pPr>
        <w:pStyle w:val="36"/>
        <w:spacing w:line="240" w:lineRule="auto"/>
        <w:ind w:left="142" w:firstLine="284"/>
        <w:rPr>
          <w:rFonts w:ascii="Times New Roman" w:hAnsi="Times New Roman"/>
          <w:sz w:val="18"/>
          <w:szCs w:val="20"/>
          <w:lang w:val="ru-RU"/>
        </w:rPr>
      </w:pPr>
    </w:p>
    <w:p w:rsidR="001E6676" w:rsidRPr="008D6172" w:rsidRDefault="001E6676" w:rsidP="006960DF">
      <w:pPr>
        <w:pStyle w:val="afffe"/>
        <w:spacing w:line="240" w:lineRule="auto"/>
        <w:ind w:firstLine="284"/>
        <w:rPr>
          <w:rFonts w:cs="Times New Roman"/>
          <w:b/>
          <w:i/>
          <w:sz w:val="18"/>
          <w:szCs w:val="18"/>
        </w:rPr>
      </w:pPr>
      <w:r w:rsidRPr="008D6172">
        <w:rPr>
          <w:rFonts w:cs="Times New Roman"/>
          <w:b/>
          <w:i/>
          <w:sz w:val="18"/>
          <w:szCs w:val="18"/>
        </w:rPr>
        <w:t>Психолого-педагогическое сопровождение участников</w:t>
      </w:r>
      <w:bookmarkStart w:id="6" w:name="bookmark225"/>
      <w:bookmarkEnd w:id="5"/>
      <w:r w:rsidRPr="008D6172">
        <w:rPr>
          <w:rFonts w:cs="Times New Roman"/>
          <w:b/>
          <w:i/>
          <w:sz w:val="18"/>
          <w:szCs w:val="18"/>
        </w:rPr>
        <w:t xml:space="preserve"> образовательных отношений  на уровне начального общего образования</w:t>
      </w:r>
      <w:bookmarkEnd w:id="6"/>
      <w:r w:rsidRPr="008D6172">
        <w:rPr>
          <w:rFonts w:cs="Times New Roman"/>
          <w:b/>
          <w:i/>
          <w:sz w:val="18"/>
          <w:szCs w:val="18"/>
        </w:rPr>
        <w:t>.</w:t>
      </w:r>
    </w:p>
    <w:p w:rsidR="001E6676" w:rsidRPr="008D6172" w:rsidRDefault="001E6676" w:rsidP="006960DF">
      <w:pPr>
        <w:pStyle w:val="afffe"/>
        <w:spacing w:line="240" w:lineRule="auto"/>
        <w:ind w:firstLine="284"/>
        <w:rPr>
          <w:rFonts w:cs="Times New Roman"/>
          <w:sz w:val="18"/>
          <w:szCs w:val="18"/>
        </w:rPr>
      </w:pPr>
      <w:r w:rsidRPr="008D6172">
        <w:rPr>
          <w:rFonts w:cs="Times New Roman"/>
          <w:sz w:val="18"/>
          <w:szCs w:val="18"/>
        </w:rPr>
        <w:t xml:space="preserve">Можно выделить следующие уровни психолого-педагогического сопровождения, индивидуальное, групповое, на уровне класса, на уровне </w:t>
      </w:r>
      <w:r w:rsidR="00245E11" w:rsidRPr="008D6172">
        <w:rPr>
          <w:rFonts w:cs="Times New Roman"/>
          <w:sz w:val="18"/>
          <w:szCs w:val="18"/>
        </w:rPr>
        <w:t>МОУ Шуваевской ООШ</w:t>
      </w:r>
      <w:r w:rsidRPr="008D6172">
        <w:rPr>
          <w:rFonts w:cs="Times New Roman"/>
          <w:sz w:val="18"/>
          <w:szCs w:val="18"/>
        </w:rPr>
        <w:t>.</w:t>
      </w:r>
    </w:p>
    <w:p w:rsidR="001E6676" w:rsidRPr="008D6172" w:rsidRDefault="001E6676" w:rsidP="006960DF">
      <w:pPr>
        <w:pStyle w:val="afffe"/>
        <w:spacing w:line="240" w:lineRule="auto"/>
        <w:ind w:firstLine="284"/>
        <w:rPr>
          <w:rFonts w:cs="Times New Roman"/>
          <w:sz w:val="18"/>
          <w:szCs w:val="18"/>
        </w:rPr>
      </w:pPr>
      <w:r w:rsidRPr="008D6172">
        <w:rPr>
          <w:rFonts w:cs="Times New Roman"/>
          <w:sz w:val="18"/>
          <w:szCs w:val="18"/>
        </w:rPr>
        <w:t>Основными формами психолого-педагогического сопровождения являются:</w:t>
      </w:r>
    </w:p>
    <w:p w:rsidR="001E6676" w:rsidRPr="008D6172" w:rsidRDefault="001E6676" w:rsidP="006960DF">
      <w:pPr>
        <w:pStyle w:val="afffe"/>
        <w:spacing w:line="240" w:lineRule="auto"/>
        <w:ind w:firstLine="284"/>
        <w:rPr>
          <w:rFonts w:cs="Times New Roman"/>
          <w:sz w:val="18"/>
          <w:szCs w:val="18"/>
        </w:rPr>
      </w:pPr>
      <w:r w:rsidRPr="008D6172">
        <w:rPr>
          <w:rFonts w:cs="Times New Roman"/>
          <w:sz w:val="18"/>
          <w:szCs w:val="18"/>
        </w:rPr>
        <w:t>•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1E6676" w:rsidRPr="008D6172" w:rsidRDefault="001E6676" w:rsidP="006960DF">
      <w:pPr>
        <w:pStyle w:val="afffe"/>
        <w:spacing w:line="240" w:lineRule="auto"/>
        <w:ind w:firstLine="284"/>
        <w:rPr>
          <w:rFonts w:cs="Times New Roman"/>
          <w:sz w:val="18"/>
          <w:szCs w:val="18"/>
        </w:rPr>
      </w:pPr>
      <w:r w:rsidRPr="008D6172">
        <w:rPr>
          <w:rFonts w:cs="Times New Roman"/>
          <w:sz w:val="18"/>
          <w:szCs w:val="18"/>
        </w:rPr>
        <w:t xml:space="preserve">• консультирование педагогов и родителей(законных представителей), которое осуществляется учителем и педагогом-психологом с учётом результатов диагностики, а также администрацией </w:t>
      </w:r>
      <w:r w:rsidR="00245E11" w:rsidRPr="008D6172">
        <w:rPr>
          <w:rFonts w:cs="Times New Roman"/>
          <w:sz w:val="18"/>
          <w:szCs w:val="18"/>
        </w:rPr>
        <w:t>МОУ Шуваевской ООШ</w:t>
      </w:r>
      <w:r w:rsidRPr="008D6172">
        <w:rPr>
          <w:rFonts w:cs="Times New Roman"/>
          <w:sz w:val="18"/>
          <w:szCs w:val="18"/>
        </w:rPr>
        <w:t>;</w:t>
      </w:r>
    </w:p>
    <w:p w:rsidR="001E6676" w:rsidRPr="008D6172" w:rsidRDefault="001E6676" w:rsidP="006960DF">
      <w:pPr>
        <w:pStyle w:val="afffe"/>
        <w:spacing w:line="240" w:lineRule="auto"/>
        <w:ind w:firstLine="284"/>
        <w:rPr>
          <w:rFonts w:cs="Times New Roman"/>
          <w:sz w:val="18"/>
          <w:szCs w:val="18"/>
        </w:rPr>
      </w:pPr>
      <w:r w:rsidRPr="008D6172">
        <w:rPr>
          <w:rFonts w:cs="Times New Roman"/>
          <w:sz w:val="18"/>
          <w:szCs w:val="18"/>
        </w:rPr>
        <w:t>• профилактика, экспертиза, развивающая работа, просвещение, коррекционная работа, осуществляемая в течение всего учебного времени.</w:t>
      </w:r>
    </w:p>
    <w:p w:rsidR="001E6676" w:rsidRPr="008D6172" w:rsidRDefault="001E6676" w:rsidP="006960DF">
      <w:pPr>
        <w:pStyle w:val="afffe"/>
        <w:spacing w:line="240" w:lineRule="auto"/>
        <w:ind w:firstLine="284"/>
        <w:rPr>
          <w:rFonts w:cs="Times New Roman"/>
          <w:sz w:val="18"/>
          <w:szCs w:val="18"/>
        </w:rPr>
      </w:pPr>
      <w:r w:rsidRPr="008D6172">
        <w:rPr>
          <w:rFonts w:cs="Times New Roman"/>
          <w:sz w:val="18"/>
          <w:szCs w:val="18"/>
        </w:rPr>
        <w:t>К основным направлениям психолого-педагогического сопровождения можно отнести:</w:t>
      </w:r>
    </w:p>
    <w:p w:rsidR="001E6676" w:rsidRPr="008D6172" w:rsidRDefault="001E6676" w:rsidP="006960DF">
      <w:pPr>
        <w:pStyle w:val="afffe"/>
        <w:spacing w:line="240" w:lineRule="auto"/>
        <w:ind w:firstLine="284"/>
        <w:rPr>
          <w:rFonts w:cs="Times New Roman"/>
          <w:sz w:val="18"/>
          <w:szCs w:val="18"/>
        </w:rPr>
      </w:pPr>
      <w:r w:rsidRPr="008D6172">
        <w:rPr>
          <w:rFonts w:cs="Times New Roman"/>
          <w:sz w:val="18"/>
          <w:szCs w:val="18"/>
        </w:rPr>
        <w:t>• сохранение и укрепление психологического здоровья;</w:t>
      </w:r>
    </w:p>
    <w:p w:rsidR="001E6676" w:rsidRPr="008D6172" w:rsidRDefault="001E6676" w:rsidP="006960DF">
      <w:pPr>
        <w:pStyle w:val="afffe"/>
        <w:spacing w:line="240" w:lineRule="auto"/>
        <w:ind w:firstLine="284"/>
        <w:rPr>
          <w:rFonts w:cs="Times New Roman"/>
          <w:sz w:val="18"/>
          <w:szCs w:val="18"/>
        </w:rPr>
      </w:pPr>
      <w:r w:rsidRPr="008D6172">
        <w:rPr>
          <w:rFonts w:cs="Times New Roman"/>
          <w:sz w:val="18"/>
          <w:szCs w:val="18"/>
        </w:rPr>
        <w:t>• мониторинг возможностей и способностей обучающихся;</w:t>
      </w:r>
    </w:p>
    <w:p w:rsidR="001E6676" w:rsidRPr="008D6172" w:rsidRDefault="001E6676" w:rsidP="006960DF">
      <w:pPr>
        <w:pStyle w:val="afffe"/>
        <w:spacing w:line="240" w:lineRule="auto"/>
        <w:ind w:firstLine="284"/>
        <w:rPr>
          <w:rFonts w:cs="Times New Roman"/>
          <w:sz w:val="18"/>
          <w:szCs w:val="18"/>
        </w:rPr>
      </w:pPr>
      <w:r w:rsidRPr="008D6172">
        <w:rPr>
          <w:rFonts w:cs="Times New Roman"/>
          <w:sz w:val="18"/>
          <w:szCs w:val="18"/>
        </w:rPr>
        <w:t>• психолого-педагогическую поддержку участников олимпиадного движения;</w:t>
      </w:r>
    </w:p>
    <w:p w:rsidR="001E6676" w:rsidRPr="008D6172" w:rsidRDefault="001E6676" w:rsidP="006960DF">
      <w:pPr>
        <w:pStyle w:val="afffe"/>
        <w:spacing w:line="240" w:lineRule="auto"/>
        <w:ind w:firstLine="284"/>
        <w:rPr>
          <w:rFonts w:cs="Times New Roman"/>
          <w:sz w:val="18"/>
          <w:szCs w:val="18"/>
        </w:rPr>
      </w:pPr>
      <w:r w:rsidRPr="008D6172">
        <w:rPr>
          <w:rFonts w:cs="Times New Roman"/>
          <w:sz w:val="18"/>
          <w:szCs w:val="18"/>
        </w:rPr>
        <w:t>• формирование у обучающихся ценности здоровья и безопасного образа жизни;</w:t>
      </w:r>
    </w:p>
    <w:p w:rsidR="001E6676" w:rsidRPr="008D6172" w:rsidRDefault="001E6676" w:rsidP="006960DF">
      <w:pPr>
        <w:pStyle w:val="afffe"/>
        <w:spacing w:line="240" w:lineRule="auto"/>
        <w:ind w:firstLine="284"/>
        <w:rPr>
          <w:rFonts w:cs="Times New Roman"/>
          <w:sz w:val="18"/>
          <w:szCs w:val="18"/>
        </w:rPr>
      </w:pPr>
      <w:r w:rsidRPr="008D6172">
        <w:rPr>
          <w:rFonts w:cs="Times New Roman"/>
          <w:sz w:val="18"/>
          <w:szCs w:val="18"/>
        </w:rPr>
        <w:t>• развитие экологической культуры;</w:t>
      </w:r>
    </w:p>
    <w:p w:rsidR="001E6676" w:rsidRPr="008D6172" w:rsidRDefault="001E6676" w:rsidP="006960DF">
      <w:pPr>
        <w:pStyle w:val="afffe"/>
        <w:spacing w:line="240" w:lineRule="auto"/>
        <w:ind w:firstLine="284"/>
        <w:rPr>
          <w:rFonts w:cs="Times New Roman"/>
          <w:sz w:val="18"/>
          <w:szCs w:val="18"/>
        </w:rPr>
      </w:pPr>
      <w:r w:rsidRPr="008D6172">
        <w:rPr>
          <w:rFonts w:cs="Times New Roman"/>
          <w:sz w:val="18"/>
          <w:szCs w:val="18"/>
        </w:rPr>
        <w:t>• выявление и поддержку детей с особыми образовательными потребностями;</w:t>
      </w:r>
    </w:p>
    <w:p w:rsidR="001E6676" w:rsidRPr="008D6172" w:rsidRDefault="001E6676" w:rsidP="006960DF">
      <w:pPr>
        <w:pStyle w:val="afffe"/>
        <w:spacing w:line="240" w:lineRule="auto"/>
        <w:ind w:firstLine="284"/>
        <w:rPr>
          <w:rFonts w:cs="Times New Roman"/>
          <w:sz w:val="18"/>
          <w:szCs w:val="18"/>
        </w:rPr>
      </w:pPr>
      <w:r w:rsidRPr="008D6172">
        <w:rPr>
          <w:rFonts w:cs="Times New Roman"/>
          <w:sz w:val="18"/>
          <w:szCs w:val="18"/>
        </w:rPr>
        <w:t>• формирование коммуникативных навыков в разновозрастной среде и среде сверстников;</w:t>
      </w:r>
    </w:p>
    <w:p w:rsidR="001E6676" w:rsidRPr="008D6172" w:rsidRDefault="001E6676" w:rsidP="006960DF">
      <w:pPr>
        <w:pStyle w:val="afffe"/>
        <w:spacing w:line="240" w:lineRule="auto"/>
        <w:ind w:firstLine="284"/>
        <w:rPr>
          <w:rFonts w:cs="Times New Roman"/>
          <w:sz w:val="18"/>
          <w:szCs w:val="18"/>
        </w:rPr>
      </w:pPr>
      <w:r w:rsidRPr="008D6172">
        <w:rPr>
          <w:rFonts w:cs="Times New Roman"/>
          <w:sz w:val="18"/>
          <w:szCs w:val="18"/>
        </w:rPr>
        <w:t>• поддержку детских объединений и ученического самоуправления;</w:t>
      </w:r>
    </w:p>
    <w:p w:rsidR="001E6676" w:rsidRPr="008D6172" w:rsidRDefault="001E6676" w:rsidP="006960DF">
      <w:pPr>
        <w:pStyle w:val="afffe"/>
        <w:spacing w:line="240" w:lineRule="auto"/>
        <w:ind w:firstLine="284"/>
        <w:rPr>
          <w:rFonts w:cs="Times New Roman"/>
          <w:sz w:val="18"/>
          <w:szCs w:val="18"/>
        </w:rPr>
      </w:pPr>
      <w:r w:rsidRPr="008D6172">
        <w:rPr>
          <w:rFonts w:cs="Times New Roman"/>
          <w:sz w:val="18"/>
          <w:szCs w:val="18"/>
        </w:rPr>
        <w:t>• выявление и поддержку лиц, проявивших выдающиеся способности.</w:t>
      </w:r>
    </w:p>
    <w:p w:rsidR="001E6676" w:rsidRPr="008D6172" w:rsidRDefault="001E6676" w:rsidP="006960DF">
      <w:pPr>
        <w:ind w:firstLine="284"/>
        <w:jc w:val="center"/>
      </w:pPr>
    </w:p>
    <w:p w:rsidR="001E6676" w:rsidRPr="008D6172" w:rsidRDefault="00846013" w:rsidP="006960DF">
      <w:pPr>
        <w:pStyle w:val="afffe"/>
        <w:spacing w:line="240" w:lineRule="auto"/>
        <w:ind w:firstLine="284"/>
        <w:jc w:val="center"/>
        <w:rPr>
          <w:rFonts w:cs="Times New Roman"/>
          <w:b/>
          <w:i/>
          <w:sz w:val="18"/>
          <w:szCs w:val="18"/>
        </w:rPr>
      </w:pPr>
      <w:r w:rsidRPr="008D6172">
        <w:rPr>
          <w:rFonts w:cs="Times New Roman"/>
          <w:b/>
          <w:i/>
          <w:sz w:val="18"/>
          <w:szCs w:val="18"/>
        </w:rPr>
        <w:t>Мод</w:t>
      </w:r>
      <w:r w:rsidR="001E6676" w:rsidRPr="008D6172">
        <w:rPr>
          <w:rFonts w:cs="Times New Roman"/>
          <w:b/>
          <w:i/>
          <w:sz w:val="18"/>
          <w:szCs w:val="18"/>
        </w:rPr>
        <w:t xml:space="preserve">ель аналитической таблицы для оценки базовых </w:t>
      </w:r>
    </w:p>
    <w:p w:rsidR="001E6676" w:rsidRPr="008D6172" w:rsidRDefault="001E6676" w:rsidP="006960DF">
      <w:pPr>
        <w:pStyle w:val="afffe"/>
        <w:spacing w:line="240" w:lineRule="auto"/>
        <w:ind w:firstLine="284"/>
        <w:jc w:val="center"/>
        <w:rPr>
          <w:rFonts w:cs="Times New Roman"/>
          <w:b/>
          <w:i/>
          <w:sz w:val="18"/>
          <w:szCs w:val="18"/>
        </w:rPr>
      </w:pPr>
      <w:r w:rsidRPr="008D6172">
        <w:rPr>
          <w:rFonts w:cs="Times New Roman"/>
          <w:b/>
          <w:i/>
          <w:sz w:val="18"/>
          <w:szCs w:val="18"/>
        </w:rPr>
        <w:t>компетентностей педагогов</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1726"/>
        <w:gridCol w:w="4190"/>
        <w:gridCol w:w="4394"/>
      </w:tblGrid>
      <w:tr w:rsidR="001E6676" w:rsidRPr="008D6172" w:rsidTr="00846013">
        <w:tc>
          <w:tcPr>
            <w:tcW w:w="571" w:type="dxa"/>
            <w:vAlign w:val="center"/>
          </w:tcPr>
          <w:p w:rsidR="001E6676" w:rsidRPr="008D6172" w:rsidRDefault="001E6676" w:rsidP="00846013">
            <w:pPr>
              <w:ind w:right="34"/>
              <w:rPr>
                <w:b/>
                <w:sz w:val="16"/>
                <w:szCs w:val="16"/>
              </w:rPr>
            </w:pPr>
            <w:r w:rsidRPr="008D6172">
              <w:rPr>
                <w:b/>
                <w:sz w:val="16"/>
                <w:szCs w:val="16"/>
              </w:rPr>
              <w:t>№ п/п</w:t>
            </w:r>
          </w:p>
        </w:tc>
        <w:tc>
          <w:tcPr>
            <w:tcW w:w="1726" w:type="dxa"/>
            <w:vAlign w:val="center"/>
          </w:tcPr>
          <w:p w:rsidR="001E6676" w:rsidRPr="008D6172" w:rsidRDefault="001E6676" w:rsidP="006960DF">
            <w:pPr>
              <w:ind w:right="34" w:firstLine="284"/>
              <w:rPr>
                <w:b/>
                <w:sz w:val="16"/>
                <w:szCs w:val="16"/>
              </w:rPr>
            </w:pPr>
            <w:r w:rsidRPr="008D6172">
              <w:rPr>
                <w:b/>
                <w:sz w:val="16"/>
                <w:szCs w:val="16"/>
              </w:rPr>
              <w:t>Базовые компетентности педагога</w:t>
            </w:r>
          </w:p>
        </w:tc>
        <w:tc>
          <w:tcPr>
            <w:tcW w:w="4190" w:type="dxa"/>
            <w:vAlign w:val="center"/>
          </w:tcPr>
          <w:p w:rsidR="001E6676" w:rsidRPr="008D6172" w:rsidRDefault="001E6676" w:rsidP="006960DF">
            <w:pPr>
              <w:ind w:right="34" w:firstLine="284"/>
              <w:rPr>
                <w:b/>
                <w:sz w:val="16"/>
                <w:szCs w:val="16"/>
              </w:rPr>
            </w:pPr>
            <w:r w:rsidRPr="008D6172">
              <w:rPr>
                <w:b/>
                <w:sz w:val="16"/>
                <w:szCs w:val="16"/>
              </w:rPr>
              <w:t>Характеристики компетентностей</w:t>
            </w:r>
          </w:p>
        </w:tc>
        <w:tc>
          <w:tcPr>
            <w:tcW w:w="4394" w:type="dxa"/>
            <w:vAlign w:val="center"/>
          </w:tcPr>
          <w:p w:rsidR="001E6676" w:rsidRPr="008D6172" w:rsidRDefault="001E6676" w:rsidP="006960DF">
            <w:pPr>
              <w:ind w:right="34" w:firstLine="284"/>
              <w:rPr>
                <w:b/>
                <w:sz w:val="16"/>
                <w:szCs w:val="16"/>
              </w:rPr>
            </w:pPr>
            <w:r w:rsidRPr="008D6172">
              <w:rPr>
                <w:b/>
                <w:sz w:val="16"/>
                <w:szCs w:val="16"/>
              </w:rPr>
              <w:t>Показатели</w:t>
            </w:r>
          </w:p>
          <w:p w:rsidR="001E6676" w:rsidRPr="008D6172" w:rsidRDefault="001E6676" w:rsidP="006960DF">
            <w:pPr>
              <w:ind w:right="34" w:firstLine="284"/>
              <w:rPr>
                <w:b/>
                <w:sz w:val="16"/>
                <w:szCs w:val="16"/>
              </w:rPr>
            </w:pPr>
            <w:r w:rsidRPr="008D6172">
              <w:rPr>
                <w:b/>
                <w:sz w:val="16"/>
                <w:szCs w:val="16"/>
              </w:rPr>
              <w:t>оценки компетентности</w:t>
            </w:r>
          </w:p>
        </w:tc>
      </w:tr>
      <w:tr w:rsidR="00846013" w:rsidRPr="008D6172" w:rsidTr="00846013">
        <w:tc>
          <w:tcPr>
            <w:tcW w:w="571" w:type="dxa"/>
          </w:tcPr>
          <w:p w:rsidR="00846013" w:rsidRPr="008D6172" w:rsidRDefault="00846013" w:rsidP="00846013">
            <w:pPr>
              <w:pStyle w:val="afffe"/>
              <w:spacing w:line="240" w:lineRule="auto"/>
              <w:ind w:firstLine="0"/>
              <w:jc w:val="center"/>
              <w:rPr>
                <w:rFonts w:cs="Times New Roman"/>
                <w:sz w:val="16"/>
                <w:szCs w:val="16"/>
              </w:rPr>
            </w:pPr>
          </w:p>
        </w:tc>
        <w:tc>
          <w:tcPr>
            <w:tcW w:w="10310" w:type="dxa"/>
            <w:gridSpan w:val="3"/>
          </w:tcPr>
          <w:p w:rsidR="00846013" w:rsidRPr="008D6172" w:rsidRDefault="00846013" w:rsidP="00846013">
            <w:pPr>
              <w:pStyle w:val="afffe"/>
              <w:ind w:firstLine="0"/>
              <w:jc w:val="center"/>
              <w:rPr>
                <w:rFonts w:cs="Times New Roman"/>
                <w:sz w:val="16"/>
                <w:szCs w:val="16"/>
              </w:rPr>
            </w:pPr>
            <w:r w:rsidRPr="008D6172">
              <w:rPr>
                <w:rFonts w:cs="Times New Roman"/>
                <w:sz w:val="16"/>
                <w:szCs w:val="16"/>
              </w:rPr>
              <w:t>1. Личностные качества</w:t>
            </w:r>
          </w:p>
        </w:tc>
      </w:tr>
      <w:tr w:rsidR="001E6676" w:rsidRPr="008D6172" w:rsidTr="00846013">
        <w:tc>
          <w:tcPr>
            <w:tcW w:w="571" w:type="dxa"/>
          </w:tcPr>
          <w:p w:rsidR="001E6676" w:rsidRPr="008D6172" w:rsidRDefault="001E6676" w:rsidP="00846013">
            <w:pPr>
              <w:pStyle w:val="afffe"/>
              <w:spacing w:line="240" w:lineRule="auto"/>
              <w:ind w:firstLine="0"/>
              <w:jc w:val="center"/>
              <w:rPr>
                <w:rFonts w:cs="Times New Roman"/>
                <w:sz w:val="16"/>
                <w:szCs w:val="16"/>
              </w:rPr>
            </w:pPr>
            <w:r w:rsidRPr="008D6172">
              <w:rPr>
                <w:rFonts w:cs="Times New Roman"/>
                <w:sz w:val="16"/>
                <w:szCs w:val="16"/>
              </w:rPr>
              <w:t>1.1</w:t>
            </w:r>
          </w:p>
        </w:tc>
        <w:tc>
          <w:tcPr>
            <w:tcW w:w="1726" w:type="dxa"/>
          </w:tcPr>
          <w:p w:rsidR="001E6676" w:rsidRPr="008D6172" w:rsidRDefault="001E6676" w:rsidP="006960DF">
            <w:pPr>
              <w:pStyle w:val="afffe"/>
              <w:spacing w:line="240" w:lineRule="auto"/>
              <w:ind w:firstLine="284"/>
              <w:jc w:val="left"/>
              <w:rPr>
                <w:rFonts w:cs="Times New Roman"/>
                <w:sz w:val="16"/>
                <w:szCs w:val="16"/>
              </w:rPr>
            </w:pPr>
            <w:r w:rsidRPr="008D6172">
              <w:rPr>
                <w:rFonts w:cs="Times New Roman"/>
                <w:sz w:val="16"/>
                <w:szCs w:val="16"/>
              </w:rPr>
              <w:t>Вера в силы и возможности обучающихся</w:t>
            </w:r>
          </w:p>
        </w:tc>
        <w:tc>
          <w:tcPr>
            <w:tcW w:w="4190" w:type="dxa"/>
          </w:tcPr>
          <w:p w:rsidR="001E6676" w:rsidRPr="008D6172" w:rsidRDefault="001E6676" w:rsidP="006960DF">
            <w:pPr>
              <w:pStyle w:val="afffe"/>
              <w:spacing w:line="240" w:lineRule="auto"/>
              <w:ind w:firstLine="284"/>
              <w:jc w:val="left"/>
              <w:rPr>
                <w:rFonts w:cs="Times New Roman"/>
                <w:sz w:val="16"/>
                <w:szCs w:val="16"/>
              </w:rPr>
            </w:pPr>
            <w:r w:rsidRPr="008D6172">
              <w:rPr>
                <w:rFonts w:cs="Times New Roman"/>
                <w:sz w:val="16"/>
                <w:szCs w:val="16"/>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4394" w:type="dxa"/>
          </w:tcPr>
          <w:p w:rsidR="001E6676" w:rsidRPr="008D6172" w:rsidRDefault="001E6676" w:rsidP="006960DF">
            <w:pPr>
              <w:pStyle w:val="afffe"/>
              <w:spacing w:line="240" w:lineRule="auto"/>
              <w:ind w:firstLine="284"/>
              <w:jc w:val="left"/>
              <w:rPr>
                <w:rFonts w:cs="Times New Roman"/>
                <w:sz w:val="16"/>
                <w:szCs w:val="16"/>
              </w:rPr>
            </w:pPr>
            <w:r w:rsidRPr="008D6172">
              <w:rPr>
                <w:rFonts w:cs="Times New Roman"/>
                <w:sz w:val="16"/>
                <w:szCs w:val="16"/>
              </w:rPr>
              <w:t>— Умение создавать ситуацию успеха для обучающихся;</w:t>
            </w:r>
          </w:p>
          <w:p w:rsidR="001E6676" w:rsidRPr="008D6172" w:rsidRDefault="001E6676" w:rsidP="006960DF">
            <w:pPr>
              <w:pStyle w:val="afffe"/>
              <w:spacing w:line="240" w:lineRule="auto"/>
              <w:ind w:firstLine="284"/>
              <w:jc w:val="left"/>
              <w:rPr>
                <w:rFonts w:cs="Times New Roman"/>
                <w:sz w:val="16"/>
                <w:szCs w:val="16"/>
              </w:rPr>
            </w:pPr>
            <w:r w:rsidRPr="008D6172">
              <w:rPr>
                <w:rFonts w:cs="Times New Roman"/>
                <w:sz w:val="16"/>
                <w:szCs w:val="16"/>
              </w:rPr>
              <w:t>— умение осуществлять грамотное педагогическое оценивание, мобилизующее академическую активность;</w:t>
            </w:r>
          </w:p>
          <w:p w:rsidR="001E6676" w:rsidRPr="008D6172" w:rsidRDefault="001E6676" w:rsidP="006960DF">
            <w:pPr>
              <w:pStyle w:val="afffe"/>
              <w:spacing w:line="240" w:lineRule="auto"/>
              <w:ind w:firstLine="284"/>
              <w:jc w:val="left"/>
              <w:rPr>
                <w:rFonts w:cs="Times New Roman"/>
                <w:sz w:val="16"/>
                <w:szCs w:val="16"/>
              </w:rPr>
            </w:pPr>
            <w:r w:rsidRPr="008D6172">
              <w:rPr>
                <w:rFonts w:cs="Times New Roman"/>
                <w:sz w:val="16"/>
                <w:szCs w:val="16"/>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1E6676" w:rsidRPr="008D6172" w:rsidRDefault="001E6676" w:rsidP="006960DF">
            <w:pPr>
              <w:pStyle w:val="afffe"/>
              <w:spacing w:line="240" w:lineRule="auto"/>
              <w:ind w:firstLine="284"/>
              <w:jc w:val="left"/>
              <w:rPr>
                <w:rFonts w:cs="Times New Roman"/>
                <w:sz w:val="16"/>
                <w:szCs w:val="16"/>
              </w:rPr>
            </w:pPr>
            <w:r w:rsidRPr="008D6172">
              <w:rPr>
                <w:rFonts w:cs="Times New Roman"/>
                <w:sz w:val="16"/>
                <w:szCs w:val="16"/>
              </w:rPr>
              <w:t>— умение разрабатывать индивидуально ориентированные образовательные проекты</w:t>
            </w:r>
          </w:p>
        </w:tc>
      </w:tr>
      <w:tr w:rsidR="001E6676" w:rsidRPr="008D6172" w:rsidTr="00846013">
        <w:tc>
          <w:tcPr>
            <w:tcW w:w="571" w:type="dxa"/>
          </w:tcPr>
          <w:p w:rsidR="001E6676" w:rsidRPr="008D6172" w:rsidRDefault="001E6676" w:rsidP="00846013">
            <w:pPr>
              <w:rPr>
                <w:sz w:val="16"/>
                <w:szCs w:val="16"/>
              </w:rPr>
            </w:pPr>
            <w:r w:rsidRPr="008D6172">
              <w:rPr>
                <w:sz w:val="16"/>
                <w:szCs w:val="16"/>
              </w:rPr>
              <w:t>1.2</w:t>
            </w:r>
          </w:p>
        </w:tc>
        <w:tc>
          <w:tcPr>
            <w:tcW w:w="1726" w:type="dxa"/>
          </w:tcPr>
          <w:p w:rsidR="001E6676" w:rsidRPr="008D6172" w:rsidRDefault="001E6676" w:rsidP="006960DF">
            <w:pPr>
              <w:ind w:firstLine="284"/>
              <w:rPr>
                <w:sz w:val="16"/>
                <w:szCs w:val="16"/>
              </w:rPr>
            </w:pPr>
            <w:r w:rsidRPr="008D6172">
              <w:rPr>
                <w:sz w:val="16"/>
                <w:szCs w:val="16"/>
              </w:rPr>
              <w:t>Интерес к внутреннему миру обучающихся</w:t>
            </w:r>
          </w:p>
        </w:tc>
        <w:tc>
          <w:tcPr>
            <w:tcW w:w="4190" w:type="dxa"/>
          </w:tcPr>
          <w:p w:rsidR="001E6676" w:rsidRPr="008D6172" w:rsidRDefault="001E6676" w:rsidP="006960DF">
            <w:pPr>
              <w:ind w:firstLine="284"/>
              <w:rPr>
                <w:sz w:val="16"/>
                <w:szCs w:val="16"/>
              </w:rPr>
            </w:pPr>
            <w:r w:rsidRPr="008D6172">
              <w:rPr>
                <w:sz w:val="16"/>
                <w:szCs w:val="16"/>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4394" w:type="dxa"/>
          </w:tcPr>
          <w:p w:rsidR="001E6676" w:rsidRPr="008D6172" w:rsidRDefault="001E6676" w:rsidP="006960DF">
            <w:pPr>
              <w:ind w:firstLine="284"/>
              <w:rPr>
                <w:sz w:val="16"/>
                <w:szCs w:val="16"/>
              </w:rPr>
            </w:pPr>
            <w:r w:rsidRPr="008D6172">
              <w:rPr>
                <w:sz w:val="16"/>
                <w:szCs w:val="16"/>
              </w:rPr>
              <w:t>Умение составить устную и письменную характеристику обучающегося, отражающую разные аспекты его внутреннего мира;</w:t>
            </w:r>
          </w:p>
          <w:p w:rsidR="001E6676" w:rsidRPr="008D6172" w:rsidRDefault="001E6676" w:rsidP="006960DF">
            <w:pPr>
              <w:ind w:firstLine="284"/>
              <w:rPr>
                <w:sz w:val="16"/>
                <w:szCs w:val="16"/>
              </w:rPr>
            </w:pPr>
            <w:r w:rsidRPr="008D6172">
              <w:rPr>
                <w:sz w:val="16"/>
                <w:szCs w:val="16"/>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1E6676" w:rsidRPr="008D6172" w:rsidRDefault="001E6676" w:rsidP="006960DF">
            <w:pPr>
              <w:ind w:firstLine="284"/>
              <w:rPr>
                <w:sz w:val="16"/>
                <w:szCs w:val="16"/>
              </w:rPr>
            </w:pPr>
            <w:r w:rsidRPr="008D6172">
              <w:rPr>
                <w:sz w:val="16"/>
                <w:szCs w:val="16"/>
              </w:rPr>
              <w:t>— умение построить индивидуализированную образовательную программу;</w:t>
            </w:r>
          </w:p>
          <w:p w:rsidR="001E6676" w:rsidRPr="008D6172" w:rsidRDefault="001E6676" w:rsidP="006960DF">
            <w:pPr>
              <w:ind w:firstLine="284"/>
              <w:rPr>
                <w:sz w:val="16"/>
                <w:szCs w:val="16"/>
              </w:rPr>
            </w:pPr>
            <w:r w:rsidRPr="008D6172">
              <w:rPr>
                <w:sz w:val="16"/>
                <w:szCs w:val="16"/>
              </w:rPr>
              <w:lastRenderedPageBreak/>
              <w:t>умение показать личностный смысл обучения с учётом индивидуальных характеристик внутреннего мира</w:t>
            </w:r>
          </w:p>
        </w:tc>
      </w:tr>
      <w:tr w:rsidR="001E6676" w:rsidRPr="008D6172" w:rsidTr="00846013">
        <w:tc>
          <w:tcPr>
            <w:tcW w:w="571" w:type="dxa"/>
          </w:tcPr>
          <w:p w:rsidR="001E6676" w:rsidRPr="008D6172" w:rsidRDefault="001E6676" w:rsidP="00846013">
            <w:pPr>
              <w:rPr>
                <w:sz w:val="16"/>
                <w:szCs w:val="16"/>
              </w:rPr>
            </w:pPr>
          </w:p>
          <w:p w:rsidR="001E6676" w:rsidRPr="008D6172" w:rsidRDefault="001E6676" w:rsidP="00846013">
            <w:pPr>
              <w:rPr>
                <w:sz w:val="16"/>
                <w:szCs w:val="16"/>
              </w:rPr>
            </w:pPr>
            <w:r w:rsidRPr="008D6172">
              <w:rPr>
                <w:sz w:val="16"/>
                <w:szCs w:val="16"/>
              </w:rPr>
              <w:t>1.3</w:t>
            </w:r>
          </w:p>
        </w:tc>
        <w:tc>
          <w:tcPr>
            <w:tcW w:w="1726" w:type="dxa"/>
          </w:tcPr>
          <w:p w:rsidR="001E6676" w:rsidRPr="008D6172" w:rsidRDefault="001E6676" w:rsidP="006960DF">
            <w:pPr>
              <w:ind w:firstLine="284"/>
              <w:rPr>
                <w:sz w:val="16"/>
                <w:szCs w:val="16"/>
              </w:rPr>
            </w:pPr>
          </w:p>
          <w:p w:rsidR="001E6676" w:rsidRPr="008D6172" w:rsidRDefault="001E6676" w:rsidP="006960DF">
            <w:pPr>
              <w:ind w:firstLine="284"/>
              <w:rPr>
                <w:sz w:val="16"/>
                <w:szCs w:val="16"/>
              </w:rPr>
            </w:pPr>
            <w:r w:rsidRPr="008D6172">
              <w:rPr>
                <w:sz w:val="16"/>
                <w:szCs w:val="16"/>
              </w:rPr>
              <w:t>Открытость к принятию других позиций, точек зрения (неидеологизи-рованное мышление педагога)</w:t>
            </w:r>
          </w:p>
        </w:tc>
        <w:tc>
          <w:tcPr>
            <w:tcW w:w="4190" w:type="dxa"/>
          </w:tcPr>
          <w:p w:rsidR="001E6676" w:rsidRPr="008D6172" w:rsidRDefault="001E6676" w:rsidP="006960DF">
            <w:pPr>
              <w:ind w:firstLine="284"/>
              <w:rPr>
                <w:sz w:val="16"/>
                <w:szCs w:val="16"/>
              </w:rPr>
            </w:pPr>
          </w:p>
          <w:p w:rsidR="001E6676" w:rsidRPr="008D6172" w:rsidRDefault="001E6676" w:rsidP="006960DF">
            <w:pPr>
              <w:ind w:firstLine="284"/>
              <w:rPr>
                <w:sz w:val="16"/>
                <w:szCs w:val="16"/>
              </w:rPr>
            </w:pPr>
            <w:r w:rsidRPr="008D6172">
              <w:rPr>
                <w:sz w:val="16"/>
                <w:szCs w:val="16"/>
              </w:rPr>
              <w:t>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4394" w:type="dxa"/>
          </w:tcPr>
          <w:p w:rsidR="001E6676" w:rsidRPr="008D6172" w:rsidRDefault="001E6676" w:rsidP="006960DF">
            <w:pPr>
              <w:ind w:firstLine="284"/>
              <w:rPr>
                <w:sz w:val="16"/>
                <w:szCs w:val="16"/>
              </w:rPr>
            </w:pPr>
          </w:p>
          <w:p w:rsidR="001E6676" w:rsidRPr="008D6172" w:rsidRDefault="001E6676" w:rsidP="006960DF">
            <w:pPr>
              <w:ind w:firstLine="284"/>
              <w:rPr>
                <w:sz w:val="16"/>
                <w:szCs w:val="16"/>
              </w:rPr>
            </w:pPr>
            <w:r w:rsidRPr="008D6172">
              <w:rPr>
                <w:sz w:val="16"/>
                <w:szCs w:val="16"/>
              </w:rPr>
              <w:t>— Убеждённость, что истина может быть не одна;</w:t>
            </w:r>
          </w:p>
          <w:p w:rsidR="001E6676" w:rsidRPr="008D6172" w:rsidRDefault="001E6676" w:rsidP="006960DF">
            <w:pPr>
              <w:ind w:firstLine="284"/>
              <w:rPr>
                <w:sz w:val="16"/>
                <w:szCs w:val="16"/>
              </w:rPr>
            </w:pPr>
            <w:r w:rsidRPr="008D6172">
              <w:rPr>
                <w:sz w:val="16"/>
                <w:szCs w:val="16"/>
              </w:rPr>
              <w:t>— интерес к мнениям и позициям других;</w:t>
            </w:r>
          </w:p>
          <w:p w:rsidR="001E6676" w:rsidRPr="008D6172" w:rsidRDefault="001E6676" w:rsidP="006960DF">
            <w:pPr>
              <w:ind w:firstLine="284"/>
              <w:rPr>
                <w:sz w:val="16"/>
                <w:szCs w:val="16"/>
              </w:rPr>
            </w:pPr>
            <w:r w:rsidRPr="008D6172">
              <w:rPr>
                <w:sz w:val="16"/>
                <w:szCs w:val="16"/>
              </w:rPr>
              <w:t>— учёт других точек зрения в процессе оценивания обучающихся</w:t>
            </w:r>
          </w:p>
        </w:tc>
      </w:tr>
      <w:tr w:rsidR="001E6676" w:rsidRPr="008D6172" w:rsidTr="00846013">
        <w:tc>
          <w:tcPr>
            <w:tcW w:w="571" w:type="dxa"/>
          </w:tcPr>
          <w:p w:rsidR="001E6676" w:rsidRPr="008D6172" w:rsidRDefault="001E6676" w:rsidP="00846013">
            <w:pPr>
              <w:rPr>
                <w:sz w:val="16"/>
                <w:szCs w:val="16"/>
              </w:rPr>
            </w:pPr>
            <w:r w:rsidRPr="008D6172">
              <w:rPr>
                <w:sz w:val="16"/>
                <w:szCs w:val="16"/>
              </w:rPr>
              <w:t>1.4</w:t>
            </w:r>
          </w:p>
        </w:tc>
        <w:tc>
          <w:tcPr>
            <w:tcW w:w="1726" w:type="dxa"/>
          </w:tcPr>
          <w:p w:rsidR="001E6676" w:rsidRPr="008D6172" w:rsidRDefault="001E6676" w:rsidP="006960DF">
            <w:pPr>
              <w:ind w:firstLine="284"/>
              <w:rPr>
                <w:sz w:val="16"/>
                <w:szCs w:val="16"/>
              </w:rPr>
            </w:pPr>
            <w:r w:rsidRPr="008D6172">
              <w:rPr>
                <w:sz w:val="16"/>
                <w:szCs w:val="16"/>
              </w:rPr>
              <w:t>Общая культура</w:t>
            </w:r>
          </w:p>
        </w:tc>
        <w:tc>
          <w:tcPr>
            <w:tcW w:w="4190" w:type="dxa"/>
          </w:tcPr>
          <w:p w:rsidR="001E6676" w:rsidRPr="008D6172" w:rsidRDefault="001E6676" w:rsidP="006960DF">
            <w:pPr>
              <w:ind w:firstLine="284"/>
              <w:rPr>
                <w:sz w:val="16"/>
                <w:szCs w:val="16"/>
              </w:rPr>
            </w:pPr>
            <w:r w:rsidRPr="008D6172">
              <w:rPr>
                <w:sz w:val="16"/>
                <w:szCs w:val="16"/>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4394" w:type="dxa"/>
          </w:tcPr>
          <w:p w:rsidR="001E6676" w:rsidRPr="008D6172" w:rsidRDefault="001E6676" w:rsidP="006960DF">
            <w:pPr>
              <w:ind w:firstLine="284"/>
              <w:rPr>
                <w:sz w:val="16"/>
                <w:szCs w:val="16"/>
              </w:rPr>
            </w:pPr>
            <w:r w:rsidRPr="008D6172">
              <w:rPr>
                <w:sz w:val="16"/>
                <w:szCs w:val="16"/>
              </w:rPr>
              <w:t>— Ориентация в основных сферах материальной и духовной жизни;</w:t>
            </w:r>
          </w:p>
          <w:p w:rsidR="001E6676" w:rsidRPr="008D6172" w:rsidRDefault="001E6676" w:rsidP="006960DF">
            <w:pPr>
              <w:ind w:firstLine="284"/>
              <w:rPr>
                <w:sz w:val="16"/>
                <w:szCs w:val="16"/>
              </w:rPr>
            </w:pPr>
            <w:r w:rsidRPr="008D6172">
              <w:rPr>
                <w:sz w:val="16"/>
                <w:szCs w:val="16"/>
              </w:rPr>
              <w:t>— знание материальных и духовных интересов молодёжи;</w:t>
            </w:r>
          </w:p>
          <w:p w:rsidR="001E6676" w:rsidRPr="008D6172" w:rsidRDefault="001E6676" w:rsidP="006960DF">
            <w:pPr>
              <w:ind w:firstLine="284"/>
              <w:rPr>
                <w:sz w:val="16"/>
                <w:szCs w:val="16"/>
              </w:rPr>
            </w:pPr>
            <w:r w:rsidRPr="008D6172">
              <w:rPr>
                <w:sz w:val="16"/>
                <w:szCs w:val="16"/>
              </w:rPr>
              <w:t>— возможность продемонстрировать свои достижения;</w:t>
            </w:r>
          </w:p>
          <w:p w:rsidR="001E6676" w:rsidRPr="008D6172" w:rsidRDefault="001E6676" w:rsidP="006960DF">
            <w:pPr>
              <w:ind w:firstLine="284"/>
              <w:rPr>
                <w:sz w:val="16"/>
                <w:szCs w:val="16"/>
              </w:rPr>
            </w:pPr>
            <w:r w:rsidRPr="008D6172">
              <w:rPr>
                <w:sz w:val="16"/>
                <w:szCs w:val="16"/>
              </w:rPr>
              <w:t>— руководство кружками и секциями</w:t>
            </w:r>
          </w:p>
        </w:tc>
      </w:tr>
      <w:tr w:rsidR="001E6676" w:rsidRPr="008D6172" w:rsidTr="00846013">
        <w:tc>
          <w:tcPr>
            <w:tcW w:w="571" w:type="dxa"/>
          </w:tcPr>
          <w:p w:rsidR="001E6676" w:rsidRPr="008D6172" w:rsidRDefault="001E6676" w:rsidP="00846013">
            <w:pPr>
              <w:rPr>
                <w:sz w:val="16"/>
                <w:szCs w:val="16"/>
              </w:rPr>
            </w:pPr>
            <w:r w:rsidRPr="008D6172">
              <w:rPr>
                <w:sz w:val="16"/>
                <w:szCs w:val="16"/>
              </w:rPr>
              <w:t>1.5</w:t>
            </w:r>
          </w:p>
        </w:tc>
        <w:tc>
          <w:tcPr>
            <w:tcW w:w="1726" w:type="dxa"/>
          </w:tcPr>
          <w:p w:rsidR="001E6676" w:rsidRPr="008D6172" w:rsidRDefault="001E6676" w:rsidP="006960DF">
            <w:pPr>
              <w:ind w:firstLine="284"/>
              <w:rPr>
                <w:sz w:val="16"/>
                <w:szCs w:val="16"/>
              </w:rPr>
            </w:pPr>
            <w:r w:rsidRPr="008D6172">
              <w:rPr>
                <w:sz w:val="16"/>
                <w:szCs w:val="16"/>
              </w:rPr>
              <w:t>Эмоциональная устойчивость</w:t>
            </w:r>
          </w:p>
        </w:tc>
        <w:tc>
          <w:tcPr>
            <w:tcW w:w="4190" w:type="dxa"/>
          </w:tcPr>
          <w:p w:rsidR="001E6676" w:rsidRPr="008D6172" w:rsidRDefault="001E6676" w:rsidP="006960DF">
            <w:pPr>
              <w:ind w:firstLine="284"/>
              <w:rPr>
                <w:sz w:val="16"/>
                <w:szCs w:val="16"/>
              </w:rPr>
            </w:pPr>
            <w:r w:rsidRPr="008D6172">
              <w:rPr>
                <w:sz w:val="16"/>
                <w:szCs w:val="16"/>
              </w:rPr>
              <w:t>Определяет характер отношений в учебной деятельности, особенно в ситуациях конфликта. Способствует сохранению объективности оценки обучающихся. Определяет эффективность владения классом</w:t>
            </w:r>
          </w:p>
        </w:tc>
        <w:tc>
          <w:tcPr>
            <w:tcW w:w="4394" w:type="dxa"/>
          </w:tcPr>
          <w:p w:rsidR="001E6676" w:rsidRPr="008D6172" w:rsidRDefault="001E6676" w:rsidP="006960DF">
            <w:pPr>
              <w:ind w:firstLine="284"/>
              <w:rPr>
                <w:sz w:val="16"/>
                <w:szCs w:val="16"/>
              </w:rPr>
            </w:pPr>
            <w:r w:rsidRPr="008D6172">
              <w:rPr>
                <w:sz w:val="16"/>
                <w:szCs w:val="16"/>
              </w:rPr>
              <w:t>— В трудных ситуациях педагог сохраняет спокойствие;</w:t>
            </w:r>
          </w:p>
          <w:p w:rsidR="001E6676" w:rsidRPr="008D6172" w:rsidRDefault="001E6676" w:rsidP="006960DF">
            <w:pPr>
              <w:ind w:firstLine="284"/>
              <w:rPr>
                <w:sz w:val="16"/>
                <w:szCs w:val="16"/>
              </w:rPr>
            </w:pPr>
            <w:r w:rsidRPr="008D6172">
              <w:rPr>
                <w:sz w:val="16"/>
                <w:szCs w:val="16"/>
              </w:rPr>
              <w:t>— эмоциональный конфликт не влияет на объективность оценки;</w:t>
            </w:r>
          </w:p>
          <w:p w:rsidR="001E6676" w:rsidRPr="008D6172" w:rsidRDefault="001E6676" w:rsidP="006960DF">
            <w:pPr>
              <w:ind w:firstLine="284"/>
              <w:rPr>
                <w:sz w:val="16"/>
                <w:szCs w:val="16"/>
              </w:rPr>
            </w:pPr>
            <w:r w:rsidRPr="008D6172">
              <w:rPr>
                <w:sz w:val="16"/>
                <w:szCs w:val="16"/>
              </w:rPr>
              <w:t>— педагог не стремится избежать эмоционально напряжённых ситуаций</w:t>
            </w:r>
          </w:p>
        </w:tc>
      </w:tr>
      <w:tr w:rsidR="001E6676" w:rsidRPr="008D6172" w:rsidTr="00846013">
        <w:tc>
          <w:tcPr>
            <w:tcW w:w="571" w:type="dxa"/>
          </w:tcPr>
          <w:p w:rsidR="001E6676" w:rsidRPr="008D6172" w:rsidRDefault="001E6676" w:rsidP="00846013">
            <w:pPr>
              <w:rPr>
                <w:sz w:val="16"/>
                <w:szCs w:val="16"/>
              </w:rPr>
            </w:pPr>
            <w:r w:rsidRPr="008D6172">
              <w:rPr>
                <w:sz w:val="16"/>
                <w:szCs w:val="16"/>
              </w:rPr>
              <w:t>1.6</w:t>
            </w:r>
          </w:p>
        </w:tc>
        <w:tc>
          <w:tcPr>
            <w:tcW w:w="1726" w:type="dxa"/>
          </w:tcPr>
          <w:p w:rsidR="001E6676" w:rsidRPr="008D6172" w:rsidRDefault="001E6676" w:rsidP="006960DF">
            <w:pPr>
              <w:ind w:firstLine="284"/>
              <w:rPr>
                <w:sz w:val="16"/>
                <w:szCs w:val="16"/>
              </w:rPr>
            </w:pPr>
            <w:r w:rsidRPr="008D6172">
              <w:rPr>
                <w:sz w:val="16"/>
                <w:szCs w:val="16"/>
              </w:rPr>
              <w:t>Позитивная направленность на педагогическую деятельность. Уверенность в себе</w:t>
            </w:r>
          </w:p>
        </w:tc>
        <w:tc>
          <w:tcPr>
            <w:tcW w:w="4190" w:type="dxa"/>
          </w:tcPr>
          <w:p w:rsidR="001E6676" w:rsidRPr="008D6172" w:rsidRDefault="001E6676" w:rsidP="006960DF">
            <w:pPr>
              <w:ind w:firstLine="284"/>
              <w:rPr>
                <w:sz w:val="16"/>
                <w:szCs w:val="16"/>
              </w:rPr>
            </w:pPr>
            <w:r w:rsidRPr="008D6172">
              <w:rPr>
                <w:sz w:val="16"/>
                <w:szCs w:val="16"/>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4394" w:type="dxa"/>
          </w:tcPr>
          <w:p w:rsidR="001E6676" w:rsidRPr="008D6172" w:rsidRDefault="001E6676" w:rsidP="006960DF">
            <w:pPr>
              <w:ind w:firstLine="284"/>
              <w:rPr>
                <w:sz w:val="16"/>
                <w:szCs w:val="16"/>
              </w:rPr>
            </w:pPr>
            <w:r w:rsidRPr="008D6172">
              <w:rPr>
                <w:sz w:val="16"/>
                <w:szCs w:val="16"/>
              </w:rPr>
              <w:t>— Осознание целей и ценностей педагогической деятельности;</w:t>
            </w:r>
          </w:p>
          <w:p w:rsidR="001E6676" w:rsidRPr="008D6172" w:rsidRDefault="001E6676" w:rsidP="006960DF">
            <w:pPr>
              <w:ind w:firstLine="284"/>
              <w:rPr>
                <w:sz w:val="16"/>
                <w:szCs w:val="16"/>
              </w:rPr>
            </w:pPr>
            <w:r w:rsidRPr="008D6172">
              <w:rPr>
                <w:sz w:val="16"/>
                <w:szCs w:val="16"/>
              </w:rPr>
              <w:t>— позитивное настроение;</w:t>
            </w:r>
          </w:p>
          <w:p w:rsidR="001E6676" w:rsidRPr="008D6172" w:rsidRDefault="001E6676" w:rsidP="006960DF">
            <w:pPr>
              <w:ind w:firstLine="284"/>
              <w:rPr>
                <w:sz w:val="16"/>
                <w:szCs w:val="16"/>
              </w:rPr>
            </w:pPr>
            <w:r w:rsidRPr="008D6172">
              <w:rPr>
                <w:sz w:val="16"/>
                <w:szCs w:val="16"/>
              </w:rPr>
              <w:t>— желание работать;</w:t>
            </w:r>
          </w:p>
          <w:p w:rsidR="001E6676" w:rsidRPr="008D6172" w:rsidRDefault="001E6676" w:rsidP="006960DF">
            <w:pPr>
              <w:ind w:firstLine="284"/>
              <w:rPr>
                <w:sz w:val="16"/>
                <w:szCs w:val="16"/>
              </w:rPr>
            </w:pPr>
            <w:r w:rsidRPr="008D6172">
              <w:rPr>
                <w:sz w:val="16"/>
                <w:szCs w:val="16"/>
              </w:rPr>
              <w:t>— высокая профессиональная самооценка</w:t>
            </w:r>
          </w:p>
        </w:tc>
      </w:tr>
      <w:tr w:rsidR="001E6676" w:rsidRPr="008D6172" w:rsidTr="00846013">
        <w:tc>
          <w:tcPr>
            <w:tcW w:w="10881" w:type="dxa"/>
            <w:gridSpan w:val="4"/>
          </w:tcPr>
          <w:p w:rsidR="001E6676" w:rsidRPr="008D6172" w:rsidRDefault="001E6676" w:rsidP="00846013">
            <w:pPr>
              <w:pStyle w:val="afffe"/>
              <w:spacing w:line="240" w:lineRule="auto"/>
              <w:ind w:firstLine="0"/>
              <w:jc w:val="center"/>
              <w:rPr>
                <w:rFonts w:cs="Times New Roman"/>
                <w:sz w:val="16"/>
                <w:szCs w:val="16"/>
              </w:rPr>
            </w:pPr>
            <w:r w:rsidRPr="008D6172">
              <w:rPr>
                <w:rFonts w:cs="Times New Roman"/>
                <w:sz w:val="16"/>
                <w:szCs w:val="16"/>
              </w:rPr>
              <w:t>2. Постановка целей и задач педагогической деятельности</w:t>
            </w:r>
          </w:p>
        </w:tc>
      </w:tr>
      <w:tr w:rsidR="001E6676" w:rsidRPr="008D6172" w:rsidTr="00846013">
        <w:tc>
          <w:tcPr>
            <w:tcW w:w="571" w:type="dxa"/>
          </w:tcPr>
          <w:p w:rsidR="001E6676" w:rsidRPr="008D6172" w:rsidRDefault="001E6676" w:rsidP="00846013">
            <w:pPr>
              <w:rPr>
                <w:sz w:val="16"/>
                <w:szCs w:val="16"/>
              </w:rPr>
            </w:pPr>
            <w:r w:rsidRPr="008D6172">
              <w:rPr>
                <w:sz w:val="16"/>
                <w:szCs w:val="16"/>
              </w:rPr>
              <w:t>2.1</w:t>
            </w:r>
          </w:p>
        </w:tc>
        <w:tc>
          <w:tcPr>
            <w:tcW w:w="1726" w:type="dxa"/>
          </w:tcPr>
          <w:p w:rsidR="001E6676" w:rsidRPr="008D6172" w:rsidRDefault="001E6676" w:rsidP="006960DF">
            <w:pPr>
              <w:ind w:firstLine="284"/>
              <w:rPr>
                <w:sz w:val="16"/>
                <w:szCs w:val="16"/>
              </w:rPr>
            </w:pPr>
            <w:r w:rsidRPr="008D6172">
              <w:rPr>
                <w:sz w:val="16"/>
                <w:szCs w:val="16"/>
              </w:rPr>
              <w:t>Умение перевести тему урока в педагогическую задачу</w:t>
            </w:r>
          </w:p>
        </w:tc>
        <w:tc>
          <w:tcPr>
            <w:tcW w:w="4190" w:type="dxa"/>
          </w:tcPr>
          <w:p w:rsidR="001E6676" w:rsidRPr="008D6172" w:rsidRDefault="001E6676" w:rsidP="006960DF">
            <w:pPr>
              <w:ind w:firstLine="284"/>
              <w:rPr>
                <w:sz w:val="16"/>
                <w:szCs w:val="16"/>
              </w:rPr>
            </w:pPr>
            <w:r w:rsidRPr="008D6172">
              <w:rPr>
                <w:sz w:val="16"/>
                <w:szCs w:val="16"/>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4394" w:type="dxa"/>
          </w:tcPr>
          <w:p w:rsidR="001E6676" w:rsidRPr="008D6172" w:rsidRDefault="001E6676" w:rsidP="006960DF">
            <w:pPr>
              <w:ind w:firstLine="284"/>
              <w:rPr>
                <w:sz w:val="16"/>
                <w:szCs w:val="16"/>
              </w:rPr>
            </w:pPr>
            <w:r w:rsidRPr="008D6172">
              <w:rPr>
                <w:sz w:val="16"/>
                <w:szCs w:val="16"/>
              </w:rPr>
              <w:t>— Знание образовательных стандартов и реализующих их программ;</w:t>
            </w:r>
          </w:p>
          <w:p w:rsidR="001E6676" w:rsidRPr="008D6172" w:rsidRDefault="001E6676" w:rsidP="006960DF">
            <w:pPr>
              <w:ind w:firstLine="284"/>
              <w:rPr>
                <w:sz w:val="16"/>
                <w:szCs w:val="16"/>
              </w:rPr>
            </w:pPr>
            <w:r w:rsidRPr="008D6172">
              <w:rPr>
                <w:sz w:val="16"/>
                <w:szCs w:val="16"/>
              </w:rPr>
              <w:t>— осознание нетождественности темы урока и цели урока;</w:t>
            </w:r>
          </w:p>
          <w:p w:rsidR="001E6676" w:rsidRPr="008D6172" w:rsidRDefault="001E6676" w:rsidP="006960DF">
            <w:pPr>
              <w:ind w:firstLine="284"/>
              <w:rPr>
                <w:sz w:val="16"/>
                <w:szCs w:val="16"/>
              </w:rPr>
            </w:pPr>
            <w:r w:rsidRPr="008D6172">
              <w:rPr>
                <w:sz w:val="16"/>
                <w:szCs w:val="16"/>
              </w:rPr>
              <w:t>— владение конкретным набором способов перевода темы в задачу</w:t>
            </w:r>
          </w:p>
        </w:tc>
      </w:tr>
      <w:tr w:rsidR="001E6676" w:rsidRPr="008D6172" w:rsidTr="00846013">
        <w:tc>
          <w:tcPr>
            <w:tcW w:w="571" w:type="dxa"/>
          </w:tcPr>
          <w:p w:rsidR="001E6676" w:rsidRPr="008D6172" w:rsidRDefault="001E6676" w:rsidP="00846013">
            <w:pPr>
              <w:rPr>
                <w:sz w:val="16"/>
                <w:szCs w:val="16"/>
              </w:rPr>
            </w:pPr>
            <w:r w:rsidRPr="008D6172">
              <w:rPr>
                <w:sz w:val="16"/>
                <w:szCs w:val="16"/>
              </w:rPr>
              <w:t>2.2</w:t>
            </w:r>
          </w:p>
        </w:tc>
        <w:tc>
          <w:tcPr>
            <w:tcW w:w="1726" w:type="dxa"/>
          </w:tcPr>
          <w:p w:rsidR="001E6676" w:rsidRPr="008D6172" w:rsidRDefault="001E6676" w:rsidP="006960DF">
            <w:pPr>
              <w:ind w:firstLine="284"/>
              <w:rPr>
                <w:sz w:val="16"/>
                <w:szCs w:val="16"/>
              </w:rPr>
            </w:pPr>
            <w:r w:rsidRPr="008D6172">
              <w:rPr>
                <w:sz w:val="16"/>
                <w:szCs w:val="16"/>
              </w:rPr>
              <w:t>Умение ставить педагогические цели и задачи сообразно возрастным и индивидуальным особенностям обучающихся</w:t>
            </w:r>
          </w:p>
        </w:tc>
        <w:tc>
          <w:tcPr>
            <w:tcW w:w="4190" w:type="dxa"/>
          </w:tcPr>
          <w:p w:rsidR="001E6676" w:rsidRPr="008D6172" w:rsidRDefault="001E6676" w:rsidP="006960DF">
            <w:pPr>
              <w:ind w:firstLine="284"/>
              <w:rPr>
                <w:sz w:val="16"/>
                <w:szCs w:val="16"/>
              </w:rPr>
            </w:pPr>
            <w:r w:rsidRPr="008D6172">
              <w:rPr>
                <w:sz w:val="16"/>
                <w:szCs w:val="16"/>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4394" w:type="dxa"/>
          </w:tcPr>
          <w:p w:rsidR="001E6676" w:rsidRPr="008D6172" w:rsidRDefault="001E6676" w:rsidP="006960DF">
            <w:pPr>
              <w:ind w:firstLine="284"/>
              <w:rPr>
                <w:sz w:val="16"/>
                <w:szCs w:val="16"/>
              </w:rPr>
            </w:pPr>
            <w:r w:rsidRPr="008D6172">
              <w:rPr>
                <w:sz w:val="16"/>
                <w:szCs w:val="16"/>
              </w:rPr>
              <w:t>— Знание возрастных особенностей обучающихся;</w:t>
            </w:r>
          </w:p>
          <w:p w:rsidR="001E6676" w:rsidRPr="008D6172" w:rsidRDefault="001E6676" w:rsidP="006960DF">
            <w:pPr>
              <w:ind w:firstLine="284"/>
              <w:rPr>
                <w:sz w:val="16"/>
                <w:szCs w:val="16"/>
              </w:rPr>
            </w:pPr>
            <w:r w:rsidRPr="008D6172">
              <w:rPr>
                <w:sz w:val="16"/>
                <w:szCs w:val="16"/>
              </w:rPr>
              <w:t>— владение методами перевода цели в учебную задачу в конкретном возрасте</w:t>
            </w:r>
          </w:p>
        </w:tc>
      </w:tr>
      <w:tr w:rsidR="001E6676" w:rsidRPr="008D6172" w:rsidTr="00846013">
        <w:tc>
          <w:tcPr>
            <w:tcW w:w="10881" w:type="dxa"/>
            <w:gridSpan w:val="4"/>
          </w:tcPr>
          <w:p w:rsidR="001E6676" w:rsidRPr="008D6172" w:rsidRDefault="001E6676" w:rsidP="00846013">
            <w:pPr>
              <w:pStyle w:val="afffe"/>
              <w:spacing w:line="240" w:lineRule="auto"/>
              <w:ind w:firstLine="0"/>
              <w:jc w:val="center"/>
              <w:rPr>
                <w:rFonts w:cs="Times New Roman"/>
                <w:sz w:val="16"/>
                <w:szCs w:val="16"/>
              </w:rPr>
            </w:pPr>
            <w:r w:rsidRPr="008D6172">
              <w:rPr>
                <w:rFonts w:cs="Times New Roman"/>
                <w:sz w:val="16"/>
                <w:szCs w:val="16"/>
              </w:rPr>
              <w:t>3. Мотивация учебной деятельности</w:t>
            </w:r>
          </w:p>
        </w:tc>
      </w:tr>
      <w:tr w:rsidR="001E6676" w:rsidRPr="008D6172" w:rsidTr="00846013">
        <w:tc>
          <w:tcPr>
            <w:tcW w:w="571" w:type="dxa"/>
          </w:tcPr>
          <w:p w:rsidR="001E6676" w:rsidRPr="008D6172" w:rsidRDefault="001E6676" w:rsidP="00846013">
            <w:pPr>
              <w:rPr>
                <w:sz w:val="16"/>
                <w:szCs w:val="16"/>
              </w:rPr>
            </w:pPr>
            <w:r w:rsidRPr="008D6172">
              <w:rPr>
                <w:sz w:val="16"/>
                <w:szCs w:val="16"/>
              </w:rPr>
              <w:t>3.1</w:t>
            </w:r>
          </w:p>
        </w:tc>
        <w:tc>
          <w:tcPr>
            <w:tcW w:w="1726" w:type="dxa"/>
          </w:tcPr>
          <w:p w:rsidR="001E6676" w:rsidRPr="008D6172" w:rsidRDefault="001E6676" w:rsidP="006960DF">
            <w:pPr>
              <w:ind w:firstLine="284"/>
              <w:rPr>
                <w:sz w:val="16"/>
                <w:szCs w:val="16"/>
              </w:rPr>
            </w:pPr>
            <w:r w:rsidRPr="008D6172">
              <w:rPr>
                <w:sz w:val="16"/>
                <w:szCs w:val="16"/>
              </w:rPr>
              <w:t>Умение</w:t>
            </w:r>
          </w:p>
          <w:p w:rsidR="001E6676" w:rsidRPr="008D6172" w:rsidRDefault="001E6676" w:rsidP="006960DF">
            <w:pPr>
              <w:ind w:firstLine="284"/>
              <w:rPr>
                <w:sz w:val="16"/>
                <w:szCs w:val="16"/>
              </w:rPr>
            </w:pPr>
            <w:r w:rsidRPr="008D6172">
              <w:rPr>
                <w:sz w:val="16"/>
                <w:szCs w:val="16"/>
              </w:rPr>
              <w:t>обеспечить</w:t>
            </w:r>
          </w:p>
          <w:p w:rsidR="001E6676" w:rsidRPr="008D6172" w:rsidRDefault="001E6676" w:rsidP="006960DF">
            <w:pPr>
              <w:ind w:firstLine="284"/>
              <w:rPr>
                <w:sz w:val="16"/>
                <w:szCs w:val="16"/>
              </w:rPr>
            </w:pPr>
            <w:r w:rsidRPr="008D6172">
              <w:rPr>
                <w:sz w:val="16"/>
                <w:szCs w:val="16"/>
              </w:rPr>
              <w:t>успех</w:t>
            </w:r>
          </w:p>
          <w:p w:rsidR="001E6676" w:rsidRPr="008D6172" w:rsidRDefault="001E6676" w:rsidP="006960DF">
            <w:pPr>
              <w:ind w:firstLine="284"/>
              <w:rPr>
                <w:sz w:val="16"/>
                <w:szCs w:val="16"/>
              </w:rPr>
            </w:pPr>
            <w:r w:rsidRPr="008D6172">
              <w:rPr>
                <w:sz w:val="16"/>
                <w:szCs w:val="16"/>
              </w:rPr>
              <w:t>в деятельности</w:t>
            </w:r>
          </w:p>
        </w:tc>
        <w:tc>
          <w:tcPr>
            <w:tcW w:w="4190" w:type="dxa"/>
          </w:tcPr>
          <w:p w:rsidR="001E6676" w:rsidRPr="008D6172" w:rsidRDefault="001E6676" w:rsidP="006960DF">
            <w:pPr>
              <w:ind w:firstLine="284"/>
              <w:rPr>
                <w:sz w:val="16"/>
                <w:szCs w:val="16"/>
              </w:rPr>
            </w:pPr>
            <w:r w:rsidRPr="008D6172">
              <w:rPr>
                <w:sz w:val="16"/>
                <w:szCs w:val="16"/>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4394" w:type="dxa"/>
          </w:tcPr>
          <w:p w:rsidR="001E6676" w:rsidRPr="008D6172" w:rsidRDefault="001E6676" w:rsidP="006960DF">
            <w:pPr>
              <w:ind w:firstLine="284"/>
              <w:rPr>
                <w:sz w:val="16"/>
                <w:szCs w:val="16"/>
              </w:rPr>
            </w:pPr>
            <w:r w:rsidRPr="008D6172">
              <w:rPr>
                <w:sz w:val="16"/>
                <w:szCs w:val="16"/>
              </w:rPr>
              <w:t>— Знание возможностей конкретных учеников;</w:t>
            </w:r>
          </w:p>
          <w:p w:rsidR="001E6676" w:rsidRPr="008D6172" w:rsidRDefault="001E6676" w:rsidP="006960DF">
            <w:pPr>
              <w:ind w:firstLine="284"/>
              <w:rPr>
                <w:sz w:val="16"/>
                <w:szCs w:val="16"/>
              </w:rPr>
            </w:pPr>
            <w:r w:rsidRPr="008D6172">
              <w:rPr>
                <w:sz w:val="16"/>
                <w:szCs w:val="16"/>
              </w:rPr>
              <w:t>— постановка учебных задач в соответствии с возможностями ученика;</w:t>
            </w:r>
          </w:p>
          <w:p w:rsidR="001E6676" w:rsidRPr="008D6172" w:rsidRDefault="001E6676" w:rsidP="006960DF">
            <w:pPr>
              <w:ind w:firstLine="284"/>
              <w:rPr>
                <w:sz w:val="16"/>
                <w:szCs w:val="16"/>
              </w:rPr>
            </w:pPr>
            <w:r w:rsidRPr="008D6172">
              <w:rPr>
                <w:sz w:val="16"/>
                <w:szCs w:val="16"/>
              </w:rPr>
              <w:t>— демонстрация успехов обучающихся родителям, одноклассникам</w:t>
            </w:r>
          </w:p>
        </w:tc>
      </w:tr>
      <w:tr w:rsidR="001E6676" w:rsidRPr="008D6172" w:rsidTr="00846013">
        <w:tc>
          <w:tcPr>
            <w:tcW w:w="571" w:type="dxa"/>
          </w:tcPr>
          <w:p w:rsidR="001E6676" w:rsidRPr="008D6172" w:rsidRDefault="001E6676" w:rsidP="00846013">
            <w:pPr>
              <w:rPr>
                <w:sz w:val="16"/>
                <w:szCs w:val="16"/>
              </w:rPr>
            </w:pPr>
            <w:r w:rsidRPr="008D6172">
              <w:rPr>
                <w:sz w:val="16"/>
                <w:szCs w:val="16"/>
              </w:rPr>
              <w:t>3.2</w:t>
            </w:r>
          </w:p>
        </w:tc>
        <w:tc>
          <w:tcPr>
            <w:tcW w:w="1726" w:type="dxa"/>
          </w:tcPr>
          <w:p w:rsidR="001E6676" w:rsidRPr="008D6172" w:rsidRDefault="001E6676" w:rsidP="006960DF">
            <w:pPr>
              <w:ind w:firstLine="284"/>
              <w:rPr>
                <w:sz w:val="16"/>
                <w:szCs w:val="16"/>
              </w:rPr>
            </w:pPr>
            <w:r w:rsidRPr="008D6172">
              <w:rPr>
                <w:sz w:val="16"/>
                <w:szCs w:val="16"/>
              </w:rPr>
              <w:t>Компетентность в педагогическом оценивании</w:t>
            </w:r>
          </w:p>
        </w:tc>
        <w:tc>
          <w:tcPr>
            <w:tcW w:w="4190" w:type="dxa"/>
          </w:tcPr>
          <w:p w:rsidR="001E6676" w:rsidRPr="008D6172" w:rsidRDefault="001E6676" w:rsidP="006960DF">
            <w:pPr>
              <w:ind w:firstLine="284"/>
              <w:rPr>
                <w:sz w:val="16"/>
                <w:szCs w:val="16"/>
              </w:rPr>
            </w:pPr>
            <w:r w:rsidRPr="008D6172">
              <w:rPr>
                <w:sz w:val="16"/>
                <w:szCs w:val="16"/>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4394" w:type="dxa"/>
          </w:tcPr>
          <w:p w:rsidR="001E6676" w:rsidRPr="008D6172" w:rsidRDefault="001E6676" w:rsidP="006960DF">
            <w:pPr>
              <w:ind w:firstLine="284"/>
              <w:rPr>
                <w:sz w:val="16"/>
                <w:szCs w:val="16"/>
              </w:rPr>
            </w:pPr>
            <w:r w:rsidRPr="008D6172">
              <w:rPr>
                <w:sz w:val="16"/>
                <w:szCs w:val="16"/>
              </w:rPr>
              <w:t>— Знание многообразия педагогических оценок;</w:t>
            </w:r>
          </w:p>
          <w:p w:rsidR="001E6676" w:rsidRPr="008D6172" w:rsidRDefault="001E6676" w:rsidP="006960DF">
            <w:pPr>
              <w:ind w:firstLine="284"/>
              <w:rPr>
                <w:sz w:val="16"/>
                <w:szCs w:val="16"/>
              </w:rPr>
            </w:pPr>
            <w:r w:rsidRPr="008D6172">
              <w:rPr>
                <w:sz w:val="16"/>
                <w:szCs w:val="16"/>
              </w:rPr>
              <w:t>— знакомство с литературой по данному вопросу;</w:t>
            </w:r>
          </w:p>
          <w:p w:rsidR="001E6676" w:rsidRPr="008D6172" w:rsidRDefault="001E6676" w:rsidP="006960DF">
            <w:pPr>
              <w:ind w:firstLine="284"/>
              <w:rPr>
                <w:sz w:val="16"/>
                <w:szCs w:val="16"/>
              </w:rPr>
            </w:pPr>
            <w:r w:rsidRPr="008D6172">
              <w:rPr>
                <w:sz w:val="16"/>
                <w:szCs w:val="16"/>
              </w:rPr>
              <w:t>— владение различными методами оценивания и их применение</w:t>
            </w:r>
          </w:p>
        </w:tc>
      </w:tr>
      <w:tr w:rsidR="001E6676" w:rsidRPr="008D6172" w:rsidTr="00846013">
        <w:tc>
          <w:tcPr>
            <w:tcW w:w="571" w:type="dxa"/>
          </w:tcPr>
          <w:p w:rsidR="001E6676" w:rsidRPr="008D6172" w:rsidRDefault="001E6676" w:rsidP="00846013">
            <w:pPr>
              <w:rPr>
                <w:sz w:val="16"/>
                <w:szCs w:val="16"/>
              </w:rPr>
            </w:pPr>
            <w:r w:rsidRPr="008D6172">
              <w:rPr>
                <w:sz w:val="16"/>
                <w:szCs w:val="16"/>
              </w:rPr>
              <w:t>3.3</w:t>
            </w:r>
          </w:p>
        </w:tc>
        <w:tc>
          <w:tcPr>
            <w:tcW w:w="1726" w:type="dxa"/>
          </w:tcPr>
          <w:p w:rsidR="001E6676" w:rsidRPr="008D6172" w:rsidRDefault="001E6676" w:rsidP="006960DF">
            <w:pPr>
              <w:ind w:firstLine="284"/>
              <w:rPr>
                <w:sz w:val="16"/>
                <w:szCs w:val="16"/>
              </w:rPr>
            </w:pPr>
            <w:r w:rsidRPr="008D6172">
              <w:rPr>
                <w:sz w:val="16"/>
                <w:szCs w:val="16"/>
              </w:rPr>
              <w:t>Умение</w:t>
            </w:r>
          </w:p>
          <w:p w:rsidR="001E6676" w:rsidRPr="008D6172" w:rsidRDefault="001E6676" w:rsidP="006960DF">
            <w:pPr>
              <w:ind w:firstLine="284"/>
              <w:rPr>
                <w:sz w:val="16"/>
                <w:szCs w:val="16"/>
              </w:rPr>
            </w:pPr>
            <w:r w:rsidRPr="008D6172">
              <w:rPr>
                <w:sz w:val="16"/>
                <w:szCs w:val="16"/>
              </w:rPr>
              <w:t>превращать</w:t>
            </w:r>
          </w:p>
          <w:p w:rsidR="001E6676" w:rsidRPr="008D6172" w:rsidRDefault="001E6676" w:rsidP="006960DF">
            <w:pPr>
              <w:ind w:firstLine="284"/>
              <w:rPr>
                <w:sz w:val="16"/>
                <w:szCs w:val="16"/>
              </w:rPr>
            </w:pPr>
            <w:r w:rsidRPr="008D6172">
              <w:rPr>
                <w:sz w:val="16"/>
                <w:szCs w:val="16"/>
              </w:rPr>
              <w:t>учебную</w:t>
            </w:r>
          </w:p>
          <w:p w:rsidR="001E6676" w:rsidRPr="008D6172" w:rsidRDefault="001E6676" w:rsidP="006960DF">
            <w:pPr>
              <w:ind w:firstLine="284"/>
              <w:rPr>
                <w:sz w:val="16"/>
                <w:szCs w:val="16"/>
              </w:rPr>
            </w:pPr>
            <w:r w:rsidRPr="008D6172">
              <w:rPr>
                <w:sz w:val="16"/>
                <w:szCs w:val="16"/>
              </w:rPr>
              <w:t>задачу</w:t>
            </w:r>
          </w:p>
          <w:p w:rsidR="001E6676" w:rsidRPr="008D6172" w:rsidRDefault="001E6676" w:rsidP="006960DF">
            <w:pPr>
              <w:ind w:firstLine="284"/>
              <w:rPr>
                <w:sz w:val="16"/>
                <w:szCs w:val="16"/>
              </w:rPr>
            </w:pPr>
            <w:r w:rsidRPr="008D6172">
              <w:rPr>
                <w:sz w:val="16"/>
                <w:szCs w:val="16"/>
              </w:rPr>
              <w:t>в личностно</w:t>
            </w:r>
          </w:p>
          <w:p w:rsidR="001E6676" w:rsidRPr="008D6172" w:rsidRDefault="001E6676" w:rsidP="006960DF">
            <w:pPr>
              <w:ind w:firstLine="284"/>
              <w:rPr>
                <w:sz w:val="16"/>
                <w:szCs w:val="16"/>
              </w:rPr>
            </w:pPr>
            <w:r w:rsidRPr="008D6172">
              <w:rPr>
                <w:sz w:val="16"/>
                <w:szCs w:val="16"/>
              </w:rPr>
              <w:t>значимую</w:t>
            </w:r>
          </w:p>
        </w:tc>
        <w:tc>
          <w:tcPr>
            <w:tcW w:w="4190" w:type="dxa"/>
          </w:tcPr>
          <w:p w:rsidR="001E6676" w:rsidRPr="008D6172" w:rsidRDefault="001E6676" w:rsidP="006960DF">
            <w:pPr>
              <w:ind w:firstLine="284"/>
              <w:rPr>
                <w:sz w:val="16"/>
                <w:szCs w:val="16"/>
              </w:rPr>
            </w:pPr>
            <w:r w:rsidRPr="008D6172">
              <w:rPr>
                <w:sz w:val="16"/>
                <w:szCs w:val="16"/>
              </w:rPr>
              <w:t>Это одна из важнейших компетентностей, обеспечивающих мотивацию учебной деятельности</w:t>
            </w:r>
          </w:p>
        </w:tc>
        <w:tc>
          <w:tcPr>
            <w:tcW w:w="4394" w:type="dxa"/>
          </w:tcPr>
          <w:p w:rsidR="001E6676" w:rsidRPr="008D6172" w:rsidRDefault="001E6676" w:rsidP="006960DF">
            <w:pPr>
              <w:ind w:firstLine="284"/>
              <w:rPr>
                <w:sz w:val="16"/>
                <w:szCs w:val="16"/>
              </w:rPr>
            </w:pPr>
            <w:r w:rsidRPr="008D6172">
              <w:rPr>
                <w:sz w:val="16"/>
                <w:szCs w:val="16"/>
              </w:rPr>
              <w:t>— Знание интересов обучающихся, их внутреннего мира;</w:t>
            </w:r>
          </w:p>
          <w:p w:rsidR="001E6676" w:rsidRPr="008D6172" w:rsidRDefault="001E6676" w:rsidP="006960DF">
            <w:pPr>
              <w:ind w:firstLine="284"/>
              <w:rPr>
                <w:sz w:val="16"/>
                <w:szCs w:val="16"/>
              </w:rPr>
            </w:pPr>
            <w:r w:rsidRPr="008D6172">
              <w:rPr>
                <w:sz w:val="16"/>
                <w:szCs w:val="16"/>
              </w:rPr>
              <w:t>— ориентация в культуре;</w:t>
            </w:r>
          </w:p>
          <w:p w:rsidR="001E6676" w:rsidRPr="008D6172" w:rsidRDefault="001E6676" w:rsidP="006960DF">
            <w:pPr>
              <w:ind w:firstLine="284"/>
              <w:rPr>
                <w:sz w:val="16"/>
                <w:szCs w:val="16"/>
              </w:rPr>
            </w:pPr>
            <w:r w:rsidRPr="008D6172">
              <w:rPr>
                <w:sz w:val="16"/>
                <w:szCs w:val="16"/>
              </w:rPr>
              <w:t>— умение показать роль и значение изучаемого материала в реализации личных планов</w:t>
            </w:r>
          </w:p>
        </w:tc>
      </w:tr>
      <w:tr w:rsidR="001E6676" w:rsidRPr="008D6172" w:rsidTr="00846013">
        <w:tc>
          <w:tcPr>
            <w:tcW w:w="10881" w:type="dxa"/>
            <w:gridSpan w:val="4"/>
          </w:tcPr>
          <w:p w:rsidR="001E6676" w:rsidRPr="008D6172" w:rsidRDefault="001E6676" w:rsidP="00846013">
            <w:pPr>
              <w:pStyle w:val="afffe"/>
              <w:spacing w:line="240" w:lineRule="auto"/>
              <w:ind w:firstLine="0"/>
              <w:jc w:val="center"/>
              <w:rPr>
                <w:rFonts w:cs="Times New Roman"/>
                <w:sz w:val="16"/>
                <w:szCs w:val="16"/>
              </w:rPr>
            </w:pPr>
            <w:r w:rsidRPr="008D6172">
              <w:rPr>
                <w:rFonts w:cs="Times New Roman"/>
                <w:sz w:val="16"/>
                <w:szCs w:val="16"/>
              </w:rPr>
              <w:t>4. Информационная компетентность</w:t>
            </w:r>
          </w:p>
        </w:tc>
      </w:tr>
      <w:tr w:rsidR="001E6676" w:rsidRPr="008D6172" w:rsidTr="00846013">
        <w:tc>
          <w:tcPr>
            <w:tcW w:w="571" w:type="dxa"/>
          </w:tcPr>
          <w:p w:rsidR="001E6676" w:rsidRPr="008D6172" w:rsidRDefault="001E6676" w:rsidP="00846013">
            <w:pPr>
              <w:rPr>
                <w:sz w:val="16"/>
                <w:szCs w:val="16"/>
              </w:rPr>
            </w:pPr>
            <w:r w:rsidRPr="008D6172">
              <w:rPr>
                <w:sz w:val="16"/>
                <w:szCs w:val="16"/>
              </w:rPr>
              <w:t>4.1</w:t>
            </w:r>
          </w:p>
        </w:tc>
        <w:tc>
          <w:tcPr>
            <w:tcW w:w="1726" w:type="dxa"/>
          </w:tcPr>
          <w:p w:rsidR="001E6676" w:rsidRPr="008D6172" w:rsidRDefault="001E6676" w:rsidP="006960DF">
            <w:pPr>
              <w:ind w:firstLine="284"/>
              <w:rPr>
                <w:sz w:val="16"/>
                <w:szCs w:val="16"/>
              </w:rPr>
            </w:pPr>
            <w:r w:rsidRPr="008D6172">
              <w:rPr>
                <w:sz w:val="16"/>
                <w:szCs w:val="16"/>
              </w:rPr>
              <w:t>Компетентность в предмете преподавания</w:t>
            </w:r>
          </w:p>
        </w:tc>
        <w:tc>
          <w:tcPr>
            <w:tcW w:w="4190" w:type="dxa"/>
          </w:tcPr>
          <w:p w:rsidR="001E6676" w:rsidRPr="008D6172" w:rsidRDefault="001E6676" w:rsidP="006960DF">
            <w:pPr>
              <w:ind w:firstLine="284"/>
              <w:rPr>
                <w:sz w:val="16"/>
                <w:szCs w:val="16"/>
              </w:rPr>
            </w:pPr>
            <w:r w:rsidRPr="008D6172">
              <w:rPr>
                <w:sz w:val="16"/>
                <w:szCs w:val="16"/>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4394" w:type="dxa"/>
          </w:tcPr>
          <w:p w:rsidR="001E6676" w:rsidRPr="008D6172" w:rsidRDefault="001E6676" w:rsidP="006960DF">
            <w:pPr>
              <w:ind w:firstLine="284"/>
              <w:rPr>
                <w:sz w:val="16"/>
                <w:szCs w:val="16"/>
              </w:rPr>
            </w:pPr>
            <w:r w:rsidRPr="008D6172">
              <w:rPr>
                <w:sz w:val="16"/>
                <w:szCs w:val="16"/>
              </w:rPr>
              <w:t>— Знание генезиса формирования предметного знания (история, персоналии, для решения каких проблем разрабатывалось);</w:t>
            </w:r>
          </w:p>
          <w:p w:rsidR="001E6676" w:rsidRPr="008D6172" w:rsidRDefault="001E6676" w:rsidP="006960DF">
            <w:pPr>
              <w:ind w:firstLine="284"/>
              <w:rPr>
                <w:sz w:val="16"/>
                <w:szCs w:val="16"/>
              </w:rPr>
            </w:pPr>
            <w:r w:rsidRPr="008D6172">
              <w:rPr>
                <w:sz w:val="16"/>
                <w:szCs w:val="16"/>
              </w:rPr>
              <w:t>— возможности применения получаемых знаний для объяснения социальных и природных явлений;</w:t>
            </w:r>
          </w:p>
          <w:p w:rsidR="001E6676" w:rsidRPr="008D6172" w:rsidRDefault="001E6676" w:rsidP="006960DF">
            <w:pPr>
              <w:ind w:firstLine="284"/>
              <w:rPr>
                <w:sz w:val="16"/>
                <w:szCs w:val="16"/>
              </w:rPr>
            </w:pPr>
            <w:r w:rsidRPr="008D6172">
              <w:rPr>
                <w:sz w:val="16"/>
                <w:szCs w:val="16"/>
              </w:rPr>
              <w:t>— владение методами решения различных задач;</w:t>
            </w:r>
          </w:p>
          <w:p w:rsidR="001E6676" w:rsidRPr="008D6172" w:rsidRDefault="001E6676" w:rsidP="006960DF">
            <w:pPr>
              <w:ind w:firstLine="284"/>
              <w:rPr>
                <w:sz w:val="16"/>
                <w:szCs w:val="16"/>
              </w:rPr>
            </w:pPr>
            <w:r w:rsidRPr="008D6172">
              <w:rPr>
                <w:sz w:val="16"/>
                <w:szCs w:val="16"/>
              </w:rPr>
              <w:t>— свободное решение задач ЕГЭ, олимпиад: региональных, российских, международных</w:t>
            </w:r>
          </w:p>
        </w:tc>
      </w:tr>
      <w:tr w:rsidR="001E6676" w:rsidRPr="008D6172" w:rsidTr="00846013">
        <w:tc>
          <w:tcPr>
            <w:tcW w:w="571" w:type="dxa"/>
          </w:tcPr>
          <w:p w:rsidR="001E6676" w:rsidRPr="008D6172" w:rsidRDefault="001E6676" w:rsidP="00846013">
            <w:pPr>
              <w:rPr>
                <w:sz w:val="16"/>
                <w:szCs w:val="16"/>
              </w:rPr>
            </w:pPr>
            <w:r w:rsidRPr="008D6172">
              <w:rPr>
                <w:sz w:val="16"/>
                <w:szCs w:val="16"/>
              </w:rPr>
              <w:t>4.2</w:t>
            </w:r>
          </w:p>
        </w:tc>
        <w:tc>
          <w:tcPr>
            <w:tcW w:w="1726" w:type="dxa"/>
          </w:tcPr>
          <w:p w:rsidR="001E6676" w:rsidRPr="008D6172" w:rsidRDefault="001E6676" w:rsidP="006960DF">
            <w:pPr>
              <w:ind w:firstLine="284"/>
              <w:rPr>
                <w:sz w:val="16"/>
                <w:szCs w:val="16"/>
              </w:rPr>
            </w:pPr>
            <w:r w:rsidRPr="008D6172">
              <w:rPr>
                <w:sz w:val="16"/>
                <w:szCs w:val="16"/>
              </w:rPr>
              <w:t>Компетентность в методах преподавания</w:t>
            </w:r>
          </w:p>
        </w:tc>
        <w:tc>
          <w:tcPr>
            <w:tcW w:w="4190" w:type="dxa"/>
          </w:tcPr>
          <w:p w:rsidR="001E6676" w:rsidRPr="008D6172" w:rsidRDefault="001E6676" w:rsidP="006960DF">
            <w:pPr>
              <w:ind w:firstLine="284"/>
              <w:rPr>
                <w:sz w:val="16"/>
                <w:szCs w:val="16"/>
              </w:rPr>
            </w:pPr>
            <w:r w:rsidRPr="008D6172">
              <w:rPr>
                <w:sz w:val="16"/>
                <w:szCs w:val="16"/>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4394" w:type="dxa"/>
          </w:tcPr>
          <w:p w:rsidR="001E6676" w:rsidRPr="008D6172" w:rsidRDefault="001E6676" w:rsidP="006960DF">
            <w:pPr>
              <w:ind w:firstLine="284"/>
              <w:rPr>
                <w:sz w:val="16"/>
                <w:szCs w:val="16"/>
              </w:rPr>
            </w:pPr>
            <w:r w:rsidRPr="008D6172">
              <w:rPr>
                <w:sz w:val="16"/>
                <w:szCs w:val="16"/>
              </w:rPr>
              <w:t>— Знание нормативных методов и методик;</w:t>
            </w:r>
          </w:p>
          <w:p w:rsidR="001E6676" w:rsidRPr="008D6172" w:rsidRDefault="001E6676" w:rsidP="006960DF">
            <w:pPr>
              <w:ind w:firstLine="284"/>
              <w:rPr>
                <w:sz w:val="16"/>
                <w:szCs w:val="16"/>
              </w:rPr>
            </w:pPr>
            <w:r w:rsidRPr="008D6172">
              <w:rPr>
                <w:sz w:val="16"/>
                <w:szCs w:val="16"/>
              </w:rPr>
              <w:t>— демонстрация личностно ориентированных методов образования;</w:t>
            </w:r>
          </w:p>
          <w:p w:rsidR="001E6676" w:rsidRPr="008D6172" w:rsidRDefault="001E6676" w:rsidP="006960DF">
            <w:pPr>
              <w:ind w:firstLine="284"/>
              <w:rPr>
                <w:sz w:val="16"/>
                <w:szCs w:val="16"/>
              </w:rPr>
            </w:pPr>
            <w:r w:rsidRPr="008D6172">
              <w:rPr>
                <w:sz w:val="16"/>
                <w:szCs w:val="16"/>
              </w:rPr>
              <w:t>— наличие своих находок и методов, авторской школы;</w:t>
            </w:r>
          </w:p>
          <w:p w:rsidR="001E6676" w:rsidRPr="008D6172" w:rsidRDefault="001E6676" w:rsidP="006960DF">
            <w:pPr>
              <w:ind w:firstLine="284"/>
              <w:rPr>
                <w:sz w:val="16"/>
                <w:szCs w:val="16"/>
              </w:rPr>
            </w:pPr>
            <w:r w:rsidRPr="008D6172">
              <w:rPr>
                <w:sz w:val="16"/>
                <w:szCs w:val="16"/>
              </w:rPr>
              <w:t>— знание современных достижений в области методики обучения, в том числе использование новых информационных технологий;</w:t>
            </w:r>
          </w:p>
          <w:p w:rsidR="001E6676" w:rsidRPr="008D6172" w:rsidRDefault="001E6676" w:rsidP="006960DF">
            <w:pPr>
              <w:ind w:firstLine="284"/>
              <w:rPr>
                <w:sz w:val="16"/>
                <w:szCs w:val="16"/>
              </w:rPr>
            </w:pPr>
            <w:r w:rsidRPr="008D6172">
              <w:rPr>
                <w:sz w:val="16"/>
                <w:szCs w:val="16"/>
              </w:rPr>
              <w:t>— использование в учебном процессе современных методов обучения</w:t>
            </w:r>
          </w:p>
        </w:tc>
      </w:tr>
      <w:tr w:rsidR="001E6676" w:rsidRPr="008D6172" w:rsidTr="00846013">
        <w:tc>
          <w:tcPr>
            <w:tcW w:w="571" w:type="dxa"/>
          </w:tcPr>
          <w:p w:rsidR="001E6676" w:rsidRPr="008D6172" w:rsidRDefault="001E6676" w:rsidP="00846013">
            <w:pPr>
              <w:rPr>
                <w:sz w:val="16"/>
                <w:szCs w:val="16"/>
              </w:rPr>
            </w:pPr>
            <w:r w:rsidRPr="008D6172">
              <w:rPr>
                <w:sz w:val="16"/>
                <w:szCs w:val="16"/>
              </w:rPr>
              <w:t>4.3</w:t>
            </w:r>
          </w:p>
        </w:tc>
        <w:tc>
          <w:tcPr>
            <w:tcW w:w="1726" w:type="dxa"/>
          </w:tcPr>
          <w:p w:rsidR="001E6676" w:rsidRPr="008D6172" w:rsidRDefault="001E6676" w:rsidP="006960DF">
            <w:pPr>
              <w:ind w:firstLine="284"/>
              <w:rPr>
                <w:sz w:val="16"/>
                <w:szCs w:val="16"/>
              </w:rPr>
            </w:pPr>
            <w:r w:rsidRPr="008D6172">
              <w:rPr>
                <w:sz w:val="16"/>
                <w:szCs w:val="16"/>
              </w:rPr>
              <w:t>Компетентность в субъективных условиях деятельности (знание учеников и учебных коллективов)</w:t>
            </w:r>
          </w:p>
        </w:tc>
        <w:tc>
          <w:tcPr>
            <w:tcW w:w="4190" w:type="dxa"/>
          </w:tcPr>
          <w:p w:rsidR="001E6676" w:rsidRPr="008D6172" w:rsidRDefault="001E6676" w:rsidP="006960DF">
            <w:pPr>
              <w:ind w:firstLine="284"/>
              <w:rPr>
                <w:sz w:val="16"/>
                <w:szCs w:val="16"/>
              </w:rPr>
            </w:pPr>
            <w:r w:rsidRPr="008D6172">
              <w:rPr>
                <w:sz w:val="16"/>
                <w:szCs w:val="16"/>
              </w:rPr>
              <w:t>Позволяет осуществлять индивидуальный подход к организации образовательной деятельности. Служит условием гуманизации образования. Обеспечивает высокую мотивацию академической активности</w:t>
            </w:r>
          </w:p>
        </w:tc>
        <w:tc>
          <w:tcPr>
            <w:tcW w:w="4394" w:type="dxa"/>
          </w:tcPr>
          <w:p w:rsidR="001E6676" w:rsidRPr="008D6172" w:rsidRDefault="001E6676" w:rsidP="006960DF">
            <w:pPr>
              <w:ind w:firstLine="284"/>
              <w:rPr>
                <w:sz w:val="16"/>
                <w:szCs w:val="16"/>
              </w:rPr>
            </w:pPr>
            <w:r w:rsidRPr="008D6172">
              <w:rPr>
                <w:sz w:val="16"/>
                <w:szCs w:val="16"/>
              </w:rPr>
              <w:t>— Знание теоретического материала по психологии, характеризующего индивидуальные особенности обучающихся;</w:t>
            </w:r>
          </w:p>
          <w:p w:rsidR="001E6676" w:rsidRPr="008D6172" w:rsidRDefault="001E6676" w:rsidP="006960DF">
            <w:pPr>
              <w:ind w:firstLine="284"/>
              <w:rPr>
                <w:sz w:val="16"/>
                <w:szCs w:val="16"/>
              </w:rPr>
            </w:pPr>
            <w:r w:rsidRPr="008D6172">
              <w:rPr>
                <w:sz w:val="16"/>
                <w:szCs w:val="16"/>
              </w:rPr>
              <w:t>— владение методами диагностики индивидуальных особенностей (возможно, совместно со школьным психологом);</w:t>
            </w:r>
          </w:p>
          <w:p w:rsidR="001E6676" w:rsidRPr="008D6172" w:rsidRDefault="001E6676" w:rsidP="006960DF">
            <w:pPr>
              <w:ind w:firstLine="284"/>
              <w:rPr>
                <w:sz w:val="16"/>
                <w:szCs w:val="16"/>
              </w:rPr>
            </w:pPr>
            <w:r w:rsidRPr="008D6172">
              <w:rPr>
                <w:sz w:val="16"/>
                <w:szCs w:val="16"/>
              </w:rPr>
              <w:t>— использование знаний по психологии в организации учебного процесса;</w:t>
            </w:r>
          </w:p>
          <w:p w:rsidR="001E6676" w:rsidRPr="008D6172" w:rsidRDefault="001E6676" w:rsidP="006960DF">
            <w:pPr>
              <w:ind w:firstLine="284"/>
              <w:rPr>
                <w:sz w:val="16"/>
                <w:szCs w:val="16"/>
              </w:rPr>
            </w:pPr>
            <w:r w:rsidRPr="008D6172">
              <w:rPr>
                <w:sz w:val="16"/>
                <w:szCs w:val="16"/>
              </w:rPr>
              <w:lastRenderedPageBreak/>
              <w:t>— разработка индивидуальных проектов на основе личных характеристик обучающихся;</w:t>
            </w:r>
          </w:p>
          <w:p w:rsidR="001E6676" w:rsidRPr="008D6172" w:rsidRDefault="001E6676" w:rsidP="006960DF">
            <w:pPr>
              <w:ind w:firstLine="284"/>
              <w:rPr>
                <w:sz w:val="16"/>
                <w:szCs w:val="16"/>
              </w:rPr>
            </w:pPr>
            <w:r w:rsidRPr="008D6172">
              <w:rPr>
                <w:sz w:val="16"/>
                <w:szCs w:val="16"/>
              </w:rPr>
              <w:t>— владение методами социометрии;</w:t>
            </w:r>
          </w:p>
          <w:p w:rsidR="001E6676" w:rsidRPr="008D6172" w:rsidRDefault="001E6676" w:rsidP="006960DF">
            <w:pPr>
              <w:ind w:firstLine="284"/>
              <w:rPr>
                <w:sz w:val="16"/>
                <w:szCs w:val="16"/>
              </w:rPr>
            </w:pPr>
            <w:r w:rsidRPr="008D6172">
              <w:rPr>
                <w:sz w:val="16"/>
                <w:szCs w:val="16"/>
              </w:rPr>
              <w:t>— учёт особенностей учебных коллективов в педагогическом процессе;</w:t>
            </w:r>
          </w:p>
          <w:p w:rsidR="001E6676" w:rsidRPr="008D6172" w:rsidRDefault="001E6676" w:rsidP="006960DF">
            <w:pPr>
              <w:ind w:firstLine="284"/>
              <w:rPr>
                <w:sz w:val="16"/>
                <w:szCs w:val="16"/>
              </w:rPr>
            </w:pPr>
            <w:r w:rsidRPr="008D6172">
              <w:rPr>
                <w:sz w:val="16"/>
                <w:szCs w:val="16"/>
              </w:rPr>
              <w:t>— знание (рефлексия) своих индивидуальных особенностей и их учёт в своей деятельности</w:t>
            </w:r>
          </w:p>
        </w:tc>
      </w:tr>
      <w:tr w:rsidR="001E6676" w:rsidRPr="008D6172" w:rsidTr="00846013">
        <w:trPr>
          <w:trHeight w:val="2166"/>
        </w:trPr>
        <w:tc>
          <w:tcPr>
            <w:tcW w:w="571" w:type="dxa"/>
          </w:tcPr>
          <w:p w:rsidR="001E6676" w:rsidRPr="008D6172" w:rsidRDefault="001E6676" w:rsidP="00846013">
            <w:pPr>
              <w:rPr>
                <w:sz w:val="16"/>
                <w:szCs w:val="16"/>
              </w:rPr>
            </w:pPr>
            <w:r w:rsidRPr="008D6172">
              <w:rPr>
                <w:sz w:val="16"/>
                <w:szCs w:val="16"/>
              </w:rPr>
              <w:lastRenderedPageBreak/>
              <w:t>4.4</w:t>
            </w:r>
          </w:p>
        </w:tc>
        <w:tc>
          <w:tcPr>
            <w:tcW w:w="1726" w:type="dxa"/>
          </w:tcPr>
          <w:p w:rsidR="001E6676" w:rsidRPr="008D6172" w:rsidRDefault="001E6676" w:rsidP="006960DF">
            <w:pPr>
              <w:ind w:firstLine="284"/>
              <w:rPr>
                <w:sz w:val="16"/>
                <w:szCs w:val="16"/>
              </w:rPr>
            </w:pPr>
            <w:r w:rsidRPr="008D6172">
              <w:rPr>
                <w:sz w:val="16"/>
                <w:szCs w:val="16"/>
              </w:rPr>
              <w:t>Умение вести самостоятельный поиск информации</w:t>
            </w:r>
          </w:p>
        </w:tc>
        <w:tc>
          <w:tcPr>
            <w:tcW w:w="4190" w:type="dxa"/>
          </w:tcPr>
          <w:p w:rsidR="001E6676" w:rsidRPr="008D6172" w:rsidRDefault="001E6676" w:rsidP="006960DF">
            <w:pPr>
              <w:ind w:firstLine="284"/>
              <w:rPr>
                <w:sz w:val="16"/>
                <w:szCs w:val="16"/>
              </w:rPr>
            </w:pPr>
            <w:r w:rsidRPr="008D6172">
              <w:rPr>
                <w:sz w:val="16"/>
                <w:szCs w:val="16"/>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4394" w:type="dxa"/>
          </w:tcPr>
          <w:p w:rsidR="001E6676" w:rsidRPr="008D6172" w:rsidRDefault="001E6676" w:rsidP="006960DF">
            <w:pPr>
              <w:ind w:firstLine="284"/>
              <w:rPr>
                <w:sz w:val="16"/>
                <w:szCs w:val="16"/>
              </w:rPr>
            </w:pPr>
            <w:r w:rsidRPr="008D6172">
              <w:rPr>
                <w:sz w:val="16"/>
                <w:szCs w:val="16"/>
              </w:rPr>
              <w:t>— Профессиональная любознательность;</w:t>
            </w:r>
          </w:p>
          <w:p w:rsidR="001E6676" w:rsidRPr="008D6172" w:rsidRDefault="001E6676" w:rsidP="006960DF">
            <w:pPr>
              <w:ind w:firstLine="284"/>
              <w:rPr>
                <w:sz w:val="16"/>
                <w:szCs w:val="16"/>
              </w:rPr>
            </w:pPr>
            <w:r w:rsidRPr="008D6172">
              <w:rPr>
                <w:sz w:val="16"/>
                <w:szCs w:val="16"/>
              </w:rPr>
              <w:t>— умение пользоваться различными информационно-поисковыми технологиями;</w:t>
            </w:r>
          </w:p>
          <w:p w:rsidR="001E6676" w:rsidRPr="008D6172" w:rsidRDefault="001E6676" w:rsidP="006960DF">
            <w:pPr>
              <w:ind w:firstLine="284"/>
              <w:rPr>
                <w:sz w:val="16"/>
                <w:szCs w:val="16"/>
              </w:rPr>
            </w:pPr>
            <w:r w:rsidRPr="008D6172">
              <w:rPr>
                <w:sz w:val="16"/>
                <w:szCs w:val="16"/>
              </w:rPr>
              <w:t>— использование различных баз данных в образовательном процессе</w:t>
            </w:r>
          </w:p>
        </w:tc>
      </w:tr>
      <w:tr w:rsidR="001E6676" w:rsidRPr="008D6172" w:rsidTr="00846013">
        <w:tc>
          <w:tcPr>
            <w:tcW w:w="10881" w:type="dxa"/>
            <w:gridSpan w:val="4"/>
          </w:tcPr>
          <w:p w:rsidR="001E6676" w:rsidRPr="008D6172" w:rsidRDefault="001E6676" w:rsidP="00846013">
            <w:pPr>
              <w:pStyle w:val="afffe"/>
              <w:spacing w:line="240" w:lineRule="auto"/>
              <w:ind w:firstLine="0"/>
              <w:jc w:val="center"/>
              <w:rPr>
                <w:rFonts w:cs="Times New Roman"/>
                <w:sz w:val="16"/>
                <w:szCs w:val="16"/>
              </w:rPr>
            </w:pPr>
            <w:r w:rsidRPr="008D6172">
              <w:rPr>
                <w:rFonts w:cs="Times New Roman"/>
                <w:sz w:val="16"/>
                <w:szCs w:val="16"/>
              </w:rPr>
              <w:t>5. Разработка программ педагогической деятельности и принятие педагогических решений</w:t>
            </w:r>
          </w:p>
        </w:tc>
      </w:tr>
      <w:tr w:rsidR="001E6676" w:rsidRPr="008D6172" w:rsidTr="00846013">
        <w:tc>
          <w:tcPr>
            <w:tcW w:w="571" w:type="dxa"/>
          </w:tcPr>
          <w:p w:rsidR="001E6676" w:rsidRPr="008D6172" w:rsidRDefault="001E6676" w:rsidP="00846013">
            <w:pPr>
              <w:rPr>
                <w:sz w:val="16"/>
                <w:szCs w:val="16"/>
              </w:rPr>
            </w:pPr>
            <w:r w:rsidRPr="008D6172">
              <w:rPr>
                <w:sz w:val="16"/>
                <w:szCs w:val="16"/>
              </w:rPr>
              <w:t>5.1</w:t>
            </w:r>
          </w:p>
        </w:tc>
        <w:tc>
          <w:tcPr>
            <w:tcW w:w="1726" w:type="dxa"/>
          </w:tcPr>
          <w:p w:rsidR="001E6676" w:rsidRPr="008D6172" w:rsidRDefault="001E6676" w:rsidP="006960DF">
            <w:pPr>
              <w:ind w:firstLine="284"/>
              <w:rPr>
                <w:sz w:val="16"/>
                <w:szCs w:val="16"/>
              </w:rPr>
            </w:pPr>
            <w:r w:rsidRPr="008D6172">
              <w:rPr>
                <w:sz w:val="16"/>
                <w:szCs w:val="16"/>
              </w:rPr>
              <w:t>Умение</w:t>
            </w:r>
          </w:p>
          <w:p w:rsidR="001E6676" w:rsidRPr="008D6172" w:rsidRDefault="001E6676" w:rsidP="006960DF">
            <w:pPr>
              <w:ind w:firstLine="284"/>
              <w:rPr>
                <w:sz w:val="16"/>
                <w:szCs w:val="16"/>
              </w:rPr>
            </w:pPr>
            <w:r w:rsidRPr="008D6172">
              <w:rPr>
                <w:sz w:val="16"/>
                <w:szCs w:val="16"/>
              </w:rPr>
              <w:t>разработать</w:t>
            </w:r>
          </w:p>
          <w:p w:rsidR="001E6676" w:rsidRPr="008D6172" w:rsidRDefault="001E6676" w:rsidP="006960DF">
            <w:pPr>
              <w:ind w:firstLine="284"/>
              <w:rPr>
                <w:sz w:val="16"/>
                <w:szCs w:val="16"/>
              </w:rPr>
            </w:pPr>
            <w:r w:rsidRPr="008D6172">
              <w:rPr>
                <w:sz w:val="16"/>
                <w:szCs w:val="16"/>
              </w:rPr>
              <w:t>образовательную</w:t>
            </w:r>
          </w:p>
          <w:p w:rsidR="001E6676" w:rsidRPr="008D6172" w:rsidRDefault="001E6676" w:rsidP="006960DF">
            <w:pPr>
              <w:ind w:firstLine="284"/>
              <w:rPr>
                <w:sz w:val="16"/>
                <w:szCs w:val="16"/>
              </w:rPr>
            </w:pPr>
            <w:r w:rsidRPr="008D6172">
              <w:rPr>
                <w:sz w:val="16"/>
                <w:szCs w:val="16"/>
              </w:rPr>
              <w:t>программу,</w:t>
            </w:r>
          </w:p>
          <w:p w:rsidR="001E6676" w:rsidRPr="008D6172" w:rsidRDefault="001E6676" w:rsidP="006960DF">
            <w:pPr>
              <w:ind w:firstLine="284"/>
              <w:rPr>
                <w:sz w:val="16"/>
                <w:szCs w:val="16"/>
              </w:rPr>
            </w:pPr>
            <w:r w:rsidRPr="008D6172">
              <w:rPr>
                <w:sz w:val="16"/>
                <w:szCs w:val="16"/>
              </w:rPr>
              <w:t>выбрать</w:t>
            </w:r>
          </w:p>
          <w:p w:rsidR="001E6676" w:rsidRPr="008D6172" w:rsidRDefault="001E6676" w:rsidP="006960DF">
            <w:pPr>
              <w:ind w:firstLine="284"/>
              <w:rPr>
                <w:sz w:val="16"/>
                <w:szCs w:val="16"/>
              </w:rPr>
            </w:pPr>
            <w:r w:rsidRPr="008D6172">
              <w:rPr>
                <w:sz w:val="16"/>
                <w:szCs w:val="16"/>
              </w:rPr>
              <w:t>учебники</w:t>
            </w:r>
          </w:p>
          <w:p w:rsidR="001E6676" w:rsidRPr="008D6172" w:rsidRDefault="001E6676" w:rsidP="006960DF">
            <w:pPr>
              <w:ind w:firstLine="284"/>
              <w:rPr>
                <w:sz w:val="16"/>
                <w:szCs w:val="16"/>
              </w:rPr>
            </w:pPr>
            <w:r w:rsidRPr="008D6172">
              <w:rPr>
                <w:sz w:val="16"/>
                <w:szCs w:val="16"/>
              </w:rPr>
              <w:t>и учебные</w:t>
            </w:r>
          </w:p>
          <w:p w:rsidR="001E6676" w:rsidRPr="008D6172" w:rsidRDefault="001E6676" w:rsidP="006960DF">
            <w:pPr>
              <w:ind w:firstLine="284"/>
              <w:rPr>
                <w:sz w:val="16"/>
                <w:szCs w:val="16"/>
              </w:rPr>
            </w:pPr>
            <w:r w:rsidRPr="008D6172">
              <w:rPr>
                <w:sz w:val="16"/>
                <w:szCs w:val="16"/>
              </w:rPr>
              <w:t>комплекты</w:t>
            </w:r>
          </w:p>
        </w:tc>
        <w:tc>
          <w:tcPr>
            <w:tcW w:w="4190" w:type="dxa"/>
          </w:tcPr>
          <w:p w:rsidR="001E6676" w:rsidRPr="008D6172" w:rsidRDefault="001E6676" w:rsidP="006960DF">
            <w:pPr>
              <w:ind w:firstLine="284"/>
              <w:rPr>
                <w:sz w:val="16"/>
                <w:szCs w:val="16"/>
              </w:rPr>
            </w:pPr>
            <w:r w:rsidRPr="008D6172">
              <w:rPr>
                <w:sz w:val="16"/>
                <w:szCs w:val="16"/>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образовательную деятельность.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 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педагога учитывать индивидуальные характеристики обучающихся</w:t>
            </w:r>
          </w:p>
        </w:tc>
        <w:tc>
          <w:tcPr>
            <w:tcW w:w="4394" w:type="dxa"/>
          </w:tcPr>
          <w:p w:rsidR="001E6676" w:rsidRPr="008D6172" w:rsidRDefault="001E6676" w:rsidP="006960DF">
            <w:pPr>
              <w:ind w:firstLine="284"/>
              <w:rPr>
                <w:sz w:val="16"/>
                <w:szCs w:val="16"/>
              </w:rPr>
            </w:pPr>
            <w:r w:rsidRPr="008D6172">
              <w:rPr>
                <w:sz w:val="16"/>
                <w:szCs w:val="16"/>
              </w:rPr>
              <w:t>— Знание образовательных стандартов и примерных программ;</w:t>
            </w:r>
          </w:p>
          <w:p w:rsidR="001E6676" w:rsidRPr="008D6172" w:rsidRDefault="001E6676" w:rsidP="006960DF">
            <w:pPr>
              <w:ind w:firstLine="284"/>
              <w:rPr>
                <w:sz w:val="16"/>
                <w:szCs w:val="16"/>
              </w:rPr>
            </w:pPr>
            <w:r w:rsidRPr="008D6172">
              <w:rPr>
                <w:sz w:val="16"/>
                <w:szCs w:val="16"/>
              </w:rPr>
              <w:t>— 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обучающихся;</w:t>
            </w:r>
          </w:p>
          <w:p w:rsidR="001E6676" w:rsidRPr="008D6172" w:rsidRDefault="001E6676" w:rsidP="006960DF">
            <w:pPr>
              <w:ind w:firstLine="284"/>
              <w:rPr>
                <w:sz w:val="16"/>
                <w:szCs w:val="16"/>
              </w:rPr>
            </w:pPr>
            <w:r w:rsidRPr="008D6172">
              <w:rPr>
                <w:sz w:val="16"/>
                <w:szCs w:val="16"/>
              </w:rPr>
              <w:t>— обоснованность используемых образовательных программ;</w:t>
            </w:r>
          </w:p>
          <w:p w:rsidR="001E6676" w:rsidRPr="008D6172" w:rsidRDefault="001E6676" w:rsidP="006960DF">
            <w:pPr>
              <w:ind w:firstLine="284"/>
              <w:rPr>
                <w:sz w:val="16"/>
                <w:szCs w:val="16"/>
              </w:rPr>
            </w:pPr>
            <w:r w:rsidRPr="008D6172">
              <w:rPr>
                <w:sz w:val="16"/>
                <w:szCs w:val="16"/>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1E6676" w:rsidRPr="008D6172" w:rsidRDefault="001E6676" w:rsidP="006960DF">
            <w:pPr>
              <w:ind w:firstLine="284"/>
              <w:rPr>
                <w:sz w:val="16"/>
                <w:szCs w:val="16"/>
              </w:rPr>
            </w:pPr>
            <w:r w:rsidRPr="008D6172">
              <w:rPr>
                <w:sz w:val="16"/>
                <w:szCs w:val="16"/>
              </w:rPr>
              <w:t>— участие работодателей в разработке образовательной программы;</w:t>
            </w:r>
          </w:p>
          <w:p w:rsidR="001E6676" w:rsidRPr="008D6172" w:rsidRDefault="001E6676" w:rsidP="006960DF">
            <w:pPr>
              <w:ind w:firstLine="284"/>
              <w:rPr>
                <w:sz w:val="16"/>
                <w:szCs w:val="16"/>
              </w:rPr>
            </w:pPr>
            <w:r w:rsidRPr="008D6172">
              <w:rPr>
                <w:sz w:val="16"/>
                <w:szCs w:val="16"/>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1E6676" w:rsidRPr="008D6172" w:rsidRDefault="001E6676" w:rsidP="006960DF">
            <w:pPr>
              <w:ind w:firstLine="284"/>
              <w:rPr>
                <w:sz w:val="16"/>
                <w:szCs w:val="16"/>
              </w:rPr>
            </w:pPr>
            <w:r w:rsidRPr="008D6172">
              <w:rPr>
                <w:sz w:val="16"/>
                <w:szCs w:val="16"/>
              </w:rPr>
              <w:t>— обоснованность выбора учебников и учебно-методических комплектов, используемых педагогом</w:t>
            </w:r>
          </w:p>
        </w:tc>
      </w:tr>
      <w:tr w:rsidR="001E6676" w:rsidRPr="008D6172" w:rsidTr="00846013">
        <w:tc>
          <w:tcPr>
            <w:tcW w:w="571" w:type="dxa"/>
          </w:tcPr>
          <w:p w:rsidR="001E6676" w:rsidRPr="008D6172" w:rsidRDefault="001E6676" w:rsidP="00846013">
            <w:pPr>
              <w:rPr>
                <w:sz w:val="16"/>
                <w:szCs w:val="16"/>
              </w:rPr>
            </w:pPr>
            <w:r w:rsidRPr="008D6172">
              <w:rPr>
                <w:sz w:val="16"/>
                <w:szCs w:val="16"/>
              </w:rPr>
              <w:t>5.2</w:t>
            </w:r>
          </w:p>
        </w:tc>
        <w:tc>
          <w:tcPr>
            <w:tcW w:w="1726" w:type="dxa"/>
          </w:tcPr>
          <w:p w:rsidR="001E6676" w:rsidRPr="008D6172" w:rsidRDefault="001E6676" w:rsidP="006960DF">
            <w:pPr>
              <w:ind w:firstLine="284"/>
              <w:rPr>
                <w:sz w:val="16"/>
                <w:szCs w:val="16"/>
              </w:rPr>
            </w:pPr>
            <w:r w:rsidRPr="008D6172">
              <w:rPr>
                <w:sz w:val="16"/>
                <w:szCs w:val="16"/>
              </w:rPr>
              <w:t>Умение</w:t>
            </w:r>
          </w:p>
          <w:p w:rsidR="001E6676" w:rsidRPr="008D6172" w:rsidRDefault="001E6676" w:rsidP="006960DF">
            <w:pPr>
              <w:ind w:firstLine="284"/>
              <w:rPr>
                <w:sz w:val="16"/>
                <w:szCs w:val="16"/>
              </w:rPr>
            </w:pPr>
            <w:r w:rsidRPr="008D6172">
              <w:rPr>
                <w:sz w:val="16"/>
                <w:szCs w:val="16"/>
              </w:rPr>
              <w:t>принимать</w:t>
            </w:r>
          </w:p>
          <w:p w:rsidR="001E6676" w:rsidRPr="008D6172" w:rsidRDefault="001E6676" w:rsidP="006960DF">
            <w:pPr>
              <w:ind w:firstLine="284"/>
              <w:rPr>
                <w:sz w:val="16"/>
                <w:szCs w:val="16"/>
              </w:rPr>
            </w:pPr>
            <w:r w:rsidRPr="008D6172">
              <w:rPr>
                <w:sz w:val="16"/>
                <w:szCs w:val="16"/>
              </w:rPr>
              <w:t>решения</w:t>
            </w:r>
          </w:p>
          <w:p w:rsidR="001E6676" w:rsidRPr="008D6172" w:rsidRDefault="001E6676" w:rsidP="006960DF">
            <w:pPr>
              <w:ind w:firstLine="284"/>
              <w:rPr>
                <w:sz w:val="16"/>
                <w:szCs w:val="16"/>
              </w:rPr>
            </w:pPr>
            <w:r w:rsidRPr="008D6172">
              <w:rPr>
                <w:sz w:val="16"/>
                <w:szCs w:val="16"/>
              </w:rPr>
              <w:t>в различных</w:t>
            </w:r>
          </w:p>
          <w:p w:rsidR="001E6676" w:rsidRPr="008D6172" w:rsidRDefault="001E6676" w:rsidP="006960DF">
            <w:pPr>
              <w:ind w:firstLine="284"/>
              <w:rPr>
                <w:sz w:val="16"/>
                <w:szCs w:val="16"/>
              </w:rPr>
            </w:pPr>
            <w:r w:rsidRPr="008D6172">
              <w:rPr>
                <w:sz w:val="16"/>
                <w:szCs w:val="16"/>
              </w:rPr>
              <w:t>педагогических</w:t>
            </w:r>
          </w:p>
          <w:p w:rsidR="001E6676" w:rsidRPr="008D6172" w:rsidRDefault="001E6676" w:rsidP="006960DF">
            <w:pPr>
              <w:ind w:firstLine="284"/>
              <w:rPr>
                <w:sz w:val="16"/>
                <w:szCs w:val="16"/>
              </w:rPr>
            </w:pPr>
            <w:r w:rsidRPr="008D6172">
              <w:rPr>
                <w:sz w:val="16"/>
                <w:szCs w:val="16"/>
              </w:rPr>
              <w:t>ситуациях</w:t>
            </w:r>
          </w:p>
        </w:tc>
        <w:tc>
          <w:tcPr>
            <w:tcW w:w="4190" w:type="dxa"/>
          </w:tcPr>
          <w:p w:rsidR="001E6676" w:rsidRPr="008D6172" w:rsidRDefault="001E6676" w:rsidP="006960DF">
            <w:pPr>
              <w:ind w:firstLine="284"/>
              <w:rPr>
                <w:sz w:val="16"/>
                <w:szCs w:val="16"/>
              </w:rPr>
            </w:pPr>
            <w:r w:rsidRPr="008D6172">
              <w:rPr>
                <w:sz w:val="16"/>
                <w:szCs w:val="16"/>
              </w:rPr>
              <w:t>Педагогу приходится постоянно принимать решения:</w:t>
            </w:r>
          </w:p>
          <w:p w:rsidR="001E6676" w:rsidRPr="008D6172" w:rsidRDefault="001E6676" w:rsidP="006960DF">
            <w:pPr>
              <w:ind w:firstLine="284"/>
              <w:rPr>
                <w:sz w:val="16"/>
                <w:szCs w:val="16"/>
              </w:rPr>
            </w:pPr>
            <w:r w:rsidRPr="008D6172">
              <w:rPr>
                <w:sz w:val="16"/>
                <w:szCs w:val="16"/>
              </w:rPr>
              <w:t>— как установить дисциплину;</w:t>
            </w:r>
          </w:p>
          <w:p w:rsidR="001E6676" w:rsidRPr="008D6172" w:rsidRDefault="001E6676" w:rsidP="006960DF">
            <w:pPr>
              <w:ind w:firstLine="284"/>
              <w:rPr>
                <w:sz w:val="16"/>
                <w:szCs w:val="16"/>
              </w:rPr>
            </w:pPr>
            <w:r w:rsidRPr="008D6172">
              <w:rPr>
                <w:sz w:val="16"/>
                <w:szCs w:val="16"/>
              </w:rPr>
              <w:t>— как мотивировать академическую активность;</w:t>
            </w:r>
          </w:p>
          <w:p w:rsidR="001E6676" w:rsidRPr="008D6172" w:rsidRDefault="001E6676" w:rsidP="006960DF">
            <w:pPr>
              <w:ind w:firstLine="284"/>
              <w:rPr>
                <w:sz w:val="16"/>
                <w:szCs w:val="16"/>
              </w:rPr>
            </w:pPr>
            <w:r w:rsidRPr="008D6172">
              <w:rPr>
                <w:sz w:val="16"/>
                <w:szCs w:val="16"/>
              </w:rPr>
              <w:t>— как вызвать интерес у конкретного ученика;</w:t>
            </w:r>
          </w:p>
          <w:p w:rsidR="001E6676" w:rsidRPr="008D6172" w:rsidRDefault="001E6676" w:rsidP="006960DF">
            <w:pPr>
              <w:ind w:firstLine="284"/>
              <w:rPr>
                <w:sz w:val="16"/>
                <w:szCs w:val="16"/>
              </w:rPr>
            </w:pPr>
            <w:r w:rsidRPr="008D6172">
              <w:rPr>
                <w:sz w:val="16"/>
                <w:szCs w:val="16"/>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4394" w:type="dxa"/>
          </w:tcPr>
          <w:p w:rsidR="001E6676" w:rsidRPr="008D6172" w:rsidRDefault="001E6676" w:rsidP="006960DF">
            <w:pPr>
              <w:ind w:firstLine="284"/>
              <w:rPr>
                <w:sz w:val="16"/>
                <w:szCs w:val="16"/>
              </w:rPr>
            </w:pPr>
            <w:r w:rsidRPr="008D6172">
              <w:rPr>
                <w:sz w:val="16"/>
                <w:szCs w:val="16"/>
              </w:rPr>
              <w:t>— Знание типичных педагогических ситуаций, требующих участия педагога для своего решения;</w:t>
            </w:r>
          </w:p>
          <w:p w:rsidR="001E6676" w:rsidRPr="008D6172" w:rsidRDefault="001E6676" w:rsidP="006960DF">
            <w:pPr>
              <w:ind w:firstLine="284"/>
              <w:rPr>
                <w:sz w:val="16"/>
                <w:szCs w:val="16"/>
              </w:rPr>
            </w:pPr>
            <w:r w:rsidRPr="008D6172">
              <w:rPr>
                <w:sz w:val="16"/>
                <w:szCs w:val="16"/>
              </w:rPr>
              <w:t>— владение набором решающих правил, используемых для различных ситуаций;</w:t>
            </w:r>
          </w:p>
          <w:p w:rsidR="001E6676" w:rsidRPr="008D6172" w:rsidRDefault="001E6676" w:rsidP="006960DF">
            <w:pPr>
              <w:ind w:firstLine="284"/>
              <w:rPr>
                <w:sz w:val="16"/>
                <w:szCs w:val="16"/>
              </w:rPr>
            </w:pPr>
            <w:r w:rsidRPr="008D6172">
              <w:rPr>
                <w:sz w:val="16"/>
                <w:szCs w:val="16"/>
              </w:rPr>
              <w:t>— владение критерием предпочтительности при выборе того или иного решающего правила;</w:t>
            </w:r>
          </w:p>
          <w:p w:rsidR="001E6676" w:rsidRPr="008D6172" w:rsidRDefault="001E6676" w:rsidP="006960DF">
            <w:pPr>
              <w:ind w:firstLine="284"/>
              <w:rPr>
                <w:sz w:val="16"/>
                <w:szCs w:val="16"/>
              </w:rPr>
            </w:pPr>
            <w:r w:rsidRPr="008D6172">
              <w:rPr>
                <w:sz w:val="16"/>
                <w:szCs w:val="16"/>
              </w:rPr>
              <w:t>— знание критериев достижения цели;</w:t>
            </w:r>
          </w:p>
          <w:p w:rsidR="001E6676" w:rsidRPr="008D6172" w:rsidRDefault="001E6676" w:rsidP="006960DF">
            <w:pPr>
              <w:ind w:firstLine="284"/>
              <w:rPr>
                <w:sz w:val="16"/>
                <w:szCs w:val="16"/>
              </w:rPr>
            </w:pPr>
            <w:r w:rsidRPr="008D6172">
              <w:rPr>
                <w:sz w:val="16"/>
                <w:szCs w:val="16"/>
              </w:rPr>
              <w:t>— знание нетипичных конфликтных ситуаций;</w:t>
            </w:r>
          </w:p>
          <w:p w:rsidR="001E6676" w:rsidRPr="008D6172" w:rsidRDefault="001E6676" w:rsidP="006960DF">
            <w:pPr>
              <w:ind w:firstLine="284"/>
              <w:rPr>
                <w:sz w:val="16"/>
                <w:szCs w:val="16"/>
              </w:rPr>
            </w:pPr>
            <w:r w:rsidRPr="008D6172">
              <w:rPr>
                <w:sz w:val="16"/>
                <w:szCs w:val="16"/>
              </w:rPr>
              <w:t>— примеры разрешения конкретных педагогических ситуаций;</w:t>
            </w:r>
          </w:p>
          <w:p w:rsidR="001E6676" w:rsidRPr="008D6172" w:rsidRDefault="001E6676" w:rsidP="006960DF">
            <w:pPr>
              <w:ind w:firstLine="284"/>
              <w:rPr>
                <w:sz w:val="16"/>
                <w:szCs w:val="16"/>
              </w:rPr>
            </w:pPr>
            <w:r w:rsidRPr="008D6172">
              <w:rPr>
                <w:sz w:val="16"/>
                <w:szCs w:val="16"/>
              </w:rPr>
              <w:t>— развитость педагогического мышления</w:t>
            </w:r>
          </w:p>
        </w:tc>
      </w:tr>
      <w:tr w:rsidR="001E6676" w:rsidRPr="008D6172" w:rsidTr="00846013">
        <w:tc>
          <w:tcPr>
            <w:tcW w:w="10881" w:type="dxa"/>
            <w:gridSpan w:val="4"/>
          </w:tcPr>
          <w:p w:rsidR="001E6676" w:rsidRPr="008D6172" w:rsidRDefault="001E6676" w:rsidP="00846013">
            <w:pPr>
              <w:pStyle w:val="afffe"/>
              <w:spacing w:line="240" w:lineRule="auto"/>
              <w:ind w:firstLine="0"/>
              <w:jc w:val="center"/>
              <w:rPr>
                <w:rFonts w:cs="Times New Roman"/>
                <w:sz w:val="16"/>
                <w:szCs w:val="16"/>
              </w:rPr>
            </w:pPr>
            <w:r w:rsidRPr="008D6172">
              <w:rPr>
                <w:rFonts w:cs="Times New Roman"/>
                <w:sz w:val="16"/>
                <w:szCs w:val="16"/>
              </w:rPr>
              <w:t>6. Компетенции в организации учебной деятельности</w:t>
            </w:r>
          </w:p>
        </w:tc>
      </w:tr>
      <w:tr w:rsidR="001E6676" w:rsidRPr="008D6172" w:rsidTr="00846013">
        <w:tc>
          <w:tcPr>
            <w:tcW w:w="571" w:type="dxa"/>
          </w:tcPr>
          <w:p w:rsidR="001E6676" w:rsidRPr="008D6172" w:rsidRDefault="001E6676" w:rsidP="00846013">
            <w:pPr>
              <w:rPr>
                <w:sz w:val="16"/>
                <w:szCs w:val="16"/>
              </w:rPr>
            </w:pPr>
            <w:r w:rsidRPr="008D6172">
              <w:rPr>
                <w:sz w:val="16"/>
                <w:szCs w:val="16"/>
              </w:rPr>
              <w:t>6.1</w:t>
            </w:r>
          </w:p>
        </w:tc>
        <w:tc>
          <w:tcPr>
            <w:tcW w:w="1726" w:type="dxa"/>
          </w:tcPr>
          <w:p w:rsidR="001E6676" w:rsidRPr="008D6172" w:rsidRDefault="001E6676" w:rsidP="006960DF">
            <w:pPr>
              <w:ind w:firstLine="284"/>
              <w:rPr>
                <w:sz w:val="16"/>
                <w:szCs w:val="16"/>
              </w:rPr>
            </w:pPr>
            <w:r w:rsidRPr="008D6172">
              <w:rPr>
                <w:sz w:val="16"/>
                <w:szCs w:val="16"/>
              </w:rPr>
              <w:t>Компетентность в установлении субъект-субъектных отношений</w:t>
            </w:r>
          </w:p>
        </w:tc>
        <w:tc>
          <w:tcPr>
            <w:tcW w:w="4190" w:type="dxa"/>
          </w:tcPr>
          <w:p w:rsidR="001E6676" w:rsidRPr="008D6172" w:rsidRDefault="001E6676" w:rsidP="006960DF">
            <w:pPr>
              <w:ind w:firstLine="284"/>
              <w:rPr>
                <w:sz w:val="16"/>
                <w:szCs w:val="16"/>
              </w:rPr>
            </w:pPr>
            <w:r w:rsidRPr="008D6172">
              <w:rPr>
                <w:sz w:val="16"/>
                <w:szCs w:val="16"/>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образовательной деятельности, готовность вступать в помогающие отношения, позитивный настрой педагога</w:t>
            </w:r>
          </w:p>
        </w:tc>
        <w:tc>
          <w:tcPr>
            <w:tcW w:w="4394" w:type="dxa"/>
          </w:tcPr>
          <w:p w:rsidR="001E6676" w:rsidRPr="008D6172" w:rsidRDefault="001E6676" w:rsidP="006960DF">
            <w:pPr>
              <w:ind w:firstLine="284"/>
              <w:rPr>
                <w:sz w:val="16"/>
                <w:szCs w:val="16"/>
              </w:rPr>
            </w:pPr>
            <w:r w:rsidRPr="008D6172">
              <w:rPr>
                <w:sz w:val="16"/>
                <w:szCs w:val="16"/>
              </w:rPr>
              <w:t>— Знание обучающихся;</w:t>
            </w:r>
          </w:p>
          <w:p w:rsidR="001E6676" w:rsidRPr="008D6172" w:rsidRDefault="001E6676" w:rsidP="006960DF">
            <w:pPr>
              <w:ind w:firstLine="284"/>
              <w:rPr>
                <w:sz w:val="16"/>
                <w:szCs w:val="16"/>
              </w:rPr>
            </w:pPr>
            <w:r w:rsidRPr="008D6172">
              <w:rPr>
                <w:sz w:val="16"/>
                <w:szCs w:val="16"/>
              </w:rPr>
              <w:t>— компетентность в целеполагании;</w:t>
            </w:r>
          </w:p>
          <w:p w:rsidR="001E6676" w:rsidRPr="008D6172" w:rsidRDefault="001E6676" w:rsidP="006960DF">
            <w:pPr>
              <w:ind w:firstLine="284"/>
              <w:rPr>
                <w:sz w:val="16"/>
                <w:szCs w:val="16"/>
              </w:rPr>
            </w:pPr>
            <w:r w:rsidRPr="008D6172">
              <w:rPr>
                <w:sz w:val="16"/>
                <w:szCs w:val="16"/>
              </w:rPr>
              <w:t>— предметная компетентность;</w:t>
            </w:r>
          </w:p>
          <w:p w:rsidR="001E6676" w:rsidRPr="008D6172" w:rsidRDefault="001E6676" w:rsidP="006960DF">
            <w:pPr>
              <w:ind w:firstLine="284"/>
              <w:rPr>
                <w:sz w:val="16"/>
                <w:szCs w:val="16"/>
              </w:rPr>
            </w:pPr>
            <w:r w:rsidRPr="008D6172">
              <w:rPr>
                <w:sz w:val="16"/>
                <w:szCs w:val="16"/>
              </w:rPr>
              <w:t>— методическая компетентность;</w:t>
            </w:r>
          </w:p>
          <w:p w:rsidR="001E6676" w:rsidRPr="008D6172" w:rsidRDefault="001E6676" w:rsidP="006960DF">
            <w:pPr>
              <w:ind w:firstLine="284"/>
              <w:rPr>
                <w:sz w:val="16"/>
                <w:szCs w:val="16"/>
              </w:rPr>
            </w:pPr>
            <w:r w:rsidRPr="008D6172">
              <w:rPr>
                <w:sz w:val="16"/>
                <w:szCs w:val="16"/>
              </w:rPr>
              <w:t>— готовность к сотрудничеству</w:t>
            </w:r>
          </w:p>
        </w:tc>
      </w:tr>
      <w:tr w:rsidR="001E6676" w:rsidRPr="008D6172" w:rsidTr="00846013">
        <w:tc>
          <w:tcPr>
            <w:tcW w:w="571" w:type="dxa"/>
          </w:tcPr>
          <w:p w:rsidR="001E6676" w:rsidRPr="008D6172" w:rsidRDefault="001E6676" w:rsidP="00846013">
            <w:pPr>
              <w:rPr>
                <w:sz w:val="16"/>
                <w:szCs w:val="16"/>
              </w:rPr>
            </w:pPr>
            <w:r w:rsidRPr="008D6172">
              <w:rPr>
                <w:sz w:val="16"/>
                <w:szCs w:val="16"/>
              </w:rPr>
              <w:t>6.2</w:t>
            </w:r>
          </w:p>
        </w:tc>
        <w:tc>
          <w:tcPr>
            <w:tcW w:w="1726" w:type="dxa"/>
          </w:tcPr>
          <w:p w:rsidR="001E6676" w:rsidRPr="008D6172" w:rsidRDefault="001E6676" w:rsidP="006960DF">
            <w:pPr>
              <w:ind w:firstLine="284"/>
              <w:rPr>
                <w:sz w:val="16"/>
                <w:szCs w:val="16"/>
              </w:rPr>
            </w:pPr>
            <w:r w:rsidRPr="008D6172">
              <w:rPr>
                <w:sz w:val="16"/>
                <w:szCs w:val="16"/>
              </w:rPr>
              <w:t>Компетентность</w:t>
            </w:r>
          </w:p>
          <w:p w:rsidR="001E6676" w:rsidRPr="008D6172" w:rsidRDefault="001E6676" w:rsidP="006960DF">
            <w:pPr>
              <w:ind w:firstLine="284"/>
              <w:rPr>
                <w:sz w:val="16"/>
                <w:szCs w:val="16"/>
              </w:rPr>
            </w:pPr>
            <w:r w:rsidRPr="008D6172">
              <w:rPr>
                <w:sz w:val="16"/>
                <w:szCs w:val="16"/>
              </w:rPr>
              <w:t>в обеспечении</w:t>
            </w:r>
          </w:p>
          <w:p w:rsidR="001E6676" w:rsidRPr="008D6172" w:rsidRDefault="001E6676" w:rsidP="006960DF">
            <w:pPr>
              <w:ind w:firstLine="284"/>
              <w:rPr>
                <w:sz w:val="16"/>
                <w:szCs w:val="16"/>
              </w:rPr>
            </w:pPr>
            <w:r w:rsidRPr="008D6172">
              <w:rPr>
                <w:sz w:val="16"/>
                <w:szCs w:val="16"/>
              </w:rPr>
              <w:t>понимания</w:t>
            </w:r>
          </w:p>
          <w:p w:rsidR="001E6676" w:rsidRPr="008D6172" w:rsidRDefault="001E6676" w:rsidP="006960DF">
            <w:pPr>
              <w:ind w:firstLine="284"/>
              <w:rPr>
                <w:sz w:val="16"/>
                <w:szCs w:val="16"/>
              </w:rPr>
            </w:pPr>
            <w:r w:rsidRPr="008D6172">
              <w:rPr>
                <w:sz w:val="16"/>
                <w:szCs w:val="16"/>
              </w:rPr>
              <w:t>педагогической</w:t>
            </w:r>
          </w:p>
          <w:p w:rsidR="001E6676" w:rsidRPr="008D6172" w:rsidRDefault="001E6676" w:rsidP="006960DF">
            <w:pPr>
              <w:ind w:firstLine="284"/>
              <w:rPr>
                <w:sz w:val="16"/>
                <w:szCs w:val="16"/>
              </w:rPr>
            </w:pPr>
            <w:r w:rsidRPr="008D6172">
              <w:rPr>
                <w:sz w:val="16"/>
                <w:szCs w:val="16"/>
              </w:rPr>
              <w:t>задачи</w:t>
            </w:r>
          </w:p>
          <w:p w:rsidR="001E6676" w:rsidRPr="008D6172" w:rsidRDefault="001E6676" w:rsidP="006960DF">
            <w:pPr>
              <w:ind w:firstLine="284"/>
              <w:rPr>
                <w:sz w:val="16"/>
                <w:szCs w:val="16"/>
              </w:rPr>
            </w:pPr>
            <w:r w:rsidRPr="008D6172">
              <w:rPr>
                <w:sz w:val="16"/>
                <w:szCs w:val="16"/>
              </w:rPr>
              <w:t>и способов</w:t>
            </w:r>
          </w:p>
          <w:p w:rsidR="001E6676" w:rsidRPr="008D6172" w:rsidRDefault="001E6676" w:rsidP="006960DF">
            <w:pPr>
              <w:ind w:firstLine="284"/>
              <w:rPr>
                <w:sz w:val="16"/>
                <w:szCs w:val="16"/>
              </w:rPr>
            </w:pPr>
            <w:r w:rsidRPr="008D6172">
              <w:rPr>
                <w:sz w:val="16"/>
                <w:szCs w:val="16"/>
              </w:rPr>
              <w:t>деятельности</w:t>
            </w:r>
          </w:p>
        </w:tc>
        <w:tc>
          <w:tcPr>
            <w:tcW w:w="4190" w:type="dxa"/>
          </w:tcPr>
          <w:p w:rsidR="001E6676" w:rsidRPr="008D6172" w:rsidRDefault="001E6676" w:rsidP="006960DF">
            <w:pPr>
              <w:ind w:firstLine="284"/>
              <w:rPr>
                <w:sz w:val="16"/>
                <w:szCs w:val="16"/>
              </w:rPr>
            </w:pPr>
            <w:r w:rsidRPr="008D6172">
              <w:rPr>
                <w:sz w:val="16"/>
                <w:szCs w:val="16"/>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4394" w:type="dxa"/>
          </w:tcPr>
          <w:p w:rsidR="001E6676" w:rsidRPr="008D6172" w:rsidRDefault="001E6676" w:rsidP="006960DF">
            <w:pPr>
              <w:ind w:firstLine="284"/>
              <w:rPr>
                <w:sz w:val="16"/>
                <w:szCs w:val="16"/>
              </w:rPr>
            </w:pPr>
            <w:r w:rsidRPr="008D6172">
              <w:rPr>
                <w:sz w:val="16"/>
                <w:szCs w:val="16"/>
              </w:rPr>
              <w:t>— Знание того, что знают и понимают ученики;</w:t>
            </w:r>
          </w:p>
          <w:p w:rsidR="001E6676" w:rsidRPr="008D6172" w:rsidRDefault="001E6676" w:rsidP="006960DF">
            <w:pPr>
              <w:ind w:firstLine="284"/>
              <w:rPr>
                <w:sz w:val="16"/>
                <w:szCs w:val="16"/>
              </w:rPr>
            </w:pPr>
            <w:r w:rsidRPr="008D6172">
              <w:rPr>
                <w:sz w:val="16"/>
                <w:szCs w:val="16"/>
              </w:rPr>
              <w:t>— свободное владение изучаемым материалом;</w:t>
            </w:r>
          </w:p>
          <w:p w:rsidR="001E6676" w:rsidRPr="008D6172" w:rsidRDefault="001E6676" w:rsidP="006960DF">
            <w:pPr>
              <w:ind w:firstLine="284"/>
              <w:rPr>
                <w:sz w:val="16"/>
                <w:szCs w:val="16"/>
              </w:rPr>
            </w:pPr>
            <w:r w:rsidRPr="008D6172">
              <w:rPr>
                <w:sz w:val="16"/>
                <w:szCs w:val="16"/>
              </w:rPr>
              <w:t>— осознанное включение нового учебного материала в систему освоенных обучающимися знаний;</w:t>
            </w:r>
          </w:p>
          <w:p w:rsidR="001E6676" w:rsidRPr="008D6172" w:rsidRDefault="001E6676" w:rsidP="006960DF">
            <w:pPr>
              <w:ind w:firstLine="284"/>
              <w:rPr>
                <w:sz w:val="16"/>
                <w:szCs w:val="16"/>
              </w:rPr>
            </w:pPr>
            <w:r w:rsidRPr="008D6172">
              <w:rPr>
                <w:sz w:val="16"/>
                <w:szCs w:val="16"/>
              </w:rPr>
              <w:t>— демонстрация практического применения изучаемого материала;</w:t>
            </w:r>
          </w:p>
          <w:p w:rsidR="001E6676" w:rsidRPr="008D6172" w:rsidRDefault="001E6676" w:rsidP="006960DF">
            <w:pPr>
              <w:ind w:firstLine="284"/>
              <w:rPr>
                <w:sz w:val="16"/>
                <w:szCs w:val="16"/>
              </w:rPr>
            </w:pPr>
            <w:r w:rsidRPr="008D6172">
              <w:rPr>
                <w:sz w:val="16"/>
                <w:szCs w:val="16"/>
              </w:rPr>
              <w:t>— опора на чувственное восприятие</w:t>
            </w:r>
          </w:p>
        </w:tc>
      </w:tr>
      <w:tr w:rsidR="001E6676" w:rsidRPr="008D6172" w:rsidTr="00846013">
        <w:tc>
          <w:tcPr>
            <w:tcW w:w="571" w:type="dxa"/>
          </w:tcPr>
          <w:p w:rsidR="001E6676" w:rsidRPr="008D6172" w:rsidRDefault="001E6676" w:rsidP="00846013">
            <w:pPr>
              <w:rPr>
                <w:sz w:val="16"/>
                <w:szCs w:val="16"/>
              </w:rPr>
            </w:pPr>
            <w:r w:rsidRPr="008D6172">
              <w:rPr>
                <w:sz w:val="16"/>
                <w:szCs w:val="16"/>
              </w:rPr>
              <w:t>6.3</w:t>
            </w:r>
          </w:p>
        </w:tc>
        <w:tc>
          <w:tcPr>
            <w:tcW w:w="1726" w:type="dxa"/>
          </w:tcPr>
          <w:p w:rsidR="001E6676" w:rsidRPr="008D6172" w:rsidRDefault="001E6676" w:rsidP="006960DF">
            <w:pPr>
              <w:ind w:firstLine="284"/>
              <w:rPr>
                <w:sz w:val="16"/>
                <w:szCs w:val="16"/>
              </w:rPr>
            </w:pPr>
            <w:r w:rsidRPr="008D6172">
              <w:rPr>
                <w:sz w:val="16"/>
                <w:szCs w:val="16"/>
              </w:rPr>
              <w:t>Компетентность в педагогическом оценивании</w:t>
            </w:r>
          </w:p>
        </w:tc>
        <w:tc>
          <w:tcPr>
            <w:tcW w:w="4190" w:type="dxa"/>
          </w:tcPr>
          <w:p w:rsidR="001E6676" w:rsidRPr="008D6172" w:rsidRDefault="001E6676" w:rsidP="006960DF">
            <w:pPr>
              <w:ind w:firstLine="284"/>
              <w:rPr>
                <w:sz w:val="16"/>
                <w:szCs w:val="16"/>
              </w:rPr>
            </w:pPr>
            <w:r w:rsidRPr="008D6172">
              <w:rPr>
                <w:sz w:val="16"/>
                <w:szCs w:val="16"/>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4394" w:type="dxa"/>
          </w:tcPr>
          <w:p w:rsidR="001E6676" w:rsidRPr="008D6172" w:rsidRDefault="001E6676" w:rsidP="006960DF">
            <w:pPr>
              <w:ind w:firstLine="284"/>
              <w:rPr>
                <w:sz w:val="16"/>
                <w:szCs w:val="16"/>
              </w:rPr>
            </w:pPr>
            <w:r w:rsidRPr="008D6172">
              <w:rPr>
                <w:sz w:val="16"/>
                <w:szCs w:val="16"/>
              </w:rPr>
              <w:t>— Знание функций педагогической оценки;</w:t>
            </w:r>
          </w:p>
          <w:p w:rsidR="001E6676" w:rsidRPr="008D6172" w:rsidRDefault="001E6676" w:rsidP="006960DF">
            <w:pPr>
              <w:ind w:firstLine="284"/>
              <w:rPr>
                <w:sz w:val="16"/>
                <w:szCs w:val="16"/>
              </w:rPr>
            </w:pPr>
            <w:r w:rsidRPr="008D6172">
              <w:rPr>
                <w:sz w:val="16"/>
                <w:szCs w:val="16"/>
              </w:rPr>
              <w:t>— знание видов педагогической оценки;</w:t>
            </w:r>
          </w:p>
          <w:p w:rsidR="001E6676" w:rsidRPr="008D6172" w:rsidRDefault="001E6676" w:rsidP="006960DF">
            <w:pPr>
              <w:ind w:firstLine="284"/>
              <w:rPr>
                <w:sz w:val="16"/>
                <w:szCs w:val="16"/>
              </w:rPr>
            </w:pPr>
            <w:r w:rsidRPr="008D6172">
              <w:rPr>
                <w:sz w:val="16"/>
                <w:szCs w:val="16"/>
              </w:rPr>
              <w:t>— знание того, что подлежит оцениванию в педагогической деятельности;</w:t>
            </w:r>
          </w:p>
          <w:p w:rsidR="001E6676" w:rsidRPr="008D6172" w:rsidRDefault="001E6676" w:rsidP="006960DF">
            <w:pPr>
              <w:ind w:firstLine="284"/>
              <w:rPr>
                <w:sz w:val="16"/>
                <w:szCs w:val="16"/>
              </w:rPr>
            </w:pPr>
            <w:r w:rsidRPr="008D6172">
              <w:rPr>
                <w:sz w:val="16"/>
                <w:szCs w:val="16"/>
              </w:rPr>
              <w:t>— владение методами педагогического оценивания;</w:t>
            </w:r>
          </w:p>
          <w:p w:rsidR="001E6676" w:rsidRPr="008D6172" w:rsidRDefault="001E6676" w:rsidP="006960DF">
            <w:pPr>
              <w:ind w:firstLine="284"/>
              <w:rPr>
                <w:sz w:val="16"/>
                <w:szCs w:val="16"/>
              </w:rPr>
            </w:pPr>
            <w:r w:rsidRPr="008D6172">
              <w:rPr>
                <w:sz w:val="16"/>
                <w:szCs w:val="16"/>
              </w:rPr>
              <w:t>— умение продемонстрировать эти методы на конкретных примерах;</w:t>
            </w:r>
          </w:p>
          <w:p w:rsidR="001E6676" w:rsidRPr="008D6172" w:rsidRDefault="001E6676" w:rsidP="006960DF">
            <w:pPr>
              <w:ind w:firstLine="284"/>
              <w:rPr>
                <w:sz w:val="16"/>
                <w:szCs w:val="16"/>
              </w:rPr>
            </w:pPr>
            <w:r w:rsidRPr="008D6172">
              <w:rPr>
                <w:sz w:val="16"/>
                <w:szCs w:val="16"/>
              </w:rPr>
              <w:t>— умение перейти от педагогического оценивания к самооценке</w:t>
            </w:r>
          </w:p>
        </w:tc>
      </w:tr>
      <w:tr w:rsidR="001E6676" w:rsidRPr="008D6172" w:rsidTr="00846013">
        <w:tc>
          <w:tcPr>
            <w:tcW w:w="571" w:type="dxa"/>
          </w:tcPr>
          <w:p w:rsidR="001E6676" w:rsidRPr="008D6172" w:rsidRDefault="001E6676" w:rsidP="00846013">
            <w:pPr>
              <w:rPr>
                <w:sz w:val="16"/>
                <w:szCs w:val="16"/>
              </w:rPr>
            </w:pPr>
            <w:r w:rsidRPr="008D6172">
              <w:rPr>
                <w:sz w:val="16"/>
                <w:szCs w:val="16"/>
              </w:rPr>
              <w:t>6.4</w:t>
            </w:r>
          </w:p>
        </w:tc>
        <w:tc>
          <w:tcPr>
            <w:tcW w:w="1726" w:type="dxa"/>
          </w:tcPr>
          <w:p w:rsidR="001E6676" w:rsidRPr="008D6172" w:rsidRDefault="001E6676" w:rsidP="006960DF">
            <w:pPr>
              <w:ind w:firstLine="284"/>
              <w:rPr>
                <w:sz w:val="16"/>
                <w:szCs w:val="16"/>
              </w:rPr>
            </w:pPr>
            <w:r w:rsidRPr="008D6172">
              <w:rPr>
                <w:sz w:val="16"/>
                <w:szCs w:val="16"/>
              </w:rPr>
              <w:t>Компетентность в организации информационной основы деятельности обучающегося</w:t>
            </w:r>
          </w:p>
        </w:tc>
        <w:tc>
          <w:tcPr>
            <w:tcW w:w="4190" w:type="dxa"/>
          </w:tcPr>
          <w:p w:rsidR="001E6676" w:rsidRPr="008D6172" w:rsidRDefault="001E6676" w:rsidP="006960DF">
            <w:pPr>
              <w:ind w:firstLine="284"/>
              <w:rPr>
                <w:sz w:val="16"/>
                <w:szCs w:val="16"/>
              </w:rPr>
            </w:pPr>
            <w:r w:rsidRPr="008D6172">
              <w:rPr>
                <w:sz w:val="16"/>
                <w:szCs w:val="16"/>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4394" w:type="dxa"/>
          </w:tcPr>
          <w:p w:rsidR="001E6676" w:rsidRPr="008D6172" w:rsidRDefault="001E6676" w:rsidP="006960DF">
            <w:pPr>
              <w:ind w:firstLine="284"/>
              <w:rPr>
                <w:sz w:val="16"/>
                <w:szCs w:val="16"/>
              </w:rPr>
            </w:pPr>
            <w:r w:rsidRPr="008D6172">
              <w:rPr>
                <w:sz w:val="16"/>
                <w:szCs w:val="16"/>
              </w:rPr>
              <w:t>— Свободное владение учебным материалом;</w:t>
            </w:r>
          </w:p>
          <w:p w:rsidR="001E6676" w:rsidRPr="008D6172" w:rsidRDefault="001E6676" w:rsidP="006960DF">
            <w:pPr>
              <w:ind w:firstLine="284"/>
              <w:rPr>
                <w:sz w:val="16"/>
                <w:szCs w:val="16"/>
              </w:rPr>
            </w:pPr>
            <w:r w:rsidRPr="008D6172">
              <w:rPr>
                <w:sz w:val="16"/>
                <w:szCs w:val="16"/>
              </w:rPr>
              <w:t>— знание типичных трудностей при изучении конкретных тем;</w:t>
            </w:r>
          </w:p>
          <w:p w:rsidR="001E6676" w:rsidRPr="008D6172" w:rsidRDefault="001E6676" w:rsidP="006960DF">
            <w:pPr>
              <w:ind w:firstLine="284"/>
              <w:rPr>
                <w:sz w:val="16"/>
                <w:szCs w:val="16"/>
              </w:rPr>
            </w:pPr>
            <w:r w:rsidRPr="008D6172">
              <w:rPr>
                <w:sz w:val="16"/>
                <w:szCs w:val="16"/>
              </w:rPr>
              <w:t>— способность дать дополнительную информацию или организовать поиск дополнительной информации, необходимой для решения учебной задачи;</w:t>
            </w:r>
          </w:p>
          <w:p w:rsidR="001E6676" w:rsidRPr="008D6172" w:rsidRDefault="001E6676" w:rsidP="006960DF">
            <w:pPr>
              <w:ind w:firstLine="284"/>
              <w:rPr>
                <w:sz w:val="16"/>
                <w:szCs w:val="16"/>
              </w:rPr>
            </w:pPr>
            <w:r w:rsidRPr="008D6172">
              <w:rPr>
                <w:sz w:val="16"/>
                <w:szCs w:val="16"/>
              </w:rPr>
              <w:t>— умение выявить уровень развития обучающихся;</w:t>
            </w:r>
          </w:p>
          <w:p w:rsidR="001E6676" w:rsidRPr="008D6172" w:rsidRDefault="001E6676" w:rsidP="006960DF">
            <w:pPr>
              <w:ind w:firstLine="284"/>
              <w:rPr>
                <w:sz w:val="16"/>
                <w:szCs w:val="16"/>
              </w:rPr>
            </w:pPr>
            <w:r w:rsidRPr="008D6172">
              <w:rPr>
                <w:sz w:val="16"/>
                <w:szCs w:val="16"/>
              </w:rPr>
              <w:t>— владение методами объективного контроля и оценивания;</w:t>
            </w:r>
          </w:p>
          <w:p w:rsidR="001E6676" w:rsidRPr="008D6172" w:rsidRDefault="001E6676" w:rsidP="006960DF">
            <w:pPr>
              <w:ind w:firstLine="284"/>
              <w:rPr>
                <w:sz w:val="16"/>
                <w:szCs w:val="16"/>
              </w:rPr>
            </w:pPr>
            <w:r w:rsidRPr="008D6172">
              <w:rPr>
                <w:sz w:val="16"/>
                <w:szCs w:val="16"/>
              </w:rPr>
              <w:lastRenderedPageBreak/>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1E6676" w:rsidRPr="008D6172" w:rsidTr="00846013">
        <w:tc>
          <w:tcPr>
            <w:tcW w:w="571" w:type="dxa"/>
          </w:tcPr>
          <w:p w:rsidR="001E6676" w:rsidRPr="008D6172" w:rsidRDefault="001E6676" w:rsidP="00846013">
            <w:pPr>
              <w:rPr>
                <w:sz w:val="16"/>
                <w:szCs w:val="16"/>
              </w:rPr>
            </w:pPr>
            <w:r w:rsidRPr="008D6172">
              <w:rPr>
                <w:sz w:val="16"/>
                <w:szCs w:val="16"/>
              </w:rPr>
              <w:lastRenderedPageBreak/>
              <w:t>6.5</w:t>
            </w:r>
          </w:p>
        </w:tc>
        <w:tc>
          <w:tcPr>
            <w:tcW w:w="1726" w:type="dxa"/>
          </w:tcPr>
          <w:p w:rsidR="001E6676" w:rsidRPr="008D6172" w:rsidRDefault="001E6676" w:rsidP="006960DF">
            <w:pPr>
              <w:ind w:firstLine="284"/>
              <w:rPr>
                <w:sz w:val="16"/>
                <w:szCs w:val="16"/>
              </w:rPr>
            </w:pPr>
            <w:r w:rsidRPr="008D6172">
              <w:rPr>
                <w:sz w:val="16"/>
                <w:szCs w:val="16"/>
              </w:rPr>
              <w:t>Компетентность в использовании современных средств и систем организации учебно-воспитательного процесса</w:t>
            </w:r>
          </w:p>
        </w:tc>
        <w:tc>
          <w:tcPr>
            <w:tcW w:w="4190" w:type="dxa"/>
          </w:tcPr>
          <w:p w:rsidR="001E6676" w:rsidRPr="008D6172" w:rsidRDefault="001E6676" w:rsidP="006960DF">
            <w:pPr>
              <w:ind w:firstLine="284"/>
              <w:rPr>
                <w:sz w:val="16"/>
                <w:szCs w:val="16"/>
              </w:rPr>
            </w:pPr>
            <w:r w:rsidRPr="008D6172">
              <w:rPr>
                <w:sz w:val="16"/>
                <w:szCs w:val="16"/>
              </w:rPr>
              <w:t>Обеспечивает эффективность учебно-воспитательного процесса</w:t>
            </w:r>
          </w:p>
        </w:tc>
        <w:tc>
          <w:tcPr>
            <w:tcW w:w="4394" w:type="dxa"/>
          </w:tcPr>
          <w:p w:rsidR="001E6676" w:rsidRPr="008D6172" w:rsidRDefault="001E6676" w:rsidP="006960DF">
            <w:pPr>
              <w:ind w:firstLine="284"/>
              <w:rPr>
                <w:sz w:val="16"/>
                <w:szCs w:val="16"/>
              </w:rPr>
            </w:pPr>
            <w:r w:rsidRPr="008D6172">
              <w:rPr>
                <w:sz w:val="16"/>
                <w:szCs w:val="16"/>
              </w:rPr>
              <w:t>— Знание современных средств и методов построения образовательного процесса;</w:t>
            </w:r>
          </w:p>
          <w:p w:rsidR="001E6676" w:rsidRPr="008D6172" w:rsidRDefault="001E6676" w:rsidP="006960DF">
            <w:pPr>
              <w:ind w:firstLine="284"/>
              <w:rPr>
                <w:sz w:val="16"/>
                <w:szCs w:val="16"/>
              </w:rPr>
            </w:pPr>
            <w:r w:rsidRPr="008D6172">
              <w:rPr>
                <w:sz w:val="16"/>
                <w:szCs w:val="16"/>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1E6676" w:rsidRPr="008D6172" w:rsidRDefault="001E6676" w:rsidP="006960DF">
            <w:pPr>
              <w:ind w:firstLine="284"/>
              <w:rPr>
                <w:sz w:val="16"/>
                <w:szCs w:val="16"/>
              </w:rPr>
            </w:pPr>
            <w:r w:rsidRPr="008D6172">
              <w:rPr>
                <w:sz w:val="16"/>
                <w:szCs w:val="16"/>
              </w:rPr>
              <w:t>— умение обосновать выбранные методы и средства обучения</w:t>
            </w:r>
          </w:p>
        </w:tc>
      </w:tr>
      <w:tr w:rsidR="001E6676" w:rsidRPr="008D6172" w:rsidTr="00846013">
        <w:tc>
          <w:tcPr>
            <w:tcW w:w="571" w:type="dxa"/>
          </w:tcPr>
          <w:p w:rsidR="001E6676" w:rsidRPr="008D6172" w:rsidRDefault="001E6676" w:rsidP="00846013">
            <w:pPr>
              <w:rPr>
                <w:sz w:val="16"/>
                <w:szCs w:val="16"/>
              </w:rPr>
            </w:pPr>
            <w:r w:rsidRPr="008D6172">
              <w:rPr>
                <w:sz w:val="16"/>
                <w:szCs w:val="16"/>
              </w:rPr>
              <w:t>6.6</w:t>
            </w:r>
          </w:p>
        </w:tc>
        <w:tc>
          <w:tcPr>
            <w:tcW w:w="1726" w:type="dxa"/>
          </w:tcPr>
          <w:p w:rsidR="001E6676" w:rsidRPr="008D6172" w:rsidRDefault="001E6676" w:rsidP="006960DF">
            <w:pPr>
              <w:ind w:firstLine="284"/>
              <w:rPr>
                <w:sz w:val="16"/>
                <w:szCs w:val="16"/>
              </w:rPr>
            </w:pPr>
            <w:r w:rsidRPr="008D6172">
              <w:rPr>
                <w:sz w:val="16"/>
                <w:szCs w:val="16"/>
              </w:rPr>
              <w:t>Компетентность в способах умственной деятельности</w:t>
            </w:r>
          </w:p>
        </w:tc>
        <w:tc>
          <w:tcPr>
            <w:tcW w:w="4190" w:type="dxa"/>
          </w:tcPr>
          <w:p w:rsidR="001E6676" w:rsidRPr="008D6172" w:rsidRDefault="001E6676" w:rsidP="006960DF">
            <w:pPr>
              <w:ind w:firstLine="284"/>
              <w:rPr>
                <w:sz w:val="16"/>
                <w:szCs w:val="16"/>
              </w:rPr>
            </w:pPr>
            <w:r w:rsidRPr="008D6172">
              <w:rPr>
                <w:sz w:val="16"/>
                <w:szCs w:val="16"/>
              </w:rPr>
              <w:t>Характеризует уровень владения педагогом и обучающимися системой интеллектуальных операций</w:t>
            </w:r>
          </w:p>
        </w:tc>
        <w:tc>
          <w:tcPr>
            <w:tcW w:w="4394" w:type="dxa"/>
          </w:tcPr>
          <w:p w:rsidR="001E6676" w:rsidRPr="008D6172" w:rsidRDefault="001E6676" w:rsidP="006960DF">
            <w:pPr>
              <w:ind w:firstLine="284"/>
              <w:rPr>
                <w:sz w:val="16"/>
                <w:szCs w:val="16"/>
              </w:rPr>
            </w:pPr>
            <w:r w:rsidRPr="008D6172">
              <w:rPr>
                <w:sz w:val="16"/>
                <w:szCs w:val="16"/>
              </w:rPr>
              <w:t>— Знание системы интеллектуальных операций;</w:t>
            </w:r>
          </w:p>
          <w:p w:rsidR="001E6676" w:rsidRPr="008D6172" w:rsidRDefault="001E6676" w:rsidP="006960DF">
            <w:pPr>
              <w:ind w:firstLine="284"/>
              <w:rPr>
                <w:sz w:val="16"/>
                <w:szCs w:val="16"/>
              </w:rPr>
            </w:pPr>
            <w:r w:rsidRPr="008D6172">
              <w:rPr>
                <w:sz w:val="16"/>
                <w:szCs w:val="16"/>
              </w:rPr>
              <w:t>— владение интеллектуальными операциями;</w:t>
            </w:r>
          </w:p>
          <w:p w:rsidR="001E6676" w:rsidRPr="008D6172" w:rsidRDefault="001E6676" w:rsidP="006960DF">
            <w:pPr>
              <w:ind w:firstLine="284"/>
              <w:rPr>
                <w:sz w:val="16"/>
                <w:szCs w:val="16"/>
              </w:rPr>
            </w:pPr>
            <w:r w:rsidRPr="008D6172">
              <w:rPr>
                <w:sz w:val="16"/>
                <w:szCs w:val="16"/>
              </w:rPr>
              <w:t>— умение сформировать интеллектуальные операции у учеников;</w:t>
            </w:r>
          </w:p>
          <w:p w:rsidR="001E6676" w:rsidRPr="008D6172" w:rsidRDefault="001E6676" w:rsidP="006960DF">
            <w:pPr>
              <w:ind w:firstLine="284"/>
              <w:rPr>
                <w:sz w:val="16"/>
                <w:szCs w:val="16"/>
              </w:rPr>
            </w:pPr>
            <w:r w:rsidRPr="008D6172">
              <w:rPr>
                <w:sz w:val="16"/>
                <w:szCs w:val="16"/>
              </w:rPr>
              <w:t>— умение организовать использование интеллектуальных операций, адекватных решаемой задаче</w:t>
            </w:r>
          </w:p>
        </w:tc>
      </w:tr>
    </w:tbl>
    <w:p w:rsidR="001E6676" w:rsidRPr="008D6172" w:rsidRDefault="001E6676" w:rsidP="006960DF">
      <w:pPr>
        <w:pStyle w:val="afffe"/>
        <w:spacing w:line="240" w:lineRule="auto"/>
        <w:ind w:firstLine="284"/>
        <w:rPr>
          <w:rFonts w:cs="Times New Roman"/>
          <w:sz w:val="24"/>
          <w:szCs w:val="24"/>
        </w:rPr>
      </w:pPr>
    </w:p>
    <w:p w:rsidR="001E6676" w:rsidRPr="008D6172" w:rsidRDefault="001E6676" w:rsidP="006960DF">
      <w:pPr>
        <w:ind w:firstLine="284"/>
      </w:pPr>
    </w:p>
    <w:p w:rsidR="001E6676" w:rsidRPr="008D6172" w:rsidRDefault="001E6676" w:rsidP="006960DF">
      <w:pPr>
        <w:ind w:firstLine="284"/>
        <w:jc w:val="center"/>
        <w:sectPr w:rsidR="001E6676" w:rsidRPr="008D6172" w:rsidSect="005D7246">
          <w:pgSz w:w="11906" w:h="16838"/>
          <w:pgMar w:top="568" w:right="284" w:bottom="426" w:left="851" w:header="283" w:footer="0" w:gutter="0"/>
          <w:cols w:space="708"/>
          <w:docGrid w:linePitch="360"/>
        </w:sectPr>
      </w:pPr>
    </w:p>
    <w:p w:rsidR="001E6676" w:rsidRPr="008D6172" w:rsidRDefault="001E6676" w:rsidP="006960DF">
      <w:pPr>
        <w:widowControl w:val="0"/>
        <w:autoSpaceDE w:val="0"/>
        <w:autoSpaceDN w:val="0"/>
        <w:adjustRightInd w:val="0"/>
        <w:spacing w:line="360" w:lineRule="auto"/>
        <w:ind w:firstLine="284"/>
        <w:jc w:val="center"/>
        <w:rPr>
          <w:rFonts w:eastAsia="Calibri"/>
          <w:b/>
        </w:rPr>
      </w:pPr>
      <w:r w:rsidRPr="008D6172">
        <w:rPr>
          <w:rFonts w:eastAsia="Calibri"/>
          <w:b/>
        </w:rPr>
        <w:lastRenderedPageBreak/>
        <w:t>Модель психолого-педагогического сопровождения участников образовательных отношений на уровне  начального общего образования</w:t>
      </w:r>
    </w:p>
    <w:p w:rsidR="001E6676" w:rsidRPr="008D6172" w:rsidRDefault="001E6676" w:rsidP="006960DF">
      <w:pPr>
        <w:widowControl w:val="0"/>
        <w:autoSpaceDE w:val="0"/>
        <w:autoSpaceDN w:val="0"/>
        <w:adjustRightInd w:val="0"/>
        <w:spacing w:line="360" w:lineRule="auto"/>
        <w:ind w:firstLine="284"/>
        <w:jc w:val="both"/>
        <w:rPr>
          <w:rFonts w:eastAsia="Calibri"/>
          <w:b/>
        </w:rPr>
      </w:pPr>
    </w:p>
    <w:p w:rsidR="001E6676" w:rsidRPr="008D6172" w:rsidRDefault="001E6676" w:rsidP="006960DF">
      <w:pPr>
        <w:widowControl w:val="0"/>
        <w:autoSpaceDE w:val="0"/>
        <w:autoSpaceDN w:val="0"/>
        <w:adjustRightInd w:val="0"/>
        <w:spacing w:line="360" w:lineRule="auto"/>
        <w:ind w:firstLine="284"/>
        <w:jc w:val="center"/>
        <w:rPr>
          <w:rFonts w:eastAsia="Calibri"/>
          <w:b/>
        </w:rPr>
      </w:pPr>
      <w:r w:rsidRPr="008D6172">
        <w:rPr>
          <w:rFonts w:eastAsia="Calibri"/>
          <w:b/>
          <w:lang w:val="en-US"/>
        </w:rPr>
        <w:t>Уровни психолого-педагогического сопровождения</w:t>
      </w:r>
      <w:r w:rsidR="001B071F" w:rsidRPr="001B071F">
        <w:rPr>
          <w:rFonts w:eastAsia="Calibri"/>
          <w:b/>
          <w:noProof/>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4" type="#_x0000_t88" style="position:absolute;left:0;text-align:left;margin-left:207pt;margin-top:-168.6pt;width:27pt;height:405pt;rotation:450;flip:y;z-index:251661312;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1E6676" w:rsidRPr="008D6172" w:rsidTr="006960DF">
        <w:tc>
          <w:tcPr>
            <w:tcW w:w="2392" w:type="dxa"/>
          </w:tcPr>
          <w:p w:rsidR="001E6676" w:rsidRPr="008D6172" w:rsidRDefault="001E6676" w:rsidP="006960DF">
            <w:pPr>
              <w:widowControl w:val="0"/>
              <w:autoSpaceDE w:val="0"/>
              <w:autoSpaceDN w:val="0"/>
              <w:adjustRightInd w:val="0"/>
              <w:spacing w:line="360" w:lineRule="auto"/>
              <w:ind w:firstLine="284"/>
              <w:jc w:val="center"/>
              <w:rPr>
                <w:rFonts w:eastAsia="Calibri"/>
                <w:b/>
                <w:lang w:val="en-US"/>
              </w:rPr>
            </w:pPr>
            <w:r w:rsidRPr="008D6172">
              <w:rPr>
                <w:rFonts w:eastAsia="Calibri"/>
                <w:b/>
                <w:lang w:val="en-US"/>
              </w:rPr>
              <w:t>Индивидуальное</w:t>
            </w:r>
          </w:p>
        </w:tc>
        <w:tc>
          <w:tcPr>
            <w:tcW w:w="2392" w:type="dxa"/>
          </w:tcPr>
          <w:p w:rsidR="001E6676" w:rsidRPr="008D6172" w:rsidRDefault="001E6676" w:rsidP="006960DF">
            <w:pPr>
              <w:widowControl w:val="0"/>
              <w:autoSpaceDE w:val="0"/>
              <w:autoSpaceDN w:val="0"/>
              <w:adjustRightInd w:val="0"/>
              <w:spacing w:line="360" w:lineRule="auto"/>
              <w:ind w:firstLine="284"/>
              <w:jc w:val="center"/>
              <w:rPr>
                <w:rFonts w:eastAsia="Calibri"/>
                <w:b/>
                <w:lang w:val="en-US"/>
              </w:rPr>
            </w:pPr>
            <w:r w:rsidRPr="008D6172">
              <w:rPr>
                <w:rFonts w:eastAsia="Calibri"/>
                <w:b/>
                <w:lang w:val="en-US"/>
              </w:rPr>
              <w:t>Групповое</w:t>
            </w:r>
          </w:p>
        </w:tc>
        <w:tc>
          <w:tcPr>
            <w:tcW w:w="2554" w:type="dxa"/>
          </w:tcPr>
          <w:p w:rsidR="001E6676" w:rsidRPr="008D6172" w:rsidRDefault="001E6676" w:rsidP="006960DF">
            <w:pPr>
              <w:widowControl w:val="0"/>
              <w:autoSpaceDE w:val="0"/>
              <w:autoSpaceDN w:val="0"/>
              <w:adjustRightInd w:val="0"/>
              <w:spacing w:line="360" w:lineRule="auto"/>
              <w:ind w:firstLine="284"/>
              <w:jc w:val="center"/>
              <w:rPr>
                <w:rFonts w:eastAsia="Calibri"/>
                <w:b/>
                <w:lang w:val="en-US"/>
              </w:rPr>
            </w:pPr>
            <w:r w:rsidRPr="008D6172">
              <w:rPr>
                <w:rFonts w:eastAsia="Calibri"/>
                <w:b/>
              </w:rPr>
              <w:t>Н</w:t>
            </w:r>
            <w:r w:rsidRPr="008D6172">
              <w:rPr>
                <w:rFonts w:eastAsia="Calibri"/>
                <w:b/>
                <w:lang w:val="en-US"/>
              </w:rPr>
              <w:t>а уровне класса</w:t>
            </w:r>
          </w:p>
        </w:tc>
        <w:tc>
          <w:tcPr>
            <w:tcW w:w="2126" w:type="dxa"/>
          </w:tcPr>
          <w:p w:rsidR="001E6676" w:rsidRPr="008D6172" w:rsidRDefault="001E6676" w:rsidP="006960DF">
            <w:pPr>
              <w:widowControl w:val="0"/>
              <w:autoSpaceDE w:val="0"/>
              <w:autoSpaceDN w:val="0"/>
              <w:adjustRightInd w:val="0"/>
              <w:spacing w:line="360" w:lineRule="auto"/>
              <w:ind w:firstLine="284"/>
              <w:jc w:val="center"/>
              <w:rPr>
                <w:rFonts w:eastAsia="Calibri"/>
                <w:b/>
              </w:rPr>
            </w:pPr>
            <w:r w:rsidRPr="008D6172">
              <w:rPr>
                <w:rFonts w:eastAsia="Calibri"/>
                <w:b/>
              </w:rPr>
              <w:t>Н</w:t>
            </w:r>
            <w:r w:rsidRPr="008D6172">
              <w:rPr>
                <w:rFonts w:eastAsia="Calibri"/>
                <w:b/>
                <w:lang w:val="en-US"/>
              </w:rPr>
              <w:t xml:space="preserve">а уровне </w:t>
            </w:r>
            <w:r w:rsidRPr="008D6172">
              <w:rPr>
                <w:rFonts w:eastAsia="Calibri"/>
                <w:b/>
              </w:rPr>
              <w:t>школы</w:t>
            </w:r>
          </w:p>
        </w:tc>
      </w:tr>
    </w:tbl>
    <w:p w:rsidR="001E6676" w:rsidRPr="008D6172" w:rsidRDefault="001E6676" w:rsidP="006960DF">
      <w:pPr>
        <w:widowControl w:val="0"/>
        <w:autoSpaceDE w:val="0"/>
        <w:autoSpaceDN w:val="0"/>
        <w:adjustRightInd w:val="0"/>
        <w:spacing w:line="360" w:lineRule="auto"/>
        <w:ind w:firstLine="284"/>
        <w:jc w:val="both"/>
        <w:rPr>
          <w:rFonts w:eastAsia="Calibri"/>
          <w:b/>
          <w:lang w:val="en-US"/>
        </w:rPr>
      </w:pPr>
    </w:p>
    <w:p w:rsidR="001E6676" w:rsidRPr="008D6172" w:rsidRDefault="001E6676" w:rsidP="006960DF">
      <w:pPr>
        <w:widowControl w:val="0"/>
        <w:autoSpaceDE w:val="0"/>
        <w:autoSpaceDN w:val="0"/>
        <w:adjustRightInd w:val="0"/>
        <w:spacing w:line="360" w:lineRule="auto"/>
        <w:ind w:firstLine="284"/>
        <w:jc w:val="both"/>
        <w:rPr>
          <w:rFonts w:eastAsia="Calibri"/>
          <w:b/>
        </w:rPr>
      </w:pPr>
    </w:p>
    <w:p w:rsidR="001E6676" w:rsidRPr="008D6172" w:rsidRDefault="001E6676" w:rsidP="006960DF">
      <w:pPr>
        <w:widowControl w:val="0"/>
        <w:autoSpaceDE w:val="0"/>
        <w:autoSpaceDN w:val="0"/>
        <w:adjustRightInd w:val="0"/>
        <w:spacing w:line="360" w:lineRule="auto"/>
        <w:ind w:firstLine="284"/>
        <w:jc w:val="center"/>
        <w:rPr>
          <w:rFonts w:eastAsia="Calibri"/>
          <w:b/>
        </w:rPr>
      </w:pPr>
      <w:r w:rsidRPr="008D6172">
        <w:rPr>
          <w:rFonts w:eastAsia="Calibri"/>
          <w:b/>
        </w:rPr>
        <w:t>Основные формы сопровождения</w:t>
      </w:r>
    </w:p>
    <w:p w:rsidR="001E6676" w:rsidRPr="008D6172" w:rsidRDefault="001B071F" w:rsidP="006960DF">
      <w:pPr>
        <w:widowControl w:val="0"/>
        <w:autoSpaceDE w:val="0"/>
        <w:autoSpaceDN w:val="0"/>
        <w:adjustRightInd w:val="0"/>
        <w:spacing w:line="360" w:lineRule="auto"/>
        <w:ind w:firstLine="284"/>
        <w:jc w:val="both"/>
        <w:rPr>
          <w:rFonts w:eastAsia="Calibri"/>
          <w:b/>
        </w:rPr>
      </w:pPr>
      <w:r>
        <w:rPr>
          <w:rFonts w:eastAsia="Calibri"/>
          <w:b/>
          <w:noProof/>
        </w:rPr>
        <w:pict>
          <v:group id="_x0000_s1055" style="position:absolute;left:0;text-align:left;margin-left:18pt;margin-top:1.85pt;width:405pt;height:133.55pt;z-index:251662336" coordorigin="2345,5296" coordsize="8100,2671">
            <v:shapetype id="_x0000_t202" coordsize="21600,21600" o:spt="202" path="m,l,21600r21600,l21600,xe">
              <v:stroke joinstyle="miter"/>
              <v:path gradientshapeok="t" o:connecttype="rect"/>
            </v:shapetype>
            <v:shape id="_x0000_s1056" type="#_x0000_t202" style="position:absolute;left:2525;top:6167;width:2340;height:540">
              <v:textbox style="mso-next-textbox:#_x0000_s1056">
                <w:txbxContent>
                  <w:p w:rsidR="00D26FDB" w:rsidRPr="00C84CBD" w:rsidRDefault="00D26FDB" w:rsidP="001E6676">
                    <w:r w:rsidRPr="00C84CBD">
                      <w:t>Консультирование</w:t>
                    </w:r>
                  </w:p>
                </w:txbxContent>
              </v:textbox>
            </v:shape>
            <v:shape id="_x0000_s1057" type="#_x0000_t202" style="position:absolute;left:2525;top:6887;width:2340;height:720">
              <v:textbox style="mso-next-textbox:#_x0000_s1057">
                <w:txbxContent>
                  <w:p w:rsidR="00D26FDB" w:rsidRDefault="00D26FDB" w:rsidP="001E6676">
                    <w:pPr>
                      <w:jc w:val="center"/>
                    </w:pPr>
                    <w:r w:rsidRPr="00C84CBD">
                      <w:t>Развив</w:t>
                    </w:r>
                    <w:r>
                      <w:t>ающая работа</w:t>
                    </w:r>
                  </w:p>
                </w:txbxContent>
              </v:textbox>
            </v:shape>
            <v:shape id="_x0000_s1058" type="#_x0000_t202" style="position:absolute;left:5765;top:6707;width:1800;height:540">
              <v:textbox style="mso-next-textbox:#_x0000_s1058">
                <w:txbxContent>
                  <w:p w:rsidR="00D26FDB" w:rsidRDefault="00D26FDB" w:rsidP="001E6676">
                    <w:r w:rsidRPr="00C84CBD">
                      <w:t>Профилактик</w:t>
                    </w:r>
                    <w:r>
                      <w:t>а</w:t>
                    </w:r>
                  </w:p>
                </w:txbxContent>
              </v:textbox>
            </v:shape>
            <v:shape id="_x0000_s1059" type="#_x0000_t202" style="position:absolute;left:8285;top:6876;width:1800;height:540">
              <v:textbox style="mso-next-textbox:#_x0000_s1059">
                <w:txbxContent>
                  <w:p w:rsidR="00D26FDB" w:rsidRDefault="00D26FDB" w:rsidP="001E6676">
                    <w:r w:rsidRPr="00C84CBD">
                      <w:t>Просвещ</w:t>
                    </w:r>
                    <w:r>
                      <w:t xml:space="preserve">ение </w:t>
                    </w:r>
                  </w:p>
                </w:txbxContent>
              </v:textbox>
            </v:shape>
            <v:shape id="_x0000_s1060" type="#_x0000_t202" style="position:absolute;left:8285;top:6156;width:1800;height:540">
              <v:textbox style="mso-next-textbox:#_x0000_s1060">
                <w:txbxContent>
                  <w:p w:rsidR="00D26FDB" w:rsidRDefault="00D26FDB" w:rsidP="001E6676">
                    <w:r w:rsidRPr="00C84CBD">
                      <w:t>Экс</w:t>
                    </w:r>
                    <w:r>
                      <w:t xml:space="preserve">пертиза </w:t>
                    </w:r>
                  </w:p>
                </w:txbxContent>
              </v:textbox>
            </v:shape>
            <v:shape id="_x0000_s1061" type="#_x0000_t202" style="position:absolute;left:5765;top:5987;width:1800;height:540">
              <v:textbox style="mso-next-textbox:#_x0000_s1061">
                <w:txbxContent>
                  <w:p w:rsidR="00D26FDB" w:rsidRPr="00C84CBD" w:rsidRDefault="00D26FDB" w:rsidP="001E6676">
                    <w:pPr>
                      <w:jc w:val="center"/>
                    </w:pPr>
                    <w:r w:rsidRPr="00C84CBD">
                      <w:t>Диагностика</w:t>
                    </w:r>
                  </w:p>
                </w:txbxContent>
              </v:textbox>
            </v:shape>
            <v:shape id="_x0000_s1062" type="#_x0000_t202" style="position:absolute;left:5225;top:7427;width:2700;height:540">
              <v:textbox style="mso-next-textbox:#_x0000_s1062">
                <w:txbxContent>
                  <w:p w:rsidR="00D26FDB" w:rsidRDefault="00D26FDB" w:rsidP="001E6676">
                    <w:r w:rsidRPr="00C84CBD">
                      <w:t>Коррекцион</w:t>
                    </w:r>
                    <w:r>
                      <w:t>ная работа</w:t>
                    </w:r>
                  </w:p>
                </w:txbxContent>
              </v:textbox>
            </v:shape>
            <v:shape id="_x0000_s1063" type="#_x0000_t88" style="position:absolute;left:6125;top:1516;width:540;height:8100;rotation:450;flip:y"/>
          </v:group>
        </w:pict>
      </w:r>
    </w:p>
    <w:p w:rsidR="001E6676" w:rsidRPr="008D6172" w:rsidRDefault="001E6676" w:rsidP="006960DF">
      <w:pPr>
        <w:widowControl w:val="0"/>
        <w:autoSpaceDE w:val="0"/>
        <w:autoSpaceDN w:val="0"/>
        <w:adjustRightInd w:val="0"/>
        <w:spacing w:line="360" w:lineRule="auto"/>
        <w:ind w:firstLine="284"/>
        <w:jc w:val="both"/>
        <w:rPr>
          <w:rFonts w:eastAsia="Calibri"/>
          <w:b/>
        </w:rPr>
      </w:pPr>
    </w:p>
    <w:p w:rsidR="001E6676" w:rsidRPr="008D6172" w:rsidRDefault="001E6676" w:rsidP="006960DF">
      <w:pPr>
        <w:widowControl w:val="0"/>
        <w:autoSpaceDE w:val="0"/>
        <w:autoSpaceDN w:val="0"/>
        <w:adjustRightInd w:val="0"/>
        <w:spacing w:line="360" w:lineRule="auto"/>
        <w:ind w:firstLine="284"/>
        <w:jc w:val="both"/>
        <w:rPr>
          <w:rFonts w:eastAsia="Calibri"/>
          <w:b/>
        </w:rPr>
      </w:pPr>
    </w:p>
    <w:p w:rsidR="001E6676" w:rsidRPr="008D6172" w:rsidRDefault="001E6676" w:rsidP="006960DF">
      <w:pPr>
        <w:widowControl w:val="0"/>
        <w:autoSpaceDE w:val="0"/>
        <w:autoSpaceDN w:val="0"/>
        <w:adjustRightInd w:val="0"/>
        <w:spacing w:line="360" w:lineRule="auto"/>
        <w:ind w:firstLine="284"/>
        <w:jc w:val="both"/>
        <w:rPr>
          <w:rFonts w:eastAsia="Calibri"/>
          <w:b/>
        </w:rPr>
      </w:pPr>
    </w:p>
    <w:p w:rsidR="001E6676" w:rsidRPr="008D6172" w:rsidRDefault="001E6676" w:rsidP="006960DF">
      <w:pPr>
        <w:widowControl w:val="0"/>
        <w:autoSpaceDE w:val="0"/>
        <w:autoSpaceDN w:val="0"/>
        <w:adjustRightInd w:val="0"/>
        <w:spacing w:line="360" w:lineRule="auto"/>
        <w:ind w:firstLine="284"/>
        <w:jc w:val="both"/>
        <w:rPr>
          <w:rFonts w:eastAsia="Calibri"/>
        </w:rPr>
      </w:pPr>
    </w:p>
    <w:p w:rsidR="001E6676" w:rsidRPr="008D6172" w:rsidRDefault="001E6676" w:rsidP="006960DF">
      <w:pPr>
        <w:widowControl w:val="0"/>
        <w:autoSpaceDE w:val="0"/>
        <w:autoSpaceDN w:val="0"/>
        <w:adjustRightInd w:val="0"/>
        <w:spacing w:line="360" w:lineRule="auto"/>
        <w:ind w:firstLine="284"/>
        <w:jc w:val="both"/>
        <w:rPr>
          <w:rFonts w:eastAsia="Calibri"/>
          <w:b/>
        </w:rPr>
      </w:pPr>
    </w:p>
    <w:p w:rsidR="001E6676" w:rsidRPr="008D6172" w:rsidRDefault="001E6676" w:rsidP="006960DF">
      <w:pPr>
        <w:widowControl w:val="0"/>
        <w:autoSpaceDE w:val="0"/>
        <w:autoSpaceDN w:val="0"/>
        <w:adjustRightInd w:val="0"/>
        <w:spacing w:line="360" w:lineRule="auto"/>
        <w:ind w:firstLine="284"/>
        <w:jc w:val="both"/>
        <w:rPr>
          <w:rFonts w:eastAsia="Calibri"/>
          <w:b/>
        </w:rPr>
      </w:pPr>
    </w:p>
    <w:p w:rsidR="001E6676" w:rsidRPr="008D6172" w:rsidRDefault="001B071F" w:rsidP="006960DF">
      <w:pPr>
        <w:widowControl w:val="0"/>
        <w:autoSpaceDE w:val="0"/>
        <w:autoSpaceDN w:val="0"/>
        <w:adjustRightInd w:val="0"/>
        <w:spacing w:line="360" w:lineRule="auto"/>
        <w:ind w:firstLine="284"/>
        <w:jc w:val="both"/>
        <w:rPr>
          <w:rFonts w:eastAsia="Calibri"/>
          <w:b/>
        </w:rPr>
      </w:pPr>
      <w:r w:rsidRPr="001B071F">
        <w:rPr>
          <w:rFonts w:eastAsia="Calibri"/>
          <w:b/>
          <w:noProof/>
          <w:lang w:val="en-US"/>
        </w:rPr>
        <w:pict>
          <v:shape id="_x0000_s1064" type="#_x0000_t88" style="position:absolute;left:0;text-align:left;margin-left:234.05pt;margin-top:-167.4pt;width:27pt;height:405pt;rotation:450;flip:y;z-index:251663360"/>
        </w:pict>
      </w:r>
      <w:r w:rsidR="001E6676" w:rsidRPr="008D6172">
        <w:rPr>
          <w:rFonts w:eastAsia="Calibri"/>
          <w:b/>
        </w:rPr>
        <w:t>Основные направления психолого-педагогического сопровождения</w:t>
      </w:r>
    </w:p>
    <w:p w:rsidR="001E6676" w:rsidRPr="008D6172" w:rsidRDefault="001E6676" w:rsidP="006960DF">
      <w:pPr>
        <w:widowControl w:val="0"/>
        <w:autoSpaceDE w:val="0"/>
        <w:autoSpaceDN w:val="0"/>
        <w:adjustRightInd w:val="0"/>
        <w:spacing w:line="360" w:lineRule="auto"/>
        <w:ind w:firstLine="284"/>
        <w:jc w:val="both"/>
        <w:rPr>
          <w:rFonts w:eastAsia="Calibri"/>
          <w:b/>
        </w:rPr>
      </w:pPr>
    </w:p>
    <w:p w:rsidR="001E6676" w:rsidRPr="008D6172" w:rsidRDefault="001B071F" w:rsidP="006960DF">
      <w:pPr>
        <w:widowControl w:val="0"/>
        <w:autoSpaceDE w:val="0"/>
        <w:autoSpaceDN w:val="0"/>
        <w:adjustRightInd w:val="0"/>
        <w:spacing w:line="360" w:lineRule="auto"/>
        <w:ind w:firstLine="284"/>
        <w:jc w:val="both"/>
        <w:rPr>
          <w:rFonts w:eastAsia="Calibri"/>
          <w:b/>
          <w:lang w:val="en-US"/>
        </w:rPr>
      </w:pPr>
      <w:r w:rsidRPr="001B071F">
        <w:rPr>
          <w:rFonts w:eastAsia="Calibri"/>
          <w:b/>
          <w:noProof/>
          <w:lang w:val="en-US"/>
        </w:rPr>
        <w:pict>
          <v:group id="_x0000_s1065" editas="canvas" style="position:absolute;margin-left:-4.7pt;margin-top:0;width:473.1pt;height:314.95pt;z-index:251664384;mso-position-horizontal-relative:char;mso-position-vertical-relative:line" coordorigin="2279,2286" coordsize="7421,48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2279;top:2286;width:7421;height:4876" o:preferrelative="f">
              <v:fill o:detectmouseclick="t"/>
              <v:path o:extrusionok="t" o:connecttype="none"/>
              <o:lock v:ext="edit" text="t"/>
            </v:shape>
            <v:shape id="_x0000_s1067" type="#_x0000_t202" style="position:absolute;left:2279;top:2425;width:1834;height:1113">
              <v:textbox style="mso-next-textbox:#_x0000_s1067">
                <w:txbxContent>
                  <w:p w:rsidR="00D26FDB" w:rsidRPr="00A968BC" w:rsidRDefault="00D26FDB" w:rsidP="001E6676">
                    <w:pPr>
                      <w:jc w:val="center"/>
                      <w:rPr>
                        <w:rStyle w:val="dash041e005f0431005f044b005f0447005f043d005f044b005f0439005f005fchar1char1"/>
                        <w:szCs w:val="18"/>
                      </w:rPr>
                    </w:pPr>
                    <w:r>
                      <w:rPr>
                        <w:rStyle w:val="dash041e005f0431005f044b005f0447005f043d005f044b005f0439005f005fchar1char1"/>
                        <w:szCs w:val="18"/>
                      </w:rPr>
                      <w:t>Сохранение и </w:t>
                    </w:r>
                    <w:r w:rsidRPr="00A968BC">
                      <w:rPr>
                        <w:rStyle w:val="dash041e005f0431005f044b005f0447005f043d005f044b005f0439005f005fchar1char1"/>
                        <w:szCs w:val="18"/>
                      </w:rPr>
                      <w:t>укрепление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психологического</w:t>
                    </w:r>
                  </w:p>
                  <w:p w:rsidR="00D26FDB" w:rsidRPr="00A968BC" w:rsidRDefault="00D26FDB" w:rsidP="001E6676">
                    <w:pPr>
                      <w:jc w:val="center"/>
                      <w:rPr>
                        <w:sz w:val="32"/>
                      </w:rPr>
                    </w:pPr>
                    <w:r w:rsidRPr="00A968BC">
                      <w:rPr>
                        <w:rStyle w:val="dash041e005f0431005f044b005f0447005f043d005f044b005f0439005f005fchar1char1"/>
                        <w:szCs w:val="18"/>
                      </w:rPr>
                      <w:t>здоровья</w:t>
                    </w:r>
                  </w:p>
                  <w:p w:rsidR="00D26FDB" w:rsidRPr="008B2F5B" w:rsidRDefault="00D26FDB" w:rsidP="001E6676">
                    <w:pPr>
                      <w:jc w:val="center"/>
                    </w:pPr>
                  </w:p>
                </w:txbxContent>
              </v:textbox>
            </v:shape>
            <v:shape id="_x0000_s1068" type="#_x0000_t202" style="position:absolute;left:5103;top:2286;width:1411;height:1252">
              <v:textbox style="mso-next-textbox:#_x0000_s1068">
                <w:txbxContent>
                  <w:p w:rsidR="00D26FDB" w:rsidRPr="00A968BC" w:rsidRDefault="00D26FDB" w:rsidP="001E6676">
                    <w:pPr>
                      <w:jc w:val="center"/>
                    </w:pPr>
                    <w:r w:rsidRPr="00A968BC">
                      <w:rPr>
                        <w:rStyle w:val="dash041e005f0431005f044b005f0447005f043d005f044b005f0439005f005fchar1char1"/>
                      </w:rPr>
                      <w:t>Мониторинг возможностей и способностей обучающихся</w:t>
                    </w:r>
                  </w:p>
                </w:txbxContent>
              </v:textbox>
            </v:shape>
            <v:shape id="_x0000_s1069" type="#_x0000_t202" style="position:absolute;left:7344;top:2423;width:1987;height:1115">
              <v:textbox style="mso-next-textbox:#_x0000_s1069">
                <w:txbxContent>
                  <w:p w:rsidR="00D26FDB" w:rsidRPr="00A968BC" w:rsidRDefault="00D26FDB" w:rsidP="001E6676">
                    <w:pPr>
                      <w:jc w:val="center"/>
                    </w:pPr>
                    <w:r w:rsidRPr="00A968BC">
                      <w:rPr>
                        <w:rStyle w:val="dash041e005f0431005f044b005f0447005f043d005f044b005f0439005f005fchar1char1"/>
                      </w:rPr>
                      <w:t>Психолого-педаго</w:t>
                    </w:r>
                    <w:r>
                      <w:rPr>
                        <w:rStyle w:val="dash041e005f0431005f044b005f0447005f043d005f044b005f0439005f005fchar1char1"/>
                      </w:rPr>
                      <w:t>-</w:t>
                    </w:r>
                    <w:r w:rsidRPr="00A968BC">
                      <w:rPr>
                        <w:rStyle w:val="dash041e005f0431005f044b005f0447005f043d005f044b005f0439005f005fchar1char1"/>
                      </w:rPr>
                      <w:t>гическая поддержка участников олим-пиадного движения</w:t>
                    </w:r>
                  </w:p>
                </w:txbxContent>
              </v:textbox>
            </v:shape>
            <v:shape id="_x0000_s1070" type="#_x0000_t202" style="position:absolute;left:5103;top:5489;width:1411;height:1180">
              <v:textbox style="mso-next-textbox:#_x0000_s1070">
                <w:txbxContent>
                  <w:p w:rsidR="00D26FDB" w:rsidRPr="00A968BC" w:rsidRDefault="00D26FDB" w:rsidP="001E6676">
                    <w:pPr>
                      <w:jc w:val="center"/>
                      <w:rPr>
                        <w:szCs w:val="18"/>
                      </w:rPr>
                    </w:pPr>
                    <w:r w:rsidRPr="00A968BC">
                      <w:rPr>
                        <w:rStyle w:val="dash041e005f0431005f044b005f0447005f043d005f044b005f0439005f005fchar1char1"/>
                        <w:szCs w:val="18"/>
                      </w:rPr>
                      <w:t>В</w:t>
                    </w:r>
                    <w:r>
                      <w:rPr>
                        <w:rStyle w:val="dash041e005f0431005f044b005f0447005f043d005f044b005f0439005f005fchar1char1"/>
                        <w:szCs w:val="18"/>
                      </w:rPr>
                      <w:t>ыявление и </w:t>
                    </w:r>
                    <w:r w:rsidRPr="00A968BC">
                      <w:rPr>
                        <w:rStyle w:val="dash041e005f0431005f044b005f0447005f043d005f044b005f0439005f005fchar1char1"/>
                        <w:szCs w:val="18"/>
                      </w:rPr>
                      <w:t>поддержка одарённых детей</w:t>
                    </w:r>
                  </w:p>
                </w:txbxContent>
              </v:textbox>
            </v:shape>
            <v:shape id="_x0000_s1071" type="#_x0000_t202" style="position:absolute;left:5103;top:3819;width:1663;height:1340">
              <v:textbox style="mso-next-textbox:#_x0000_s1071">
                <w:txbxContent>
                  <w:p w:rsidR="00D26FDB" w:rsidRPr="00A968BC" w:rsidRDefault="00D26FDB" w:rsidP="001E6676">
                    <w:pPr>
                      <w:jc w:val="center"/>
                    </w:pPr>
                    <w:r>
                      <w:rPr>
                        <w:rStyle w:val="dash041e005f0431005f044b005f0447005f043d005f044b005f0439005f005fchar1char1"/>
                      </w:rPr>
                      <w:t>Выявление и </w:t>
                    </w:r>
                    <w:r w:rsidRPr="00A968BC">
                      <w:rPr>
                        <w:rStyle w:val="dash041e005f0431005f044b005f0447005f043d005f044b005f0439005f005fchar1char1"/>
                      </w:rPr>
                      <w:t>поддержка детей с особыми образовательными потребностями</w:t>
                    </w:r>
                  </w:p>
                </w:txbxContent>
              </v:textbox>
            </v:shape>
            <v:shape id="_x0000_s1072" type="#_x0000_t202" style="position:absolute;left:2420;top:3401;width:1834;height:1112">
              <v:textbox style="mso-next-textbox:#_x0000_s1072">
                <w:txbxContent>
                  <w:p w:rsidR="00D26FDB" w:rsidRPr="00A968BC" w:rsidRDefault="00D26FDB" w:rsidP="001E6676">
                    <w:pPr>
                      <w:jc w:val="center"/>
                    </w:pPr>
                    <w:r w:rsidRPr="00A968BC">
                      <w:rPr>
                        <w:rStyle w:val="dash041e005f0431005f044b005f0447005f043d005f044b005f0439005f005fchar1char1"/>
                      </w:rPr>
                      <w:t>Ф</w:t>
                    </w:r>
                    <w:r>
                      <w:rPr>
                        <w:rStyle w:val="dash041e005f0431005f044b005f0447005f043d005f044b005f0439005f005fchar1char1"/>
                      </w:rPr>
                      <w:t>ормирование ценности здоровья и </w:t>
                    </w:r>
                    <w:r w:rsidRPr="00A968BC">
                      <w:rPr>
                        <w:rStyle w:val="dash041e005f0431005f044b005f0447005f043d005f044b005f0439005f005fchar1char1"/>
                      </w:rPr>
                      <w:t>безопасного образа жизни</w:t>
                    </w:r>
                  </w:p>
                </w:txbxContent>
              </v:textbox>
            </v:shape>
            <v:shape id="_x0000_s1073" type="#_x0000_t202" style="position:absolute;left:2561;top:4376;width:1834;height:1113">
              <v:textbox style="mso-next-textbox:#_x0000_s1073">
                <w:txbxContent>
                  <w:p w:rsidR="00D26FDB" w:rsidRPr="00A968BC" w:rsidRDefault="00D26FDB" w:rsidP="001E6676">
                    <w:pPr>
                      <w:jc w:val="center"/>
                    </w:pPr>
                    <w:r w:rsidRPr="00A968BC">
                      <w:rPr>
                        <w:rStyle w:val="dash041e005f0431005f044b005f0447005f043d005f044b005f0439005f005fchar1char1"/>
                      </w:rPr>
                      <w:t>Развитие экологической культуры</w:t>
                    </w:r>
                  </w:p>
                  <w:p w:rsidR="00D26FDB" w:rsidRPr="004B0EA5" w:rsidRDefault="00D26FDB" w:rsidP="001E6676">
                    <w:pPr>
                      <w:jc w:val="center"/>
                    </w:pPr>
                  </w:p>
                </w:txbxContent>
              </v:textbox>
            </v:shape>
            <v:shape id="_x0000_s1074" type="#_x0000_t202" style="position:absolute;left:2703;top:5352;width:1833;height:1112">
              <v:textbox style="mso-next-textbox:#_x0000_s1074">
                <w:txbxContent>
                  <w:p w:rsidR="00D26FDB" w:rsidRPr="00A968BC" w:rsidRDefault="00D26FDB" w:rsidP="001E6676">
                    <w:pPr>
                      <w:jc w:val="center"/>
                    </w:pPr>
                    <w:r w:rsidRPr="00A968BC">
                      <w:rPr>
                        <w:rStyle w:val="dash041e005f0431005f044b005f0447005f043d005f044b005f0439005f005fchar1char1"/>
                      </w:rPr>
                      <w:t>Д</w:t>
                    </w:r>
                    <w:r>
                      <w:rPr>
                        <w:rStyle w:val="dash041e005f0431005f044b005f0447005f043d005f044b005f0439005f005fchar1char1"/>
                      </w:rPr>
                      <w:t>ифференциация и </w:t>
                    </w:r>
                    <w:r w:rsidRPr="00A968BC">
                      <w:rPr>
                        <w:rStyle w:val="dash041e005f0431005f044b005f0447005f043d005f044b005f0439005f005fchar1char1"/>
                      </w:rPr>
                      <w:t>индивидуализация обучения</w:t>
                    </w:r>
                  </w:p>
                  <w:p w:rsidR="00D26FDB" w:rsidRPr="00073B37" w:rsidRDefault="00D26FDB" w:rsidP="001E6676"/>
                </w:txbxContent>
              </v:textbox>
            </v:shape>
            <v:shape id="_x0000_s1075" type="#_x0000_t202" style="position:absolute;left:7237;top:3401;width:2035;height:1374">
              <v:textbox style="mso-next-textbox:#_x0000_s1075">
                <w:txbxContent>
                  <w:p w:rsidR="00D26FDB" w:rsidRPr="00A968BC" w:rsidRDefault="00D26FDB" w:rsidP="001E6676">
                    <w:pPr>
                      <w:jc w:val="center"/>
                      <w:rPr>
                        <w:sz w:val="32"/>
                      </w:rPr>
                    </w:pPr>
                    <w:r w:rsidRPr="00A968BC">
                      <w:rPr>
                        <w:rStyle w:val="dash041e005f0431005f044b005f0447005f043d005f044b005f0439005f005fchar1char1"/>
                        <w:szCs w:val="18"/>
                      </w:rPr>
                      <w:t>Обеспечение осознан</w:t>
                    </w:r>
                    <w:r>
                      <w:rPr>
                        <w:rStyle w:val="dash041e005f0431005f044b005f0447005f043d005f044b005f0439005f005fchar1char1"/>
                        <w:szCs w:val="18"/>
                      </w:rPr>
                      <w:t>-</w:t>
                    </w:r>
                    <w:r w:rsidRPr="00A968BC">
                      <w:rPr>
                        <w:rStyle w:val="dash041e005f0431005f044b005f0447005f043d005f044b005f0439005f005fchar1char1"/>
                        <w:szCs w:val="18"/>
                      </w:rPr>
                      <w:t>ного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дальнейшей профессиональной сферы деятельности</w:t>
                    </w:r>
                  </w:p>
                </w:txbxContent>
              </v:textbox>
            </v:shape>
            <v:shape id="_x0000_s1076" type="#_x0000_t202" style="position:absolute;left:7131;top:4775;width:2047;height:915">
              <v:textbox style="mso-next-textbox:#_x0000_s1076">
                <w:txbxContent>
                  <w:p w:rsidR="00D26FDB" w:rsidRPr="00A968BC" w:rsidRDefault="00D26FDB" w:rsidP="001E6676">
                    <w:pPr>
                      <w:jc w:val="center"/>
                      <w:rPr>
                        <w:szCs w:val="18"/>
                      </w:rPr>
                    </w:pPr>
                    <w:r w:rsidRPr="00A968BC">
                      <w:rPr>
                        <w:rStyle w:val="dash041e005f0431005f044b005f0447005f043d005f044b005f0439005f005fchar1char1"/>
                        <w:szCs w:val="18"/>
                      </w:rPr>
                      <w:t>Формирование комму</w:t>
                    </w:r>
                    <w:r>
                      <w:rPr>
                        <w:rStyle w:val="dash041e005f0431005f044b005f0447005f043d005f044b005f0439005f005fchar1char1"/>
                        <w:szCs w:val="18"/>
                      </w:rPr>
                      <w:t>-</w:t>
                    </w:r>
                    <w:r w:rsidRPr="00A968BC">
                      <w:rPr>
                        <w:rStyle w:val="dash041e005f0431005f044b005f0447005f043d005f044b005f0439005f005fchar1char1"/>
                        <w:szCs w:val="18"/>
                      </w:rPr>
                      <w:t>никативных навыков в</w:t>
                    </w:r>
                    <w:r>
                      <w:rPr>
                        <w:rStyle w:val="dash041e005f0431005f044b005f0447005f043d005f044b005f0439005f005fchar1char1"/>
                        <w:sz w:val="36"/>
                        <w:szCs w:val="28"/>
                      </w:rPr>
                      <w:t> </w:t>
                    </w:r>
                    <w:r>
                      <w:rPr>
                        <w:rStyle w:val="dash041e005f0431005f044b005f0447005f043d005f044b005f0439005f005fchar1char1"/>
                        <w:szCs w:val="18"/>
                      </w:rPr>
                      <w:t>разновозрастно</w:t>
                    </w:r>
                    <w:r w:rsidRPr="00A968BC">
                      <w:rPr>
                        <w:rStyle w:val="dash041e005f0431005f044b005f0447005f043d005f044b005f0439005f005fchar1char1"/>
                        <w:szCs w:val="18"/>
                      </w:rPr>
                      <w:t xml:space="preserve"> среде и среде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сверстников</w:t>
                    </w:r>
                  </w:p>
                  <w:p w:rsidR="00D26FDB" w:rsidRPr="00A968BC" w:rsidRDefault="00D26FDB" w:rsidP="001E6676">
                    <w:pPr>
                      <w:jc w:val="center"/>
                      <w:rPr>
                        <w:sz w:val="32"/>
                      </w:rPr>
                    </w:pPr>
                  </w:p>
                </w:txbxContent>
              </v:textbox>
            </v:shape>
            <v:shape id="_x0000_s1077" type="#_x0000_t202" style="position:absolute;left:7060;top:5757;width:2022;height:1211">
              <v:textbox style="mso-next-textbox:#_x0000_s1077">
                <w:txbxContent>
                  <w:p w:rsidR="00D26FDB" w:rsidRPr="00A968BC" w:rsidRDefault="00D26FDB" w:rsidP="001E6676">
                    <w:pPr>
                      <w:jc w:val="center"/>
                    </w:pPr>
                    <w:r w:rsidRPr="00A968BC">
                      <w:rPr>
                        <w:rStyle w:val="dash041e005f0431005f044b005f0447005f043d005f044b005f0439005f005fchar1char1"/>
                        <w:szCs w:val="18"/>
                      </w:rPr>
                      <w:t>Поддержка детских объед</w:t>
                    </w:r>
                    <w:r>
                      <w:rPr>
                        <w:rStyle w:val="dash041e005f0431005f044b005f0447005f043d005f044b005f0439005f005fchar1char1"/>
                        <w:szCs w:val="18"/>
                      </w:rPr>
                      <w:t>инений и </w:t>
                    </w:r>
                    <w:r w:rsidRPr="00A968BC">
                      <w:rPr>
                        <w:rStyle w:val="dash041e005f0431005f044b005f0447005f043d005f044b005f0439005f005fchar1char1"/>
                        <w:szCs w:val="18"/>
                      </w:rPr>
                      <w:t>ученического самоуправления</w:t>
                    </w:r>
                  </w:p>
                  <w:p w:rsidR="00D26FDB" w:rsidRPr="00D47933" w:rsidRDefault="00D26FDB" w:rsidP="001E6676"/>
                </w:txbxContent>
              </v:textbox>
            </v:shape>
          </v:group>
        </w:pict>
      </w:r>
      <w:r w:rsidRPr="001B071F">
        <w:rPr>
          <w:rFonts w:eastAsia="Calibri"/>
          <w:b/>
          <w:lang w:val="en-US"/>
        </w:rPr>
        <w:pict>
          <v:shape id="_x0000_i1025" type="#_x0000_t75" style="width:459.75pt;height:279pt">
            <v:imagedata croptop="-65520f" cropbottom="65520f"/>
          </v:shape>
        </w:pict>
      </w:r>
    </w:p>
    <w:p w:rsidR="001E6676" w:rsidRPr="008D6172" w:rsidRDefault="001E6676" w:rsidP="006960DF">
      <w:pPr>
        <w:widowControl w:val="0"/>
        <w:autoSpaceDE w:val="0"/>
        <w:autoSpaceDN w:val="0"/>
        <w:adjustRightInd w:val="0"/>
        <w:spacing w:line="360" w:lineRule="auto"/>
        <w:ind w:firstLine="284"/>
        <w:jc w:val="both"/>
        <w:rPr>
          <w:rFonts w:eastAsia="Calibri"/>
          <w:b/>
        </w:rPr>
      </w:pPr>
    </w:p>
    <w:p w:rsidR="00E2443D" w:rsidRPr="008D6172" w:rsidRDefault="00E2443D" w:rsidP="00E2443D">
      <w:pPr>
        <w:ind w:firstLine="284"/>
        <w:jc w:val="center"/>
        <w:rPr>
          <w:b/>
          <w:sz w:val="18"/>
          <w:szCs w:val="20"/>
        </w:rPr>
      </w:pPr>
    </w:p>
    <w:p w:rsidR="00E2443D" w:rsidRPr="008D6172" w:rsidRDefault="00E2443D" w:rsidP="00E2443D">
      <w:pPr>
        <w:ind w:firstLine="284"/>
        <w:jc w:val="center"/>
        <w:rPr>
          <w:b/>
          <w:sz w:val="18"/>
          <w:szCs w:val="20"/>
        </w:rPr>
      </w:pPr>
    </w:p>
    <w:p w:rsidR="00E2443D" w:rsidRPr="008D6172" w:rsidRDefault="00E2443D" w:rsidP="00E2443D">
      <w:pPr>
        <w:ind w:firstLine="284"/>
        <w:jc w:val="center"/>
        <w:rPr>
          <w:b/>
          <w:sz w:val="18"/>
          <w:szCs w:val="20"/>
        </w:rPr>
      </w:pPr>
    </w:p>
    <w:p w:rsidR="00E2443D" w:rsidRPr="008D6172" w:rsidRDefault="00E2443D" w:rsidP="00E2443D">
      <w:pPr>
        <w:ind w:firstLine="284"/>
        <w:jc w:val="center"/>
        <w:rPr>
          <w:b/>
          <w:sz w:val="18"/>
          <w:szCs w:val="20"/>
        </w:rPr>
      </w:pPr>
    </w:p>
    <w:p w:rsidR="00E2443D" w:rsidRPr="008D6172" w:rsidRDefault="00E2443D" w:rsidP="00E2443D">
      <w:pPr>
        <w:ind w:firstLine="284"/>
        <w:jc w:val="center"/>
        <w:rPr>
          <w:b/>
          <w:sz w:val="18"/>
          <w:szCs w:val="20"/>
        </w:rPr>
      </w:pPr>
    </w:p>
    <w:p w:rsidR="00E2443D" w:rsidRPr="008D6172" w:rsidRDefault="00E2443D" w:rsidP="00E2443D">
      <w:pPr>
        <w:ind w:firstLine="284"/>
        <w:jc w:val="center"/>
        <w:rPr>
          <w:b/>
          <w:sz w:val="18"/>
          <w:szCs w:val="20"/>
        </w:rPr>
      </w:pPr>
    </w:p>
    <w:p w:rsidR="00E2443D" w:rsidRPr="008D6172" w:rsidRDefault="00E2443D" w:rsidP="00E2443D">
      <w:pPr>
        <w:ind w:firstLine="284"/>
        <w:jc w:val="center"/>
        <w:rPr>
          <w:b/>
          <w:sz w:val="18"/>
          <w:szCs w:val="20"/>
        </w:rPr>
      </w:pPr>
    </w:p>
    <w:p w:rsidR="00E2443D" w:rsidRPr="008D6172" w:rsidRDefault="00E2443D" w:rsidP="00E2443D">
      <w:pPr>
        <w:ind w:firstLine="284"/>
        <w:jc w:val="center"/>
        <w:rPr>
          <w:b/>
          <w:sz w:val="18"/>
          <w:szCs w:val="20"/>
        </w:rPr>
      </w:pPr>
    </w:p>
    <w:p w:rsidR="00D82387" w:rsidRPr="008D6172" w:rsidRDefault="001E6676" w:rsidP="006960DF">
      <w:pPr>
        <w:ind w:firstLine="284"/>
        <w:jc w:val="center"/>
        <w:rPr>
          <w:b/>
          <w:sz w:val="18"/>
          <w:szCs w:val="18"/>
        </w:rPr>
      </w:pPr>
      <w:r w:rsidRPr="008D6172">
        <w:rPr>
          <w:b/>
          <w:sz w:val="18"/>
          <w:szCs w:val="18"/>
        </w:rPr>
        <w:t xml:space="preserve">Финансовое обеспечение реализации основной образовательной программы </w:t>
      </w:r>
    </w:p>
    <w:p w:rsidR="001E6676" w:rsidRPr="008D6172" w:rsidRDefault="001E6676" w:rsidP="006960DF">
      <w:pPr>
        <w:ind w:firstLine="284"/>
        <w:jc w:val="center"/>
        <w:rPr>
          <w:b/>
          <w:sz w:val="18"/>
          <w:szCs w:val="18"/>
        </w:rPr>
      </w:pPr>
      <w:r w:rsidRPr="008D6172">
        <w:rPr>
          <w:b/>
          <w:sz w:val="18"/>
          <w:szCs w:val="18"/>
        </w:rPr>
        <w:t>начального общего образования</w:t>
      </w:r>
    </w:p>
    <w:p w:rsidR="001E6676" w:rsidRPr="008D6172" w:rsidRDefault="001E6676" w:rsidP="006960DF">
      <w:pPr>
        <w:ind w:firstLine="284"/>
        <w:jc w:val="both"/>
        <w:rPr>
          <w:sz w:val="18"/>
          <w:szCs w:val="18"/>
          <w:lang w:bidi="en-US"/>
        </w:rPr>
      </w:pPr>
      <w:r w:rsidRPr="008D6172">
        <w:rPr>
          <w:b/>
          <w:sz w:val="18"/>
          <w:szCs w:val="18"/>
          <w:lang w:bidi="en-US"/>
        </w:rPr>
        <w:t>Финансовое обеспечение</w:t>
      </w:r>
      <w:r w:rsidRPr="008D6172">
        <w:rPr>
          <w:sz w:val="18"/>
          <w:szCs w:val="18"/>
          <w:lang w:bidi="en-US"/>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муниципальном задании </w:t>
      </w:r>
      <w:r w:rsidR="00846013" w:rsidRPr="008D6172">
        <w:rPr>
          <w:sz w:val="18"/>
          <w:szCs w:val="18"/>
        </w:rPr>
        <w:t>МОУ Шуваевской ООШ</w:t>
      </w:r>
      <w:r w:rsidRPr="008D6172">
        <w:rPr>
          <w:sz w:val="18"/>
          <w:szCs w:val="18"/>
          <w:lang w:bidi="en-US"/>
        </w:rPr>
        <w:t>.</w:t>
      </w:r>
    </w:p>
    <w:p w:rsidR="001E6676" w:rsidRPr="008D6172" w:rsidRDefault="001E6676" w:rsidP="006960DF">
      <w:pPr>
        <w:ind w:firstLine="284"/>
        <w:jc w:val="both"/>
        <w:rPr>
          <w:sz w:val="18"/>
          <w:szCs w:val="18"/>
          <w:lang w:bidi="en-US"/>
        </w:rPr>
      </w:pPr>
      <w:r w:rsidRPr="008D6172">
        <w:rPr>
          <w:sz w:val="18"/>
          <w:szCs w:val="18"/>
          <w:lang w:bidi="en-US"/>
        </w:rPr>
        <w:t>Муниципальное задание  устанавливает показатели, характеризующие качество и объем(содержание) муниципальной  услуги ( работы) ,а также порядок ее оказания(выполнения).</w:t>
      </w:r>
    </w:p>
    <w:p w:rsidR="001E6676" w:rsidRPr="008D6172" w:rsidRDefault="001E6676" w:rsidP="006960DF">
      <w:pPr>
        <w:ind w:firstLine="284"/>
        <w:jc w:val="both"/>
        <w:rPr>
          <w:bCs/>
          <w:iCs/>
          <w:sz w:val="18"/>
          <w:szCs w:val="18"/>
          <w:lang w:bidi="en-US"/>
        </w:rPr>
      </w:pPr>
      <w:r w:rsidRPr="008D6172">
        <w:rPr>
          <w:i/>
          <w:sz w:val="18"/>
          <w:szCs w:val="18"/>
          <w:lang w:bidi="en-US"/>
        </w:rPr>
        <w:t xml:space="preserve">Финансовое обеспечение  реализации основной образовательной программы начального общего образования бюджетного </w:t>
      </w:r>
      <w:r w:rsidR="00846013" w:rsidRPr="008D6172">
        <w:rPr>
          <w:sz w:val="18"/>
          <w:szCs w:val="18"/>
        </w:rPr>
        <w:t xml:space="preserve">МОУ Шуваевской ООШ </w:t>
      </w:r>
      <w:r w:rsidRPr="008D6172">
        <w:rPr>
          <w:sz w:val="18"/>
          <w:szCs w:val="18"/>
          <w:lang w:bidi="en-US"/>
        </w:rPr>
        <w:t xml:space="preserve">осуществляется исходя из расходных обязательств на основе муниципального задания по оказанию муниципальных образовательных услуг. Обеспечение </w:t>
      </w:r>
      <w:r w:rsidRPr="008D6172">
        <w:rPr>
          <w:bCs/>
          <w:iCs/>
          <w:sz w:val="18"/>
          <w:szCs w:val="18"/>
          <w:lang w:bidi="en-US"/>
        </w:rPr>
        <w:t xml:space="preserve"> государственных гарантий прав  на получение общедоступного и бесплатного начального общего образования в </w:t>
      </w:r>
      <w:r w:rsidR="00846013" w:rsidRPr="008D6172">
        <w:rPr>
          <w:sz w:val="18"/>
          <w:szCs w:val="18"/>
        </w:rPr>
        <w:t xml:space="preserve">МОУ Шуваевской ООШ </w:t>
      </w:r>
      <w:r w:rsidRPr="008D6172">
        <w:rPr>
          <w:bCs/>
          <w:iCs/>
          <w:sz w:val="18"/>
          <w:szCs w:val="18"/>
          <w:lang w:bidi="en-US"/>
        </w:rPr>
        <w:t>осуществляется в соответствии с нормативами,определяемыми органами государственной власти субъектов Российской Федерации.</w:t>
      </w:r>
    </w:p>
    <w:p w:rsidR="001E6676" w:rsidRPr="008D6172" w:rsidRDefault="001E6676" w:rsidP="006960DF">
      <w:pPr>
        <w:ind w:firstLine="284"/>
        <w:jc w:val="both"/>
        <w:rPr>
          <w:bCs/>
          <w:iCs/>
          <w:sz w:val="18"/>
          <w:szCs w:val="18"/>
          <w:lang w:bidi="en-US"/>
        </w:rPr>
      </w:pPr>
      <w:r w:rsidRPr="008D6172">
        <w:rPr>
          <w:bCs/>
          <w:iCs/>
          <w:sz w:val="18"/>
          <w:szCs w:val="18"/>
          <w:lang w:bidi="en-US"/>
        </w:rPr>
        <w:t xml:space="preserve">Применение принципа нормативного подушевого финансирования на уровне </w:t>
      </w:r>
      <w:r w:rsidR="00846013" w:rsidRPr="008D6172">
        <w:rPr>
          <w:sz w:val="18"/>
          <w:szCs w:val="18"/>
        </w:rPr>
        <w:t xml:space="preserve">МОУ Шуваевской ООШ </w:t>
      </w:r>
      <w:r w:rsidRPr="008D6172">
        <w:rPr>
          <w:bCs/>
          <w:iCs/>
          <w:sz w:val="18"/>
          <w:szCs w:val="18"/>
          <w:lang w:bidi="en-US"/>
        </w:rPr>
        <w:t xml:space="preserve">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1E6676" w:rsidRPr="008D6172" w:rsidRDefault="001E6676" w:rsidP="006960DF">
      <w:pPr>
        <w:ind w:firstLine="284"/>
        <w:jc w:val="both"/>
        <w:rPr>
          <w:sz w:val="18"/>
          <w:szCs w:val="18"/>
          <w:lang w:bidi="en-US"/>
        </w:rPr>
      </w:pPr>
      <w:r w:rsidRPr="008D6172">
        <w:rPr>
          <w:i/>
          <w:iCs/>
          <w:sz w:val="18"/>
          <w:szCs w:val="18"/>
          <w:lang w:bidi="en-US"/>
        </w:rPr>
        <w:t>Норматив затрат на</w:t>
      </w:r>
      <w:r w:rsidRPr="008D6172">
        <w:rPr>
          <w:sz w:val="18"/>
          <w:szCs w:val="18"/>
          <w:lang w:bidi="en-US"/>
        </w:rPr>
        <w:t xml:space="preserve"> реализацию основной образовательной программы начального общего образования-гарантированный минимально допустимый объем финансовых средств в год  в расчёте на одного обучающегося , необходимый для реализации образовательной программы начального общего образования,включая:.</w:t>
      </w:r>
    </w:p>
    <w:p w:rsidR="001E6676" w:rsidRPr="008D6172" w:rsidRDefault="001E6676" w:rsidP="006960DF">
      <w:pPr>
        <w:ind w:firstLine="284"/>
        <w:jc w:val="both"/>
        <w:rPr>
          <w:sz w:val="18"/>
          <w:szCs w:val="18"/>
          <w:lang w:bidi="en-US"/>
        </w:rPr>
      </w:pPr>
      <w:r w:rsidRPr="008D6172">
        <w:rPr>
          <w:bCs/>
          <w:iCs/>
          <w:sz w:val="18"/>
          <w:szCs w:val="18"/>
          <w:lang w:bidi="en-US"/>
        </w:rPr>
        <w:t>•расходы на оплату труда</w:t>
      </w:r>
      <w:r w:rsidRPr="008D6172">
        <w:rPr>
          <w:sz w:val="18"/>
          <w:szCs w:val="18"/>
          <w:lang w:bidi="en-US"/>
        </w:rPr>
        <w:t xml:space="preserve"> работников </w:t>
      </w:r>
      <w:r w:rsidR="00846013" w:rsidRPr="008D6172">
        <w:rPr>
          <w:sz w:val="18"/>
          <w:szCs w:val="18"/>
        </w:rPr>
        <w:t>МОУ Шуваевской ООШ</w:t>
      </w:r>
      <w:r w:rsidRPr="008D6172">
        <w:rPr>
          <w:sz w:val="18"/>
          <w:szCs w:val="18"/>
          <w:lang w:bidi="en-US"/>
        </w:rPr>
        <w:t xml:space="preserve">, а также </w:t>
      </w:r>
      <w:r w:rsidRPr="008D6172">
        <w:rPr>
          <w:bCs/>
          <w:iCs/>
          <w:sz w:val="18"/>
          <w:szCs w:val="18"/>
          <w:lang w:bidi="en-US"/>
        </w:rPr>
        <w:t>отчисления</w:t>
      </w:r>
      <w:r w:rsidRPr="008D6172">
        <w:rPr>
          <w:sz w:val="18"/>
          <w:szCs w:val="18"/>
          <w:lang w:bidi="en-US"/>
        </w:rPr>
        <w:t>;</w:t>
      </w:r>
    </w:p>
    <w:p w:rsidR="001E6676" w:rsidRPr="008D6172" w:rsidRDefault="001E6676" w:rsidP="006960DF">
      <w:pPr>
        <w:ind w:firstLine="284"/>
        <w:jc w:val="both"/>
        <w:rPr>
          <w:sz w:val="18"/>
          <w:szCs w:val="18"/>
          <w:lang w:bidi="en-US"/>
        </w:rPr>
      </w:pPr>
      <w:r w:rsidRPr="008D6172">
        <w:rPr>
          <w:bCs/>
          <w:iCs/>
          <w:sz w:val="18"/>
          <w:szCs w:val="18"/>
          <w:lang w:bidi="en-US"/>
        </w:rPr>
        <w:t>• расходы</w:t>
      </w:r>
      <w:r w:rsidRPr="008D6172">
        <w:rPr>
          <w:sz w:val="18"/>
          <w:szCs w:val="18"/>
          <w:lang w:bidi="en-US"/>
        </w:rPr>
        <w:t xml:space="preserve"> на приобретение учебников и  учебных пособий,  средств обучения, игр,игрушек;</w:t>
      </w:r>
    </w:p>
    <w:p w:rsidR="001E6676" w:rsidRPr="008D6172" w:rsidRDefault="001E6676" w:rsidP="006960DF">
      <w:pPr>
        <w:ind w:firstLine="284"/>
        <w:jc w:val="both"/>
        <w:rPr>
          <w:sz w:val="18"/>
          <w:szCs w:val="18"/>
          <w:lang w:bidi="en-US"/>
        </w:rPr>
      </w:pPr>
      <w:r w:rsidRPr="008D6172">
        <w:rPr>
          <w:bCs/>
          <w:iCs/>
          <w:sz w:val="18"/>
          <w:szCs w:val="18"/>
          <w:lang w:bidi="en-US"/>
        </w:rPr>
        <w:t>• прочие расходы(</w:t>
      </w:r>
      <w:r w:rsidRPr="008D6172">
        <w:rPr>
          <w:sz w:val="18"/>
          <w:szCs w:val="18"/>
          <w:lang w:bidi="en-US"/>
        </w:rPr>
        <w:t xml:space="preserve"> за исключением расходов на содержание зданий и оплату коммунальных услуг, осуществляемых из местных бюджетов).</w:t>
      </w:r>
    </w:p>
    <w:p w:rsidR="001E6676" w:rsidRPr="008D6172" w:rsidRDefault="001E6676" w:rsidP="006960DF">
      <w:pPr>
        <w:ind w:firstLine="284"/>
        <w:jc w:val="both"/>
        <w:rPr>
          <w:sz w:val="18"/>
          <w:szCs w:val="18"/>
          <w:lang w:bidi="en-US"/>
        </w:rPr>
      </w:pPr>
      <w:r w:rsidRPr="008D6172">
        <w:rPr>
          <w:sz w:val="18"/>
          <w:szCs w:val="18"/>
          <w:lang w:bidi="en-US"/>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бюджета муниципального образования могут также включаться расходы, связанные с организацией подвоза обучающихся к </w:t>
      </w:r>
      <w:r w:rsidR="00846013" w:rsidRPr="008D6172">
        <w:rPr>
          <w:sz w:val="18"/>
          <w:szCs w:val="18"/>
        </w:rPr>
        <w:t xml:space="preserve">МОУ Шуваевской ООШ </w:t>
      </w:r>
      <w:r w:rsidRPr="008D6172">
        <w:rPr>
          <w:sz w:val="18"/>
          <w:szCs w:val="18"/>
          <w:lang w:bidi="en-US"/>
        </w:rPr>
        <w:t>и развитием сетевого взаимодействия для реализации основной образовательной программы начального общего образования.</w:t>
      </w:r>
    </w:p>
    <w:p w:rsidR="001E6676" w:rsidRPr="008D6172" w:rsidRDefault="001E6676" w:rsidP="006960DF">
      <w:pPr>
        <w:ind w:firstLine="284"/>
        <w:jc w:val="both"/>
        <w:rPr>
          <w:sz w:val="18"/>
          <w:szCs w:val="18"/>
          <w:lang w:bidi="en-US"/>
        </w:rPr>
      </w:pPr>
      <w:r w:rsidRPr="008D6172">
        <w:rPr>
          <w:bCs/>
          <w:i/>
          <w:iCs/>
          <w:sz w:val="18"/>
          <w:szCs w:val="18"/>
          <w:lang w:bidi="en-US"/>
        </w:rPr>
        <w:t>Реализация подхода</w:t>
      </w:r>
      <w:r w:rsidRPr="008D6172">
        <w:rPr>
          <w:i/>
          <w:sz w:val="18"/>
          <w:szCs w:val="18"/>
          <w:lang w:bidi="en-US"/>
        </w:rPr>
        <w:t xml:space="preserve"> нормативного  финансирования осуществляется на </w:t>
      </w:r>
      <w:r w:rsidRPr="008D6172">
        <w:rPr>
          <w:bCs/>
          <w:i/>
          <w:iCs/>
          <w:sz w:val="18"/>
          <w:szCs w:val="18"/>
          <w:lang w:bidi="en-US"/>
        </w:rPr>
        <w:t xml:space="preserve">трёх </w:t>
      </w:r>
      <w:r w:rsidRPr="008D6172">
        <w:rPr>
          <w:i/>
          <w:sz w:val="18"/>
          <w:szCs w:val="18"/>
          <w:lang w:bidi="en-US"/>
        </w:rPr>
        <w:t>следующих уровнях</w:t>
      </w:r>
      <w:r w:rsidRPr="008D6172">
        <w:rPr>
          <w:sz w:val="18"/>
          <w:szCs w:val="18"/>
          <w:lang w:bidi="en-US"/>
        </w:rPr>
        <w:t>:</w:t>
      </w:r>
    </w:p>
    <w:p w:rsidR="001E6676" w:rsidRPr="008D6172" w:rsidRDefault="001E6676" w:rsidP="006960DF">
      <w:pPr>
        <w:ind w:firstLine="284"/>
        <w:jc w:val="both"/>
        <w:rPr>
          <w:sz w:val="18"/>
          <w:szCs w:val="18"/>
          <w:lang w:bidi="en-US"/>
        </w:rPr>
      </w:pPr>
      <w:r w:rsidRPr="008D6172">
        <w:rPr>
          <w:bCs/>
          <w:iCs/>
          <w:sz w:val="18"/>
          <w:szCs w:val="18"/>
          <w:lang w:bidi="en-US"/>
        </w:rPr>
        <w:t>• межбюджетные отношения</w:t>
      </w:r>
      <w:r w:rsidRPr="008D6172">
        <w:rPr>
          <w:sz w:val="18"/>
          <w:szCs w:val="18"/>
          <w:lang w:bidi="en-US"/>
        </w:rPr>
        <w:t xml:space="preserve"> (бюджет субъекта РФ — муниципальный бюджет);</w:t>
      </w:r>
    </w:p>
    <w:p w:rsidR="001E6676" w:rsidRPr="008D6172" w:rsidRDefault="001E6676" w:rsidP="006960DF">
      <w:pPr>
        <w:ind w:firstLine="284"/>
        <w:jc w:val="both"/>
        <w:rPr>
          <w:sz w:val="18"/>
          <w:szCs w:val="18"/>
          <w:lang w:bidi="en-US"/>
        </w:rPr>
      </w:pPr>
      <w:r w:rsidRPr="008D6172">
        <w:rPr>
          <w:bCs/>
          <w:iCs/>
          <w:sz w:val="18"/>
          <w:szCs w:val="18"/>
          <w:lang w:bidi="en-US"/>
        </w:rPr>
        <w:t>• внутрибюджетные отношения</w:t>
      </w:r>
      <w:r w:rsidRPr="008D6172">
        <w:rPr>
          <w:sz w:val="18"/>
          <w:szCs w:val="18"/>
          <w:lang w:bidi="en-US"/>
        </w:rPr>
        <w:t xml:space="preserve"> (муниципальный бюджет — </w:t>
      </w:r>
      <w:r w:rsidR="00846013" w:rsidRPr="008D6172">
        <w:rPr>
          <w:sz w:val="18"/>
          <w:szCs w:val="18"/>
        </w:rPr>
        <w:t>МОУ Шуваевская ООШ</w:t>
      </w:r>
      <w:r w:rsidRPr="008D6172">
        <w:rPr>
          <w:sz w:val="18"/>
          <w:szCs w:val="18"/>
          <w:lang w:bidi="en-US"/>
        </w:rPr>
        <w:t>);</w:t>
      </w:r>
    </w:p>
    <w:p w:rsidR="001E6676" w:rsidRPr="008D6172" w:rsidRDefault="001E6676" w:rsidP="006960DF">
      <w:pPr>
        <w:ind w:firstLine="284"/>
        <w:jc w:val="both"/>
        <w:rPr>
          <w:bCs/>
          <w:iCs/>
          <w:sz w:val="18"/>
          <w:szCs w:val="18"/>
          <w:lang w:bidi="en-US"/>
        </w:rPr>
      </w:pPr>
      <w:r w:rsidRPr="008D6172">
        <w:rPr>
          <w:bCs/>
          <w:iCs/>
          <w:sz w:val="18"/>
          <w:szCs w:val="18"/>
          <w:lang w:bidi="en-US"/>
        </w:rPr>
        <w:t>•</w:t>
      </w:r>
      <w:r w:rsidRPr="008D6172">
        <w:rPr>
          <w:sz w:val="18"/>
          <w:szCs w:val="18"/>
          <w:lang w:bidi="en-US"/>
        </w:rPr>
        <w:t xml:space="preserve"> </w:t>
      </w:r>
      <w:r w:rsidR="00846013" w:rsidRPr="008D6172">
        <w:rPr>
          <w:sz w:val="18"/>
          <w:szCs w:val="18"/>
        </w:rPr>
        <w:t>МОУ Шуваевская ООШ</w:t>
      </w:r>
    </w:p>
    <w:p w:rsidR="001E6676" w:rsidRPr="008D6172" w:rsidRDefault="001E6676" w:rsidP="006960DF">
      <w:pPr>
        <w:ind w:firstLine="284"/>
        <w:jc w:val="both"/>
        <w:rPr>
          <w:sz w:val="18"/>
          <w:szCs w:val="18"/>
          <w:lang w:bidi="en-US"/>
        </w:rPr>
      </w:pPr>
      <w:r w:rsidRPr="008D6172">
        <w:rPr>
          <w:sz w:val="18"/>
          <w:szCs w:val="18"/>
          <w:lang w:bidi="en-US"/>
        </w:rPr>
        <w:t xml:space="preserve"> Порядок определения и доведения до </w:t>
      </w:r>
      <w:r w:rsidR="00846013" w:rsidRPr="008D6172">
        <w:rPr>
          <w:sz w:val="18"/>
          <w:szCs w:val="18"/>
        </w:rPr>
        <w:t xml:space="preserve">МОУ Шуваевская ООШ </w:t>
      </w:r>
      <w:r w:rsidRPr="008D6172">
        <w:rPr>
          <w:sz w:val="18"/>
          <w:szCs w:val="18"/>
          <w:lang w:bidi="en-US"/>
        </w:rPr>
        <w:t>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1E6676" w:rsidRPr="008D6172" w:rsidRDefault="001E6676" w:rsidP="006960DF">
      <w:pPr>
        <w:ind w:firstLine="284"/>
        <w:jc w:val="both"/>
        <w:rPr>
          <w:sz w:val="18"/>
          <w:szCs w:val="18"/>
          <w:lang w:bidi="en-US"/>
        </w:rPr>
      </w:pPr>
      <w:r w:rsidRPr="008D6172">
        <w:rPr>
          <w:sz w:val="18"/>
          <w:szCs w:val="18"/>
          <w:lang w:bidi="en-US"/>
        </w:rPr>
        <w:t xml:space="preserve">— сохранение уровня финансирования по статьям расходов, включённым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w:t>
      </w:r>
      <w:r w:rsidR="00846013" w:rsidRPr="008D6172">
        <w:rPr>
          <w:sz w:val="18"/>
          <w:szCs w:val="18"/>
        </w:rPr>
        <w:t>МОУ Шуваевской ООШ</w:t>
      </w:r>
      <w:r w:rsidRPr="008D6172">
        <w:rPr>
          <w:sz w:val="18"/>
          <w:szCs w:val="18"/>
          <w:lang w:bidi="en-US"/>
        </w:rPr>
        <w:t>);</w:t>
      </w:r>
    </w:p>
    <w:p w:rsidR="001E6676" w:rsidRPr="008D6172" w:rsidRDefault="001E6676" w:rsidP="006960DF">
      <w:pPr>
        <w:ind w:firstLine="284"/>
        <w:jc w:val="both"/>
        <w:rPr>
          <w:sz w:val="18"/>
          <w:szCs w:val="18"/>
          <w:lang w:bidi="en-US"/>
        </w:rPr>
      </w:pPr>
      <w:r w:rsidRPr="008D6172">
        <w:rPr>
          <w:sz w:val="18"/>
          <w:szCs w:val="18"/>
          <w:lang w:bidi="en-US"/>
        </w:rPr>
        <w:t>— возможность использования нормативов не только на уровне межбюджетных отношений (бюджет субъекта Российской Федерации — бюдже муниципального района ), но и на уровне внутрибюджетных отношений (муниципальный бюджет-</w:t>
      </w:r>
      <w:r w:rsidR="00846013" w:rsidRPr="008D6172">
        <w:rPr>
          <w:sz w:val="18"/>
          <w:szCs w:val="18"/>
        </w:rPr>
        <w:t xml:space="preserve"> МОУ Шуваевская ООШ</w:t>
      </w:r>
      <w:r w:rsidRPr="008D6172">
        <w:rPr>
          <w:sz w:val="18"/>
          <w:szCs w:val="18"/>
          <w:lang w:bidi="en-US"/>
        </w:rPr>
        <w:t xml:space="preserve">) и </w:t>
      </w:r>
      <w:r w:rsidR="00846013" w:rsidRPr="008D6172">
        <w:rPr>
          <w:sz w:val="18"/>
          <w:szCs w:val="18"/>
        </w:rPr>
        <w:t>МОУ Шуваевская ООШ</w:t>
      </w:r>
      <w:r w:rsidRPr="008D6172">
        <w:rPr>
          <w:sz w:val="18"/>
          <w:szCs w:val="18"/>
          <w:lang w:bidi="en-US"/>
        </w:rPr>
        <w:t>.</w:t>
      </w:r>
      <w:r w:rsidR="00846013" w:rsidRPr="008D6172">
        <w:rPr>
          <w:sz w:val="18"/>
          <w:szCs w:val="18"/>
        </w:rPr>
        <w:t xml:space="preserve"> МОУ Шуваевская ООШ </w:t>
      </w:r>
      <w:r w:rsidRPr="008D6172">
        <w:rPr>
          <w:sz w:val="18"/>
          <w:szCs w:val="18"/>
          <w:lang w:bidi="en-US"/>
        </w:rPr>
        <w:t>самостоятельно принимает решение в части направления и расходования средств муниципального задан</w:t>
      </w:r>
      <w:r w:rsidR="00846013" w:rsidRPr="008D6172">
        <w:rPr>
          <w:sz w:val="18"/>
          <w:szCs w:val="18"/>
          <w:lang w:bidi="en-US"/>
        </w:rPr>
        <w:t>ия.И самостоятельно определяет дол</w:t>
      </w:r>
      <w:r w:rsidRPr="008D6172">
        <w:rPr>
          <w:sz w:val="18"/>
          <w:szCs w:val="18"/>
          <w:lang w:bidi="en-US"/>
        </w:rPr>
        <w:t xml:space="preserve">ю средств,направляемых на оплату труда и иные нужды,необходимые для выполнения муниципального задания.Финансовое обеспечение реализации ООП НОО для детей с ОВЗ учитывает расходы необходимые для коррекции нарушения развития. Нормативные затраты на оказание муниципальных услуг включают в себя  затраты на оплату труда педагогических работников </w:t>
      </w:r>
      <w:r w:rsidR="00846013" w:rsidRPr="008D6172">
        <w:rPr>
          <w:sz w:val="18"/>
          <w:szCs w:val="18"/>
        </w:rPr>
        <w:t xml:space="preserve">МОУ Шуваевской ООШ </w:t>
      </w:r>
      <w:r w:rsidRPr="008D6172">
        <w:rPr>
          <w:sz w:val="18"/>
          <w:szCs w:val="18"/>
          <w:lang w:bidi="en-US"/>
        </w:rPr>
        <w:t>другую работу,определяемого в соответствии с Указами Президента Российской Федерации,нормативно-правовыми актами Правительства Российской Федерации,органов государственной власти субъектов Российской Федерации,органов местного самоуправления.Расходы на оплату труда педагогических работников муниципальных общеобразовательных организаций,включаемые органами государственной власти субъектов Российской Федерации в нормативы финансового обеспечения,не могут быть ниже уровня,соответствующего средней заработной плате в соответствующем субъекте Российской Федерации,на территории которого расположы общео</w:t>
      </w:r>
      <w:r w:rsidR="00846013" w:rsidRPr="008D6172">
        <w:rPr>
          <w:sz w:val="18"/>
          <w:szCs w:val="18"/>
          <w:lang w:bidi="en-US"/>
        </w:rPr>
        <w:t xml:space="preserve">бразовательные организации.В </w:t>
      </w:r>
      <w:r w:rsidRPr="008D6172">
        <w:rPr>
          <w:sz w:val="18"/>
          <w:szCs w:val="18"/>
          <w:lang w:bidi="en-US"/>
        </w:rPr>
        <w:t xml:space="preserve">связи с требованиями ФГОС НОО при расчете регионального норматива должны учитываться затраты рабочего времени педагогических работников </w:t>
      </w:r>
      <w:r w:rsidR="00846013" w:rsidRPr="008D6172">
        <w:rPr>
          <w:sz w:val="18"/>
          <w:szCs w:val="18"/>
        </w:rPr>
        <w:t xml:space="preserve">МОУ Шуваевской ООШ </w:t>
      </w:r>
      <w:r w:rsidRPr="008D6172">
        <w:rPr>
          <w:sz w:val="18"/>
          <w:szCs w:val="18"/>
          <w:lang w:bidi="en-US"/>
        </w:rPr>
        <w:t>на урочную и внеурочную деятельность.</w:t>
      </w:r>
    </w:p>
    <w:p w:rsidR="001E6676" w:rsidRPr="008D6172" w:rsidRDefault="001E6676" w:rsidP="006960DF">
      <w:pPr>
        <w:ind w:firstLine="284"/>
        <w:jc w:val="both"/>
        <w:rPr>
          <w:sz w:val="18"/>
          <w:szCs w:val="18"/>
          <w:lang w:bidi="en-US"/>
        </w:rPr>
      </w:pPr>
      <w:r w:rsidRPr="008D6172">
        <w:rPr>
          <w:b/>
          <w:sz w:val="18"/>
          <w:szCs w:val="18"/>
          <w:lang w:bidi="en-US"/>
        </w:rPr>
        <w:t>Формирование фонда оплаты труда</w:t>
      </w:r>
      <w:r w:rsidRPr="008D6172">
        <w:rPr>
          <w:sz w:val="18"/>
          <w:szCs w:val="18"/>
          <w:lang w:bidi="en-US"/>
        </w:rPr>
        <w:t xml:space="preserve"> </w:t>
      </w:r>
      <w:r w:rsidR="00D82387" w:rsidRPr="008D6172">
        <w:rPr>
          <w:sz w:val="18"/>
          <w:szCs w:val="18"/>
        </w:rPr>
        <w:t xml:space="preserve">МОУ Шуваевская ООШ </w:t>
      </w:r>
      <w:r w:rsidRPr="008D6172">
        <w:rPr>
          <w:sz w:val="18"/>
          <w:szCs w:val="18"/>
          <w:lang w:bidi="en-US"/>
        </w:rPr>
        <w:t xml:space="preserve">осуществляется в пределах объёма средств </w:t>
      </w:r>
      <w:r w:rsidR="00D82387" w:rsidRPr="008D6172">
        <w:rPr>
          <w:sz w:val="18"/>
          <w:szCs w:val="18"/>
          <w:lang w:bidi="en-US"/>
        </w:rPr>
        <w:t xml:space="preserve">МОУ Шуваевская ООШ </w:t>
      </w:r>
      <w:r w:rsidRPr="008D6172">
        <w:rPr>
          <w:sz w:val="18"/>
          <w:szCs w:val="18"/>
          <w:lang w:bidi="en-US"/>
        </w:rPr>
        <w:t xml:space="preserve"> на текущий финансовый год, установленного в соответствии с нормативами финансового обеспечения,определенными органами государственной власти субъекта Российской Федерации,, количеством обучающихся и соответствующими поправочными коэффициентами(при их наличии), и локальным нормативным актом </w:t>
      </w:r>
      <w:r w:rsidR="00D82387" w:rsidRPr="008D6172">
        <w:rPr>
          <w:sz w:val="18"/>
          <w:szCs w:val="18"/>
        </w:rPr>
        <w:t>МОУ Шуваевской ООШ</w:t>
      </w:r>
      <w:r w:rsidRPr="008D6172">
        <w:rPr>
          <w:sz w:val="18"/>
          <w:szCs w:val="18"/>
          <w:lang w:bidi="en-US"/>
        </w:rPr>
        <w:t xml:space="preserve">,устанавливающим положение об оплате труда работников </w:t>
      </w:r>
      <w:r w:rsidR="00D82387" w:rsidRPr="008D6172">
        <w:rPr>
          <w:sz w:val="18"/>
          <w:szCs w:val="18"/>
        </w:rPr>
        <w:t>МОУ Шуваевской ООШ</w:t>
      </w:r>
      <w:r w:rsidRPr="008D6172">
        <w:rPr>
          <w:sz w:val="18"/>
          <w:szCs w:val="18"/>
          <w:lang w:bidi="en-US"/>
        </w:rPr>
        <w:t>.</w:t>
      </w:r>
    </w:p>
    <w:p w:rsidR="001E6676" w:rsidRPr="008D6172" w:rsidRDefault="001E6676" w:rsidP="006960DF">
      <w:pPr>
        <w:ind w:firstLine="284"/>
        <w:jc w:val="both"/>
        <w:rPr>
          <w:sz w:val="18"/>
          <w:szCs w:val="18"/>
          <w:lang w:bidi="en-US"/>
        </w:rPr>
      </w:pPr>
      <w:r w:rsidRPr="008D6172">
        <w:rPr>
          <w:b/>
          <w:sz w:val="18"/>
          <w:szCs w:val="18"/>
          <w:lang w:bidi="en-US"/>
        </w:rPr>
        <w:t>Справочно:</w:t>
      </w:r>
      <w:r w:rsidRPr="008D6172">
        <w:rPr>
          <w:sz w:val="18"/>
          <w:szCs w:val="18"/>
          <w:lang w:bidi="en-US"/>
        </w:rPr>
        <w:t xml:space="preserve"> в соответствии с установленным порядком финансирования оплаты труда работников образовательных организаций:</w:t>
      </w:r>
    </w:p>
    <w:p w:rsidR="001E6676" w:rsidRPr="008D6172" w:rsidRDefault="001E6676" w:rsidP="006960DF">
      <w:pPr>
        <w:ind w:firstLine="284"/>
        <w:jc w:val="both"/>
        <w:rPr>
          <w:sz w:val="18"/>
          <w:szCs w:val="18"/>
          <w:lang w:bidi="en-US"/>
        </w:rPr>
      </w:pPr>
      <w:r w:rsidRPr="008D6172">
        <w:rPr>
          <w:bCs/>
          <w:iCs/>
          <w:sz w:val="18"/>
          <w:szCs w:val="18"/>
          <w:lang w:bidi="en-US"/>
        </w:rPr>
        <w:t>• </w:t>
      </w:r>
      <w:r w:rsidRPr="008D6172">
        <w:rPr>
          <w:sz w:val="18"/>
          <w:szCs w:val="18"/>
          <w:lang w:bidi="en-US"/>
        </w:rPr>
        <w:t>фонд оплаты труда образовательной организации состоит из базовой части и стимулирующей части.  Рекомендуемый диапозон стимулирущей доли фонда оплаты труда-от 20 до 40 процентов.Значение стимулирующей части определяется образовательной организацией самостоятельно;</w:t>
      </w:r>
    </w:p>
    <w:p w:rsidR="001E6676" w:rsidRPr="008D6172" w:rsidRDefault="001E6676" w:rsidP="006960DF">
      <w:pPr>
        <w:ind w:firstLine="284"/>
        <w:jc w:val="both"/>
        <w:rPr>
          <w:sz w:val="18"/>
          <w:szCs w:val="18"/>
          <w:lang w:bidi="en-US"/>
        </w:rPr>
      </w:pPr>
      <w:r w:rsidRPr="008D6172">
        <w:rPr>
          <w:bCs/>
          <w:iCs/>
          <w:sz w:val="18"/>
          <w:szCs w:val="18"/>
          <w:lang w:bidi="en-US"/>
        </w:rPr>
        <w:t>• </w:t>
      </w:r>
      <w:r w:rsidRPr="008D6172">
        <w:rPr>
          <w:sz w:val="18"/>
          <w:szCs w:val="18"/>
          <w:lang w:bidi="en-US"/>
        </w:rPr>
        <w:t>базовая часть фонда оплаты труда обеспечивает гарантированную заработную плату работников;</w:t>
      </w:r>
    </w:p>
    <w:p w:rsidR="001E6676" w:rsidRPr="008D6172" w:rsidRDefault="001E6676" w:rsidP="006960DF">
      <w:pPr>
        <w:ind w:firstLine="284"/>
        <w:jc w:val="both"/>
        <w:rPr>
          <w:sz w:val="18"/>
          <w:szCs w:val="18"/>
          <w:lang w:bidi="en-US"/>
        </w:rPr>
      </w:pPr>
      <w:r w:rsidRPr="008D6172">
        <w:rPr>
          <w:bCs/>
          <w:iCs/>
          <w:sz w:val="18"/>
          <w:szCs w:val="18"/>
          <w:lang w:bidi="en-US"/>
        </w:rPr>
        <w:t>• </w:t>
      </w:r>
      <w:r w:rsidRPr="008D6172">
        <w:rPr>
          <w:sz w:val="18"/>
          <w:szCs w:val="18"/>
          <w:lang w:bidi="en-US"/>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1E6676" w:rsidRPr="008D6172" w:rsidRDefault="001E6676" w:rsidP="006960DF">
      <w:pPr>
        <w:ind w:firstLine="284"/>
        <w:jc w:val="both"/>
        <w:rPr>
          <w:sz w:val="18"/>
          <w:szCs w:val="18"/>
          <w:lang w:bidi="en-US"/>
        </w:rPr>
      </w:pPr>
      <w:r w:rsidRPr="008D6172">
        <w:rPr>
          <w:bCs/>
          <w:iCs/>
          <w:sz w:val="18"/>
          <w:szCs w:val="18"/>
          <w:lang w:bidi="en-US"/>
        </w:rPr>
        <w:t>• </w:t>
      </w:r>
      <w:r w:rsidRPr="008D6172">
        <w:rPr>
          <w:sz w:val="18"/>
          <w:szCs w:val="18"/>
          <w:lang w:bidi="en-US"/>
        </w:rPr>
        <w:t>базовая часть фонда оплаты труда для педагогического персонала, осуществляющего учебный процесс, состоит из общей и специальной частей;</w:t>
      </w:r>
    </w:p>
    <w:p w:rsidR="001E6676" w:rsidRPr="008D6172" w:rsidRDefault="001E6676" w:rsidP="006960DF">
      <w:pPr>
        <w:ind w:firstLine="284"/>
        <w:jc w:val="both"/>
        <w:rPr>
          <w:sz w:val="18"/>
          <w:szCs w:val="18"/>
          <w:lang w:bidi="en-US"/>
        </w:rPr>
      </w:pPr>
      <w:r w:rsidRPr="008D6172">
        <w:rPr>
          <w:bCs/>
          <w:iCs/>
          <w:sz w:val="18"/>
          <w:szCs w:val="18"/>
          <w:lang w:bidi="en-US"/>
        </w:rPr>
        <w:t>• </w:t>
      </w:r>
      <w:r w:rsidRPr="008D6172">
        <w:rPr>
          <w:sz w:val="18"/>
          <w:szCs w:val="18"/>
          <w:lang w:bidi="en-US"/>
        </w:rPr>
        <w:t>общая часть фонда оплаты труда обеспечивает гарантированную оплату труда педагогического работника .</w:t>
      </w:r>
    </w:p>
    <w:p w:rsidR="001E6676" w:rsidRPr="008D6172" w:rsidRDefault="001E6676" w:rsidP="006960DF">
      <w:pPr>
        <w:ind w:firstLine="284"/>
        <w:jc w:val="both"/>
        <w:rPr>
          <w:sz w:val="18"/>
          <w:szCs w:val="18"/>
          <w:lang w:bidi="en-US"/>
        </w:rPr>
      </w:pPr>
      <w:r w:rsidRPr="008D6172">
        <w:rPr>
          <w:sz w:val="18"/>
          <w:szCs w:val="18"/>
          <w:lang w:bidi="en-US"/>
        </w:rPr>
        <w:t xml:space="preserve">Размеры, порядок и условия осуществления стимулирующих выплат определяются  локальными нормативными актами </w:t>
      </w:r>
      <w:r w:rsidR="00D82387" w:rsidRPr="008D6172">
        <w:rPr>
          <w:sz w:val="18"/>
          <w:szCs w:val="18"/>
        </w:rPr>
        <w:t>МОУ Шуваевской ООШ</w:t>
      </w:r>
      <w:r w:rsidRPr="008D6172">
        <w:rPr>
          <w:sz w:val="18"/>
          <w:szCs w:val="18"/>
          <w:lang w:bidi="en-US"/>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основной образовательной программыначального общего образования. В них включаются: динамика учебных </w:t>
      </w:r>
      <w:r w:rsidRPr="008D6172">
        <w:rPr>
          <w:sz w:val="18"/>
          <w:szCs w:val="18"/>
          <w:lang w:bidi="en-US"/>
        </w:rPr>
        <w:lastRenderedPageBreak/>
        <w:t>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1E6676" w:rsidRPr="008D6172" w:rsidRDefault="00D82387" w:rsidP="006960DF">
      <w:pPr>
        <w:ind w:firstLine="284"/>
        <w:jc w:val="both"/>
        <w:rPr>
          <w:b/>
          <w:bCs/>
          <w:i/>
          <w:iCs/>
          <w:sz w:val="18"/>
          <w:szCs w:val="18"/>
          <w:lang w:bidi="en-US"/>
        </w:rPr>
      </w:pPr>
      <w:r w:rsidRPr="008D6172">
        <w:rPr>
          <w:b/>
          <w:i/>
          <w:sz w:val="18"/>
          <w:szCs w:val="18"/>
          <w:lang w:bidi="en-US"/>
        </w:rPr>
        <w:t xml:space="preserve">МОУ Шуваевская ООШ </w:t>
      </w:r>
      <w:r w:rsidR="001E6676" w:rsidRPr="008D6172">
        <w:rPr>
          <w:b/>
          <w:i/>
          <w:sz w:val="18"/>
          <w:szCs w:val="18"/>
          <w:lang w:bidi="en-US"/>
        </w:rPr>
        <w:t>самостоятельно определяет:</w:t>
      </w:r>
    </w:p>
    <w:p w:rsidR="001E6676" w:rsidRPr="008D6172" w:rsidRDefault="001E6676" w:rsidP="006960DF">
      <w:pPr>
        <w:ind w:firstLine="284"/>
        <w:jc w:val="both"/>
        <w:rPr>
          <w:sz w:val="18"/>
          <w:szCs w:val="18"/>
          <w:lang w:bidi="en-US"/>
        </w:rPr>
      </w:pPr>
      <w:r w:rsidRPr="008D6172">
        <w:rPr>
          <w:bCs/>
          <w:iCs/>
          <w:sz w:val="18"/>
          <w:szCs w:val="18"/>
          <w:lang w:bidi="en-US"/>
        </w:rPr>
        <w:t>• </w:t>
      </w:r>
      <w:r w:rsidRPr="008D6172">
        <w:rPr>
          <w:sz w:val="18"/>
          <w:szCs w:val="18"/>
          <w:lang w:bidi="en-US"/>
        </w:rPr>
        <w:t>соотношение базовой и стимулирующей части фонда оплаты труда;</w:t>
      </w:r>
    </w:p>
    <w:p w:rsidR="001E6676" w:rsidRPr="008D6172" w:rsidRDefault="001E6676" w:rsidP="006960DF">
      <w:pPr>
        <w:ind w:firstLine="284"/>
        <w:jc w:val="both"/>
        <w:rPr>
          <w:sz w:val="18"/>
          <w:szCs w:val="18"/>
          <w:lang w:bidi="en-US"/>
        </w:rPr>
      </w:pPr>
      <w:r w:rsidRPr="008D6172">
        <w:rPr>
          <w:bCs/>
          <w:iCs/>
          <w:sz w:val="18"/>
          <w:szCs w:val="18"/>
          <w:lang w:bidi="en-US"/>
        </w:rPr>
        <w:t>• </w:t>
      </w:r>
      <w:r w:rsidRPr="008D6172">
        <w:rPr>
          <w:sz w:val="18"/>
          <w:szCs w:val="18"/>
          <w:lang w:bidi="en-US"/>
        </w:rPr>
        <w:t>соотношение фонда оплаты труда руководящего, педагогического,инженерно-технического административно-хозяйственного,производственного , учебно-вспомогательного и иного персонала;</w:t>
      </w:r>
    </w:p>
    <w:p w:rsidR="001E6676" w:rsidRPr="008D6172" w:rsidRDefault="001E6676" w:rsidP="006960DF">
      <w:pPr>
        <w:ind w:firstLine="284"/>
        <w:jc w:val="both"/>
        <w:rPr>
          <w:sz w:val="18"/>
          <w:szCs w:val="18"/>
          <w:lang w:bidi="en-US"/>
        </w:rPr>
      </w:pPr>
      <w:r w:rsidRPr="008D6172">
        <w:rPr>
          <w:bCs/>
          <w:iCs/>
          <w:sz w:val="18"/>
          <w:szCs w:val="18"/>
          <w:lang w:bidi="en-US"/>
        </w:rPr>
        <w:t>• </w:t>
      </w:r>
      <w:r w:rsidRPr="008D6172">
        <w:rPr>
          <w:sz w:val="18"/>
          <w:szCs w:val="18"/>
          <w:lang w:bidi="en-US"/>
        </w:rPr>
        <w:t xml:space="preserve"> соотношение общей и специальной частей внутри базовой части фонда оплаты труда;</w:t>
      </w:r>
    </w:p>
    <w:p w:rsidR="001E6676" w:rsidRPr="008D6172" w:rsidRDefault="001E6676" w:rsidP="006960DF">
      <w:pPr>
        <w:ind w:firstLine="284"/>
        <w:jc w:val="both"/>
        <w:rPr>
          <w:sz w:val="18"/>
          <w:szCs w:val="18"/>
          <w:lang w:bidi="en-US"/>
        </w:rPr>
      </w:pPr>
      <w:r w:rsidRPr="008D6172">
        <w:rPr>
          <w:bCs/>
          <w:iCs/>
          <w:sz w:val="18"/>
          <w:szCs w:val="18"/>
          <w:lang w:bidi="en-US"/>
        </w:rPr>
        <w:t>• </w:t>
      </w:r>
      <w:r w:rsidRPr="008D6172">
        <w:rPr>
          <w:sz w:val="18"/>
          <w:szCs w:val="18"/>
          <w:lang w:bidi="en-US"/>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1E6676" w:rsidRPr="008D6172" w:rsidRDefault="001E6676" w:rsidP="006960DF">
      <w:pPr>
        <w:ind w:firstLine="284"/>
        <w:jc w:val="both"/>
        <w:rPr>
          <w:i/>
          <w:sz w:val="18"/>
          <w:szCs w:val="18"/>
          <w:lang w:bidi="en-US"/>
        </w:rPr>
      </w:pPr>
      <w:r w:rsidRPr="008D6172">
        <w:rPr>
          <w:i/>
          <w:sz w:val="18"/>
          <w:szCs w:val="18"/>
          <w:lang w:bidi="en-US"/>
        </w:rPr>
        <w:t>В распределении стимулирующей части фонда оплаты труда учитывается мнение коллегиальных органов управления  ( Совета школы),выборного органа первичной профсоюзной организации.</w:t>
      </w:r>
    </w:p>
    <w:p w:rsidR="001E6676" w:rsidRPr="008D6172" w:rsidRDefault="001E6676" w:rsidP="006960DF">
      <w:pPr>
        <w:ind w:firstLine="284"/>
        <w:jc w:val="both"/>
        <w:rPr>
          <w:b/>
          <w:i/>
          <w:sz w:val="18"/>
          <w:szCs w:val="18"/>
          <w:lang w:bidi="en-US"/>
        </w:rPr>
      </w:pPr>
      <w:r w:rsidRPr="008D6172">
        <w:rPr>
          <w:sz w:val="18"/>
          <w:szCs w:val="18"/>
          <w:lang w:bidi="en-US"/>
        </w:rPr>
        <w:t xml:space="preserve">Для обеспечения требований ФГОС на основе проведённого анализа материально-технических условий реализации основной образовательной программы начального общего образования </w:t>
      </w:r>
      <w:r w:rsidR="00D82387" w:rsidRPr="008D6172">
        <w:rPr>
          <w:sz w:val="18"/>
          <w:szCs w:val="18"/>
          <w:lang w:bidi="en-US"/>
        </w:rPr>
        <w:t xml:space="preserve">МОУ Шуваевская ООШ </w:t>
      </w:r>
      <w:r w:rsidRPr="008D6172">
        <w:rPr>
          <w:i/>
          <w:sz w:val="18"/>
          <w:szCs w:val="18"/>
          <w:lang w:bidi="en-US"/>
        </w:rPr>
        <w:t>:</w:t>
      </w:r>
    </w:p>
    <w:p w:rsidR="001E6676" w:rsidRPr="008D6172" w:rsidRDefault="001E6676" w:rsidP="006960DF">
      <w:pPr>
        <w:ind w:firstLine="284"/>
        <w:jc w:val="both"/>
        <w:rPr>
          <w:sz w:val="18"/>
          <w:szCs w:val="18"/>
          <w:lang w:bidi="en-US"/>
        </w:rPr>
      </w:pPr>
      <w:r w:rsidRPr="008D6172">
        <w:rPr>
          <w:sz w:val="18"/>
          <w:szCs w:val="18"/>
          <w:lang w:bidi="en-US"/>
        </w:rPr>
        <w:t>1) проводит экономический расчёт стоимости обеспечения требований ФГОС;</w:t>
      </w:r>
    </w:p>
    <w:p w:rsidR="001E6676" w:rsidRPr="008D6172" w:rsidRDefault="001E6676" w:rsidP="006960DF">
      <w:pPr>
        <w:ind w:firstLine="284"/>
        <w:jc w:val="both"/>
        <w:rPr>
          <w:sz w:val="18"/>
          <w:szCs w:val="18"/>
          <w:lang w:bidi="en-US"/>
        </w:rPr>
      </w:pPr>
      <w:r w:rsidRPr="008D6172">
        <w:rPr>
          <w:sz w:val="18"/>
          <w:szCs w:val="18"/>
          <w:lang w:bidi="en-US"/>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 НОО;</w:t>
      </w:r>
    </w:p>
    <w:p w:rsidR="001E6676" w:rsidRPr="008D6172" w:rsidRDefault="001E6676" w:rsidP="006960DF">
      <w:pPr>
        <w:ind w:firstLine="284"/>
        <w:jc w:val="both"/>
        <w:rPr>
          <w:sz w:val="18"/>
          <w:szCs w:val="18"/>
          <w:lang w:bidi="en-US"/>
        </w:rPr>
      </w:pPr>
      <w:r w:rsidRPr="008D6172">
        <w:rPr>
          <w:sz w:val="18"/>
          <w:szCs w:val="18"/>
          <w:lang w:bidi="en-US"/>
        </w:rPr>
        <w:t>3) определяет величину затрат на обеспечение требований к условиям реализации ООП НОО;</w:t>
      </w:r>
    </w:p>
    <w:p w:rsidR="001E6676" w:rsidRPr="008D6172" w:rsidRDefault="001E6676" w:rsidP="006960DF">
      <w:pPr>
        <w:ind w:firstLine="284"/>
        <w:jc w:val="both"/>
        <w:rPr>
          <w:sz w:val="18"/>
          <w:szCs w:val="18"/>
          <w:lang w:bidi="en-US"/>
        </w:rPr>
      </w:pPr>
      <w:r w:rsidRPr="008D6172">
        <w:rPr>
          <w:sz w:val="18"/>
          <w:szCs w:val="18"/>
          <w:lang w:bidi="en-US"/>
        </w:rPr>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ООП НОО;</w:t>
      </w:r>
    </w:p>
    <w:p w:rsidR="001E6676" w:rsidRPr="008D6172" w:rsidRDefault="001E6676" w:rsidP="006960DF">
      <w:pPr>
        <w:ind w:firstLine="284"/>
        <w:jc w:val="both"/>
        <w:rPr>
          <w:sz w:val="18"/>
          <w:szCs w:val="18"/>
          <w:lang w:bidi="en-US"/>
        </w:rPr>
      </w:pPr>
      <w:r w:rsidRPr="008D6172">
        <w:rPr>
          <w:sz w:val="18"/>
          <w:szCs w:val="18"/>
          <w:lang w:bidi="en-US"/>
        </w:rPr>
        <w:t xml:space="preserve">5) разрабатывает </w:t>
      </w:r>
      <w:r w:rsidRPr="008D6172">
        <w:rPr>
          <w:bCs/>
          <w:iCs/>
          <w:sz w:val="18"/>
          <w:szCs w:val="18"/>
          <w:lang w:bidi="en-US"/>
        </w:rPr>
        <w:t>финансовый механизм</w:t>
      </w:r>
      <w:r w:rsidRPr="008D6172">
        <w:rPr>
          <w:iCs/>
          <w:sz w:val="18"/>
          <w:szCs w:val="18"/>
          <w:lang w:bidi="en-US"/>
        </w:rPr>
        <w:t xml:space="preserve"> </w:t>
      </w:r>
      <w:r w:rsidRPr="008D6172">
        <w:rPr>
          <w:bCs/>
          <w:iCs/>
          <w:sz w:val="18"/>
          <w:szCs w:val="18"/>
          <w:lang w:bidi="en-US"/>
        </w:rPr>
        <w:t>взаимодействия</w:t>
      </w:r>
      <w:r w:rsidRPr="008D6172">
        <w:rPr>
          <w:bCs/>
          <w:sz w:val="18"/>
          <w:szCs w:val="18"/>
          <w:lang w:bidi="en-US"/>
        </w:rPr>
        <w:t xml:space="preserve"> </w:t>
      </w:r>
      <w:r w:rsidRPr="008D6172">
        <w:rPr>
          <w:sz w:val="18"/>
          <w:szCs w:val="18"/>
          <w:lang w:bidi="en-US"/>
        </w:rPr>
        <w:t xml:space="preserve">между </w:t>
      </w:r>
      <w:r w:rsidR="00D82387" w:rsidRPr="008D6172">
        <w:rPr>
          <w:sz w:val="18"/>
          <w:szCs w:val="18"/>
          <w:lang w:bidi="en-US"/>
        </w:rPr>
        <w:t xml:space="preserve">МОУ Шуваевская ООШ </w:t>
      </w:r>
      <w:r w:rsidRPr="008D6172">
        <w:rPr>
          <w:sz w:val="18"/>
          <w:szCs w:val="18"/>
          <w:lang w:bidi="en-US"/>
        </w:rPr>
        <w:t>и организациями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1E6676" w:rsidRPr="008D6172" w:rsidRDefault="001E6676" w:rsidP="006960DF">
      <w:pPr>
        <w:ind w:firstLine="284"/>
        <w:jc w:val="both"/>
        <w:rPr>
          <w:sz w:val="18"/>
          <w:szCs w:val="18"/>
          <w:lang w:bidi="en-US"/>
        </w:rPr>
      </w:pPr>
      <w:r w:rsidRPr="008D6172">
        <w:rPr>
          <w:i/>
          <w:iCs/>
          <w:sz w:val="18"/>
          <w:szCs w:val="18"/>
          <w:lang w:bidi="en-US"/>
        </w:rPr>
        <w:t>— на основе</w:t>
      </w:r>
      <w:r w:rsidRPr="008D6172">
        <w:rPr>
          <w:sz w:val="18"/>
          <w:szCs w:val="18"/>
          <w:lang w:bidi="en-US"/>
        </w:rPr>
        <w:t xml:space="preserve"> </w:t>
      </w:r>
      <w:r w:rsidRPr="008D6172">
        <w:rPr>
          <w:i/>
          <w:iCs/>
          <w:sz w:val="18"/>
          <w:szCs w:val="18"/>
          <w:lang w:bidi="en-US"/>
        </w:rPr>
        <w:t>договоров</w:t>
      </w:r>
      <w:r w:rsidRPr="008D6172">
        <w:rPr>
          <w:sz w:val="18"/>
          <w:szCs w:val="18"/>
          <w:lang w:bidi="en-US"/>
        </w:rPr>
        <w:t xml:space="preserve">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w:t>
      </w:r>
      <w:r w:rsidR="00D82387" w:rsidRPr="008D6172">
        <w:rPr>
          <w:sz w:val="18"/>
          <w:szCs w:val="18"/>
          <w:lang w:bidi="en-US"/>
        </w:rPr>
        <w:t xml:space="preserve">МОУ Шуваевская ООШ </w:t>
      </w:r>
      <w:r w:rsidRPr="008D6172">
        <w:rPr>
          <w:sz w:val="18"/>
          <w:szCs w:val="18"/>
          <w:lang w:bidi="en-US"/>
        </w:rPr>
        <w:t>(организации дополнительного образования, клуба, спортивного комплекса и др.);</w:t>
      </w:r>
    </w:p>
    <w:p w:rsidR="001E6676" w:rsidRPr="008D6172" w:rsidRDefault="001E6676" w:rsidP="006960DF">
      <w:pPr>
        <w:ind w:firstLine="284"/>
        <w:jc w:val="both"/>
        <w:rPr>
          <w:sz w:val="18"/>
          <w:szCs w:val="18"/>
          <w:lang w:bidi="en-US"/>
        </w:rPr>
      </w:pPr>
      <w:r w:rsidRPr="008D6172">
        <w:rPr>
          <w:sz w:val="18"/>
          <w:szCs w:val="18"/>
          <w:lang w:bidi="en-US"/>
        </w:rPr>
        <w:t>— за счёт</w:t>
      </w:r>
      <w:r w:rsidRPr="008D6172">
        <w:rPr>
          <w:b/>
          <w:bCs/>
          <w:sz w:val="18"/>
          <w:szCs w:val="18"/>
          <w:lang w:bidi="en-US"/>
        </w:rPr>
        <w:t xml:space="preserve"> </w:t>
      </w:r>
      <w:r w:rsidRPr="008D6172">
        <w:rPr>
          <w:i/>
          <w:iCs/>
          <w:sz w:val="18"/>
          <w:szCs w:val="18"/>
          <w:lang w:bidi="en-US"/>
        </w:rPr>
        <w:t>выделения ставок педагогов дополнительного образования,</w:t>
      </w:r>
      <w:r w:rsidRPr="008D6172">
        <w:rPr>
          <w:bCs/>
          <w:sz w:val="18"/>
          <w:szCs w:val="18"/>
          <w:lang w:bidi="en-US"/>
        </w:rPr>
        <w:t xml:space="preserve"> </w:t>
      </w:r>
      <w:r w:rsidRPr="008D6172">
        <w:rPr>
          <w:sz w:val="18"/>
          <w:szCs w:val="18"/>
          <w:lang w:bidi="en-US"/>
        </w:rPr>
        <w:t xml:space="preserve">которые обеспечивают реализацию для обучающихся  </w:t>
      </w:r>
      <w:r w:rsidR="00D82387" w:rsidRPr="008D6172">
        <w:rPr>
          <w:sz w:val="18"/>
          <w:szCs w:val="18"/>
          <w:lang w:bidi="en-US"/>
        </w:rPr>
        <w:t xml:space="preserve">МОУ Шуваевская ООШ </w:t>
      </w:r>
      <w:r w:rsidRPr="008D6172">
        <w:rPr>
          <w:sz w:val="18"/>
          <w:szCs w:val="18"/>
          <w:lang w:bidi="en-US"/>
        </w:rPr>
        <w:t xml:space="preserve"> широкого спектра программ внеурочной деятельности.</w:t>
      </w:r>
    </w:p>
    <w:p w:rsidR="001E6676" w:rsidRPr="008D6172" w:rsidRDefault="001E6676" w:rsidP="006960DF">
      <w:pPr>
        <w:widowControl w:val="0"/>
        <w:autoSpaceDE w:val="0"/>
        <w:autoSpaceDN w:val="0"/>
        <w:adjustRightInd w:val="0"/>
        <w:spacing w:line="360" w:lineRule="auto"/>
        <w:ind w:firstLine="284"/>
        <w:jc w:val="both"/>
        <w:rPr>
          <w:rFonts w:eastAsia="Calibri"/>
          <w:sz w:val="18"/>
          <w:szCs w:val="18"/>
        </w:rPr>
      </w:pPr>
      <w:r w:rsidRPr="008D6172">
        <w:rPr>
          <w:rFonts w:eastAsia="Calibri"/>
          <w:sz w:val="18"/>
          <w:szCs w:val="18"/>
        </w:rPr>
        <w:t>Финансовое обеспечение оказания государственных услуг осуществляется в пределах бюджетных ассигнований,предусмотренных организации на очередной финансовый год.</w:t>
      </w:r>
    </w:p>
    <w:p w:rsidR="001E6676" w:rsidRPr="008D6172" w:rsidRDefault="001E6676" w:rsidP="00462EA8">
      <w:pPr>
        <w:widowControl w:val="0"/>
        <w:autoSpaceDE w:val="0"/>
        <w:autoSpaceDN w:val="0"/>
        <w:adjustRightInd w:val="0"/>
        <w:ind w:firstLine="284"/>
        <w:jc w:val="center"/>
        <w:rPr>
          <w:rFonts w:eastAsia="Calibri"/>
          <w:b/>
          <w:sz w:val="18"/>
          <w:szCs w:val="18"/>
        </w:rPr>
      </w:pPr>
      <w:r w:rsidRPr="008D6172">
        <w:rPr>
          <w:rFonts w:eastAsia="Calibri"/>
          <w:b/>
          <w:sz w:val="18"/>
          <w:szCs w:val="18"/>
        </w:rPr>
        <w:t>Материально-технические условия реализации</w:t>
      </w:r>
      <w:r w:rsidR="00E2443D" w:rsidRPr="008D6172">
        <w:rPr>
          <w:rFonts w:eastAsia="Calibri"/>
          <w:b/>
          <w:sz w:val="18"/>
          <w:szCs w:val="18"/>
        </w:rPr>
        <w:t xml:space="preserve"> </w:t>
      </w:r>
      <w:r w:rsidRPr="008D6172">
        <w:rPr>
          <w:rFonts w:eastAsia="Calibri"/>
          <w:b/>
          <w:sz w:val="18"/>
          <w:szCs w:val="18"/>
        </w:rPr>
        <w:t xml:space="preserve"> основной образовательной программы</w:t>
      </w:r>
    </w:p>
    <w:p w:rsidR="001E6676" w:rsidRPr="008D6172" w:rsidRDefault="001E6676" w:rsidP="00462EA8">
      <w:pPr>
        <w:ind w:firstLine="284"/>
        <w:jc w:val="both"/>
        <w:rPr>
          <w:sz w:val="18"/>
          <w:szCs w:val="18"/>
          <w:lang w:bidi="en-US"/>
        </w:rPr>
      </w:pPr>
      <w:r w:rsidRPr="008D6172">
        <w:rPr>
          <w:sz w:val="18"/>
          <w:szCs w:val="18"/>
          <w:lang w:bidi="en-US"/>
        </w:rPr>
        <w:t xml:space="preserve">Материально-техническая база </w:t>
      </w:r>
      <w:r w:rsidR="00462EA8" w:rsidRPr="008D6172">
        <w:rPr>
          <w:sz w:val="18"/>
          <w:szCs w:val="18"/>
        </w:rPr>
        <w:t xml:space="preserve">МОУ Шуваевской ООШ </w:t>
      </w:r>
      <w:r w:rsidRPr="008D6172">
        <w:rPr>
          <w:sz w:val="18"/>
          <w:szCs w:val="18"/>
          <w:lang w:bidi="en-US"/>
        </w:rPr>
        <w:t>приведена в соответствие с задачами по обеспечению реализации основной образовательной программы школы, необходимого учебно-материального оснащения образовательной деятельности и созданию соответствующей образовательной и социальной среды.</w:t>
      </w:r>
    </w:p>
    <w:p w:rsidR="001E6676" w:rsidRPr="008D6172" w:rsidRDefault="001E6676" w:rsidP="00462EA8">
      <w:pPr>
        <w:ind w:firstLine="284"/>
        <w:jc w:val="both"/>
        <w:rPr>
          <w:sz w:val="18"/>
          <w:szCs w:val="18"/>
          <w:lang w:bidi="en-US"/>
        </w:rPr>
      </w:pPr>
      <w:r w:rsidRPr="008D6172">
        <w:rPr>
          <w:sz w:val="18"/>
          <w:szCs w:val="18"/>
          <w:lang w:bidi="en-US"/>
        </w:rPr>
        <w:t xml:space="preserve">Для этого </w:t>
      </w:r>
      <w:r w:rsidR="00D82387" w:rsidRPr="008D6172">
        <w:rPr>
          <w:sz w:val="18"/>
          <w:szCs w:val="18"/>
        </w:rPr>
        <w:t xml:space="preserve">МОУ Шуваевская ООШ </w:t>
      </w:r>
      <w:r w:rsidRPr="008D6172">
        <w:rPr>
          <w:sz w:val="18"/>
          <w:szCs w:val="18"/>
          <w:lang w:bidi="en-US"/>
        </w:rPr>
        <w:t xml:space="preserve">разработала и  закрепила  локальным актом перечни оснащения и оборудования школы. </w:t>
      </w:r>
    </w:p>
    <w:p w:rsidR="001E6676" w:rsidRPr="008D6172" w:rsidRDefault="001E6676" w:rsidP="00462EA8">
      <w:pPr>
        <w:ind w:firstLine="284"/>
        <w:jc w:val="both"/>
        <w:rPr>
          <w:sz w:val="18"/>
          <w:szCs w:val="18"/>
          <w:lang w:bidi="en-US"/>
        </w:rPr>
      </w:pPr>
      <w:r w:rsidRPr="008D6172">
        <w:rPr>
          <w:sz w:val="18"/>
          <w:szCs w:val="18"/>
          <w:lang w:bidi="en-US"/>
        </w:rPr>
        <w:t xml:space="preserve">Критериальными источниками оценки учебно-материального обеспечения образовательной деятельности являются требования ФГОС, требования  Положения о лицензировании образовательной деятельности, утверждённого постановлением Правительства Российской Федерации от 28 октября 2013 года № 966; перечни рекомендуемой учебной литературы и цифровых образовательных ресурсов, утверждённые региональными нормативными актами и локальными актами </w:t>
      </w:r>
      <w:r w:rsidR="00D82387" w:rsidRPr="008D6172">
        <w:rPr>
          <w:sz w:val="18"/>
          <w:szCs w:val="18"/>
        </w:rPr>
        <w:t>МОУ Шуваевской ООШ</w:t>
      </w:r>
      <w:r w:rsidRPr="008D6172">
        <w:rPr>
          <w:sz w:val="18"/>
          <w:szCs w:val="18"/>
          <w:lang w:bidi="en-US"/>
        </w:rPr>
        <w:t xml:space="preserve">, разработанными с учётом местных условий, особенностей реализации основной образовательной программы в </w:t>
      </w:r>
      <w:r w:rsidR="00D82387" w:rsidRPr="008D6172">
        <w:rPr>
          <w:sz w:val="18"/>
          <w:szCs w:val="18"/>
        </w:rPr>
        <w:t>МОУ Шуваевской ООШ</w:t>
      </w:r>
      <w:r w:rsidRPr="008D6172">
        <w:rPr>
          <w:sz w:val="18"/>
          <w:szCs w:val="18"/>
          <w:lang w:bidi="en-US"/>
        </w:rPr>
        <w:t>.</w:t>
      </w:r>
    </w:p>
    <w:p w:rsidR="001E6676" w:rsidRPr="008D6172" w:rsidRDefault="001E6676" w:rsidP="00462EA8">
      <w:pPr>
        <w:ind w:firstLine="284"/>
        <w:jc w:val="both"/>
        <w:rPr>
          <w:sz w:val="18"/>
          <w:szCs w:val="18"/>
          <w:lang w:bidi="en-US"/>
        </w:rPr>
      </w:pPr>
      <w:r w:rsidRPr="008D6172">
        <w:rPr>
          <w:sz w:val="18"/>
          <w:szCs w:val="18"/>
          <w:lang w:bidi="en-US"/>
        </w:rPr>
        <w:t xml:space="preserve">В соответствии с требованиями ФГОС в </w:t>
      </w:r>
      <w:r w:rsidR="00D82387" w:rsidRPr="008D6172">
        <w:rPr>
          <w:sz w:val="18"/>
          <w:szCs w:val="18"/>
        </w:rPr>
        <w:t>МОУ Шуваевской ООШ</w:t>
      </w:r>
      <w:r w:rsidRPr="008D6172">
        <w:rPr>
          <w:sz w:val="18"/>
          <w:szCs w:val="18"/>
          <w:lang w:bidi="en-US"/>
        </w:rPr>
        <w:t>, реализующей основную образовательную программу начального общего образования, созданы и установлены:</w:t>
      </w:r>
    </w:p>
    <w:p w:rsidR="001E6676" w:rsidRPr="008D6172" w:rsidRDefault="001E6676" w:rsidP="00462EA8">
      <w:pPr>
        <w:ind w:firstLine="284"/>
        <w:jc w:val="both"/>
        <w:rPr>
          <w:sz w:val="18"/>
          <w:szCs w:val="18"/>
          <w:lang w:bidi="en-US"/>
        </w:rPr>
      </w:pPr>
      <w:r w:rsidRPr="008D6172">
        <w:rPr>
          <w:bCs/>
          <w:iCs/>
          <w:sz w:val="18"/>
          <w:szCs w:val="18"/>
          <w:lang w:bidi="en-US"/>
        </w:rPr>
        <w:t>• </w:t>
      </w:r>
      <w:r w:rsidRPr="008D6172">
        <w:rPr>
          <w:sz w:val="18"/>
          <w:szCs w:val="18"/>
          <w:lang w:bidi="en-US"/>
        </w:rPr>
        <w:t>учебные кабинеты с рабочими местами обучающихся и педагогических работников;</w:t>
      </w:r>
    </w:p>
    <w:p w:rsidR="001E6676" w:rsidRPr="008D6172" w:rsidRDefault="001E6676" w:rsidP="00462EA8">
      <w:pPr>
        <w:ind w:firstLine="284"/>
        <w:jc w:val="both"/>
        <w:rPr>
          <w:sz w:val="18"/>
          <w:szCs w:val="18"/>
          <w:lang w:bidi="en-US"/>
        </w:rPr>
      </w:pPr>
      <w:r w:rsidRPr="008D6172">
        <w:rPr>
          <w:bCs/>
          <w:iCs/>
          <w:sz w:val="18"/>
          <w:szCs w:val="18"/>
          <w:lang w:bidi="en-US"/>
        </w:rPr>
        <w:t>• </w:t>
      </w:r>
      <w:r w:rsidRPr="008D6172">
        <w:rPr>
          <w:sz w:val="18"/>
          <w:szCs w:val="18"/>
          <w:lang w:bidi="en-US"/>
        </w:rPr>
        <w:t>помещения для занятий учебно-исследовательской и проектной деятельностью, моделированием и техническим творчеством;</w:t>
      </w:r>
    </w:p>
    <w:p w:rsidR="001E6676" w:rsidRPr="008D6172" w:rsidRDefault="001E6676" w:rsidP="00462EA8">
      <w:pPr>
        <w:ind w:firstLine="284"/>
        <w:jc w:val="both"/>
        <w:rPr>
          <w:sz w:val="18"/>
          <w:szCs w:val="18"/>
          <w:lang w:bidi="en-US"/>
        </w:rPr>
      </w:pPr>
      <w:r w:rsidRPr="008D6172">
        <w:rPr>
          <w:bCs/>
          <w:iCs/>
          <w:sz w:val="18"/>
          <w:szCs w:val="18"/>
          <w:lang w:bidi="en-US"/>
        </w:rPr>
        <w:t>•  </w:t>
      </w:r>
      <w:r w:rsidRPr="008D6172">
        <w:rPr>
          <w:sz w:val="18"/>
          <w:szCs w:val="18"/>
          <w:lang w:bidi="en-US"/>
        </w:rPr>
        <w:t>помещения (кабинеты) для занятий музыкой,  изобразительным искусством;</w:t>
      </w:r>
    </w:p>
    <w:p w:rsidR="001E6676" w:rsidRPr="008D6172" w:rsidRDefault="001E6676" w:rsidP="00462EA8">
      <w:pPr>
        <w:ind w:firstLine="284"/>
        <w:jc w:val="both"/>
        <w:rPr>
          <w:sz w:val="18"/>
          <w:szCs w:val="18"/>
          <w:lang w:bidi="en-US"/>
        </w:rPr>
      </w:pPr>
      <w:r w:rsidRPr="008D6172">
        <w:rPr>
          <w:bCs/>
          <w:iCs/>
          <w:sz w:val="18"/>
          <w:szCs w:val="18"/>
          <w:lang w:bidi="en-US"/>
        </w:rPr>
        <w:t>• </w:t>
      </w:r>
      <w:r w:rsidRPr="008D6172">
        <w:rPr>
          <w:sz w:val="18"/>
          <w:szCs w:val="18"/>
          <w:lang w:bidi="en-US"/>
        </w:rPr>
        <w:t>информационно-библиотечный центр с рабочей зоной, оборудованной читальным залом и книгохранилищем, обеспечивающим сохранность книжного фонда, медиатекой;</w:t>
      </w:r>
    </w:p>
    <w:p w:rsidR="001E6676" w:rsidRPr="008D6172" w:rsidRDefault="001E6676" w:rsidP="00462EA8">
      <w:pPr>
        <w:ind w:firstLine="284"/>
        <w:jc w:val="both"/>
        <w:rPr>
          <w:sz w:val="18"/>
          <w:szCs w:val="18"/>
          <w:lang w:bidi="en-US"/>
        </w:rPr>
      </w:pPr>
      <w:r w:rsidRPr="008D6172">
        <w:rPr>
          <w:bCs/>
          <w:iCs/>
          <w:sz w:val="18"/>
          <w:szCs w:val="18"/>
          <w:lang w:bidi="en-US"/>
        </w:rPr>
        <w:t>• </w:t>
      </w:r>
      <w:r w:rsidR="00D82387" w:rsidRPr="008D6172">
        <w:rPr>
          <w:sz w:val="18"/>
          <w:szCs w:val="18"/>
          <w:lang w:bidi="en-US"/>
        </w:rPr>
        <w:t>спортивный зал</w:t>
      </w:r>
      <w:r w:rsidRPr="008D6172">
        <w:rPr>
          <w:sz w:val="18"/>
          <w:szCs w:val="18"/>
          <w:lang w:bidi="en-US"/>
        </w:rPr>
        <w:t>,  спортивная площадка, оснащённые игровым, спортивным оборудованием и инвентарём;</w:t>
      </w:r>
    </w:p>
    <w:p w:rsidR="001E6676" w:rsidRPr="008D6172" w:rsidRDefault="001E6676" w:rsidP="00462EA8">
      <w:pPr>
        <w:ind w:firstLine="284"/>
        <w:jc w:val="both"/>
        <w:rPr>
          <w:sz w:val="18"/>
          <w:szCs w:val="18"/>
          <w:lang w:bidi="en-US"/>
        </w:rPr>
      </w:pPr>
      <w:r w:rsidRPr="008D6172">
        <w:rPr>
          <w:bCs/>
          <w:iCs/>
          <w:sz w:val="18"/>
          <w:szCs w:val="18"/>
          <w:lang w:bidi="en-US"/>
        </w:rPr>
        <w:t>•  </w:t>
      </w:r>
      <w:r w:rsidRPr="008D6172">
        <w:rPr>
          <w:sz w:val="18"/>
          <w:szCs w:val="18"/>
          <w:lang w:bidi="en-US"/>
        </w:rPr>
        <w:t>помещения для питания обучающихся, а также для приготовления пищи, обеспечивающие возможность организации качественного горячего питания, в том числе горячих завтраков;</w:t>
      </w:r>
    </w:p>
    <w:p w:rsidR="001E6676" w:rsidRPr="008D6172" w:rsidRDefault="001E6676" w:rsidP="00462EA8">
      <w:pPr>
        <w:ind w:firstLine="284"/>
        <w:jc w:val="both"/>
        <w:rPr>
          <w:sz w:val="18"/>
          <w:szCs w:val="18"/>
          <w:lang w:bidi="en-US"/>
        </w:rPr>
      </w:pPr>
      <w:r w:rsidRPr="008D6172">
        <w:rPr>
          <w:bCs/>
          <w:iCs/>
          <w:sz w:val="18"/>
          <w:szCs w:val="18"/>
          <w:lang w:bidi="en-US"/>
        </w:rPr>
        <w:t>• </w:t>
      </w:r>
      <w:r w:rsidRPr="008D6172">
        <w:rPr>
          <w:sz w:val="18"/>
          <w:szCs w:val="18"/>
          <w:lang w:bidi="en-US"/>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1E6676" w:rsidRPr="008D6172" w:rsidRDefault="001E6676" w:rsidP="00462EA8">
      <w:pPr>
        <w:ind w:firstLine="284"/>
        <w:jc w:val="both"/>
        <w:rPr>
          <w:sz w:val="18"/>
          <w:szCs w:val="18"/>
          <w:lang w:bidi="en-US"/>
        </w:rPr>
      </w:pPr>
      <w:r w:rsidRPr="008D6172">
        <w:rPr>
          <w:bCs/>
          <w:iCs/>
          <w:sz w:val="18"/>
          <w:szCs w:val="18"/>
          <w:lang w:bidi="en-US"/>
        </w:rPr>
        <w:t>• </w:t>
      </w:r>
      <w:r w:rsidRPr="008D6172">
        <w:rPr>
          <w:sz w:val="18"/>
          <w:szCs w:val="18"/>
          <w:lang w:bidi="en-US"/>
        </w:rPr>
        <w:t>гардеробы, санузлы, места личной гигиены;</w:t>
      </w:r>
    </w:p>
    <w:p w:rsidR="001E6676" w:rsidRPr="008D6172" w:rsidRDefault="001E6676" w:rsidP="00462EA8">
      <w:pPr>
        <w:ind w:firstLine="284"/>
        <w:jc w:val="both"/>
        <w:rPr>
          <w:sz w:val="18"/>
          <w:szCs w:val="18"/>
          <w:lang w:bidi="en-US"/>
        </w:rPr>
      </w:pPr>
      <w:r w:rsidRPr="008D6172">
        <w:rPr>
          <w:bCs/>
          <w:iCs/>
          <w:sz w:val="18"/>
          <w:szCs w:val="18"/>
          <w:lang w:bidi="en-US"/>
        </w:rPr>
        <w:t>• </w:t>
      </w:r>
      <w:r w:rsidRPr="008D6172">
        <w:rPr>
          <w:sz w:val="18"/>
          <w:szCs w:val="18"/>
          <w:lang w:bidi="en-US"/>
        </w:rPr>
        <w:t>участок (территория) с необходимым набором оснащённых зон.</w:t>
      </w:r>
    </w:p>
    <w:p w:rsidR="001E6676" w:rsidRPr="008D6172" w:rsidRDefault="001E6676" w:rsidP="00462EA8">
      <w:pPr>
        <w:ind w:firstLine="284"/>
        <w:jc w:val="both"/>
        <w:rPr>
          <w:sz w:val="18"/>
          <w:szCs w:val="18"/>
          <w:lang w:bidi="en-US"/>
        </w:rPr>
      </w:pPr>
      <w:r w:rsidRPr="008D6172">
        <w:rPr>
          <w:sz w:val="18"/>
          <w:szCs w:val="18"/>
          <w:lang w:bidi="en-US"/>
        </w:rPr>
        <w:t>Все помещения обеспечены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w:t>
      </w:r>
      <w:r w:rsidR="00EE33C3" w:rsidRPr="008D6172">
        <w:rPr>
          <w:sz w:val="18"/>
          <w:szCs w:val="18"/>
          <w:lang w:bidi="en-US"/>
        </w:rPr>
        <w:t xml:space="preserve"> </w:t>
      </w:r>
      <w:r w:rsidRPr="008D6172">
        <w:rPr>
          <w:sz w:val="18"/>
          <w:szCs w:val="18"/>
          <w:lang w:bidi="en-US"/>
        </w:rPr>
        <w:t xml:space="preserve">презентационным оборудованием и необходимым инвентарём. </w:t>
      </w:r>
    </w:p>
    <w:p w:rsidR="00A430D9" w:rsidRPr="008D6172" w:rsidRDefault="00A430D9" w:rsidP="00A430D9">
      <w:pPr>
        <w:pStyle w:val="19"/>
        <w:spacing w:line="240" w:lineRule="auto"/>
        <w:ind w:right="40"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Материально-техническая база школы удовлетворяет основным требованиям к организации образовательного процесса.</w:t>
      </w:r>
    </w:p>
    <w:p w:rsidR="00A430D9" w:rsidRPr="008D6172" w:rsidRDefault="00A430D9" w:rsidP="00A430D9">
      <w:pPr>
        <w:pStyle w:val="affe"/>
        <w:rPr>
          <w:rFonts w:ascii="Times New Roman" w:hAnsi="Times New Roman" w:cs="Times New Roman"/>
          <w:sz w:val="18"/>
          <w:szCs w:val="18"/>
        </w:rPr>
      </w:pPr>
      <w:r w:rsidRPr="008D6172">
        <w:rPr>
          <w:rFonts w:ascii="Times New Roman" w:hAnsi="Times New Roman" w:cs="Times New Roman"/>
          <w:sz w:val="18"/>
          <w:szCs w:val="18"/>
        </w:rPr>
        <w:t>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 гигиеническими правилами</w:t>
      </w:r>
    </w:p>
    <w:p w:rsidR="00A430D9" w:rsidRPr="008D6172" w:rsidRDefault="00A430D9" w:rsidP="00A430D9">
      <w:pPr>
        <w:pStyle w:val="19"/>
        <w:spacing w:line="240" w:lineRule="auto"/>
        <w:ind w:right="40"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Кабинеты начальных классов, имеют необходимый методический и дидактический материал, в том числе и технические средства обучения, позволяющие полноценно осуществлять учебно-воспитательный процесс.</w:t>
      </w:r>
    </w:p>
    <w:p w:rsidR="00A430D9" w:rsidRPr="008D6172" w:rsidRDefault="00A430D9" w:rsidP="00A430D9">
      <w:pPr>
        <w:pStyle w:val="19"/>
        <w:spacing w:line="240" w:lineRule="auto"/>
        <w:ind w:right="40"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Спортивный зал оснащён спортивным инвентарём для проведения уроков физической культуры.</w:t>
      </w:r>
    </w:p>
    <w:p w:rsidR="00A430D9" w:rsidRPr="008D6172" w:rsidRDefault="00A430D9" w:rsidP="00A430D9">
      <w:pPr>
        <w:pStyle w:val="19"/>
        <w:spacing w:line="240" w:lineRule="auto"/>
        <w:ind w:firstLine="284"/>
        <w:rPr>
          <w:rFonts w:ascii="Times New Roman" w:hAnsi="Times New Roman" w:cs="Times New Roman"/>
          <w:sz w:val="18"/>
          <w:szCs w:val="18"/>
          <w:lang w:val="ru-RU"/>
        </w:rPr>
      </w:pPr>
      <w:r w:rsidRPr="008D6172">
        <w:rPr>
          <w:rFonts w:ascii="Times New Roman" w:hAnsi="Times New Roman" w:cs="Times New Roman"/>
          <w:sz w:val="18"/>
          <w:szCs w:val="18"/>
          <w:lang w:val="ru-RU"/>
        </w:rPr>
        <w:t>Учащиеся обеспечены горячим питанием в столовой.</w:t>
      </w:r>
    </w:p>
    <w:p w:rsidR="00A430D9" w:rsidRPr="008D6172" w:rsidRDefault="00A430D9" w:rsidP="00A430D9">
      <w:pPr>
        <w:ind w:firstLine="284"/>
        <w:jc w:val="center"/>
        <w:rPr>
          <w:sz w:val="18"/>
          <w:szCs w:val="20"/>
          <w:u w:val="single"/>
        </w:rPr>
      </w:pPr>
      <w:r w:rsidRPr="008D6172">
        <w:rPr>
          <w:sz w:val="18"/>
          <w:szCs w:val="20"/>
          <w:u w:val="single"/>
        </w:rPr>
        <w:t>ИНФОРМАЦИЯ</w:t>
      </w:r>
    </w:p>
    <w:p w:rsidR="00A430D9" w:rsidRPr="008D6172" w:rsidRDefault="00A430D9" w:rsidP="00A430D9">
      <w:pPr>
        <w:ind w:firstLine="284"/>
        <w:jc w:val="center"/>
        <w:rPr>
          <w:sz w:val="18"/>
          <w:szCs w:val="20"/>
          <w:u w:val="single"/>
        </w:rPr>
      </w:pPr>
      <w:r w:rsidRPr="008D6172">
        <w:rPr>
          <w:sz w:val="18"/>
          <w:szCs w:val="20"/>
          <w:u w:val="single"/>
        </w:rPr>
        <w:t xml:space="preserve">о материально-техническом обеспечении образовательной деятельности </w:t>
      </w:r>
    </w:p>
    <w:p w:rsidR="00A430D9" w:rsidRPr="008D6172" w:rsidRDefault="00A430D9" w:rsidP="00A430D9">
      <w:pPr>
        <w:ind w:firstLine="284"/>
        <w:jc w:val="center"/>
        <w:rPr>
          <w:sz w:val="18"/>
          <w:szCs w:val="20"/>
          <w:u w:val="single"/>
        </w:rPr>
      </w:pPr>
      <w:r w:rsidRPr="008D6172">
        <w:rPr>
          <w:sz w:val="18"/>
          <w:szCs w:val="20"/>
          <w:u w:val="single"/>
        </w:rPr>
        <w:t xml:space="preserve">муниципального общеобразовательного учреждения </w:t>
      </w:r>
    </w:p>
    <w:p w:rsidR="00A430D9" w:rsidRPr="008D6172" w:rsidRDefault="00A430D9" w:rsidP="00A430D9">
      <w:pPr>
        <w:ind w:firstLine="284"/>
        <w:jc w:val="center"/>
        <w:rPr>
          <w:sz w:val="18"/>
          <w:szCs w:val="20"/>
          <w:u w:val="single"/>
        </w:rPr>
      </w:pPr>
      <w:r w:rsidRPr="008D6172">
        <w:rPr>
          <w:sz w:val="18"/>
          <w:szCs w:val="20"/>
          <w:u w:val="single"/>
        </w:rPr>
        <w:t>Шуваевской основной общеобразовательной школы</w:t>
      </w:r>
    </w:p>
    <w:p w:rsidR="00A430D9" w:rsidRPr="008D6172" w:rsidRDefault="00A430D9" w:rsidP="00A430D9">
      <w:pPr>
        <w:ind w:firstLine="284"/>
        <w:jc w:val="both"/>
        <w:rPr>
          <w:sz w:val="18"/>
          <w:szCs w:val="20"/>
        </w:rPr>
      </w:pPr>
      <w:r w:rsidRPr="008D6172">
        <w:rPr>
          <w:sz w:val="18"/>
          <w:szCs w:val="20"/>
        </w:rPr>
        <w:t>Учебно-материальная база школы достаточна, вместе с тем, требует последовательного развития и укрепления.</w:t>
      </w:r>
      <w:r w:rsidRPr="008D6172">
        <w:rPr>
          <w:sz w:val="18"/>
          <w:szCs w:val="20"/>
        </w:rPr>
        <w:br/>
        <w:t xml:space="preserve">Учебные кабинеты – всего 10, в т.ч.  библиотека (совмещена с учебным кабинетом), спортивный зал; столовая и пищеблок, рекреации, здание мастерской, здание котельной. </w:t>
      </w:r>
    </w:p>
    <w:p w:rsidR="00A430D9" w:rsidRPr="008D6172" w:rsidRDefault="00A430D9" w:rsidP="00A430D9">
      <w:pPr>
        <w:ind w:firstLine="284"/>
        <w:rPr>
          <w:sz w:val="18"/>
          <w:szCs w:val="20"/>
        </w:rPr>
      </w:pPr>
      <w:r w:rsidRPr="008D6172">
        <w:rPr>
          <w:sz w:val="18"/>
          <w:szCs w:val="20"/>
        </w:rPr>
        <w:lastRenderedPageBreak/>
        <w:t xml:space="preserve">Тип здания: типовое одноэтажное деревянное здание. </w:t>
      </w:r>
    </w:p>
    <w:p w:rsidR="00A430D9" w:rsidRPr="008D6172" w:rsidRDefault="00A430D9" w:rsidP="00A430D9">
      <w:pPr>
        <w:ind w:firstLine="284"/>
        <w:rPr>
          <w:sz w:val="18"/>
          <w:szCs w:val="20"/>
        </w:rPr>
      </w:pPr>
      <w:r w:rsidRPr="008D6172">
        <w:rPr>
          <w:sz w:val="18"/>
          <w:szCs w:val="20"/>
        </w:rPr>
        <w:t xml:space="preserve">Предельная численность / Реальная наполняемость: 80 человек /38 человек. Количество и общая площадь учебных кабинетов: 303,6 кв. метров. </w:t>
      </w:r>
      <w:r w:rsidRPr="008D6172">
        <w:rPr>
          <w:sz w:val="18"/>
          <w:szCs w:val="20"/>
        </w:rPr>
        <w:br/>
        <w:t>Из них специализированных:</w:t>
      </w:r>
      <w:r w:rsidRPr="008D6172">
        <w:rPr>
          <w:sz w:val="18"/>
          <w:szCs w:val="20"/>
        </w:rPr>
        <w:br/>
        <w:t xml:space="preserve">спортивный зал – 71,7 кв. м, кабинет здоровья - 19,9 кв. </w:t>
      </w:r>
      <w:r w:rsidRPr="008D6172">
        <w:rPr>
          <w:sz w:val="18"/>
          <w:szCs w:val="20"/>
        </w:rPr>
        <w:br/>
        <w:t>В здании школы установлена система пожарной сигнализации, GPS модуль.</w:t>
      </w:r>
      <w:r w:rsidRPr="008D6172">
        <w:rPr>
          <w:sz w:val="18"/>
          <w:szCs w:val="20"/>
        </w:rPr>
        <w:br/>
        <w:t xml:space="preserve">Выполнен косметический ремонт помещений здания школы. </w:t>
      </w:r>
      <w:r w:rsidRPr="008D6172">
        <w:rPr>
          <w:sz w:val="18"/>
          <w:szCs w:val="20"/>
        </w:rPr>
        <w:br/>
        <w:t>Школа обеспечена топливными дровами на весь календарный год.</w:t>
      </w:r>
    </w:p>
    <w:p w:rsidR="00462EA8" w:rsidRPr="008D6172" w:rsidRDefault="001E6676" w:rsidP="00E2443D">
      <w:pPr>
        <w:autoSpaceDE w:val="0"/>
        <w:autoSpaceDN w:val="0"/>
        <w:adjustRightInd w:val="0"/>
        <w:ind w:firstLine="284"/>
        <w:jc w:val="center"/>
        <w:rPr>
          <w:sz w:val="18"/>
          <w:szCs w:val="18"/>
          <w:u w:val="single"/>
        </w:rPr>
      </w:pPr>
      <w:r w:rsidRPr="008D6172">
        <w:rPr>
          <w:sz w:val="18"/>
          <w:szCs w:val="18"/>
          <w:u w:val="single"/>
        </w:rPr>
        <w:t>Наличие и размещение помещений для осуществления образовательной деятельности, активной деятельности, отдыха, питания и медицинского обслуживания обучающихся</w:t>
      </w:r>
    </w:p>
    <w:tbl>
      <w:tblPr>
        <w:tblpPr w:leftFromText="180" w:rightFromText="180" w:vertAnchor="text"/>
        <w:tblW w:w="0" w:type="auto"/>
        <w:tblLook w:val="04A0"/>
      </w:tblPr>
      <w:tblGrid>
        <w:gridCol w:w="2631"/>
        <w:gridCol w:w="771"/>
        <w:gridCol w:w="1731"/>
        <w:gridCol w:w="4189"/>
      </w:tblGrid>
      <w:tr w:rsidR="00462EA8" w:rsidRPr="008D6172" w:rsidTr="00602953">
        <w:tc>
          <w:tcPr>
            <w:tcW w:w="2631" w:type="dxa"/>
            <w:tcBorders>
              <w:top w:val="single" w:sz="8" w:space="0" w:color="auto"/>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Наименование объекта</w:t>
            </w:r>
          </w:p>
        </w:tc>
        <w:tc>
          <w:tcPr>
            <w:tcW w:w="771" w:type="dxa"/>
            <w:tcBorders>
              <w:top w:val="single" w:sz="8" w:space="0" w:color="auto"/>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Кол-во мест</w:t>
            </w:r>
          </w:p>
        </w:tc>
        <w:tc>
          <w:tcPr>
            <w:tcW w:w="1731" w:type="dxa"/>
            <w:tcBorders>
              <w:top w:val="single" w:sz="8" w:space="0" w:color="auto"/>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Квадратных метров</w:t>
            </w:r>
          </w:p>
        </w:tc>
        <w:tc>
          <w:tcPr>
            <w:tcW w:w="4189" w:type="dxa"/>
            <w:tcBorders>
              <w:top w:val="single" w:sz="8" w:space="0" w:color="auto"/>
              <w:left w:val="single" w:sz="8" w:space="0" w:color="000000"/>
              <w:bottom w:val="single" w:sz="8" w:space="0" w:color="000000"/>
              <w:right w:val="single" w:sz="8" w:space="0" w:color="000000"/>
            </w:tcBorders>
            <w:hideMark/>
          </w:tcPr>
          <w:p w:rsidR="00462EA8" w:rsidRPr="008D6172" w:rsidRDefault="00462EA8" w:rsidP="00602953">
            <w:pPr>
              <w:ind w:firstLine="284"/>
              <w:jc w:val="center"/>
              <w:rPr>
                <w:sz w:val="18"/>
                <w:szCs w:val="20"/>
              </w:rPr>
            </w:pPr>
            <w:r w:rsidRPr="008D6172">
              <w:rPr>
                <w:sz w:val="18"/>
                <w:szCs w:val="20"/>
              </w:rPr>
              <w:t>Единиц ценного</w:t>
            </w:r>
          </w:p>
          <w:p w:rsidR="00462EA8" w:rsidRPr="008D6172" w:rsidRDefault="00462EA8" w:rsidP="00602953">
            <w:pPr>
              <w:ind w:firstLine="284"/>
              <w:jc w:val="center"/>
              <w:rPr>
                <w:sz w:val="18"/>
                <w:szCs w:val="20"/>
              </w:rPr>
            </w:pPr>
            <w:r w:rsidRPr="008D6172">
              <w:rPr>
                <w:sz w:val="18"/>
                <w:szCs w:val="20"/>
              </w:rPr>
              <w:t>оборудования</w:t>
            </w:r>
          </w:p>
        </w:tc>
      </w:tr>
      <w:tr w:rsidR="00462EA8" w:rsidRPr="008D6172" w:rsidTr="00602953">
        <w:tc>
          <w:tcPr>
            <w:tcW w:w="2631" w:type="dxa"/>
            <w:tcBorders>
              <w:top w:val="nil"/>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Столовая</w:t>
            </w:r>
          </w:p>
        </w:tc>
        <w:tc>
          <w:tcPr>
            <w:tcW w:w="771" w:type="dxa"/>
            <w:tcBorders>
              <w:top w:val="nil"/>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30</w:t>
            </w:r>
          </w:p>
        </w:tc>
        <w:tc>
          <w:tcPr>
            <w:tcW w:w="1731" w:type="dxa"/>
            <w:tcBorders>
              <w:top w:val="nil"/>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25,4 – пищеблок</w:t>
            </w:r>
          </w:p>
          <w:p w:rsidR="00462EA8" w:rsidRPr="008D6172" w:rsidRDefault="00462EA8" w:rsidP="00602953">
            <w:pPr>
              <w:ind w:firstLine="284"/>
              <w:jc w:val="center"/>
              <w:rPr>
                <w:sz w:val="18"/>
                <w:szCs w:val="20"/>
              </w:rPr>
            </w:pPr>
            <w:r w:rsidRPr="008D6172">
              <w:rPr>
                <w:sz w:val="18"/>
                <w:szCs w:val="20"/>
              </w:rPr>
              <w:t>25,4 - столовая</w:t>
            </w:r>
          </w:p>
        </w:tc>
        <w:tc>
          <w:tcPr>
            <w:tcW w:w="4189" w:type="dxa"/>
            <w:tcBorders>
              <w:top w:val="nil"/>
              <w:left w:val="single" w:sz="8" w:space="0" w:color="auto"/>
              <w:bottom w:val="single" w:sz="8" w:space="0" w:color="auto"/>
              <w:right w:val="single" w:sz="8" w:space="0" w:color="auto"/>
            </w:tcBorders>
            <w:hideMark/>
          </w:tcPr>
          <w:p w:rsidR="00462EA8" w:rsidRPr="008D6172" w:rsidRDefault="00462EA8" w:rsidP="00602953">
            <w:pPr>
              <w:ind w:firstLine="284"/>
              <w:jc w:val="center"/>
              <w:rPr>
                <w:sz w:val="18"/>
                <w:szCs w:val="20"/>
              </w:rPr>
            </w:pPr>
            <w:r w:rsidRPr="008D6172">
              <w:rPr>
                <w:sz w:val="18"/>
                <w:szCs w:val="20"/>
              </w:rPr>
              <w:t xml:space="preserve">7- 2 холодильника, водонагреватель, </w:t>
            </w:r>
          </w:p>
          <w:p w:rsidR="00462EA8" w:rsidRPr="008D6172" w:rsidRDefault="00462EA8" w:rsidP="00602953">
            <w:pPr>
              <w:ind w:firstLine="284"/>
              <w:jc w:val="center"/>
              <w:rPr>
                <w:sz w:val="18"/>
                <w:szCs w:val="20"/>
              </w:rPr>
            </w:pPr>
            <w:r w:rsidRPr="008D6172">
              <w:rPr>
                <w:sz w:val="18"/>
                <w:szCs w:val="20"/>
              </w:rPr>
              <w:t>2 электроплиты, стол раздаточный с подогревом, электромясорубка</w:t>
            </w:r>
          </w:p>
        </w:tc>
      </w:tr>
      <w:tr w:rsidR="00462EA8" w:rsidRPr="008D6172" w:rsidTr="00602953">
        <w:tc>
          <w:tcPr>
            <w:tcW w:w="2631" w:type="dxa"/>
            <w:tcBorders>
              <w:top w:val="nil"/>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Актовый зал (вестибюль школы)</w:t>
            </w:r>
          </w:p>
        </w:tc>
        <w:tc>
          <w:tcPr>
            <w:tcW w:w="771" w:type="dxa"/>
            <w:tcBorders>
              <w:top w:val="nil"/>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80</w:t>
            </w:r>
          </w:p>
        </w:tc>
        <w:tc>
          <w:tcPr>
            <w:tcW w:w="1731" w:type="dxa"/>
            <w:tcBorders>
              <w:top w:val="nil"/>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110,8</w:t>
            </w:r>
          </w:p>
        </w:tc>
        <w:tc>
          <w:tcPr>
            <w:tcW w:w="4189" w:type="dxa"/>
            <w:tcBorders>
              <w:top w:val="nil"/>
              <w:left w:val="single" w:sz="8" w:space="0" w:color="auto"/>
              <w:bottom w:val="single" w:sz="8" w:space="0" w:color="auto"/>
              <w:right w:val="single" w:sz="8" w:space="0" w:color="auto"/>
            </w:tcBorders>
            <w:hideMark/>
          </w:tcPr>
          <w:p w:rsidR="00462EA8" w:rsidRPr="008D6172" w:rsidRDefault="00462EA8" w:rsidP="00602953">
            <w:pPr>
              <w:ind w:firstLine="284"/>
              <w:jc w:val="center"/>
              <w:rPr>
                <w:sz w:val="18"/>
                <w:szCs w:val="20"/>
              </w:rPr>
            </w:pPr>
            <w:r w:rsidRPr="008D6172">
              <w:rPr>
                <w:sz w:val="18"/>
                <w:szCs w:val="20"/>
              </w:rPr>
              <w:t xml:space="preserve">2 -телевизор, </w:t>
            </w:r>
            <w:r w:rsidRPr="008D6172">
              <w:rPr>
                <w:sz w:val="18"/>
                <w:szCs w:val="20"/>
                <w:lang w:val="en-US"/>
              </w:rPr>
              <w:t xml:space="preserve">DVD </w:t>
            </w:r>
            <w:r w:rsidRPr="008D6172">
              <w:rPr>
                <w:sz w:val="18"/>
                <w:szCs w:val="20"/>
              </w:rPr>
              <w:t>плеер</w:t>
            </w:r>
          </w:p>
        </w:tc>
      </w:tr>
      <w:tr w:rsidR="00462EA8" w:rsidRPr="008D6172" w:rsidTr="00602953">
        <w:tc>
          <w:tcPr>
            <w:tcW w:w="2631" w:type="dxa"/>
            <w:tcBorders>
              <w:top w:val="nil"/>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Библиотека совмещена с читальным залом</w:t>
            </w:r>
          </w:p>
        </w:tc>
        <w:tc>
          <w:tcPr>
            <w:tcW w:w="771" w:type="dxa"/>
            <w:tcBorders>
              <w:top w:val="nil"/>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8</w:t>
            </w:r>
          </w:p>
        </w:tc>
        <w:tc>
          <w:tcPr>
            <w:tcW w:w="1731" w:type="dxa"/>
            <w:tcBorders>
              <w:top w:val="nil"/>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25,4</w:t>
            </w:r>
          </w:p>
        </w:tc>
        <w:tc>
          <w:tcPr>
            <w:tcW w:w="4189" w:type="dxa"/>
            <w:tcBorders>
              <w:top w:val="nil"/>
              <w:left w:val="single" w:sz="8" w:space="0" w:color="auto"/>
              <w:bottom w:val="single" w:sz="8" w:space="0" w:color="auto"/>
              <w:right w:val="single" w:sz="8" w:space="0" w:color="auto"/>
            </w:tcBorders>
            <w:hideMark/>
          </w:tcPr>
          <w:p w:rsidR="00462EA8" w:rsidRPr="008D6172" w:rsidRDefault="00462EA8" w:rsidP="00602953">
            <w:pPr>
              <w:ind w:firstLine="284"/>
              <w:jc w:val="center"/>
              <w:rPr>
                <w:sz w:val="18"/>
                <w:szCs w:val="20"/>
              </w:rPr>
            </w:pPr>
            <w:r w:rsidRPr="008D6172">
              <w:rPr>
                <w:sz w:val="18"/>
                <w:szCs w:val="20"/>
              </w:rPr>
              <w:t>3 – компьютер, мультимедийный проектор, принтер</w:t>
            </w:r>
          </w:p>
        </w:tc>
      </w:tr>
      <w:tr w:rsidR="00462EA8" w:rsidRPr="008D6172" w:rsidTr="00602953">
        <w:tc>
          <w:tcPr>
            <w:tcW w:w="2631" w:type="dxa"/>
            <w:tcBorders>
              <w:top w:val="nil"/>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Спортивный зал</w:t>
            </w:r>
          </w:p>
        </w:tc>
        <w:tc>
          <w:tcPr>
            <w:tcW w:w="771" w:type="dxa"/>
            <w:tcBorders>
              <w:top w:val="nil"/>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12</w:t>
            </w:r>
          </w:p>
        </w:tc>
        <w:tc>
          <w:tcPr>
            <w:tcW w:w="1731" w:type="dxa"/>
            <w:tcBorders>
              <w:top w:val="nil"/>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71,7</w:t>
            </w:r>
          </w:p>
        </w:tc>
        <w:tc>
          <w:tcPr>
            <w:tcW w:w="4189" w:type="dxa"/>
            <w:tcBorders>
              <w:top w:val="nil"/>
              <w:left w:val="single" w:sz="8" w:space="0" w:color="auto"/>
              <w:bottom w:val="single" w:sz="8" w:space="0" w:color="auto"/>
              <w:right w:val="single" w:sz="8" w:space="0" w:color="auto"/>
            </w:tcBorders>
            <w:hideMark/>
          </w:tcPr>
          <w:p w:rsidR="00462EA8" w:rsidRPr="008D6172" w:rsidRDefault="00462EA8" w:rsidP="00602953">
            <w:pPr>
              <w:ind w:firstLine="284"/>
              <w:jc w:val="center"/>
              <w:rPr>
                <w:sz w:val="18"/>
                <w:szCs w:val="20"/>
              </w:rPr>
            </w:pPr>
            <w:r w:rsidRPr="008D6172">
              <w:rPr>
                <w:sz w:val="18"/>
                <w:szCs w:val="20"/>
              </w:rPr>
              <w:t>7 – 2 тренажера, гимнастическое бревно, кольца, шведские стенки, конь, ноутбук</w:t>
            </w:r>
          </w:p>
        </w:tc>
      </w:tr>
      <w:tr w:rsidR="00462EA8" w:rsidRPr="008D6172" w:rsidTr="00602953">
        <w:tc>
          <w:tcPr>
            <w:tcW w:w="2631" w:type="dxa"/>
            <w:tcBorders>
              <w:top w:val="nil"/>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Спорт.площадка</w:t>
            </w:r>
          </w:p>
        </w:tc>
        <w:tc>
          <w:tcPr>
            <w:tcW w:w="771" w:type="dxa"/>
            <w:tcBorders>
              <w:top w:val="nil"/>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50</w:t>
            </w:r>
          </w:p>
        </w:tc>
        <w:tc>
          <w:tcPr>
            <w:tcW w:w="1731" w:type="dxa"/>
            <w:tcBorders>
              <w:top w:val="nil"/>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2000</w:t>
            </w:r>
          </w:p>
        </w:tc>
        <w:tc>
          <w:tcPr>
            <w:tcW w:w="4189" w:type="dxa"/>
            <w:tcBorders>
              <w:top w:val="nil"/>
              <w:left w:val="single" w:sz="8" w:space="0" w:color="auto"/>
              <w:bottom w:val="single" w:sz="8" w:space="0" w:color="auto"/>
              <w:right w:val="single" w:sz="8" w:space="0" w:color="auto"/>
            </w:tcBorders>
            <w:hideMark/>
          </w:tcPr>
          <w:p w:rsidR="00462EA8" w:rsidRPr="008D6172" w:rsidRDefault="00462EA8" w:rsidP="00602953">
            <w:pPr>
              <w:ind w:firstLine="284"/>
              <w:jc w:val="center"/>
              <w:rPr>
                <w:sz w:val="18"/>
                <w:szCs w:val="20"/>
              </w:rPr>
            </w:pPr>
            <w:r w:rsidRPr="008D6172">
              <w:rPr>
                <w:sz w:val="18"/>
                <w:szCs w:val="20"/>
              </w:rPr>
              <w:t>Волейбольное поле, асфальтированные беговые дорожки</w:t>
            </w:r>
          </w:p>
        </w:tc>
      </w:tr>
      <w:tr w:rsidR="00462EA8" w:rsidRPr="008D6172" w:rsidTr="00602953">
        <w:tc>
          <w:tcPr>
            <w:tcW w:w="2631" w:type="dxa"/>
            <w:tcBorders>
              <w:top w:val="nil"/>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Компьютерные классы</w:t>
            </w:r>
          </w:p>
        </w:tc>
        <w:tc>
          <w:tcPr>
            <w:tcW w:w="771" w:type="dxa"/>
            <w:tcBorders>
              <w:top w:val="nil"/>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8</w:t>
            </w:r>
          </w:p>
        </w:tc>
        <w:tc>
          <w:tcPr>
            <w:tcW w:w="1731" w:type="dxa"/>
            <w:tcBorders>
              <w:top w:val="nil"/>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25,4</w:t>
            </w:r>
          </w:p>
        </w:tc>
        <w:tc>
          <w:tcPr>
            <w:tcW w:w="4189" w:type="dxa"/>
            <w:tcBorders>
              <w:top w:val="nil"/>
              <w:left w:val="single" w:sz="8" w:space="0" w:color="auto"/>
              <w:bottom w:val="single" w:sz="8" w:space="0" w:color="auto"/>
              <w:right w:val="single" w:sz="8" w:space="0" w:color="auto"/>
            </w:tcBorders>
            <w:hideMark/>
          </w:tcPr>
          <w:p w:rsidR="00462EA8" w:rsidRPr="008D6172" w:rsidRDefault="00462EA8" w:rsidP="00602953">
            <w:pPr>
              <w:ind w:firstLine="284"/>
              <w:jc w:val="center"/>
              <w:rPr>
                <w:sz w:val="18"/>
                <w:szCs w:val="20"/>
              </w:rPr>
            </w:pPr>
            <w:r w:rsidRPr="008D6172">
              <w:rPr>
                <w:sz w:val="18"/>
                <w:szCs w:val="20"/>
              </w:rPr>
              <w:t>6 - Интерактивный комплекс: ноутбук, мультимедийный проектор, интерактивная доска;</w:t>
            </w:r>
          </w:p>
          <w:p w:rsidR="00462EA8" w:rsidRPr="008D6172" w:rsidRDefault="00462EA8" w:rsidP="00602953">
            <w:pPr>
              <w:ind w:firstLine="284"/>
              <w:jc w:val="center"/>
              <w:rPr>
                <w:sz w:val="18"/>
                <w:szCs w:val="20"/>
              </w:rPr>
            </w:pPr>
            <w:r w:rsidRPr="008D6172">
              <w:rPr>
                <w:sz w:val="18"/>
                <w:szCs w:val="20"/>
              </w:rPr>
              <w:t>3 компьютера, МФУ</w:t>
            </w:r>
          </w:p>
        </w:tc>
      </w:tr>
      <w:tr w:rsidR="00462EA8" w:rsidRPr="008D6172" w:rsidTr="00602953">
        <w:tc>
          <w:tcPr>
            <w:tcW w:w="2631" w:type="dxa"/>
            <w:tcBorders>
              <w:top w:val="nil"/>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Кабинет здоровья</w:t>
            </w:r>
          </w:p>
        </w:tc>
        <w:tc>
          <w:tcPr>
            <w:tcW w:w="771" w:type="dxa"/>
            <w:tcBorders>
              <w:top w:val="nil"/>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8</w:t>
            </w:r>
          </w:p>
        </w:tc>
        <w:tc>
          <w:tcPr>
            <w:tcW w:w="1731" w:type="dxa"/>
            <w:tcBorders>
              <w:top w:val="nil"/>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19,9</w:t>
            </w:r>
          </w:p>
        </w:tc>
        <w:tc>
          <w:tcPr>
            <w:tcW w:w="4189" w:type="dxa"/>
            <w:tcBorders>
              <w:top w:val="nil"/>
              <w:left w:val="single" w:sz="8" w:space="0" w:color="auto"/>
              <w:bottom w:val="single" w:sz="8" w:space="0" w:color="auto"/>
              <w:right w:val="single" w:sz="8" w:space="0" w:color="auto"/>
            </w:tcBorders>
            <w:hideMark/>
          </w:tcPr>
          <w:p w:rsidR="00462EA8" w:rsidRPr="008D6172" w:rsidRDefault="00462EA8" w:rsidP="00602953">
            <w:pPr>
              <w:ind w:firstLine="284"/>
              <w:jc w:val="center"/>
              <w:rPr>
                <w:sz w:val="18"/>
                <w:szCs w:val="20"/>
              </w:rPr>
            </w:pPr>
            <w:r w:rsidRPr="008D6172">
              <w:rPr>
                <w:sz w:val="18"/>
                <w:szCs w:val="20"/>
              </w:rPr>
              <w:t>-</w:t>
            </w:r>
          </w:p>
        </w:tc>
      </w:tr>
      <w:tr w:rsidR="00462EA8" w:rsidRPr="008D6172" w:rsidTr="00602953">
        <w:tc>
          <w:tcPr>
            <w:tcW w:w="2631" w:type="dxa"/>
            <w:tcBorders>
              <w:top w:val="nil"/>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 xml:space="preserve">Учебные кабинеты </w:t>
            </w:r>
          </w:p>
        </w:tc>
        <w:tc>
          <w:tcPr>
            <w:tcW w:w="771" w:type="dxa"/>
            <w:tcBorders>
              <w:top w:val="nil"/>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64</w:t>
            </w:r>
          </w:p>
        </w:tc>
        <w:tc>
          <w:tcPr>
            <w:tcW w:w="1731" w:type="dxa"/>
            <w:tcBorders>
              <w:top w:val="nil"/>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161,2</w:t>
            </w:r>
          </w:p>
        </w:tc>
        <w:tc>
          <w:tcPr>
            <w:tcW w:w="4189" w:type="dxa"/>
            <w:tcBorders>
              <w:top w:val="nil"/>
              <w:left w:val="single" w:sz="8" w:space="0" w:color="auto"/>
              <w:bottom w:val="single" w:sz="8" w:space="0" w:color="auto"/>
              <w:right w:val="single" w:sz="8" w:space="0" w:color="auto"/>
            </w:tcBorders>
            <w:hideMark/>
          </w:tcPr>
          <w:p w:rsidR="00462EA8" w:rsidRPr="008D6172" w:rsidRDefault="00462EA8" w:rsidP="00602953">
            <w:pPr>
              <w:ind w:firstLine="284"/>
              <w:jc w:val="center"/>
              <w:rPr>
                <w:sz w:val="18"/>
                <w:szCs w:val="20"/>
              </w:rPr>
            </w:pPr>
            <w:r w:rsidRPr="008D6172">
              <w:rPr>
                <w:sz w:val="18"/>
                <w:szCs w:val="20"/>
              </w:rPr>
              <w:t>См. далее</w:t>
            </w:r>
          </w:p>
        </w:tc>
      </w:tr>
      <w:tr w:rsidR="00462EA8" w:rsidRPr="008D6172" w:rsidTr="00602953">
        <w:tc>
          <w:tcPr>
            <w:tcW w:w="2631" w:type="dxa"/>
            <w:tcBorders>
              <w:top w:val="nil"/>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Административный блок</w:t>
            </w:r>
          </w:p>
        </w:tc>
        <w:tc>
          <w:tcPr>
            <w:tcW w:w="771" w:type="dxa"/>
            <w:tcBorders>
              <w:top w:val="nil"/>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1</w:t>
            </w:r>
          </w:p>
        </w:tc>
        <w:tc>
          <w:tcPr>
            <w:tcW w:w="1731" w:type="dxa"/>
            <w:tcBorders>
              <w:top w:val="nil"/>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7,2</w:t>
            </w:r>
          </w:p>
        </w:tc>
        <w:tc>
          <w:tcPr>
            <w:tcW w:w="4189" w:type="dxa"/>
            <w:tcBorders>
              <w:top w:val="nil"/>
              <w:left w:val="single" w:sz="8" w:space="0" w:color="auto"/>
              <w:bottom w:val="single" w:sz="8" w:space="0" w:color="auto"/>
              <w:right w:val="single" w:sz="8" w:space="0" w:color="auto"/>
            </w:tcBorders>
            <w:hideMark/>
          </w:tcPr>
          <w:p w:rsidR="00462EA8" w:rsidRPr="008D6172" w:rsidRDefault="00462EA8" w:rsidP="00602953">
            <w:pPr>
              <w:ind w:firstLine="284"/>
              <w:jc w:val="center"/>
              <w:rPr>
                <w:sz w:val="18"/>
                <w:szCs w:val="20"/>
              </w:rPr>
            </w:pPr>
            <w:r w:rsidRPr="008D6172">
              <w:rPr>
                <w:sz w:val="18"/>
                <w:szCs w:val="20"/>
              </w:rPr>
              <w:t>2 - Компьютер, принтер</w:t>
            </w:r>
          </w:p>
        </w:tc>
      </w:tr>
      <w:tr w:rsidR="00462EA8" w:rsidRPr="008D6172" w:rsidTr="00602953">
        <w:tc>
          <w:tcPr>
            <w:tcW w:w="2631" w:type="dxa"/>
            <w:tcBorders>
              <w:top w:val="nil"/>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Оборудованные места отдыха преподавателей</w:t>
            </w:r>
          </w:p>
        </w:tc>
        <w:tc>
          <w:tcPr>
            <w:tcW w:w="771" w:type="dxa"/>
            <w:tcBorders>
              <w:top w:val="nil"/>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12</w:t>
            </w:r>
          </w:p>
        </w:tc>
        <w:tc>
          <w:tcPr>
            <w:tcW w:w="1731" w:type="dxa"/>
            <w:tcBorders>
              <w:top w:val="nil"/>
              <w:left w:val="single" w:sz="8" w:space="0" w:color="auto"/>
              <w:bottom w:val="single" w:sz="8" w:space="0" w:color="auto"/>
              <w:right w:val="nil"/>
            </w:tcBorders>
            <w:hideMark/>
          </w:tcPr>
          <w:p w:rsidR="00462EA8" w:rsidRPr="008D6172" w:rsidRDefault="00462EA8" w:rsidP="00602953">
            <w:pPr>
              <w:ind w:firstLine="284"/>
              <w:jc w:val="center"/>
              <w:rPr>
                <w:sz w:val="18"/>
                <w:szCs w:val="20"/>
              </w:rPr>
            </w:pPr>
            <w:r w:rsidRPr="008D6172">
              <w:rPr>
                <w:sz w:val="18"/>
                <w:szCs w:val="20"/>
              </w:rPr>
              <w:t>24,8</w:t>
            </w:r>
          </w:p>
        </w:tc>
        <w:tc>
          <w:tcPr>
            <w:tcW w:w="4189" w:type="dxa"/>
            <w:tcBorders>
              <w:top w:val="nil"/>
              <w:left w:val="single" w:sz="8" w:space="0" w:color="auto"/>
              <w:bottom w:val="single" w:sz="8" w:space="0" w:color="auto"/>
              <w:right w:val="single" w:sz="8" w:space="0" w:color="auto"/>
            </w:tcBorders>
            <w:hideMark/>
          </w:tcPr>
          <w:p w:rsidR="00462EA8" w:rsidRPr="008D6172" w:rsidRDefault="00462EA8" w:rsidP="00602953">
            <w:pPr>
              <w:ind w:firstLine="284"/>
              <w:jc w:val="center"/>
              <w:rPr>
                <w:sz w:val="18"/>
                <w:szCs w:val="20"/>
              </w:rPr>
            </w:pPr>
            <w:r w:rsidRPr="008D6172">
              <w:rPr>
                <w:sz w:val="18"/>
                <w:szCs w:val="20"/>
              </w:rPr>
              <w:t>-</w:t>
            </w:r>
          </w:p>
        </w:tc>
      </w:tr>
      <w:tr w:rsidR="00462EA8" w:rsidRPr="008D6172" w:rsidTr="00602953">
        <w:tc>
          <w:tcPr>
            <w:tcW w:w="2631" w:type="dxa"/>
            <w:tcBorders>
              <w:top w:val="single" w:sz="8" w:space="0" w:color="auto"/>
              <w:left w:val="single" w:sz="8" w:space="0" w:color="auto"/>
              <w:bottom w:val="single" w:sz="4" w:space="0" w:color="auto"/>
              <w:right w:val="nil"/>
            </w:tcBorders>
            <w:hideMark/>
          </w:tcPr>
          <w:p w:rsidR="00462EA8" w:rsidRPr="008D6172" w:rsidRDefault="00462EA8" w:rsidP="00602953">
            <w:pPr>
              <w:ind w:firstLine="284"/>
              <w:jc w:val="center"/>
              <w:rPr>
                <w:sz w:val="18"/>
                <w:szCs w:val="20"/>
              </w:rPr>
            </w:pPr>
            <w:r w:rsidRPr="008D6172">
              <w:rPr>
                <w:sz w:val="18"/>
                <w:szCs w:val="20"/>
              </w:rPr>
              <w:t>Оборудованные места отдыха детей – вестибюль школы, кабинет здоровья</w:t>
            </w:r>
          </w:p>
        </w:tc>
        <w:tc>
          <w:tcPr>
            <w:tcW w:w="771" w:type="dxa"/>
            <w:tcBorders>
              <w:top w:val="single" w:sz="8" w:space="0" w:color="auto"/>
              <w:left w:val="single" w:sz="8" w:space="0" w:color="auto"/>
              <w:bottom w:val="single" w:sz="4" w:space="0" w:color="auto"/>
              <w:right w:val="nil"/>
            </w:tcBorders>
            <w:hideMark/>
          </w:tcPr>
          <w:p w:rsidR="00462EA8" w:rsidRPr="008D6172" w:rsidRDefault="00462EA8" w:rsidP="00602953">
            <w:pPr>
              <w:ind w:firstLine="284"/>
              <w:jc w:val="center"/>
              <w:rPr>
                <w:sz w:val="18"/>
                <w:szCs w:val="20"/>
              </w:rPr>
            </w:pPr>
            <w:r w:rsidRPr="008D6172">
              <w:rPr>
                <w:sz w:val="18"/>
                <w:szCs w:val="20"/>
              </w:rPr>
              <w:t>92</w:t>
            </w:r>
          </w:p>
        </w:tc>
        <w:tc>
          <w:tcPr>
            <w:tcW w:w="1731" w:type="dxa"/>
            <w:tcBorders>
              <w:top w:val="single" w:sz="8" w:space="0" w:color="auto"/>
              <w:left w:val="single" w:sz="8" w:space="0" w:color="auto"/>
              <w:bottom w:val="single" w:sz="4" w:space="0" w:color="auto"/>
              <w:right w:val="nil"/>
            </w:tcBorders>
            <w:hideMark/>
          </w:tcPr>
          <w:p w:rsidR="00462EA8" w:rsidRPr="008D6172" w:rsidRDefault="00462EA8" w:rsidP="00602953">
            <w:pPr>
              <w:ind w:firstLine="284"/>
              <w:jc w:val="center"/>
              <w:rPr>
                <w:sz w:val="18"/>
                <w:szCs w:val="20"/>
              </w:rPr>
            </w:pPr>
            <w:r w:rsidRPr="008D6172">
              <w:rPr>
                <w:sz w:val="18"/>
                <w:szCs w:val="20"/>
              </w:rPr>
              <w:t>130,7</w:t>
            </w:r>
          </w:p>
        </w:tc>
        <w:tc>
          <w:tcPr>
            <w:tcW w:w="4189" w:type="dxa"/>
            <w:tcBorders>
              <w:top w:val="single" w:sz="8" w:space="0" w:color="auto"/>
              <w:left w:val="single" w:sz="8" w:space="0" w:color="auto"/>
              <w:bottom w:val="single" w:sz="4" w:space="0" w:color="auto"/>
              <w:right w:val="single" w:sz="8" w:space="0" w:color="auto"/>
            </w:tcBorders>
            <w:hideMark/>
          </w:tcPr>
          <w:p w:rsidR="00462EA8" w:rsidRPr="008D6172" w:rsidRDefault="00462EA8" w:rsidP="00602953">
            <w:pPr>
              <w:ind w:firstLine="284"/>
              <w:jc w:val="center"/>
              <w:rPr>
                <w:sz w:val="18"/>
                <w:szCs w:val="20"/>
              </w:rPr>
            </w:pPr>
            <w:r w:rsidRPr="008D6172">
              <w:rPr>
                <w:sz w:val="18"/>
                <w:szCs w:val="20"/>
              </w:rPr>
              <w:t xml:space="preserve">2 -телевизор, </w:t>
            </w:r>
            <w:r w:rsidRPr="008D6172">
              <w:rPr>
                <w:sz w:val="18"/>
                <w:szCs w:val="20"/>
                <w:lang w:val="en-US"/>
              </w:rPr>
              <w:t>DVD</w:t>
            </w:r>
            <w:r w:rsidRPr="008D6172">
              <w:rPr>
                <w:sz w:val="18"/>
                <w:szCs w:val="20"/>
              </w:rPr>
              <w:t xml:space="preserve"> плеер, аквариум, 2 дивана, зеркало</w:t>
            </w:r>
          </w:p>
        </w:tc>
      </w:tr>
    </w:tbl>
    <w:p w:rsidR="00462EA8" w:rsidRPr="008D6172" w:rsidRDefault="00462EA8" w:rsidP="00462EA8">
      <w:pPr>
        <w:ind w:firstLine="284"/>
        <w:jc w:val="center"/>
        <w:rPr>
          <w:sz w:val="18"/>
          <w:szCs w:val="20"/>
          <w:u w:val="single"/>
        </w:rPr>
      </w:pPr>
    </w:p>
    <w:p w:rsidR="00462EA8" w:rsidRPr="008D6172" w:rsidRDefault="00462EA8" w:rsidP="00462EA8">
      <w:pPr>
        <w:ind w:firstLine="284"/>
        <w:jc w:val="center"/>
        <w:rPr>
          <w:bCs/>
          <w:sz w:val="18"/>
          <w:szCs w:val="20"/>
        </w:rPr>
      </w:pPr>
    </w:p>
    <w:p w:rsidR="00462EA8" w:rsidRPr="008D6172" w:rsidRDefault="00462EA8" w:rsidP="00462EA8">
      <w:pPr>
        <w:ind w:firstLine="284"/>
        <w:jc w:val="center"/>
        <w:rPr>
          <w:bCs/>
          <w:sz w:val="18"/>
          <w:szCs w:val="20"/>
        </w:rPr>
      </w:pPr>
    </w:p>
    <w:p w:rsidR="00462EA8" w:rsidRPr="008D6172" w:rsidRDefault="00462EA8" w:rsidP="00462EA8">
      <w:pPr>
        <w:ind w:firstLine="284"/>
        <w:jc w:val="center"/>
        <w:rPr>
          <w:bCs/>
          <w:sz w:val="18"/>
          <w:szCs w:val="20"/>
        </w:rPr>
      </w:pPr>
    </w:p>
    <w:p w:rsidR="00462EA8" w:rsidRPr="008D6172" w:rsidRDefault="00462EA8" w:rsidP="00462EA8">
      <w:pPr>
        <w:ind w:firstLine="284"/>
        <w:jc w:val="center"/>
        <w:rPr>
          <w:bCs/>
          <w:sz w:val="18"/>
          <w:szCs w:val="20"/>
        </w:rPr>
      </w:pPr>
    </w:p>
    <w:p w:rsidR="00462EA8" w:rsidRPr="008D6172" w:rsidRDefault="00462EA8" w:rsidP="00462EA8">
      <w:pPr>
        <w:ind w:firstLine="284"/>
        <w:jc w:val="center"/>
        <w:rPr>
          <w:bCs/>
          <w:sz w:val="18"/>
          <w:szCs w:val="20"/>
        </w:rPr>
      </w:pPr>
    </w:p>
    <w:p w:rsidR="00462EA8" w:rsidRPr="008D6172" w:rsidRDefault="00462EA8" w:rsidP="00462EA8">
      <w:pPr>
        <w:ind w:firstLine="284"/>
        <w:jc w:val="center"/>
        <w:rPr>
          <w:bCs/>
          <w:sz w:val="18"/>
          <w:szCs w:val="20"/>
        </w:rPr>
      </w:pPr>
    </w:p>
    <w:p w:rsidR="00462EA8" w:rsidRPr="008D6172" w:rsidRDefault="00462EA8" w:rsidP="00462EA8">
      <w:pPr>
        <w:ind w:firstLine="284"/>
        <w:jc w:val="center"/>
        <w:rPr>
          <w:bCs/>
          <w:sz w:val="18"/>
          <w:szCs w:val="20"/>
        </w:rPr>
      </w:pPr>
    </w:p>
    <w:p w:rsidR="00462EA8" w:rsidRPr="008D6172" w:rsidRDefault="00462EA8" w:rsidP="00462EA8">
      <w:pPr>
        <w:ind w:firstLine="284"/>
        <w:jc w:val="center"/>
        <w:rPr>
          <w:bCs/>
          <w:sz w:val="18"/>
          <w:szCs w:val="20"/>
        </w:rPr>
      </w:pPr>
    </w:p>
    <w:p w:rsidR="00462EA8" w:rsidRPr="008D6172" w:rsidRDefault="00462EA8" w:rsidP="00462EA8">
      <w:pPr>
        <w:ind w:firstLine="284"/>
        <w:jc w:val="center"/>
        <w:rPr>
          <w:bCs/>
          <w:sz w:val="18"/>
          <w:szCs w:val="20"/>
        </w:rPr>
      </w:pPr>
    </w:p>
    <w:p w:rsidR="00462EA8" w:rsidRPr="008D6172" w:rsidRDefault="00462EA8" w:rsidP="00462EA8">
      <w:pPr>
        <w:ind w:firstLine="284"/>
        <w:jc w:val="center"/>
        <w:rPr>
          <w:bCs/>
          <w:sz w:val="18"/>
          <w:szCs w:val="20"/>
        </w:rPr>
      </w:pPr>
    </w:p>
    <w:p w:rsidR="00462EA8" w:rsidRPr="008D6172" w:rsidRDefault="00462EA8" w:rsidP="00462EA8">
      <w:pPr>
        <w:ind w:firstLine="284"/>
        <w:jc w:val="center"/>
        <w:rPr>
          <w:bCs/>
          <w:sz w:val="18"/>
          <w:szCs w:val="20"/>
        </w:rPr>
      </w:pPr>
    </w:p>
    <w:p w:rsidR="00462EA8" w:rsidRPr="008D6172" w:rsidRDefault="00462EA8" w:rsidP="00462EA8">
      <w:pPr>
        <w:ind w:firstLine="284"/>
        <w:jc w:val="center"/>
        <w:rPr>
          <w:bCs/>
          <w:sz w:val="18"/>
          <w:szCs w:val="20"/>
        </w:rPr>
      </w:pPr>
    </w:p>
    <w:p w:rsidR="00462EA8" w:rsidRPr="008D6172" w:rsidRDefault="00462EA8" w:rsidP="00462EA8">
      <w:pPr>
        <w:ind w:firstLine="284"/>
        <w:jc w:val="center"/>
        <w:rPr>
          <w:bCs/>
          <w:sz w:val="18"/>
          <w:szCs w:val="20"/>
        </w:rPr>
      </w:pPr>
    </w:p>
    <w:p w:rsidR="00A430D9" w:rsidRPr="008D6172" w:rsidRDefault="00A430D9" w:rsidP="00462EA8">
      <w:pPr>
        <w:ind w:firstLine="284"/>
        <w:jc w:val="center"/>
        <w:rPr>
          <w:bCs/>
          <w:sz w:val="18"/>
          <w:szCs w:val="20"/>
        </w:rPr>
      </w:pPr>
    </w:p>
    <w:p w:rsidR="00A430D9" w:rsidRPr="008D6172" w:rsidRDefault="00A430D9" w:rsidP="00462EA8">
      <w:pPr>
        <w:ind w:firstLine="284"/>
        <w:jc w:val="center"/>
        <w:rPr>
          <w:bCs/>
          <w:sz w:val="18"/>
          <w:szCs w:val="20"/>
        </w:rPr>
      </w:pPr>
    </w:p>
    <w:p w:rsidR="00A430D9" w:rsidRPr="008D6172" w:rsidRDefault="00A430D9" w:rsidP="00462EA8">
      <w:pPr>
        <w:ind w:firstLine="284"/>
        <w:jc w:val="center"/>
        <w:rPr>
          <w:bCs/>
          <w:sz w:val="18"/>
          <w:szCs w:val="20"/>
        </w:rPr>
      </w:pPr>
    </w:p>
    <w:p w:rsidR="00A430D9" w:rsidRPr="008D6172" w:rsidRDefault="00A430D9" w:rsidP="00462EA8">
      <w:pPr>
        <w:ind w:firstLine="284"/>
        <w:jc w:val="center"/>
        <w:rPr>
          <w:bCs/>
          <w:sz w:val="18"/>
          <w:szCs w:val="20"/>
        </w:rPr>
      </w:pPr>
    </w:p>
    <w:p w:rsidR="00A430D9" w:rsidRPr="008D6172" w:rsidRDefault="00A430D9" w:rsidP="00462EA8">
      <w:pPr>
        <w:ind w:firstLine="284"/>
        <w:jc w:val="center"/>
        <w:rPr>
          <w:bCs/>
          <w:sz w:val="18"/>
          <w:szCs w:val="20"/>
        </w:rPr>
      </w:pPr>
    </w:p>
    <w:p w:rsidR="00A430D9" w:rsidRPr="008D6172" w:rsidRDefault="00A430D9" w:rsidP="00462EA8">
      <w:pPr>
        <w:ind w:firstLine="284"/>
        <w:jc w:val="center"/>
        <w:rPr>
          <w:bCs/>
          <w:sz w:val="18"/>
          <w:szCs w:val="20"/>
        </w:rPr>
      </w:pPr>
    </w:p>
    <w:p w:rsidR="00A430D9" w:rsidRPr="008D6172" w:rsidRDefault="00A430D9" w:rsidP="00462EA8">
      <w:pPr>
        <w:ind w:firstLine="284"/>
        <w:jc w:val="center"/>
        <w:rPr>
          <w:bCs/>
          <w:sz w:val="18"/>
          <w:szCs w:val="20"/>
        </w:rPr>
      </w:pPr>
    </w:p>
    <w:p w:rsidR="00A430D9" w:rsidRPr="008D6172" w:rsidRDefault="00A430D9" w:rsidP="00462EA8">
      <w:pPr>
        <w:ind w:firstLine="284"/>
        <w:jc w:val="center"/>
        <w:rPr>
          <w:bCs/>
          <w:sz w:val="18"/>
          <w:szCs w:val="20"/>
        </w:rPr>
      </w:pPr>
    </w:p>
    <w:p w:rsidR="00A430D9" w:rsidRPr="008D6172" w:rsidRDefault="00A430D9" w:rsidP="00462EA8">
      <w:pPr>
        <w:ind w:firstLine="284"/>
        <w:jc w:val="center"/>
        <w:rPr>
          <w:bCs/>
          <w:sz w:val="18"/>
          <w:szCs w:val="20"/>
        </w:rPr>
      </w:pPr>
    </w:p>
    <w:p w:rsidR="00A430D9" w:rsidRPr="008D6172" w:rsidRDefault="00A430D9" w:rsidP="00462EA8">
      <w:pPr>
        <w:ind w:firstLine="284"/>
        <w:jc w:val="center"/>
        <w:rPr>
          <w:bCs/>
          <w:sz w:val="18"/>
          <w:szCs w:val="20"/>
        </w:rPr>
      </w:pPr>
    </w:p>
    <w:p w:rsidR="00A430D9" w:rsidRPr="008D6172" w:rsidRDefault="00A430D9" w:rsidP="00462EA8">
      <w:pPr>
        <w:ind w:firstLine="284"/>
        <w:jc w:val="center"/>
        <w:rPr>
          <w:bCs/>
          <w:sz w:val="18"/>
          <w:szCs w:val="20"/>
        </w:rPr>
      </w:pPr>
    </w:p>
    <w:p w:rsidR="00A430D9" w:rsidRPr="008D6172" w:rsidRDefault="00A430D9" w:rsidP="00462EA8">
      <w:pPr>
        <w:ind w:firstLine="284"/>
        <w:jc w:val="center"/>
        <w:rPr>
          <w:bCs/>
          <w:sz w:val="18"/>
          <w:szCs w:val="20"/>
        </w:rPr>
      </w:pPr>
    </w:p>
    <w:p w:rsidR="00A430D9" w:rsidRPr="008D6172" w:rsidRDefault="00A430D9" w:rsidP="00462EA8">
      <w:pPr>
        <w:ind w:firstLine="284"/>
        <w:jc w:val="center"/>
        <w:rPr>
          <w:bCs/>
          <w:sz w:val="18"/>
          <w:szCs w:val="20"/>
        </w:rPr>
      </w:pPr>
    </w:p>
    <w:p w:rsidR="00462EA8" w:rsidRPr="008D6172" w:rsidRDefault="00462EA8" w:rsidP="00462EA8">
      <w:pPr>
        <w:ind w:firstLine="284"/>
        <w:jc w:val="center"/>
        <w:rPr>
          <w:sz w:val="18"/>
          <w:szCs w:val="20"/>
          <w:u w:val="single"/>
        </w:rPr>
      </w:pPr>
      <w:r w:rsidRPr="008D6172">
        <w:rPr>
          <w:bCs/>
          <w:sz w:val="18"/>
          <w:szCs w:val="20"/>
          <w:u w:val="single"/>
        </w:rPr>
        <w:t>Библиотечно-информационное оснащение образовательного процесса</w:t>
      </w:r>
    </w:p>
    <w:tbl>
      <w:tblPr>
        <w:tblpPr w:leftFromText="180" w:rightFromText="180" w:vertAnchor="text" w:horzAnchor="margin" w:tblpY="178"/>
        <w:tblW w:w="0" w:type="auto"/>
        <w:tblLook w:val="04A0"/>
      </w:tblPr>
      <w:tblGrid>
        <w:gridCol w:w="6338"/>
        <w:gridCol w:w="3301"/>
      </w:tblGrid>
      <w:tr w:rsidR="00A430D9" w:rsidRPr="008D6172" w:rsidTr="00A430D9">
        <w:tc>
          <w:tcPr>
            <w:tcW w:w="6338" w:type="dxa"/>
            <w:tcBorders>
              <w:top w:val="single" w:sz="8" w:space="0" w:color="auto"/>
              <w:left w:val="single" w:sz="8" w:space="0" w:color="auto"/>
              <w:bottom w:val="single" w:sz="8" w:space="0" w:color="auto"/>
              <w:right w:val="nil"/>
            </w:tcBorders>
            <w:hideMark/>
          </w:tcPr>
          <w:p w:rsidR="00A430D9" w:rsidRPr="008D6172" w:rsidRDefault="00A430D9" w:rsidP="00A430D9">
            <w:pPr>
              <w:ind w:firstLine="284"/>
              <w:jc w:val="center"/>
              <w:rPr>
                <w:sz w:val="18"/>
                <w:szCs w:val="20"/>
              </w:rPr>
            </w:pPr>
            <w:r w:rsidRPr="008D6172">
              <w:rPr>
                <w:sz w:val="18"/>
                <w:szCs w:val="20"/>
              </w:rPr>
              <w:t>Наименование показателя</w:t>
            </w:r>
          </w:p>
        </w:tc>
        <w:tc>
          <w:tcPr>
            <w:tcW w:w="3301" w:type="dxa"/>
            <w:tcBorders>
              <w:top w:val="single" w:sz="8" w:space="0" w:color="000000"/>
              <w:left w:val="single" w:sz="8" w:space="0" w:color="000000"/>
              <w:bottom w:val="single" w:sz="8" w:space="0" w:color="000000"/>
              <w:right w:val="single" w:sz="8" w:space="0" w:color="000000"/>
            </w:tcBorders>
            <w:hideMark/>
          </w:tcPr>
          <w:p w:rsidR="00A430D9" w:rsidRPr="008D6172" w:rsidRDefault="00A430D9" w:rsidP="00A430D9">
            <w:pPr>
              <w:ind w:firstLine="284"/>
              <w:jc w:val="center"/>
              <w:rPr>
                <w:sz w:val="18"/>
                <w:szCs w:val="20"/>
              </w:rPr>
            </w:pPr>
            <w:r w:rsidRPr="008D6172">
              <w:rPr>
                <w:sz w:val="18"/>
                <w:szCs w:val="20"/>
              </w:rPr>
              <w:t>фактическое значение</w:t>
            </w:r>
          </w:p>
        </w:tc>
      </w:tr>
      <w:tr w:rsidR="00A430D9" w:rsidRPr="008D6172" w:rsidTr="00A430D9">
        <w:tc>
          <w:tcPr>
            <w:tcW w:w="6338" w:type="dxa"/>
            <w:tcBorders>
              <w:top w:val="nil"/>
              <w:left w:val="single" w:sz="8" w:space="0" w:color="auto"/>
              <w:bottom w:val="single" w:sz="8" w:space="0" w:color="auto"/>
              <w:right w:val="nil"/>
            </w:tcBorders>
            <w:hideMark/>
          </w:tcPr>
          <w:p w:rsidR="00A430D9" w:rsidRPr="008D6172" w:rsidRDefault="00A430D9" w:rsidP="00A430D9">
            <w:pPr>
              <w:ind w:firstLine="284"/>
              <w:jc w:val="center"/>
              <w:rPr>
                <w:sz w:val="18"/>
                <w:szCs w:val="20"/>
              </w:rPr>
            </w:pPr>
            <w:r w:rsidRPr="008D6172">
              <w:rPr>
                <w:sz w:val="18"/>
                <w:szCs w:val="20"/>
              </w:rPr>
              <w:t>Книжный фонд</w:t>
            </w:r>
          </w:p>
        </w:tc>
        <w:tc>
          <w:tcPr>
            <w:tcW w:w="3301" w:type="dxa"/>
            <w:tcBorders>
              <w:top w:val="nil"/>
              <w:left w:val="single" w:sz="8" w:space="0" w:color="auto"/>
              <w:bottom w:val="single" w:sz="8" w:space="0" w:color="auto"/>
              <w:right w:val="single" w:sz="8" w:space="0" w:color="auto"/>
            </w:tcBorders>
            <w:hideMark/>
          </w:tcPr>
          <w:p w:rsidR="00A430D9" w:rsidRPr="008D6172" w:rsidRDefault="00A430D9" w:rsidP="00A430D9">
            <w:pPr>
              <w:ind w:firstLine="284"/>
              <w:jc w:val="center"/>
              <w:rPr>
                <w:sz w:val="18"/>
                <w:szCs w:val="20"/>
              </w:rPr>
            </w:pPr>
            <w:r w:rsidRPr="008D6172">
              <w:rPr>
                <w:sz w:val="18"/>
                <w:szCs w:val="20"/>
              </w:rPr>
              <w:t>3876 экз.</w:t>
            </w:r>
          </w:p>
        </w:tc>
      </w:tr>
      <w:tr w:rsidR="00A430D9" w:rsidRPr="008D6172" w:rsidTr="00A430D9">
        <w:tc>
          <w:tcPr>
            <w:tcW w:w="6338" w:type="dxa"/>
            <w:tcBorders>
              <w:top w:val="nil"/>
              <w:left w:val="single" w:sz="8" w:space="0" w:color="auto"/>
              <w:bottom w:val="single" w:sz="8" w:space="0" w:color="auto"/>
              <w:right w:val="nil"/>
            </w:tcBorders>
            <w:hideMark/>
          </w:tcPr>
          <w:p w:rsidR="00A430D9" w:rsidRPr="008D6172" w:rsidRDefault="00A430D9" w:rsidP="00A430D9">
            <w:pPr>
              <w:ind w:firstLine="284"/>
              <w:jc w:val="center"/>
              <w:rPr>
                <w:sz w:val="18"/>
                <w:szCs w:val="20"/>
              </w:rPr>
            </w:pPr>
            <w:r w:rsidRPr="008D6172">
              <w:rPr>
                <w:sz w:val="18"/>
                <w:szCs w:val="20"/>
              </w:rPr>
              <w:t xml:space="preserve">Доля учебников (%) в библиотечном фонде </w:t>
            </w:r>
          </w:p>
        </w:tc>
        <w:tc>
          <w:tcPr>
            <w:tcW w:w="3301" w:type="dxa"/>
            <w:tcBorders>
              <w:top w:val="nil"/>
              <w:left w:val="single" w:sz="8" w:space="0" w:color="auto"/>
              <w:bottom w:val="single" w:sz="8" w:space="0" w:color="auto"/>
              <w:right w:val="single" w:sz="8" w:space="0" w:color="auto"/>
            </w:tcBorders>
            <w:hideMark/>
          </w:tcPr>
          <w:p w:rsidR="00A430D9" w:rsidRPr="008D6172" w:rsidRDefault="00A430D9" w:rsidP="00A430D9">
            <w:pPr>
              <w:ind w:firstLine="284"/>
              <w:jc w:val="center"/>
              <w:rPr>
                <w:sz w:val="18"/>
                <w:szCs w:val="20"/>
              </w:rPr>
            </w:pPr>
            <w:r w:rsidRPr="008D6172">
              <w:rPr>
                <w:sz w:val="18"/>
                <w:szCs w:val="20"/>
              </w:rPr>
              <w:t>373 экз – 9,6 %</w:t>
            </w:r>
          </w:p>
        </w:tc>
      </w:tr>
      <w:tr w:rsidR="00A430D9" w:rsidRPr="008D6172" w:rsidTr="00A430D9">
        <w:tc>
          <w:tcPr>
            <w:tcW w:w="6338" w:type="dxa"/>
            <w:tcBorders>
              <w:top w:val="nil"/>
              <w:left w:val="single" w:sz="8" w:space="0" w:color="auto"/>
              <w:bottom w:val="single" w:sz="8" w:space="0" w:color="auto"/>
              <w:right w:val="nil"/>
            </w:tcBorders>
            <w:hideMark/>
          </w:tcPr>
          <w:p w:rsidR="00A430D9" w:rsidRPr="008D6172" w:rsidRDefault="00A430D9" w:rsidP="00A430D9">
            <w:pPr>
              <w:ind w:firstLine="284"/>
              <w:jc w:val="center"/>
              <w:rPr>
                <w:sz w:val="18"/>
                <w:szCs w:val="20"/>
              </w:rPr>
            </w:pPr>
            <w:r w:rsidRPr="008D6172">
              <w:rPr>
                <w:sz w:val="18"/>
                <w:szCs w:val="20"/>
              </w:rPr>
              <w:t>Доля методических пособий (%) в библиотечном фонде ОУ,</w:t>
            </w:r>
          </w:p>
          <w:p w:rsidR="00A430D9" w:rsidRPr="008D6172" w:rsidRDefault="00A430D9" w:rsidP="00A430D9">
            <w:pPr>
              <w:ind w:firstLine="284"/>
              <w:jc w:val="center"/>
              <w:rPr>
                <w:sz w:val="18"/>
                <w:szCs w:val="20"/>
              </w:rPr>
            </w:pPr>
            <w:r w:rsidRPr="008D6172">
              <w:rPr>
                <w:sz w:val="18"/>
                <w:szCs w:val="20"/>
              </w:rPr>
              <w:t>в том числе не старше 5 лет</w:t>
            </w:r>
          </w:p>
        </w:tc>
        <w:tc>
          <w:tcPr>
            <w:tcW w:w="3301" w:type="dxa"/>
            <w:tcBorders>
              <w:top w:val="nil"/>
              <w:left w:val="single" w:sz="8" w:space="0" w:color="auto"/>
              <w:bottom w:val="single" w:sz="8" w:space="0" w:color="auto"/>
              <w:right w:val="single" w:sz="8" w:space="0" w:color="auto"/>
            </w:tcBorders>
            <w:hideMark/>
          </w:tcPr>
          <w:p w:rsidR="00A430D9" w:rsidRPr="008D6172" w:rsidRDefault="00A430D9" w:rsidP="00A430D9">
            <w:pPr>
              <w:ind w:firstLine="284"/>
              <w:jc w:val="center"/>
              <w:rPr>
                <w:sz w:val="18"/>
                <w:szCs w:val="20"/>
              </w:rPr>
            </w:pPr>
            <w:r w:rsidRPr="008D6172">
              <w:rPr>
                <w:sz w:val="18"/>
                <w:szCs w:val="20"/>
              </w:rPr>
              <w:t xml:space="preserve">145 экз  - 97,7% </w:t>
            </w:r>
          </w:p>
          <w:p w:rsidR="00A430D9" w:rsidRPr="008D6172" w:rsidRDefault="00A430D9" w:rsidP="00A430D9">
            <w:pPr>
              <w:ind w:firstLine="284"/>
              <w:jc w:val="center"/>
              <w:rPr>
                <w:sz w:val="18"/>
                <w:szCs w:val="20"/>
              </w:rPr>
            </w:pPr>
            <w:r w:rsidRPr="008D6172">
              <w:rPr>
                <w:sz w:val="18"/>
                <w:szCs w:val="20"/>
              </w:rPr>
              <w:t>- старше 5 лет</w:t>
            </w:r>
          </w:p>
          <w:p w:rsidR="00A430D9" w:rsidRPr="008D6172" w:rsidRDefault="00A430D9" w:rsidP="00A430D9">
            <w:pPr>
              <w:ind w:firstLine="284"/>
              <w:jc w:val="center"/>
              <w:rPr>
                <w:sz w:val="18"/>
                <w:szCs w:val="20"/>
              </w:rPr>
            </w:pPr>
            <w:r w:rsidRPr="008D6172">
              <w:rPr>
                <w:sz w:val="18"/>
                <w:szCs w:val="20"/>
              </w:rPr>
              <w:t>12 экз – 0,3% -</w:t>
            </w:r>
          </w:p>
        </w:tc>
      </w:tr>
      <w:tr w:rsidR="00A430D9" w:rsidRPr="008D6172" w:rsidTr="00A430D9">
        <w:tc>
          <w:tcPr>
            <w:tcW w:w="6338" w:type="dxa"/>
            <w:tcBorders>
              <w:top w:val="nil"/>
              <w:left w:val="single" w:sz="8" w:space="0" w:color="auto"/>
              <w:bottom w:val="single" w:sz="8" w:space="0" w:color="auto"/>
              <w:right w:val="nil"/>
            </w:tcBorders>
            <w:hideMark/>
          </w:tcPr>
          <w:p w:rsidR="00A430D9" w:rsidRPr="008D6172" w:rsidRDefault="00A430D9" w:rsidP="00A430D9">
            <w:pPr>
              <w:ind w:firstLine="284"/>
              <w:jc w:val="center"/>
              <w:rPr>
                <w:sz w:val="18"/>
                <w:szCs w:val="20"/>
              </w:rPr>
            </w:pPr>
            <w:r w:rsidRPr="008D6172">
              <w:rPr>
                <w:sz w:val="18"/>
                <w:szCs w:val="20"/>
              </w:rPr>
              <w:t>Количество подписных изданий</w:t>
            </w:r>
          </w:p>
        </w:tc>
        <w:tc>
          <w:tcPr>
            <w:tcW w:w="3301" w:type="dxa"/>
            <w:tcBorders>
              <w:top w:val="nil"/>
              <w:left w:val="single" w:sz="8" w:space="0" w:color="auto"/>
              <w:bottom w:val="single" w:sz="8" w:space="0" w:color="auto"/>
              <w:right w:val="single" w:sz="8" w:space="0" w:color="auto"/>
            </w:tcBorders>
            <w:hideMark/>
          </w:tcPr>
          <w:p w:rsidR="00A430D9" w:rsidRPr="008D6172" w:rsidRDefault="00A430D9" w:rsidP="00A430D9">
            <w:pPr>
              <w:ind w:firstLine="284"/>
              <w:jc w:val="center"/>
              <w:rPr>
                <w:sz w:val="18"/>
                <w:szCs w:val="20"/>
              </w:rPr>
            </w:pPr>
            <w:r w:rsidRPr="008D6172">
              <w:rPr>
                <w:sz w:val="18"/>
                <w:szCs w:val="20"/>
              </w:rPr>
              <w:t>0 экз</w:t>
            </w:r>
          </w:p>
        </w:tc>
      </w:tr>
    </w:tbl>
    <w:p w:rsidR="00462EA8" w:rsidRPr="008D6172" w:rsidRDefault="00462EA8" w:rsidP="00462EA8">
      <w:pPr>
        <w:ind w:firstLine="284"/>
        <w:jc w:val="center"/>
        <w:rPr>
          <w:sz w:val="18"/>
          <w:szCs w:val="20"/>
        </w:rPr>
      </w:pPr>
    </w:p>
    <w:p w:rsidR="00462EA8" w:rsidRPr="008D6172" w:rsidRDefault="00462EA8" w:rsidP="00462EA8">
      <w:pPr>
        <w:ind w:firstLine="284"/>
        <w:rPr>
          <w:sz w:val="18"/>
          <w:szCs w:val="20"/>
        </w:rPr>
      </w:pPr>
      <w:r w:rsidRPr="008D6172">
        <w:rPr>
          <w:sz w:val="18"/>
          <w:szCs w:val="20"/>
        </w:rPr>
        <w:t>Реальная обеспеченность на одного обучаемого основной учебной литературой по основным учебным дисциплинам–составляет 14 учебников.</w:t>
      </w:r>
      <w:r w:rsidRPr="008D6172">
        <w:rPr>
          <w:sz w:val="18"/>
          <w:szCs w:val="20"/>
        </w:rPr>
        <w:br/>
        <w:t>Программное обеспечение - на достаточном уровне.</w:t>
      </w:r>
      <w:r w:rsidRPr="008D6172">
        <w:rPr>
          <w:sz w:val="18"/>
          <w:szCs w:val="20"/>
        </w:rPr>
        <w:br/>
        <w:t>Проводится активное внедрение ИКТ в образовательную среду, организацию всех видов деятельности и форм как способов реализации ребенка.</w:t>
      </w:r>
      <w:r w:rsidRPr="008D6172">
        <w:rPr>
          <w:sz w:val="18"/>
          <w:szCs w:val="20"/>
        </w:rPr>
        <w:br/>
        <w:t>Школа в течение последних двух лет работает над проблемой внедрения в педагогическую практику методик информационных, здоровьесберегающих технологий и проектно-исследовательского творчества учащихся. Ученикам эта работа дает возможность выйти из стен школы адаптированными к жизни современного общества.</w:t>
      </w:r>
      <w:r w:rsidRPr="008D6172">
        <w:rPr>
          <w:sz w:val="18"/>
          <w:szCs w:val="20"/>
        </w:rPr>
        <w:br/>
        <w:t>Необходимым условием в развитии школы должно стать создание условий для жизнеопределения выпускников школы. Обучающиеся (100%) используют для получения знаний ресурсы Интернета, используют медиатеку.</w:t>
      </w:r>
    </w:p>
    <w:p w:rsidR="00462EA8" w:rsidRPr="008D6172" w:rsidRDefault="00462EA8" w:rsidP="00462EA8">
      <w:pPr>
        <w:ind w:firstLine="284"/>
        <w:jc w:val="center"/>
        <w:rPr>
          <w:sz w:val="18"/>
          <w:szCs w:val="20"/>
        </w:rPr>
      </w:pPr>
      <w:r w:rsidRPr="008D6172">
        <w:rPr>
          <w:sz w:val="18"/>
          <w:szCs w:val="20"/>
        </w:rPr>
        <w:t>Обеспечение образовательной деятельности оснащенными зданиями, строениями, сооружениями, помещениями и территориями</w:t>
      </w:r>
    </w:p>
    <w:tbl>
      <w:tblPr>
        <w:tblW w:w="9813" w:type="dxa"/>
        <w:tblInd w:w="70" w:type="dxa"/>
        <w:tblLayout w:type="fixed"/>
        <w:tblCellMar>
          <w:left w:w="70" w:type="dxa"/>
          <w:right w:w="70" w:type="dxa"/>
        </w:tblCellMar>
        <w:tblLook w:val="04A0"/>
      </w:tblPr>
      <w:tblGrid>
        <w:gridCol w:w="567"/>
        <w:gridCol w:w="2456"/>
        <w:gridCol w:w="3246"/>
        <w:gridCol w:w="1843"/>
        <w:gridCol w:w="1701"/>
      </w:tblGrid>
      <w:tr w:rsidR="00462EA8" w:rsidRPr="008D6172" w:rsidTr="00602953">
        <w:trPr>
          <w:cantSplit/>
          <w:trHeight w:val="959"/>
        </w:trPr>
        <w:tc>
          <w:tcPr>
            <w:tcW w:w="567"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 xml:space="preserve">N </w:t>
            </w:r>
            <w:r w:rsidRPr="008D6172">
              <w:rPr>
                <w:sz w:val="18"/>
                <w:szCs w:val="20"/>
              </w:rPr>
              <w:br/>
              <w:t>п/п</w:t>
            </w:r>
          </w:p>
        </w:tc>
        <w:tc>
          <w:tcPr>
            <w:tcW w:w="2456"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 xml:space="preserve">Фактический </w:t>
            </w:r>
            <w:r w:rsidRPr="008D6172">
              <w:rPr>
                <w:sz w:val="18"/>
                <w:szCs w:val="20"/>
              </w:rPr>
              <w:br/>
              <w:t>адрес зданий,</w:t>
            </w:r>
            <w:r w:rsidRPr="008D6172">
              <w:rPr>
                <w:sz w:val="18"/>
                <w:szCs w:val="20"/>
              </w:rPr>
              <w:br/>
              <w:t xml:space="preserve">строений,  </w:t>
            </w:r>
            <w:r w:rsidRPr="008D6172">
              <w:rPr>
                <w:sz w:val="18"/>
                <w:szCs w:val="20"/>
              </w:rPr>
              <w:br/>
              <w:t xml:space="preserve">сооружений, </w:t>
            </w:r>
            <w:r w:rsidRPr="008D6172">
              <w:rPr>
                <w:sz w:val="18"/>
                <w:szCs w:val="20"/>
              </w:rPr>
              <w:br/>
              <w:t xml:space="preserve">помещений,  </w:t>
            </w:r>
            <w:r w:rsidRPr="008D6172">
              <w:rPr>
                <w:sz w:val="18"/>
                <w:szCs w:val="20"/>
              </w:rPr>
              <w:br/>
              <w:t xml:space="preserve">территорий  </w:t>
            </w:r>
          </w:p>
        </w:tc>
        <w:tc>
          <w:tcPr>
            <w:tcW w:w="3246"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 xml:space="preserve">Вид и назначение   зданий, строений,  сооружений,     </w:t>
            </w:r>
            <w:r w:rsidRPr="008D6172">
              <w:rPr>
                <w:sz w:val="18"/>
                <w:szCs w:val="20"/>
              </w:rPr>
              <w:br/>
              <w:t xml:space="preserve">помещений, территорий (учебные, учебно-вспомогательные,   </w:t>
            </w:r>
            <w:r w:rsidRPr="008D6172">
              <w:rPr>
                <w:sz w:val="18"/>
                <w:szCs w:val="20"/>
              </w:rPr>
              <w:br/>
              <w:t xml:space="preserve">подсобные,  административные и  </w:t>
            </w:r>
            <w:r w:rsidRPr="008D6172">
              <w:rPr>
                <w:sz w:val="18"/>
                <w:szCs w:val="20"/>
              </w:rPr>
              <w:br/>
              <w:t xml:space="preserve">др.) с указанием   площади (кв. м)   </w:t>
            </w:r>
          </w:p>
        </w:tc>
        <w:tc>
          <w:tcPr>
            <w:tcW w:w="1843"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Форма владения,</w:t>
            </w:r>
            <w:r w:rsidRPr="008D6172">
              <w:rPr>
                <w:sz w:val="18"/>
                <w:szCs w:val="20"/>
              </w:rPr>
              <w:br/>
              <w:t xml:space="preserve">пользования  </w:t>
            </w:r>
            <w:r w:rsidRPr="008D6172">
              <w:rPr>
                <w:sz w:val="18"/>
                <w:szCs w:val="20"/>
              </w:rPr>
              <w:br/>
              <w:t>(собственность,</w:t>
            </w:r>
            <w:r w:rsidRPr="008D6172">
              <w:rPr>
                <w:sz w:val="18"/>
                <w:szCs w:val="20"/>
              </w:rPr>
              <w:br/>
              <w:t xml:space="preserve">оперативное  </w:t>
            </w:r>
            <w:r w:rsidRPr="008D6172">
              <w:rPr>
                <w:sz w:val="18"/>
                <w:szCs w:val="20"/>
              </w:rPr>
              <w:br/>
              <w:t xml:space="preserve">управление,  </w:t>
            </w:r>
            <w:r w:rsidRPr="008D6172">
              <w:rPr>
                <w:sz w:val="18"/>
                <w:szCs w:val="20"/>
              </w:rPr>
              <w:br/>
              <w:t xml:space="preserve">аренда,    </w:t>
            </w:r>
            <w:r w:rsidRPr="008D6172">
              <w:rPr>
                <w:sz w:val="18"/>
                <w:szCs w:val="20"/>
              </w:rPr>
              <w:br/>
              <w:t xml:space="preserve">безвозмездное </w:t>
            </w:r>
            <w:r w:rsidRPr="008D6172">
              <w:rPr>
                <w:sz w:val="18"/>
                <w:szCs w:val="20"/>
              </w:rPr>
              <w:br/>
              <w:t xml:space="preserve">пользование и </w:t>
            </w:r>
            <w:r w:rsidRPr="008D6172">
              <w:rPr>
                <w:sz w:val="18"/>
                <w:szCs w:val="20"/>
              </w:rPr>
              <w:br/>
              <w:t xml:space="preserve">др.)      </w:t>
            </w:r>
          </w:p>
        </w:tc>
        <w:tc>
          <w:tcPr>
            <w:tcW w:w="1701"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 xml:space="preserve">Наименование </w:t>
            </w:r>
            <w:r w:rsidRPr="008D6172">
              <w:rPr>
                <w:sz w:val="18"/>
                <w:szCs w:val="20"/>
              </w:rPr>
              <w:br/>
              <w:t xml:space="preserve">организации- </w:t>
            </w:r>
            <w:r w:rsidRPr="008D6172">
              <w:rPr>
                <w:sz w:val="18"/>
                <w:szCs w:val="20"/>
              </w:rPr>
              <w:br/>
              <w:t xml:space="preserve">собственника </w:t>
            </w:r>
            <w:r w:rsidRPr="008D6172">
              <w:rPr>
                <w:sz w:val="18"/>
                <w:szCs w:val="20"/>
              </w:rPr>
              <w:br/>
              <w:t>(арендодателя,</w:t>
            </w:r>
            <w:r w:rsidRPr="008D6172">
              <w:rPr>
                <w:sz w:val="18"/>
                <w:szCs w:val="20"/>
              </w:rPr>
              <w:br/>
              <w:t xml:space="preserve">ссудодателя и </w:t>
            </w:r>
            <w:r w:rsidRPr="008D6172">
              <w:rPr>
                <w:sz w:val="18"/>
                <w:szCs w:val="20"/>
              </w:rPr>
              <w:br/>
              <w:t xml:space="preserve">др.)     </w:t>
            </w:r>
          </w:p>
        </w:tc>
      </w:tr>
      <w:tr w:rsidR="00462EA8" w:rsidRPr="008D6172" w:rsidTr="00602953">
        <w:trPr>
          <w:cantSplit/>
          <w:trHeight w:val="174"/>
        </w:trPr>
        <w:tc>
          <w:tcPr>
            <w:tcW w:w="567"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 xml:space="preserve">1 </w:t>
            </w:r>
          </w:p>
        </w:tc>
        <w:tc>
          <w:tcPr>
            <w:tcW w:w="2456"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 xml:space="preserve">2      </w:t>
            </w:r>
          </w:p>
        </w:tc>
        <w:tc>
          <w:tcPr>
            <w:tcW w:w="3246"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 xml:space="preserve">3          </w:t>
            </w:r>
          </w:p>
        </w:tc>
        <w:tc>
          <w:tcPr>
            <w:tcW w:w="1843"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 xml:space="preserve">4       </w:t>
            </w:r>
          </w:p>
        </w:tc>
        <w:tc>
          <w:tcPr>
            <w:tcW w:w="1701"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 xml:space="preserve">5       </w:t>
            </w:r>
          </w:p>
        </w:tc>
      </w:tr>
      <w:tr w:rsidR="00462EA8" w:rsidRPr="008D6172" w:rsidTr="00602953">
        <w:trPr>
          <w:cantSplit/>
          <w:trHeight w:val="174"/>
        </w:trPr>
        <w:tc>
          <w:tcPr>
            <w:tcW w:w="567"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lastRenderedPageBreak/>
              <w:t>1</w:t>
            </w:r>
          </w:p>
        </w:tc>
        <w:tc>
          <w:tcPr>
            <w:tcW w:w="2456"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172236, Тверская область, Селижаровский район, деревня Шуваево, улица Новая, дом 8</w:t>
            </w:r>
          </w:p>
        </w:tc>
        <w:tc>
          <w:tcPr>
            <w:tcW w:w="3246" w:type="dxa"/>
            <w:tcBorders>
              <w:top w:val="single" w:sz="6" w:space="0" w:color="auto"/>
              <w:left w:val="single" w:sz="6" w:space="0" w:color="auto"/>
              <w:bottom w:val="single" w:sz="6" w:space="0" w:color="auto"/>
              <w:right w:val="single" w:sz="6" w:space="0" w:color="auto"/>
            </w:tcBorders>
          </w:tcPr>
          <w:p w:rsidR="00462EA8" w:rsidRPr="008D6172" w:rsidRDefault="00462EA8" w:rsidP="00602953">
            <w:pPr>
              <w:ind w:firstLine="284"/>
              <w:jc w:val="center"/>
              <w:rPr>
                <w:sz w:val="18"/>
                <w:szCs w:val="20"/>
              </w:rPr>
            </w:pPr>
            <w:r w:rsidRPr="008D6172">
              <w:rPr>
                <w:sz w:val="18"/>
                <w:szCs w:val="20"/>
              </w:rPr>
              <w:t>Типовое, брусовое, одноэтажное, учебное, общеобразовательное 593,3 кв.м.</w:t>
            </w:r>
          </w:p>
          <w:p w:rsidR="00462EA8" w:rsidRPr="008D6172" w:rsidRDefault="00462EA8" w:rsidP="00602953">
            <w:pPr>
              <w:ind w:firstLine="284"/>
              <w:jc w:val="center"/>
              <w:rPr>
                <w:sz w:val="18"/>
                <w:szCs w:val="20"/>
              </w:rPr>
            </w:pPr>
            <w:r w:rsidRPr="008D6172">
              <w:rPr>
                <w:sz w:val="18"/>
                <w:szCs w:val="20"/>
              </w:rPr>
              <w:t>Учебные кабинеты – 9, спортивный зал</w:t>
            </w:r>
          </w:p>
          <w:p w:rsidR="00462EA8" w:rsidRPr="008D6172" w:rsidRDefault="00462EA8" w:rsidP="00602953">
            <w:pPr>
              <w:ind w:firstLine="284"/>
              <w:jc w:val="center"/>
              <w:rPr>
                <w:sz w:val="18"/>
                <w:szCs w:val="20"/>
              </w:rPr>
            </w:pPr>
          </w:p>
        </w:tc>
        <w:tc>
          <w:tcPr>
            <w:tcW w:w="1843"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Оперативное управление</w:t>
            </w:r>
          </w:p>
        </w:tc>
        <w:tc>
          <w:tcPr>
            <w:tcW w:w="1701"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Администрация Селижаровского района</w:t>
            </w:r>
          </w:p>
        </w:tc>
      </w:tr>
      <w:tr w:rsidR="00462EA8" w:rsidRPr="008D6172" w:rsidTr="00602953">
        <w:trPr>
          <w:cantSplit/>
          <w:trHeight w:val="174"/>
        </w:trPr>
        <w:tc>
          <w:tcPr>
            <w:tcW w:w="567" w:type="dxa"/>
            <w:tcBorders>
              <w:top w:val="single" w:sz="6" w:space="0" w:color="auto"/>
              <w:left w:val="single" w:sz="6" w:space="0" w:color="auto"/>
              <w:bottom w:val="single" w:sz="6" w:space="0" w:color="auto"/>
              <w:right w:val="single" w:sz="6" w:space="0" w:color="auto"/>
            </w:tcBorders>
          </w:tcPr>
          <w:p w:rsidR="00462EA8" w:rsidRPr="008D6172" w:rsidRDefault="00462EA8" w:rsidP="00602953">
            <w:pPr>
              <w:ind w:firstLine="284"/>
              <w:jc w:val="center"/>
              <w:rPr>
                <w:sz w:val="18"/>
                <w:szCs w:val="20"/>
              </w:rPr>
            </w:pPr>
          </w:p>
        </w:tc>
        <w:tc>
          <w:tcPr>
            <w:tcW w:w="2456"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Всего (кв. м):</w:t>
            </w:r>
          </w:p>
        </w:tc>
        <w:tc>
          <w:tcPr>
            <w:tcW w:w="3246"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593,3 кв.м</w:t>
            </w:r>
          </w:p>
        </w:tc>
        <w:tc>
          <w:tcPr>
            <w:tcW w:w="1843"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 xml:space="preserve">X       </w:t>
            </w:r>
          </w:p>
        </w:tc>
        <w:tc>
          <w:tcPr>
            <w:tcW w:w="1701"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 xml:space="preserve">X       </w:t>
            </w:r>
          </w:p>
        </w:tc>
      </w:tr>
    </w:tbl>
    <w:p w:rsidR="00462EA8" w:rsidRPr="008D6172" w:rsidRDefault="00462EA8" w:rsidP="00462EA8">
      <w:pPr>
        <w:ind w:firstLine="284"/>
        <w:jc w:val="center"/>
        <w:rPr>
          <w:sz w:val="18"/>
          <w:szCs w:val="20"/>
        </w:rPr>
      </w:pPr>
    </w:p>
    <w:p w:rsidR="00462EA8" w:rsidRPr="008D6172" w:rsidRDefault="00462EA8" w:rsidP="00462EA8">
      <w:pPr>
        <w:ind w:firstLine="284"/>
        <w:jc w:val="center"/>
        <w:rPr>
          <w:sz w:val="18"/>
          <w:szCs w:val="20"/>
        </w:rPr>
      </w:pPr>
      <w:r w:rsidRPr="008D6172">
        <w:rPr>
          <w:sz w:val="18"/>
          <w:szCs w:val="20"/>
        </w:rPr>
        <w:t xml:space="preserve">Обеспечение образовательной деятельности объектами и помещениями </w:t>
      </w:r>
    </w:p>
    <w:p w:rsidR="00462EA8" w:rsidRPr="008D6172" w:rsidRDefault="00462EA8" w:rsidP="00462EA8">
      <w:pPr>
        <w:ind w:firstLine="284"/>
        <w:jc w:val="center"/>
        <w:rPr>
          <w:sz w:val="18"/>
          <w:szCs w:val="20"/>
        </w:rPr>
      </w:pPr>
      <w:r w:rsidRPr="008D6172">
        <w:rPr>
          <w:sz w:val="18"/>
          <w:szCs w:val="20"/>
        </w:rPr>
        <w:t>социально-бытового назначения</w:t>
      </w:r>
    </w:p>
    <w:tbl>
      <w:tblPr>
        <w:tblW w:w="9781" w:type="dxa"/>
        <w:tblInd w:w="70" w:type="dxa"/>
        <w:tblLayout w:type="fixed"/>
        <w:tblCellMar>
          <w:left w:w="70" w:type="dxa"/>
          <w:right w:w="70" w:type="dxa"/>
        </w:tblCellMar>
        <w:tblLook w:val="04A0"/>
      </w:tblPr>
      <w:tblGrid>
        <w:gridCol w:w="567"/>
        <w:gridCol w:w="2552"/>
        <w:gridCol w:w="2580"/>
        <w:gridCol w:w="2098"/>
        <w:gridCol w:w="1984"/>
      </w:tblGrid>
      <w:tr w:rsidR="00462EA8" w:rsidRPr="008D6172" w:rsidTr="00602953">
        <w:trPr>
          <w:cantSplit/>
          <w:trHeight w:val="873"/>
        </w:trPr>
        <w:tc>
          <w:tcPr>
            <w:tcW w:w="567"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 xml:space="preserve">N </w:t>
            </w:r>
            <w:r w:rsidRPr="008D6172">
              <w:rPr>
                <w:sz w:val="18"/>
                <w:szCs w:val="20"/>
              </w:rPr>
              <w:br/>
              <w:t>п/п</w:t>
            </w:r>
          </w:p>
        </w:tc>
        <w:tc>
          <w:tcPr>
            <w:tcW w:w="2552"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 xml:space="preserve">Объекты и помещения  </w:t>
            </w:r>
          </w:p>
        </w:tc>
        <w:tc>
          <w:tcPr>
            <w:tcW w:w="2580"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Фактический</w:t>
            </w:r>
            <w:r w:rsidRPr="008D6172">
              <w:rPr>
                <w:sz w:val="18"/>
                <w:szCs w:val="20"/>
              </w:rPr>
              <w:br/>
              <w:t xml:space="preserve">адрес   </w:t>
            </w:r>
            <w:r w:rsidRPr="008D6172">
              <w:rPr>
                <w:sz w:val="18"/>
                <w:szCs w:val="20"/>
              </w:rPr>
              <w:br/>
              <w:t xml:space="preserve">объектов и </w:t>
            </w:r>
            <w:r w:rsidRPr="008D6172">
              <w:rPr>
                <w:sz w:val="18"/>
                <w:szCs w:val="20"/>
              </w:rPr>
              <w:br/>
              <w:t xml:space="preserve">помещений </w:t>
            </w:r>
          </w:p>
        </w:tc>
        <w:tc>
          <w:tcPr>
            <w:tcW w:w="2098"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Форма владения,</w:t>
            </w:r>
            <w:r w:rsidRPr="008D6172">
              <w:rPr>
                <w:sz w:val="18"/>
                <w:szCs w:val="20"/>
              </w:rPr>
              <w:br/>
              <w:t xml:space="preserve">пользования  </w:t>
            </w:r>
            <w:r w:rsidRPr="008D6172">
              <w:rPr>
                <w:sz w:val="18"/>
                <w:szCs w:val="20"/>
              </w:rPr>
              <w:br/>
              <w:t>(собственность,</w:t>
            </w:r>
            <w:r w:rsidRPr="008D6172">
              <w:rPr>
                <w:sz w:val="18"/>
                <w:szCs w:val="20"/>
              </w:rPr>
              <w:br/>
              <w:t xml:space="preserve">оперативное  </w:t>
            </w:r>
            <w:r w:rsidRPr="008D6172">
              <w:rPr>
                <w:sz w:val="18"/>
                <w:szCs w:val="20"/>
              </w:rPr>
              <w:br/>
              <w:t xml:space="preserve">управление,  </w:t>
            </w:r>
            <w:r w:rsidRPr="008D6172">
              <w:rPr>
                <w:sz w:val="18"/>
                <w:szCs w:val="20"/>
              </w:rPr>
              <w:br/>
              <w:t xml:space="preserve">аренда,    </w:t>
            </w:r>
            <w:r w:rsidRPr="008D6172">
              <w:rPr>
                <w:sz w:val="18"/>
                <w:szCs w:val="20"/>
              </w:rPr>
              <w:br/>
              <w:t xml:space="preserve">безвозмездное </w:t>
            </w:r>
            <w:r w:rsidRPr="008D6172">
              <w:rPr>
                <w:sz w:val="18"/>
                <w:szCs w:val="20"/>
              </w:rPr>
              <w:br/>
              <w:t xml:space="preserve">пользование и </w:t>
            </w:r>
            <w:r w:rsidRPr="008D6172">
              <w:rPr>
                <w:sz w:val="18"/>
                <w:szCs w:val="20"/>
              </w:rPr>
              <w:br/>
              <w:t xml:space="preserve">др.)      </w:t>
            </w:r>
          </w:p>
        </w:tc>
        <w:tc>
          <w:tcPr>
            <w:tcW w:w="1984"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 xml:space="preserve">Наименование </w:t>
            </w:r>
            <w:r w:rsidRPr="008D6172">
              <w:rPr>
                <w:sz w:val="18"/>
                <w:szCs w:val="20"/>
              </w:rPr>
              <w:br/>
              <w:t xml:space="preserve">организации- </w:t>
            </w:r>
            <w:r w:rsidRPr="008D6172">
              <w:rPr>
                <w:sz w:val="18"/>
                <w:szCs w:val="20"/>
              </w:rPr>
              <w:br/>
              <w:t xml:space="preserve">собственника </w:t>
            </w:r>
            <w:r w:rsidRPr="008D6172">
              <w:rPr>
                <w:sz w:val="18"/>
                <w:szCs w:val="20"/>
              </w:rPr>
              <w:br/>
              <w:t>(арендодателя,</w:t>
            </w:r>
            <w:r w:rsidRPr="008D6172">
              <w:rPr>
                <w:sz w:val="18"/>
                <w:szCs w:val="20"/>
              </w:rPr>
              <w:br/>
              <w:t xml:space="preserve">ссудодателя и </w:t>
            </w:r>
            <w:r w:rsidRPr="008D6172">
              <w:rPr>
                <w:sz w:val="18"/>
                <w:szCs w:val="20"/>
              </w:rPr>
              <w:br/>
              <w:t xml:space="preserve">др.)     </w:t>
            </w:r>
          </w:p>
        </w:tc>
      </w:tr>
      <w:tr w:rsidR="00462EA8" w:rsidRPr="008D6172" w:rsidTr="00602953">
        <w:trPr>
          <w:cantSplit/>
          <w:trHeight w:val="175"/>
        </w:trPr>
        <w:tc>
          <w:tcPr>
            <w:tcW w:w="567"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 xml:space="preserve">1 </w:t>
            </w:r>
          </w:p>
        </w:tc>
        <w:tc>
          <w:tcPr>
            <w:tcW w:w="2552"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 xml:space="preserve">2           </w:t>
            </w:r>
          </w:p>
        </w:tc>
        <w:tc>
          <w:tcPr>
            <w:tcW w:w="2580"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 xml:space="preserve">3     </w:t>
            </w:r>
          </w:p>
        </w:tc>
        <w:tc>
          <w:tcPr>
            <w:tcW w:w="2098"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 xml:space="preserve">4       </w:t>
            </w:r>
          </w:p>
        </w:tc>
        <w:tc>
          <w:tcPr>
            <w:tcW w:w="1984"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 xml:space="preserve">5       </w:t>
            </w:r>
          </w:p>
        </w:tc>
      </w:tr>
      <w:tr w:rsidR="00462EA8" w:rsidRPr="008D6172" w:rsidTr="00602953">
        <w:trPr>
          <w:cantSplit/>
          <w:trHeight w:val="437"/>
        </w:trPr>
        <w:tc>
          <w:tcPr>
            <w:tcW w:w="567" w:type="dxa"/>
            <w:vMerge w:val="restart"/>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 xml:space="preserve">1. </w:t>
            </w:r>
          </w:p>
        </w:tc>
        <w:tc>
          <w:tcPr>
            <w:tcW w:w="2552"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rPr>
                <w:sz w:val="18"/>
                <w:szCs w:val="20"/>
              </w:rPr>
            </w:pPr>
            <w:r w:rsidRPr="008D6172">
              <w:rPr>
                <w:sz w:val="18"/>
                <w:szCs w:val="20"/>
              </w:rPr>
              <w:t xml:space="preserve">Помещения для питания </w:t>
            </w:r>
            <w:r w:rsidRPr="008D6172">
              <w:rPr>
                <w:sz w:val="18"/>
                <w:szCs w:val="20"/>
              </w:rPr>
              <w:br/>
              <w:t xml:space="preserve">обучающихся,          </w:t>
            </w:r>
            <w:r w:rsidRPr="008D6172">
              <w:rPr>
                <w:sz w:val="18"/>
                <w:szCs w:val="20"/>
              </w:rPr>
              <w:br/>
              <w:t xml:space="preserve">воспитанников и       </w:t>
            </w:r>
            <w:r w:rsidRPr="008D6172">
              <w:rPr>
                <w:sz w:val="18"/>
                <w:szCs w:val="20"/>
              </w:rPr>
              <w:br/>
              <w:t xml:space="preserve">работников            </w:t>
            </w:r>
          </w:p>
        </w:tc>
        <w:tc>
          <w:tcPr>
            <w:tcW w:w="2580" w:type="dxa"/>
            <w:vMerge w:val="restart"/>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172236, Тверская область, Селижаровский район, деревня Шуваево, улица Новая, дом 8</w:t>
            </w:r>
          </w:p>
        </w:tc>
        <w:tc>
          <w:tcPr>
            <w:tcW w:w="2098" w:type="dxa"/>
            <w:vMerge w:val="restart"/>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Оперативное управление</w:t>
            </w:r>
          </w:p>
        </w:tc>
        <w:tc>
          <w:tcPr>
            <w:tcW w:w="1984" w:type="dxa"/>
            <w:vMerge w:val="restart"/>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Администрация Селижаровского района</w:t>
            </w:r>
          </w:p>
        </w:tc>
      </w:tr>
      <w:tr w:rsidR="00462EA8" w:rsidRPr="008D6172" w:rsidTr="00602953">
        <w:trPr>
          <w:cantSplit/>
          <w:trHeight w:val="175"/>
        </w:trPr>
        <w:tc>
          <w:tcPr>
            <w:tcW w:w="567" w:type="dxa"/>
            <w:vMerge/>
            <w:tcBorders>
              <w:top w:val="single" w:sz="6" w:space="0" w:color="auto"/>
              <w:left w:val="single" w:sz="6" w:space="0" w:color="auto"/>
              <w:bottom w:val="single" w:sz="6" w:space="0" w:color="auto"/>
              <w:right w:val="single" w:sz="6" w:space="0" w:color="auto"/>
            </w:tcBorders>
            <w:vAlign w:val="center"/>
            <w:hideMark/>
          </w:tcPr>
          <w:p w:rsidR="00462EA8" w:rsidRPr="008D6172" w:rsidRDefault="00462EA8" w:rsidP="00602953">
            <w:pPr>
              <w:ind w:firstLine="284"/>
              <w:jc w:val="center"/>
              <w:rPr>
                <w:sz w:val="18"/>
                <w:szCs w:val="20"/>
              </w:rPr>
            </w:pPr>
          </w:p>
        </w:tc>
        <w:tc>
          <w:tcPr>
            <w:tcW w:w="2552"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rPr>
                <w:sz w:val="18"/>
                <w:szCs w:val="20"/>
              </w:rPr>
            </w:pPr>
            <w:r w:rsidRPr="008D6172">
              <w:rPr>
                <w:sz w:val="18"/>
                <w:szCs w:val="20"/>
              </w:rPr>
              <w:t>Столовая</w:t>
            </w:r>
          </w:p>
        </w:tc>
        <w:tc>
          <w:tcPr>
            <w:tcW w:w="2580" w:type="dxa"/>
            <w:vMerge/>
            <w:tcBorders>
              <w:top w:val="single" w:sz="6" w:space="0" w:color="auto"/>
              <w:left w:val="single" w:sz="6" w:space="0" w:color="auto"/>
              <w:bottom w:val="single" w:sz="6" w:space="0" w:color="auto"/>
              <w:right w:val="single" w:sz="6" w:space="0" w:color="auto"/>
            </w:tcBorders>
            <w:vAlign w:val="center"/>
            <w:hideMark/>
          </w:tcPr>
          <w:p w:rsidR="00462EA8" w:rsidRPr="008D6172" w:rsidRDefault="00462EA8" w:rsidP="00602953">
            <w:pPr>
              <w:ind w:firstLine="284"/>
              <w:jc w:val="center"/>
              <w:rPr>
                <w:sz w:val="18"/>
                <w:szCs w:val="20"/>
              </w:rPr>
            </w:pPr>
          </w:p>
        </w:tc>
        <w:tc>
          <w:tcPr>
            <w:tcW w:w="2098" w:type="dxa"/>
            <w:vMerge/>
            <w:tcBorders>
              <w:top w:val="single" w:sz="6" w:space="0" w:color="auto"/>
              <w:left w:val="single" w:sz="6" w:space="0" w:color="auto"/>
              <w:bottom w:val="single" w:sz="6" w:space="0" w:color="auto"/>
              <w:right w:val="single" w:sz="6" w:space="0" w:color="auto"/>
            </w:tcBorders>
            <w:vAlign w:val="center"/>
            <w:hideMark/>
          </w:tcPr>
          <w:p w:rsidR="00462EA8" w:rsidRPr="008D6172" w:rsidRDefault="00462EA8" w:rsidP="00602953">
            <w:pPr>
              <w:ind w:firstLine="284"/>
              <w:jc w:val="center"/>
              <w:rPr>
                <w:sz w:val="18"/>
                <w:szCs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62EA8" w:rsidRPr="008D6172" w:rsidRDefault="00462EA8" w:rsidP="00602953">
            <w:pPr>
              <w:ind w:firstLine="284"/>
              <w:jc w:val="center"/>
              <w:rPr>
                <w:sz w:val="18"/>
                <w:szCs w:val="20"/>
              </w:rPr>
            </w:pPr>
          </w:p>
        </w:tc>
      </w:tr>
      <w:tr w:rsidR="00462EA8" w:rsidRPr="008D6172" w:rsidTr="00602953">
        <w:trPr>
          <w:cantSplit/>
          <w:trHeight w:val="437"/>
        </w:trPr>
        <w:tc>
          <w:tcPr>
            <w:tcW w:w="567" w:type="dxa"/>
            <w:vMerge w:val="restart"/>
            <w:tcBorders>
              <w:top w:val="single" w:sz="6" w:space="0" w:color="auto"/>
              <w:left w:val="single" w:sz="6" w:space="0" w:color="auto"/>
              <w:bottom w:val="nil"/>
              <w:right w:val="single" w:sz="6" w:space="0" w:color="auto"/>
            </w:tcBorders>
            <w:hideMark/>
          </w:tcPr>
          <w:p w:rsidR="00462EA8" w:rsidRPr="008D6172" w:rsidRDefault="00462EA8" w:rsidP="00602953">
            <w:pPr>
              <w:ind w:firstLine="284"/>
              <w:jc w:val="center"/>
              <w:rPr>
                <w:sz w:val="18"/>
                <w:szCs w:val="20"/>
              </w:rPr>
            </w:pPr>
            <w:r w:rsidRPr="008D6172">
              <w:rPr>
                <w:sz w:val="18"/>
                <w:szCs w:val="20"/>
              </w:rPr>
              <w:t xml:space="preserve">2. </w:t>
            </w:r>
          </w:p>
        </w:tc>
        <w:tc>
          <w:tcPr>
            <w:tcW w:w="2552"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rPr>
                <w:sz w:val="18"/>
                <w:szCs w:val="20"/>
              </w:rPr>
            </w:pPr>
            <w:r w:rsidRPr="008D6172">
              <w:rPr>
                <w:sz w:val="18"/>
                <w:szCs w:val="20"/>
              </w:rPr>
              <w:t xml:space="preserve">Объекты хозяйственно- </w:t>
            </w:r>
            <w:r w:rsidRPr="008D6172">
              <w:rPr>
                <w:sz w:val="18"/>
                <w:szCs w:val="20"/>
              </w:rPr>
              <w:br/>
              <w:t xml:space="preserve">бытового и санитарно- </w:t>
            </w:r>
            <w:r w:rsidRPr="008D6172">
              <w:rPr>
                <w:sz w:val="18"/>
                <w:szCs w:val="20"/>
              </w:rPr>
              <w:br/>
              <w:t xml:space="preserve">гигиенического        </w:t>
            </w:r>
            <w:r w:rsidRPr="008D6172">
              <w:rPr>
                <w:sz w:val="18"/>
                <w:szCs w:val="20"/>
              </w:rPr>
              <w:br/>
              <w:t xml:space="preserve">назначения            </w:t>
            </w:r>
          </w:p>
        </w:tc>
        <w:tc>
          <w:tcPr>
            <w:tcW w:w="2580" w:type="dxa"/>
            <w:vMerge w:val="restart"/>
            <w:tcBorders>
              <w:top w:val="single" w:sz="6" w:space="0" w:color="auto"/>
              <w:left w:val="single" w:sz="6" w:space="0" w:color="auto"/>
              <w:bottom w:val="nil"/>
              <w:right w:val="single" w:sz="6" w:space="0" w:color="auto"/>
            </w:tcBorders>
            <w:hideMark/>
          </w:tcPr>
          <w:p w:rsidR="00462EA8" w:rsidRPr="008D6172" w:rsidRDefault="00462EA8" w:rsidP="00602953">
            <w:pPr>
              <w:ind w:firstLine="284"/>
              <w:jc w:val="center"/>
              <w:rPr>
                <w:sz w:val="18"/>
                <w:szCs w:val="20"/>
              </w:rPr>
            </w:pPr>
            <w:r w:rsidRPr="008D6172">
              <w:rPr>
                <w:sz w:val="18"/>
                <w:szCs w:val="20"/>
              </w:rPr>
              <w:t>172236, Тверская область, Селижаровский район, деревня Шуваево, улица Новая, дом 8</w:t>
            </w:r>
          </w:p>
        </w:tc>
        <w:tc>
          <w:tcPr>
            <w:tcW w:w="2098" w:type="dxa"/>
            <w:vMerge w:val="restart"/>
            <w:tcBorders>
              <w:top w:val="single" w:sz="6" w:space="0" w:color="auto"/>
              <w:left w:val="single" w:sz="6" w:space="0" w:color="auto"/>
              <w:bottom w:val="nil"/>
              <w:right w:val="single" w:sz="6" w:space="0" w:color="auto"/>
            </w:tcBorders>
            <w:hideMark/>
          </w:tcPr>
          <w:p w:rsidR="00462EA8" w:rsidRPr="008D6172" w:rsidRDefault="00462EA8" w:rsidP="00602953">
            <w:pPr>
              <w:ind w:firstLine="284"/>
              <w:jc w:val="center"/>
              <w:rPr>
                <w:sz w:val="18"/>
                <w:szCs w:val="20"/>
              </w:rPr>
            </w:pPr>
            <w:r w:rsidRPr="008D6172">
              <w:rPr>
                <w:sz w:val="18"/>
                <w:szCs w:val="20"/>
              </w:rPr>
              <w:t>Оперативное управление</w:t>
            </w:r>
          </w:p>
        </w:tc>
        <w:tc>
          <w:tcPr>
            <w:tcW w:w="1984" w:type="dxa"/>
            <w:vMerge w:val="restart"/>
            <w:tcBorders>
              <w:top w:val="single" w:sz="6" w:space="0" w:color="auto"/>
              <w:left w:val="single" w:sz="6" w:space="0" w:color="auto"/>
              <w:bottom w:val="nil"/>
              <w:right w:val="single" w:sz="6" w:space="0" w:color="auto"/>
            </w:tcBorders>
            <w:hideMark/>
          </w:tcPr>
          <w:p w:rsidR="00462EA8" w:rsidRPr="008D6172" w:rsidRDefault="00462EA8" w:rsidP="00602953">
            <w:pPr>
              <w:ind w:firstLine="284"/>
              <w:jc w:val="center"/>
              <w:rPr>
                <w:sz w:val="18"/>
                <w:szCs w:val="20"/>
              </w:rPr>
            </w:pPr>
            <w:r w:rsidRPr="008D6172">
              <w:rPr>
                <w:sz w:val="18"/>
                <w:szCs w:val="20"/>
              </w:rPr>
              <w:t>Администрация Селижаровского района</w:t>
            </w:r>
          </w:p>
        </w:tc>
      </w:tr>
      <w:tr w:rsidR="00462EA8" w:rsidRPr="008D6172" w:rsidTr="00602953">
        <w:trPr>
          <w:cantSplit/>
          <w:trHeight w:val="175"/>
        </w:trPr>
        <w:tc>
          <w:tcPr>
            <w:tcW w:w="567" w:type="dxa"/>
            <w:vMerge/>
            <w:tcBorders>
              <w:top w:val="single" w:sz="6" w:space="0" w:color="auto"/>
              <w:left w:val="single" w:sz="6" w:space="0" w:color="auto"/>
              <w:bottom w:val="nil"/>
              <w:right w:val="single" w:sz="6" w:space="0" w:color="auto"/>
            </w:tcBorders>
            <w:vAlign w:val="center"/>
            <w:hideMark/>
          </w:tcPr>
          <w:p w:rsidR="00462EA8" w:rsidRPr="008D6172" w:rsidRDefault="00462EA8" w:rsidP="00602953">
            <w:pPr>
              <w:ind w:firstLine="284"/>
              <w:jc w:val="center"/>
              <w:rPr>
                <w:sz w:val="18"/>
                <w:szCs w:val="20"/>
              </w:rPr>
            </w:pPr>
          </w:p>
        </w:tc>
        <w:tc>
          <w:tcPr>
            <w:tcW w:w="2552"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rPr>
                <w:sz w:val="18"/>
                <w:szCs w:val="20"/>
              </w:rPr>
            </w:pPr>
            <w:r w:rsidRPr="008D6172">
              <w:rPr>
                <w:sz w:val="18"/>
                <w:szCs w:val="20"/>
              </w:rPr>
              <w:t>Бойлерная</w:t>
            </w:r>
          </w:p>
        </w:tc>
        <w:tc>
          <w:tcPr>
            <w:tcW w:w="2580" w:type="dxa"/>
            <w:vMerge/>
            <w:tcBorders>
              <w:top w:val="single" w:sz="6" w:space="0" w:color="auto"/>
              <w:left w:val="single" w:sz="6" w:space="0" w:color="auto"/>
              <w:bottom w:val="nil"/>
              <w:right w:val="single" w:sz="6" w:space="0" w:color="auto"/>
            </w:tcBorders>
            <w:vAlign w:val="center"/>
            <w:hideMark/>
          </w:tcPr>
          <w:p w:rsidR="00462EA8" w:rsidRPr="008D6172" w:rsidRDefault="00462EA8" w:rsidP="00602953">
            <w:pPr>
              <w:ind w:firstLine="284"/>
              <w:jc w:val="center"/>
              <w:rPr>
                <w:sz w:val="18"/>
                <w:szCs w:val="20"/>
              </w:rPr>
            </w:pPr>
          </w:p>
        </w:tc>
        <w:tc>
          <w:tcPr>
            <w:tcW w:w="2098" w:type="dxa"/>
            <w:vMerge/>
            <w:tcBorders>
              <w:top w:val="single" w:sz="6" w:space="0" w:color="auto"/>
              <w:left w:val="single" w:sz="6" w:space="0" w:color="auto"/>
              <w:bottom w:val="nil"/>
              <w:right w:val="single" w:sz="6" w:space="0" w:color="auto"/>
            </w:tcBorders>
            <w:vAlign w:val="center"/>
            <w:hideMark/>
          </w:tcPr>
          <w:p w:rsidR="00462EA8" w:rsidRPr="008D6172" w:rsidRDefault="00462EA8" w:rsidP="00602953">
            <w:pPr>
              <w:ind w:firstLine="284"/>
              <w:jc w:val="center"/>
              <w:rPr>
                <w:sz w:val="18"/>
                <w:szCs w:val="20"/>
              </w:rPr>
            </w:pPr>
          </w:p>
        </w:tc>
        <w:tc>
          <w:tcPr>
            <w:tcW w:w="1984" w:type="dxa"/>
            <w:vMerge/>
            <w:tcBorders>
              <w:top w:val="single" w:sz="6" w:space="0" w:color="auto"/>
              <w:left w:val="single" w:sz="6" w:space="0" w:color="auto"/>
              <w:bottom w:val="nil"/>
              <w:right w:val="single" w:sz="6" w:space="0" w:color="auto"/>
            </w:tcBorders>
            <w:vAlign w:val="center"/>
            <w:hideMark/>
          </w:tcPr>
          <w:p w:rsidR="00462EA8" w:rsidRPr="008D6172" w:rsidRDefault="00462EA8" w:rsidP="00602953">
            <w:pPr>
              <w:ind w:firstLine="284"/>
              <w:jc w:val="center"/>
              <w:rPr>
                <w:sz w:val="18"/>
                <w:szCs w:val="20"/>
              </w:rPr>
            </w:pPr>
          </w:p>
        </w:tc>
      </w:tr>
      <w:tr w:rsidR="00462EA8" w:rsidRPr="008D6172" w:rsidTr="00602953">
        <w:trPr>
          <w:cantSplit/>
          <w:trHeight w:val="175"/>
        </w:trPr>
        <w:tc>
          <w:tcPr>
            <w:tcW w:w="567" w:type="dxa"/>
            <w:vMerge/>
            <w:tcBorders>
              <w:top w:val="single" w:sz="6" w:space="0" w:color="auto"/>
              <w:left w:val="single" w:sz="6" w:space="0" w:color="auto"/>
              <w:bottom w:val="nil"/>
              <w:right w:val="single" w:sz="6" w:space="0" w:color="auto"/>
            </w:tcBorders>
            <w:vAlign w:val="center"/>
            <w:hideMark/>
          </w:tcPr>
          <w:p w:rsidR="00462EA8" w:rsidRPr="008D6172" w:rsidRDefault="00462EA8" w:rsidP="00602953">
            <w:pPr>
              <w:ind w:firstLine="284"/>
              <w:jc w:val="center"/>
              <w:rPr>
                <w:sz w:val="18"/>
                <w:szCs w:val="20"/>
              </w:rPr>
            </w:pPr>
          </w:p>
        </w:tc>
        <w:tc>
          <w:tcPr>
            <w:tcW w:w="2552"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rPr>
                <w:sz w:val="18"/>
                <w:szCs w:val="20"/>
              </w:rPr>
            </w:pPr>
            <w:r w:rsidRPr="008D6172">
              <w:rPr>
                <w:sz w:val="18"/>
                <w:szCs w:val="20"/>
              </w:rPr>
              <w:t>Туалеты - 3</w:t>
            </w:r>
          </w:p>
        </w:tc>
        <w:tc>
          <w:tcPr>
            <w:tcW w:w="2580" w:type="dxa"/>
            <w:vMerge/>
            <w:tcBorders>
              <w:top w:val="single" w:sz="6" w:space="0" w:color="auto"/>
              <w:left w:val="single" w:sz="6" w:space="0" w:color="auto"/>
              <w:bottom w:val="nil"/>
              <w:right w:val="single" w:sz="6" w:space="0" w:color="auto"/>
            </w:tcBorders>
            <w:vAlign w:val="center"/>
            <w:hideMark/>
          </w:tcPr>
          <w:p w:rsidR="00462EA8" w:rsidRPr="008D6172" w:rsidRDefault="00462EA8" w:rsidP="00602953">
            <w:pPr>
              <w:ind w:firstLine="284"/>
              <w:jc w:val="center"/>
              <w:rPr>
                <w:sz w:val="18"/>
                <w:szCs w:val="20"/>
              </w:rPr>
            </w:pPr>
          </w:p>
        </w:tc>
        <w:tc>
          <w:tcPr>
            <w:tcW w:w="2098" w:type="dxa"/>
            <w:vMerge/>
            <w:tcBorders>
              <w:top w:val="single" w:sz="6" w:space="0" w:color="auto"/>
              <w:left w:val="single" w:sz="6" w:space="0" w:color="auto"/>
              <w:bottom w:val="nil"/>
              <w:right w:val="single" w:sz="6" w:space="0" w:color="auto"/>
            </w:tcBorders>
            <w:vAlign w:val="center"/>
            <w:hideMark/>
          </w:tcPr>
          <w:p w:rsidR="00462EA8" w:rsidRPr="008D6172" w:rsidRDefault="00462EA8" w:rsidP="00602953">
            <w:pPr>
              <w:ind w:firstLine="284"/>
              <w:jc w:val="center"/>
              <w:rPr>
                <w:sz w:val="18"/>
                <w:szCs w:val="20"/>
              </w:rPr>
            </w:pPr>
          </w:p>
        </w:tc>
        <w:tc>
          <w:tcPr>
            <w:tcW w:w="1984" w:type="dxa"/>
            <w:vMerge/>
            <w:tcBorders>
              <w:top w:val="single" w:sz="6" w:space="0" w:color="auto"/>
              <w:left w:val="single" w:sz="6" w:space="0" w:color="auto"/>
              <w:bottom w:val="nil"/>
              <w:right w:val="single" w:sz="6" w:space="0" w:color="auto"/>
            </w:tcBorders>
            <w:vAlign w:val="center"/>
            <w:hideMark/>
          </w:tcPr>
          <w:p w:rsidR="00462EA8" w:rsidRPr="008D6172" w:rsidRDefault="00462EA8" w:rsidP="00602953">
            <w:pPr>
              <w:ind w:firstLine="284"/>
              <w:jc w:val="center"/>
              <w:rPr>
                <w:sz w:val="18"/>
                <w:szCs w:val="20"/>
              </w:rPr>
            </w:pPr>
          </w:p>
        </w:tc>
      </w:tr>
      <w:tr w:rsidR="00462EA8" w:rsidRPr="008D6172" w:rsidTr="00602953">
        <w:trPr>
          <w:cantSplit/>
          <w:trHeight w:val="262"/>
        </w:trPr>
        <w:tc>
          <w:tcPr>
            <w:tcW w:w="567" w:type="dxa"/>
            <w:vMerge w:val="restart"/>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 xml:space="preserve">3. </w:t>
            </w:r>
          </w:p>
        </w:tc>
        <w:tc>
          <w:tcPr>
            <w:tcW w:w="2552"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rPr>
                <w:sz w:val="18"/>
                <w:szCs w:val="20"/>
              </w:rPr>
            </w:pPr>
            <w:r w:rsidRPr="008D6172">
              <w:rPr>
                <w:sz w:val="18"/>
                <w:szCs w:val="20"/>
              </w:rPr>
              <w:t xml:space="preserve">Объекты физической    </w:t>
            </w:r>
            <w:r w:rsidRPr="008D6172">
              <w:rPr>
                <w:sz w:val="18"/>
                <w:szCs w:val="20"/>
              </w:rPr>
              <w:br/>
              <w:t xml:space="preserve">культуры и спорта     </w:t>
            </w:r>
          </w:p>
        </w:tc>
        <w:tc>
          <w:tcPr>
            <w:tcW w:w="2580" w:type="dxa"/>
            <w:vMerge w:val="restart"/>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172236, Тверская область, Селижаровский район, деревня Шуваево, улица Новая, дом 8</w:t>
            </w:r>
          </w:p>
        </w:tc>
        <w:tc>
          <w:tcPr>
            <w:tcW w:w="2098" w:type="dxa"/>
            <w:vMerge w:val="restart"/>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Оперативное управление</w:t>
            </w:r>
          </w:p>
        </w:tc>
        <w:tc>
          <w:tcPr>
            <w:tcW w:w="1984" w:type="dxa"/>
            <w:vMerge w:val="restart"/>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Администрация Селижаровского района</w:t>
            </w:r>
          </w:p>
        </w:tc>
      </w:tr>
      <w:tr w:rsidR="00462EA8" w:rsidRPr="008D6172" w:rsidTr="00602953">
        <w:trPr>
          <w:cantSplit/>
          <w:trHeight w:val="175"/>
        </w:trPr>
        <w:tc>
          <w:tcPr>
            <w:tcW w:w="567" w:type="dxa"/>
            <w:vMerge/>
            <w:tcBorders>
              <w:top w:val="single" w:sz="6" w:space="0" w:color="auto"/>
              <w:left w:val="single" w:sz="6" w:space="0" w:color="auto"/>
              <w:bottom w:val="single" w:sz="6" w:space="0" w:color="auto"/>
              <w:right w:val="single" w:sz="6" w:space="0" w:color="auto"/>
            </w:tcBorders>
            <w:vAlign w:val="center"/>
            <w:hideMark/>
          </w:tcPr>
          <w:p w:rsidR="00462EA8" w:rsidRPr="008D6172" w:rsidRDefault="00462EA8" w:rsidP="00602953">
            <w:pPr>
              <w:ind w:firstLine="284"/>
              <w:jc w:val="center"/>
              <w:rPr>
                <w:sz w:val="18"/>
                <w:szCs w:val="20"/>
              </w:rPr>
            </w:pPr>
          </w:p>
        </w:tc>
        <w:tc>
          <w:tcPr>
            <w:tcW w:w="2552"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rPr>
                <w:sz w:val="18"/>
                <w:szCs w:val="20"/>
              </w:rPr>
            </w:pPr>
            <w:r w:rsidRPr="008D6172">
              <w:rPr>
                <w:sz w:val="18"/>
                <w:szCs w:val="20"/>
              </w:rPr>
              <w:t>Спортзал</w:t>
            </w:r>
          </w:p>
        </w:tc>
        <w:tc>
          <w:tcPr>
            <w:tcW w:w="2580" w:type="dxa"/>
            <w:vMerge/>
            <w:tcBorders>
              <w:top w:val="single" w:sz="6" w:space="0" w:color="auto"/>
              <w:left w:val="single" w:sz="6" w:space="0" w:color="auto"/>
              <w:bottom w:val="single" w:sz="6" w:space="0" w:color="auto"/>
              <w:right w:val="single" w:sz="6" w:space="0" w:color="auto"/>
            </w:tcBorders>
            <w:vAlign w:val="center"/>
            <w:hideMark/>
          </w:tcPr>
          <w:p w:rsidR="00462EA8" w:rsidRPr="008D6172" w:rsidRDefault="00462EA8" w:rsidP="00602953">
            <w:pPr>
              <w:ind w:firstLine="284"/>
              <w:jc w:val="center"/>
              <w:rPr>
                <w:sz w:val="18"/>
                <w:szCs w:val="20"/>
              </w:rPr>
            </w:pPr>
          </w:p>
        </w:tc>
        <w:tc>
          <w:tcPr>
            <w:tcW w:w="2098" w:type="dxa"/>
            <w:vMerge/>
            <w:tcBorders>
              <w:top w:val="single" w:sz="6" w:space="0" w:color="auto"/>
              <w:left w:val="single" w:sz="6" w:space="0" w:color="auto"/>
              <w:bottom w:val="single" w:sz="6" w:space="0" w:color="auto"/>
              <w:right w:val="single" w:sz="6" w:space="0" w:color="auto"/>
            </w:tcBorders>
            <w:vAlign w:val="center"/>
            <w:hideMark/>
          </w:tcPr>
          <w:p w:rsidR="00462EA8" w:rsidRPr="008D6172" w:rsidRDefault="00462EA8" w:rsidP="00602953">
            <w:pPr>
              <w:ind w:firstLine="284"/>
              <w:jc w:val="center"/>
              <w:rPr>
                <w:sz w:val="18"/>
                <w:szCs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62EA8" w:rsidRPr="008D6172" w:rsidRDefault="00462EA8" w:rsidP="00602953">
            <w:pPr>
              <w:ind w:firstLine="284"/>
              <w:jc w:val="center"/>
              <w:rPr>
                <w:sz w:val="18"/>
                <w:szCs w:val="20"/>
              </w:rPr>
            </w:pPr>
          </w:p>
        </w:tc>
      </w:tr>
      <w:tr w:rsidR="00462EA8" w:rsidRPr="008D6172" w:rsidTr="00602953">
        <w:trPr>
          <w:cantSplit/>
          <w:trHeight w:val="175"/>
        </w:trPr>
        <w:tc>
          <w:tcPr>
            <w:tcW w:w="567" w:type="dxa"/>
            <w:vMerge/>
            <w:tcBorders>
              <w:top w:val="single" w:sz="6" w:space="0" w:color="auto"/>
              <w:left w:val="single" w:sz="6" w:space="0" w:color="auto"/>
              <w:bottom w:val="single" w:sz="6" w:space="0" w:color="auto"/>
              <w:right w:val="single" w:sz="6" w:space="0" w:color="auto"/>
            </w:tcBorders>
            <w:vAlign w:val="center"/>
            <w:hideMark/>
          </w:tcPr>
          <w:p w:rsidR="00462EA8" w:rsidRPr="008D6172" w:rsidRDefault="00462EA8" w:rsidP="00602953">
            <w:pPr>
              <w:ind w:firstLine="284"/>
              <w:jc w:val="center"/>
              <w:rPr>
                <w:sz w:val="18"/>
                <w:szCs w:val="20"/>
              </w:rPr>
            </w:pPr>
          </w:p>
        </w:tc>
        <w:tc>
          <w:tcPr>
            <w:tcW w:w="2552"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rPr>
                <w:sz w:val="18"/>
                <w:szCs w:val="20"/>
              </w:rPr>
            </w:pPr>
            <w:r w:rsidRPr="008D6172">
              <w:rPr>
                <w:sz w:val="18"/>
                <w:szCs w:val="20"/>
              </w:rPr>
              <w:t>Спортивная площадка</w:t>
            </w:r>
          </w:p>
        </w:tc>
        <w:tc>
          <w:tcPr>
            <w:tcW w:w="2580" w:type="dxa"/>
            <w:vMerge/>
            <w:tcBorders>
              <w:top w:val="single" w:sz="6" w:space="0" w:color="auto"/>
              <w:left w:val="single" w:sz="6" w:space="0" w:color="auto"/>
              <w:bottom w:val="single" w:sz="6" w:space="0" w:color="auto"/>
              <w:right w:val="single" w:sz="6" w:space="0" w:color="auto"/>
            </w:tcBorders>
            <w:vAlign w:val="center"/>
            <w:hideMark/>
          </w:tcPr>
          <w:p w:rsidR="00462EA8" w:rsidRPr="008D6172" w:rsidRDefault="00462EA8" w:rsidP="00602953">
            <w:pPr>
              <w:ind w:firstLine="284"/>
              <w:jc w:val="center"/>
              <w:rPr>
                <w:sz w:val="18"/>
                <w:szCs w:val="20"/>
              </w:rPr>
            </w:pPr>
          </w:p>
        </w:tc>
        <w:tc>
          <w:tcPr>
            <w:tcW w:w="2098" w:type="dxa"/>
            <w:vMerge/>
            <w:tcBorders>
              <w:top w:val="single" w:sz="6" w:space="0" w:color="auto"/>
              <w:left w:val="single" w:sz="6" w:space="0" w:color="auto"/>
              <w:bottom w:val="single" w:sz="6" w:space="0" w:color="auto"/>
              <w:right w:val="single" w:sz="6" w:space="0" w:color="auto"/>
            </w:tcBorders>
            <w:vAlign w:val="center"/>
            <w:hideMark/>
          </w:tcPr>
          <w:p w:rsidR="00462EA8" w:rsidRPr="008D6172" w:rsidRDefault="00462EA8" w:rsidP="00602953">
            <w:pPr>
              <w:ind w:firstLine="284"/>
              <w:jc w:val="center"/>
              <w:rPr>
                <w:sz w:val="18"/>
                <w:szCs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62EA8" w:rsidRPr="008D6172" w:rsidRDefault="00462EA8" w:rsidP="00602953">
            <w:pPr>
              <w:ind w:firstLine="284"/>
              <w:jc w:val="center"/>
              <w:rPr>
                <w:sz w:val="18"/>
                <w:szCs w:val="20"/>
              </w:rPr>
            </w:pPr>
          </w:p>
        </w:tc>
      </w:tr>
      <w:tr w:rsidR="00462EA8" w:rsidRPr="008D6172" w:rsidTr="00602953">
        <w:trPr>
          <w:cantSplit/>
          <w:trHeight w:val="175"/>
        </w:trPr>
        <w:tc>
          <w:tcPr>
            <w:tcW w:w="567"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 xml:space="preserve">4. </w:t>
            </w:r>
          </w:p>
        </w:tc>
        <w:tc>
          <w:tcPr>
            <w:tcW w:w="2552"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p>
        </w:tc>
        <w:tc>
          <w:tcPr>
            <w:tcW w:w="2580" w:type="dxa"/>
            <w:tcBorders>
              <w:top w:val="single" w:sz="6" w:space="0" w:color="auto"/>
              <w:left w:val="single" w:sz="6" w:space="0" w:color="auto"/>
              <w:bottom w:val="single" w:sz="6" w:space="0" w:color="auto"/>
              <w:right w:val="single" w:sz="6" w:space="0" w:color="auto"/>
            </w:tcBorders>
          </w:tcPr>
          <w:p w:rsidR="00462EA8" w:rsidRPr="008D6172" w:rsidRDefault="00462EA8" w:rsidP="00602953">
            <w:pPr>
              <w:ind w:firstLine="284"/>
              <w:jc w:val="center"/>
              <w:rPr>
                <w:sz w:val="18"/>
                <w:szCs w:val="20"/>
              </w:rPr>
            </w:pPr>
          </w:p>
        </w:tc>
        <w:tc>
          <w:tcPr>
            <w:tcW w:w="2098" w:type="dxa"/>
            <w:tcBorders>
              <w:top w:val="single" w:sz="6" w:space="0" w:color="auto"/>
              <w:left w:val="single" w:sz="6" w:space="0" w:color="auto"/>
              <w:bottom w:val="single" w:sz="6" w:space="0" w:color="auto"/>
              <w:right w:val="single" w:sz="6" w:space="0" w:color="auto"/>
            </w:tcBorders>
          </w:tcPr>
          <w:p w:rsidR="00462EA8" w:rsidRPr="008D6172" w:rsidRDefault="00462EA8" w:rsidP="00602953">
            <w:pPr>
              <w:ind w:firstLine="284"/>
              <w:jc w:val="center"/>
              <w:rPr>
                <w:sz w:val="18"/>
                <w:szCs w:val="20"/>
              </w:rPr>
            </w:pPr>
          </w:p>
        </w:tc>
        <w:tc>
          <w:tcPr>
            <w:tcW w:w="1984" w:type="dxa"/>
            <w:tcBorders>
              <w:top w:val="single" w:sz="6" w:space="0" w:color="auto"/>
              <w:left w:val="single" w:sz="6" w:space="0" w:color="auto"/>
              <w:bottom w:val="single" w:sz="6" w:space="0" w:color="auto"/>
              <w:right w:val="single" w:sz="6" w:space="0" w:color="auto"/>
            </w:tcBorders>
          </w:tcPr>
          <w:p w:rsidR="00462EA8" w:rsidRPr="008D6172" w:rsidRDefault="00462EA8" w:rsidP="00602953">
            <w:pPr>
              <w:ind w:firstLine="284"/>
              <w:jc w:val="center"/>
              <w:rPr>
                <w:sz w:val="18"/>
                <w:szCs w:val="20"/>
              </w:rPr>
            </w:pPr>
          </w:p>
        </w:tc>
      </w:tr>
    </w:tbl>
    <w:p w:rsidR="00462EA8" w:rsidRPr="008D6172" w:rsidRDefault="00462EA8" w:rsidP="00462EA8">
      <w:pPr>
        <w:ind w:firstLine="284"/>
        <w:jc w:val="center"/>
        <w:rPr>
          <w:sz w:val="18"/>
          <w:szCs w:val="20"/>
        </w:rPr>
      </w:pPr>
    </w:p>
    <w:p w:rsidR="00462EA8" w:rsidRPr="008D6172" w:rsidRDefault="00462EA8" w:rsidP="00462EA8">
      <w:pPr>
        <w:ind w:firstLine="284"/>
        <w:jc w:val="center"/>
        <w:rPr>
          <w:sz w:val="18"/>
          <w:szCs w:val="20"/>
        </w:rPr>
      </w:pPr>
      <w:r w:rsidRPr="008D6172">
        <w:rPr>
          <w:sz w:val="18"/>
          <w:szCs w:val="20"/>
        </w:rPr>
        <w:t>Обеспечение образовательного процесса оборудованными учебными кабинетами, объектами для проведения практических занятий по образовательным программам</w:t>
      </w:r>
    </w:p>
    <w:p w:rsidR="00462EA8" w:rsidRPr="008D6172" w:rsidRDefault="00462EA8" w:rsidP="00462EA8">
      <w:pPr>
        <w:ind w:firstLine="284"/>
        <w:jc w:val="center"/>
        <w:rPr>
          <w:sz w:val="18"/>
          <w:szCs w:val="20"/>
        </w:rPr>
      </w:pPr>
    </w:p>
    <w:tbl>
      <w:tblPr>
        <w:tblW w:w="9841" w:type="dxa"/>
        <w:tblInd w:w="70" w:type="dxa"/>
        <w:tblLayout w:type="fixed"/>
        <w:tblCellMar>
          <w:left w:w="70" w:type="dxa"/>
          <w:right w:w="70" w:type="dxa"/>
        </w:tblCellMar>
        <w:tblLook w:val="04A0"/>
      </w:tblPr>
      <w:tblGrid>
        <w:gridCol w:w="851"/>
        <w:gridCol w:w="5162"/>
        <w:gridCol w:w="3828"/>
      </w:tblGrid>
      <w:tr w:rsidR="00462EA8" w:rsidRPr="008D6172" w:rsidTr="00602953">
        <w:trPr>
          <w:cantSplit/>
          <w:trHeight w:val="1342"/>
        </w:trPr>
        <w:tc>
          <w:tcPr>
            <w:tcW w:w="851"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 xml:space="preserve">N </w:t>
            </w:r>
            <w:r w:rsidRPr="008D6172">
              <w:rPr>
                <w:sz w:val="18"/>
                <w:szCs w:val="20"/>
              </w:rPr>
              <w:br/>
              <w:t>п/п</w:t>
            </w:r>
          </w:p>
        </w:tc>
        <w:tc>
          <w:tcPr>
            <w:tcW w:w="5162"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rPr>
                <w:sz w:val="18"/>
                <w:szCs w:val="20"/>
              </w:rPr>
            </w:pPr>
            <w:r w:rsidRPr="008D6172">
              <w:rPr>
                <w:sz w:val="18"/>
                <w:szCs w:val="20"/>
              </w:rPr>
              <w:t xml:space="preserve">Уровень, ступень     образования, вид     </w:t>
            </w:r>
            <w:r w:rsidRPr="008D6172">
              <w:rPr>
                <w:sz w:val="18"/>
                <w:szCs w:val="20"/>
              </w:rPr>
              <w:br/>
              <w:t>образовательной программы (основная/дополнительная),</w:t>
            </w:r>
            <w:r w:rsidRPr="008D6172">
              <w:rPr>
                <w:sz w:val="18"/>
                <w:szCs w:val="20"/>
              </w:rPr>
              <w:br/>
              <w:t xml:space="preserve">направление подготовки,  специальность, профессия, </w:t>
            </w:r>
            <w:r w:rsidRPr="008D6172">
              <w:rPr>
                <w:sz w:val="18"/>
                <w:szCs w:val="20"/>
              </w:rPr>
              <w:br/>
              <w:t xml:space="preserve">наименование предмета,  дисциплины (модуля) в   соответствии с учебным  планом          </w:t>
            </w:r>
          </w:p>
        </w:tc>
        <w:tc>
          <w:tcPr>
            <w:tcW w:w="3828"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rPr>
                <w:sz w:val="18"/>
                <w:szCs w:val="20"/>
              </w:rPr>
            </w:pPr>
            <w:r w:rsidRPr="008D6172">
              <w:rPr>
                <w:sz w:val="18"/>
                <w:szCs w:val="20"/>
              </w:rPr>
              <w:t>Наименование   оборудованных   учебных кабинетов,</w:t>
            </w:r>
            <w:r w:rsidRPr="008D6172">
              <w:rPr>
                <w:sz w:val="18"/>
                <w:szCs w:val="20"/>
              </w:rPr>
              <w:br/>
              <w:t>объектов     для проведения  практических   занятий с перечнем</w:t>
            </w:r>
            <w:r w:rsidRPr="008D6172">
              <w:rPr>
                <w:sz w:val="18"/>
                <w:szCs w:val="20"/>
              </w:rPr>
              <w:br/>
              <w:t xml:space="preserve">основного     оборудования   </w:t>
            </w:r>
          </w:p>
        </w:tc>
      </w:tr>
      <w:tr w:rsidR="00462EA8" w:rsidRPr="008D6172" w:rsidTr="00602953">
        <w:trPr>
          <w:cantSplit/>
          <w:trHeight w:val="358"/>
        </w:trPr>
        <w:tc>
          <w:tcPr>
            <w:tcW w:w="851"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 xml:space="preserve">1. </w:t>
            </w:r>
          </w:p>
        </w:tc>
        <w:tc>
          <w:tcPr>
            <w:tcW w:w="5162"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Начальное общее (1-4 классы)</w:t>
            </w:r>
          </w:p>
        </w:tc>
        <w:tc>
          <w:tcPr>
            <w:tcW w:w="3828" w:type="dxa"/>
            <w:tcBorders>
              <w:top w:val="single" w:sz="6" w:space="0" w:color="auto"/>
              <w:left w:val="single" w:sz="6" w:space="0" w:color="auto"/>
              <w:bottom w:val="single" w:sz="6" w:space="0" w:color="auto"/>
              <w:right w:val="single" w:sz="6" w:space="0" w:color="auto"/>
            </w:tcBorders>
          </w:tcPr>
          <w:p w:rsidR="00462EA8" w:rsidRPr="008D6172" w:rsidRDefault="00462EA8" w:rsidP="00602953">
            <w:pPr>
              <w:ind w:firstLine="284"/>
              <w:jc w:val="center"/>
              <w:rPr>
                <w:sz w:val="18"/>
                <w:szCs w:val="20"/>
              </w:rPr>
            </w:pPr>
          </w:p>
        </w:tc>
      </w:tr>
      <w:tr w:rsidR="00462EA8" w:rsidRPr="008D6172" w:rsidTr="00602953">
        <w:trPr>
          <w:cantSplit/>
          <w:trHeight w:val="366"/>
        </w:trPr>
        <w:tc>
          <w:tcPr>
            <w:tcW w:w="851" w:type="dxa"/>
            <w:tcBorders>
              <w:top w:val="single" w:sz="6" w:space="0" w:color="auto"/>
              <w:left w:val="single" w:sz="6" w:space="0" w:color="auto"/>
              <w:bottom w:val="single" w:sz="6" w:space="0" w:color="auto"/>
              <w:right w:val="single" w:sz="6" w:space="0" w:color="auto"/>
            </w:tcBorders>
          </w:tcPr>
          <w:p w:rsidR="00462EA8" w:rsidRPr="008D6172" w:rsidRDefault="00462EA8" w:rsidP="00602953">
            <w:pPr>
              <w:ind w:firstLine="284"/>
              <w:jc w:val="center"/>
              <w:rPr>
                <w:sz w:val="18"/>
                <w:szCs w:val="20"/>
              </w:rPr>
            </w:pPr>
          </w:p>
        </w:tc>
        <w:tc>
          <w:tcPr>
            <w:tcW w:w="5162"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 xml:space="preserve">Предметы, дисциплины      </w:t>
            </w:r>
            <w:r w:rsidRPr="008D6172">
              <w:rPr>
                <w:sz w:val="18"/>
                <w:szCs w:val="20"/>
              </w:rPr>
              <w:br/>
              <w:t xml:space="preserve">(кабинет):                 </w:t>
            </w:r>
          </w:p>
        </w:tc>
        <w:tc>
          <w:tcPr>
            <w:tcW w:w="3828" w:type="dxa"/>
            <w:tcBorders>
              <w:top w:val="single" w:sz="6" w:space="0" w:color="auto"/>
              <w:left w:val="single" w:sz="6" w:space="0" w:color="auto"/>
              <w:bottom w:val="single" w:sz="6" w:space="0" w:color="auto"/>
              <w:right w:val="single" w:sz="6" w:space="0" w:color="auto"/>
            </w:tcBorders>
          </w:tcPr>
          <w:p w:rsidR="00462EA8" w:rsidRPr="008D6172" w:rsidRDefault="00462EA8" w:rsidP="00602953">
            <w:pPr>
              <w:ind w:firstLine="284"/>
              <w:jc w:val="center"/>
              <w:rPr>
                <w:sz w:val="18"/>
                <w:szCs w:val="20"/>
              </w:rPr>
            </w:pPr>
          </w:p>
        </w:tc>
      </w:tr>
      <w:tr w:rsidR="00462EA8" w:rsidRPr="008D6172" w:rsidTr="00602953">
        <w:trPr>
          <w:cantSplit/>
          <w:trHeight w:val="1109"/>
        </w:trPr>
        <w:tc>
          <w:tcPr>
            <w:tcW w:w="851" w:type="dxa"/>
            <w:tcBorders>
              <w:top w:val="single" w:sz="6" w:space="0" w:color="auto"/>
              <w:left w:val="single" w:sz="6" w:space="0" w:color="auto"/>
              <w:bottom w:val="single" w:sz="6" w:space="0" w:color="auto"/>
              <w:right w:val="single" w:sz="6" w:space="0" w:color="auto"/>
            </w:tcBorders>
          </w:tcPr>
          <w:p w:rsidR="00462EA8" w:rsidRPr="008D6172" w:rsidRDefault="00462EA8" w:rsidP="00602953">
            <w:pPr>
              <w:ind w:firstLine="284"/>
              <w:jc w:val="center"/>
              <w:rPr>
                <w:sz w:val="18"/>
                <w:szCs w:val="20"/>
              </w:rPr>
            </w:pPr>
          </w:p>
        </w:tc>
        <w:tc>
          <w:tcPr>
            <w:tcW w:w="5162"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Спортивный зал (1)</w:t>
            </w:r>
          </w:p>
        </w:tc>
        <w:tc>
          <w:tcPr>
            <w:tcW w:w="3828"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Спортзал:</w:t>
            </w:r>
          </w:p>
          <w:p w:rsidR="00462EA8" w:rsidRPr="008D6172" w:rsidRDefault="00462EA8" w:rsidP="00602953">
            <w:pPr>
              <w:ind w:firstLine="284"/>
              <w:jc w:val="center"/>
              <w:rPr>
                <w:sz w:val="18"/>
                <w:szCs w:val="20"/>
              </w:rPr>
            </w:pPr>
            <w:r w:rsidRPr="008D6172">
              <w:rPr>
                <w:sz w:val="18"/>
                <w:szCs w:val="20"/>
              </w:rPr>
              <w:t>- ноутбук</w:t>
            </w:r>
          </w:p>
          <w:p w:rsidR="00462EA8" w:rsidRPr="008D6172" w:rsidRDefault="00462EA8" w:rsidP="00602953">
            <w:pPr>
              <w:ind w:firstLine="284"/>
              <w:jc w:val="center"/>
              <w:rPr>
                <w:sz w:val="18"/>
                <w:szCs w:val="20"/>
              </w:rPr>
            </w:pPr>
            <w:r w:rsidRPr="008D6172">
              <w:rPr>
                <w:sz w:val="18"/>
                <w:szCs w:val="20"/>
              </w:rPr>
              <w:t>- мячи, скакалки, маты, лыжный комплекты для занятий гимнастикой, легкой атлетикой, лыжной подготовкой, туризмом</w:t>
            </w:r>
          </w:p>
        </w:tc>
      </w:tr>
      <w:tr w:rsidR="00462EA8" w:rsidRPr="008D6172" w:rsidTr="00602953">
        <w:trPr>
          <w:cantSplit/>
          <w:trHeight w:val="244"/>
        </w:trPr>
        <w:tc>
          <w:tcPr>
            <w:tcW w:w="851" w:type="dxa"/>
            <w:tcBorders>
              <w:top w:val="single" w:sz="6" w:space="0" w:color="auto"/>
              <w:left w:val="single" w:sz="6" w:space="0" w:color="auto"/>
              <w:bottom w:val="single" w:sz="6" w:space="0" w:color="auto"/>
              <w:right w:val="single" w:sz="6" w:space="0" w:color="auto"/>
            </w:tcBorders>
          </w:tcPr>
          <w:p w:rsidR="00462EA8" w:rsidRPr="008D6172" w:rsidRDefault="00462EA8" w:rsidP="00602953">
            <w:pPr>
              <w:ind w:firstLine="284"/>
              <w:jc w:val="center"/>
              <w:rPr>
                <w:sz w:val="18"/>
                <w:szCs w:val="20"/>
              </w:rPr>
            </w:pPr>
          </w:p>
        </w:tc>
        <w:tc>
          <w:tcPr>
            <w:tcW w:w="5162"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Учебный кабинет начальных классов (5)</w:t>
            </w:r>
          </w:p>
        </w:tc>
        <w:tc>
          <w:tcPr>
            <w:tcW w:w="3828"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 ноутбук</w:t>
            </w:r>
          </w:p>
          <w:p w:rsidR="00462EA8" w:rsidRPr="008D6172" w:rsidRDefault="00462EA8" w:rsidP="00602953">
            <w:pPr>
              <w:ind w:firstLine="284"/>
              <w:jc w:val="center"/>
              <w:rPr>
                <w:sz w:val="18"/>
                <w:szCs w:val="20"/>
              </w:rPr>
            </w:pPr>
            <w:r w:rsidRPr="008D6172">
              <w:rPr>
                <w:sz w:val="18"/>
                <w:szCs w:val="20"/>
              </w:rPr>
              <w:t>- интерактивный мультимедийный комплекс</w:t>
            </w:r>
          </w:p>
          <w:p w:rsidR="00462EA8" w:rsidRPr="008D6172" w:rsidRDefault="00462EA8" w:rsidP="00602953">
            <w:pPr>
              <w:ind w:firstLine="284"/>
              <w:jc w:val="center"/>
              <w:rPr>
                <w:sz w:val="18"/>
                <w:szCs w:val="20"/>
              </w:rPr>
            </w:pPr>
            <w:r w:rsidRPr="008D6172">
              <w:rPr>
                <w:sz w:val="18"/>
                <w:szCs w:val="20"/>
              </w:rPr>
              <w:t>- принтер</w:t>
            </w:r>
          </w:p>
          <w:p w:rsidR="00462EA8" w:rsidRPr="008D6172" w:rsidRDefault="00462EA8" w:rsidP="00602953">
            <w:pPr>
              <w:ind w:firstLine="284"/>
              <w:jc w:val="center"/>
              <w:rPr>
                <w:sz w:val="18"/>
                <w:szCs w:val="20"/>
              </w:rPr>
            </w:pPr>
            <w:r w:rsidRPr="008D6172">
              <w:rPr>
                <w:sz w:val="18"/>
                <w:szCs w:val="20"/>
              </w:rPr>
              <w:t>-комплекты таблиц и наглядных пособий</w:t>
            </w:r>
          </w:p>
          <w:p w:rsidR="00462EA8" w:rsidRPr="008D6172" w:rsidRDefault="00462EA8" w:rsidP="00602953">
            <w:pPr>
              <w:ind w:firstLine="284"/>
              <w:jc w:val="center"/>
              <w:rPr>
                <w:sz w:val="18"/>
                <w:szCs w:val="20"/>
              </w:rPr>
            </w:pPr>
            <w:r w:rsidRPr="008D6172">
              <w:rPr>
                <w:sz w:val="18"/>
                <w:szCs w:val="20"/>
              </w:rPr>
              <w:t>- умывальник</w:t>
            </w:r>
          </w:p>
        </w:tc>
      </w:tr>
      <w:tr w:rsidR="00462EA8" w:rsidRPr="008D6172" w:rsidTr="00602953">
        <w:trPr>
          <w:cantSplit/>
          <w:trHeight w:val="244"/>
        </w:trPr>
        <w:tc>
          <w:tcPr>
            <w:tcW w:w="851" w:type="dxa"/>
            <w:tcBorders>
              <w:top w:val="single" w:sz="6" w:space="0" w:color="auto"/>
              <w:left w:val="single" w:sz="6" w:space="0" w:color="auto"/>
              <w:bottom w:val="single" w:sz="6" w:space="0" w:color="auto"/>
              <w:right w:val="single" w:sz="6" w:space="0" w:color="auto"/>
            </w:tcBorders>
          </w:tcPr>
          <w:p w:rsidR="00462EA8" w:rsidRPr="008D6172" w:rsidRDefault="00462EA8" w:rsidP="00602953">
            <w:pPr>
              <w:ind w:firstLine="284"/>
              <w:jc w:val="center"/>
              <w:rPr>
                <w:sz w:val="18"/>
                <w:szCs w:val="20"/>
              </w:rPr>
            </w:pPr>
          </w:p>
        </w:tc>
        <w:tc>
          <w:tcPr>
            <w:tcW w:w="5162"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Учебный кабинет начальных классов (8)</w:t>
            </w:r>
          </w:p>
        </w:tc>
        <w:tc>
          <w:tcPr>
            <w:tcW w:w="3828" w:type="dxa"/>
            <w:tcBorders>
              <w:top w:val="single" w:sz="6" w:space="0" w:color="auto"/>
              <w:left w:val="single" w:sz="6" w:space="0" w:color="auto"/>
              <w:bottom w:val="single" w:sz="6" w:space="0" w:color="auto"/>
              <w:right w:val="single" w:sz="6" w:space="0" w:color="auto"/>
            </w:tcBorders>
            <w:hideMark/>
          </w:tcPr>
          <w:p w:rsidR="00462EA8" w:rsidRPr="008D6172" w:rsidRDefault="00462EA8" w:rsidP="00602953">
            <w:pPr>
              <w:ind w:firstLine="284"/>
              <w:jc w:val="center"/>
              <w:rPr>
                <w:sz w:val="18"/>
                <w:szCs w:val="20"/>
              </w:rPr>
            </w:pPr>
            <w:r w:rsidRPr="008D6172">
              <w:rPr>
                <w:sz w:val="18"/>
                <w:szCs w:val="20"/>
              </w:rPr>
              <w:t>- ноутбук</w:t>
            </w:r>
          </w:p>
          <w:p w:rsidR="00462EA8" w:rsidRPr="008D6172" w:rsidRDefault="00462EA8" w:rsidP="00602953">
            <w:pPr>
              <w:ind w:firstLine="284"/>
              <w:jc w:val="center"/>
              <w:rPr>
                <w:sz w:val="18"/>
                <w:szCs w:val="20"/>
              </w:rPr>
            </w:pPr>
            <w:r w:rsidRPr="008D6172">
              <w:rPr>
                <w:sz w:val="18"/>
                <w:szCs w:val="20"/>
              </w:rPr>
              <w:t>- интерактивный мультимедийный комплекс</w:t>
            </w:r>
          </w:p>
          <w:p w:rsidR="00462EA8" w:rsidRPr="008D6172" w:rsidRDefault="00462EA8" w:rsidP="00602953">
            <w:pPr>
              <w:ind w:firstLine="284"/>
              <w:jc w:val="center"/>
              <w:rPr>
                <w:sz w:val="18"/>
                <w:szCs w:val="20"/>
              </w:rPr>
            </w:pPr>
            <w:r w:rsidRPr="008D6172">
              <w:rPr>
                <w:sz w:val="18"/>
                <w:szCs w:val="20"/>
              </w:rPr>
              <w:t>- МФУ</w:t>
            </w:r>
          </w:p>
          <w:p w:rsidR="00462EA8" w:rsidRPr="008D6172" w:rsidRDefault="00462EA8" w:rsidP="00602953">
            <w:pPr>
              <w:ind w:firstLine="284"/>
              <w:jc w:val="center"/>
              <w:rPr>
                <w:sz w:val="18"/>
                <w:szCs w:val="20"/>
              </w:rPr>
            </w:pPr>
            <w:r w:rsidRPr="008D6172">
              <w:rPr>
                <w:sz w:val="18"/>
                <w:szCs w:val="20"/>
              </w:rPr>
              <w:t>- музыкальный центр</w:t>
            </w:r>
          </w:p>
          <w:p w:rsidR="00462EA8" w:rsidRPr="008D6172" w:rsidRDefault="00462EA8" w:rsidP="00602953">
            <w:pPr>
              <w:ind w:firstLine="284"/>
              <w:jc w:val="center"/>
              <w:rPr>
                <w:sz w:val="18"/>
                <w:szCs w:val="20"/>
              </w:rPr>
            </w:pPr>
            <w:r w:rsidRPr="008D6172">
              <w:rPr>
                <w:sz w:val="18"/>
                <w:szCs w:val="20"/>
              </w:rPr>
              <w:t>- комплекты таблиц и наглядных пособий</w:t>
            </w:r>
          </w:p>
          <w:p w:rsidR="00462EA8" w:rsidRPr="008D6172" w:rsidRDefault="00462EA8" w:rsidP="00602953">
            <w:pPr>
              <w:ind w:firstLine="284"/>
              <w:jc w:val="center"/>
              <w:rPr>
                <w:sz w:val="18"/>
                <w:szCs w:val="20"/>
              </w:rPr>
            </w:pPr>
            <w:r w:rsidRPr="008D6172">
              <w:rPr>
                <w:sz w:val="18"/>
                <w:szCs w:val="20"/>
              </w:rPr>
              <w:t>- умывальник</w:t>
            </w:r>
          </w:p>
        </w:tc>
      </w:tr>
    </w:tbl>
    <w:p w:rsidR="00462EA8" w:rsidRPr="008D6172" w:rsidRDefault="00462EA8" w:rsidP="00462EA8">
      <w:pPr>
        <w:ind w:firstLine="284"/>
        <w:jc w:val="center"/>
        <w:rPr>
          <w:b/>
          <w:sz w:val="18"/>
          <w:szCs w:val="20"/>
        </w:rPr>
      </w:pPr>
    </w:p>
    <w:p w:rsidR="008B57B0" w:rsidRPr="008D6172" w:rsidRDefault="008B57B0" w:rsidP="008B57B0">
      <w:pPr>
        <w:ind w:firstLine="284"/>
        <w:jc w:val="center"/>
        <w:rPr>
          <w:b/>
          <w:sz w:val="18"/>
          <w:szCs w:val="20"/>
        </w:rPr>
      </w:pPr>
      <w:r w:rsidRPr="008D6172">
        <w:rPr>
          <w:b/>
          <w:sz w:val="18"/>
          <w:szCs w:val="20"/>
        </w:rPr>
        <w:t>Санитарно-гигиенические условия реализации программы</w:t>
      </w:r>
    </w:p>
    <w:p w:rsidR="008B57B0" w:rsidRPr="008D6172" w:rsidRDefault="008B57B0" w:rsidP="008B57B0">
      <w:pPr>
        <w:ind w:firstLine="284"/>
        <w:jc w:val="both"/>
        <w:rPr>
          <w:sz w:val="18"/>
          <w:szCs w:val="20"/>
        </w:rPr>
      </w:pPr>
      <w:r w:rsidRPr="008D6172">
        <w:rPr>
          <w:sz w:val="18"/>
          <w:szCs w:val="20"/>
        </w:rPr>
        <w:lastRenderedPageBreak/>
        <w:t>Одним из приоритетов в решении социальных проблем на государственном уровне является питание обучающихся. Основным документом, определяющим требования к организации и режиму питания в начальной школе, к работе пищеблока, являются СанПиН 2.4.2.2821-10.</w:t>
      </w:r>
    </w:p>
    <w:p w:rsidR="008B57B0" w:rsidRPr="008D6172" w:rsidRDefault="008B57B0" w:rsidP="008B57B0">
      <w:pPr>
        <w:ind w:firstLine="284"/>
        <w:jc w:val="both"/>
        <w:rPr>
          <w:sz w:val="18"/>
          <w:szCs w:val="20"/>
        </w:rPr>
      </w:pPr>
      <w:r w:rsidRPr="008D6172">
        <w:rPr>
          <w:sz w:val="18"/>
          <w:szCs w:val="20"/>
        </w:rPr>
        <w:t>В соответствии с нормативами при организации питания детей должна учитываться продолжительность пребывания обучающихся в школе, их возраст и физические нагрузки.</w:t>
      </w:r>
    </w:p>
    <w:p w:rsidR="008B57B0" w:rsidRPr="008D6172" w:rsidRDefault="008B57B0" w:rsidP="008B57B0">
      <w:pPr>
        <w:ind w:firstLine="284"/>
        <w:jc w:val="both"/>
        <w:rPr>
          <w:sz w:val="18"/>
          <w:szCs w:val="20"/>
        </w:rPr>
      </w:pPr>
      <w:r w:rsidRPr="008D6172">
        <w:rPr>
          <w:sz w:val="18"/>
          <w:szCs w:val="20"/>
        </w:rPr>
        <w:t>Горячее питание младших школьников соответствует цикличному меню, утвержденному в Роспотребнадзоре. 100% детей начальной школы получают горячее питание.</w:t>
      </w:r>
    </w:p>
    <w:p w:rsidR="008B57B0" w:rsidRPr="008D6172" w:rsidRDefault="008B57B0" w:rsidP="008B57B0">
      <w:pPr>
        <w:ind w:firstLine="284"/>
        <w:jc w:val="both"/>
        <w:rPr>
          <w:sz w:val="18"/>
          <w:szCs w:val="20"/>
        </w:rPr>
      </w:pPr>
      <w:r w:rsidRPr="008D6172">
        <w:rPr>
          <w:sz w:val="18"/>
          <w:szCs w:val="20"/>
        </w:rPr>
        <w:t>На базе ФАП д. Шуваево и д. Дубровки  проводятся медицинские профилактические мероприятия, оказывается медицинская помощь, осуществляется информационное обеспечение по вопросам гигиенического обучения и воспитания, профилактики заболеваний.</w:t>
      </w:r>
    </w:p>
    <w:p w:rsidR="008B57B0" w:rsidRPr="008D6172" w:rsidRDefault="008B57B0" w:rsidP="008B57B0">
      <w:pPr>
        <w:ind w:firstLine="284"/>
        <w:jc w:val="both"/>
        <w:rPr>
          <w:sz w:val="18"/>
          <w:szCs w:val="20"/>
        </w:rPr>
      </w:pPr>
      <w:r w:rsidRPr="008D6172">
        <w:rPr>
          <w:sz w:val="18"/>
          <w:szCs w:val="20"/>
        </w:rPr>
        <w:t>Расписание учебных занятий составлено с учетом СанПиН 2.4.2.2821-10. Предусматривает перерыв достаточной продолжительности для питания обучающихся в соответствии с санитарно-гигиеническими требованиями.</w:t>
      </w:r>
    </w:p>
    <w:p w:rsidR="008E3B04" w:rsidRPr="008D6172" w:rsidRDefault="008E3B04" w:rsidP="008B57B0">
      <w:pPr>
        <w:ind w:firstLine="284"/>
        <w:jc w:val="center"/>
        <w:rPr>
          <w:b/>
          <w:sz w:val="18"/>
          <w:szCs w:val="20"/>
        </w:rPr>
      </w:pPr>
      <w:r w:rsidRPr="008D6172">
        <w:rPr>
          <w:b/>
          <w:sz w:val="18"/>
          <w:szCs w:val="20"/>
        </w:rPr>
        <w:t>Организационно-правовые условия реализации программы:</w:t>
      </w:r>
    </w:p>
    <w:p w:rsidR="008E3B04" w:rsidRPr="008D6172" w:rsidRDefault="008E3B04" w:rsidP="008E3B04">
      <w:pPr>
        <w:ind w:firstLine="284"/>
        <w:rPr>
          <w:sz w:val="18"/>
          <w:szCs w:val="20"/>
        </w:rPr>
      </w:pPr>
      <w:r w:rsidRPr="008D6172">
        <w:rPr>
          <w:sz w:val="18"/>
          <w:szCs w:val="20"/>
        </w:rPr>
        <w:t>Реализация ООП НОО обеспечена пакетом локальных нормативно-правовых актов:</w:t>
      </w:r>
    </w:p>
    <w:p w:rsidR="008E3B04" w:rsidRPr="008D6172" w:rsidRDefault="008E3B04" w:rsidP="008E3B04">
      <w:pPr>
        <w:ind w:firstLine="284"/>
        <w:rPr>
          <w:sz w:val="18"/>
          <w:szCs w:val="20"/>
        </w:rPr>
      </w:pPr>
      <w:r w:rsidRPr="008D6172">
        <w:rPr>
          <w:sz w:val="18"/>
          <w:szCs w:val="20"/>
        </w:rPr>
        <w:t>•</w:t>
      </w:r>
      <w:r w:rsidRPr="008D6172">
        <w:rPr>
          <w:sz w:val="18"/>
          <w:szCs w:val="20"/>
        </w:rPr>
        <w:tab/>
        <w:t>Уставом школы;</w:t>
      </w:r>
    </w:p>
    <w:p w:rsidR="008E3B04" w:rsidRPr="008D6172" w:rsidRDefault="008E3B04" w:rsidP="008E3B04">
      <w:pPr>
        <w:ind w:firstLine="284"/>
        <w:rPr>
          <w:sz w:val="18"/>
          <w:szCs w:val="20"/>
        </w:rPr>
      </w:pPr>
      <w:r w:rsidRPr="008D6172">
        <w:rPr>
          <w:sz w:val="18"/>
          <w:szCs w:val="20"/>
        </w:rPr>
        <w:t>•</w:t>
      </w:r>
      <w:r w:rsidRPr="008D6172">
        <w:rPr>
          <w:sz w:val="18"/>
          <w:szCs w:val="20"/>
        </w:rPr>
        <w:tab/>
        <w:t>Правила внутреннего распорядка школы.</w:t>
      </w:r>
    </w:p>
    <w:p w:rsidR="008E3B04" w:rsidRPr="008D6172" w:rsidRDefault="008E3B04" w:rsidP="008E3B04">
      <w:pPr>
        <w:ind w:firstLine="284"/>
        <w:rPr>
          <w:sz w:val="18"/>
          <w:szCs w:val="20"/>
        </w:rPr>
      </w:pPr>
      <w:r w:rsidRPr="008D6172">
        <w:rPr>
          <w:sz w:val="18"/>
          <w:szCs w:val="20"/>
        </w:rPr>
        <w:t>•</w:t>
      </w:r>
      <w:r w:rsidRPr="008D6172">
        <w:rPr>
          <w:sz w:val="18"/>
          <w:szCs w:val="20"/>
        </w:rPr>
        <w:tab/>
        <w:t>Штатное расписание;</w:t>
      </w:r>
    </w:p>
    <w:p w:rsidR="008E3B04" w:rsidRPr="008D6172" w:rsidRDefault="008E3B04" w:rsidP="008E3B04">
      <w:pPr>
        <w:ind w:firstLine="284"/>
        <w:rPr>
          <w:sz w:val="18"/>
          <w:szCs w:val="20"/>
        </w:rPr>
      </w:pPr>
      <w:r w:rsidRPr="008D6172">
        <w:rPr>
          <w:sz w:val="18"/>
          <w:szCs w:val="20"/>
        </w:rPr>
        <w:t>•</w:t>
      </w:r>
      <w:r w:rsidRPr="008D6172">
        <w:rPr>
          <w:sz w:val="18"/>
          <w:szCs w:val="20"/>
        </w:rPr>
        <w:tab/>
        <w:t>Должностные инструкции работников;</w:t>
      </w:r>
    </w:p>
    <w:p w:rsidR="008E3B04" w:rsidRPr="008D6172" w:rsidRDefault="008E3B04" w:rsidP="008E3B04">
      <w:pPr>
        <w:ind w:firstLine="284"/>
        <w:rPr>
          <w:sz w:val="18"/>
          <w:szCs w:val="20"/>
        </w:rPr>
      </w:pPr>
      <w:r w:rsidRPr="008D6172">
        <w:rPr>
          <w:sz w:val="18"/>
          <w:szCs w:val="20"/>
        </w:rPr>
        <w:t>•</w:t>
      </w:r>
      <w:r w:rsidRPr="008D6172">
        <w:rPr>
          <w:sz w:val="18"/>
          <w:szCs w:val="20"/>
        </w:rPr>
        <w:tab/>
        <w:t>Расписание учебных занятий и внеурочной деятельности учащихся.</w:t>
      </w:r>
    </w:p>
    <w:p w:rsidR="008E3B04" w:rsidRPr="008D6172" w:rsidRDefault="008E3B04" w:rsidP="008B57B0">
      <w:pPr>
        <w:ind w:firstLine="284"/>
        <w:jc w:val="center"/>
        <w:rPr>
          <w:b/>
          <w:sz w:val="18"/>
          <w:szCs w:val="20"/>
        </w:rPr>
      </w:pPr>
      <w:r w:rsidRPr="008D6172">
        <w:rPr>
          <w:b/>
          <w:sz w:val="18"/>
          <w:szCs w:val="20"/>
        </w:rPr>
        <w:t>Учебно-методические условия реализации программы:</w:t>
      </w:r>
    </w:p>
    <w:p w:rsidR="008E3B04" w:rsidRPr="008D6172" w:rsidRDefault="008E3B04" w:rsidP="008E3B04">
      <w:pPr>
        <w:ind w:firstLine="284"/>
        <w:jc w:val="both"/>
        <w:rPr>
          <w:sz w:val="18"/>
          <w:szCs w:val="20"/>
        </w:rPr>
      </w:pPr>
      <w:r w:rsidRPr="008D6172">
        <w:rPr>
          <w:sz w:val="18"/>
          <w:szCs w:val="20"/>
        </w:rPr>
        <w:t>Обучение в начальной школе осуществляется по учебно-методическим комплексам, включённым в федеральный комплект учебников:</w:t>
      </w:r>
      <w:r w:rsidRPr="008D6172">
        <w:rPr>
          <w:color w:val="000000"/>
          <w:spacing w:val="3"/>
          <w:sz w:val="21"/>
          <w:szCs w:val="21"/>
        </w:rPr>
        <w:t xml:space="preserve"> </w:t>
      </w:r>
      <w:r w:rsidRPr="008D6172">
        <w:rPr>
          <w:sz w:val="18"/>
          <w:szCs w:val="20"/>
        </w:rPr>
        <w:t>по УМК «Перспективная начальная школа»</w:t>
      </w:r>
      <w:r w:rsidR="00A31D38" w:rsidRPr="008D6172">
        <w:rPr>
          <w:sz w:val="18"/>
          <w:szCs w:val="20"/>
        </w:rPr>
        <w:t xml:space="preserve"> и «Школа России»</w:t>
      </w:r>
      <w:r w:rsidRPr="008D6172">
        <w:rPr>
          <w:sz w:val="18"/>
          <w:szCs w:val="20"/>
        </w:rPr>
        <w:t>.</w:t>
      </w:r>
    </w:p>
    <w:p w:rsidR="008E3B04" w:rsidRPr="008D6172" w:rsidRDefault="008E3B04" w:rsidP="008E3B04">
      <w:pPr>
        <w:ind w:firstLine="284"/>
        <w:jc w:val="both"/>
        <w:rPr>
          <w:sz w:val="18"/>
          <w:szCs w:val="20"/>
        </w:rPr>
      </w:pPr>
      <w:r w:rsidRPr="008D6172">
        <w:rPr>
          <w:sz w:val="18"/>
          <w:szCs w:val="20"/>
        </w:rPr>
        <w:t>Все комплекты включёны в Федеральный перечень учебников, рекомендованных Министерством образования и науки Российской Федерации, реализуют системно-деятельностный подход в обучении, развитие предметных и метапредметных результатов, универсальных учебных действий.</w:t>
      </w:r>
    </w:p>
    <w:p w:rsidR="00204701" w:rsidRPr="008D6172" w:rsidRDefault="00204701" w:rsidP="00204701">
      <w:pPr>
        <w:autoSpaceDE w:val="0"/>
        <w:autoSpaceDN w:val="0"/>
        <w:adjustRightInd w:val="0"/>
        <w:ind w:firstLine="284"/>
        <w:jc w:val="center"/>
        <w:rPr>
          <w:b/>
          <w:sz w:val="18"/>
          <w:szCs w:val="18"/>
        </w:rPr>
      </w:pPr>
      <w:r w:rsidRPr="008D6172">
        <w:rPr>
          <w:b/>
          <w:sz w:val="18"/>
          <w:szCs w:val="18"/>
        </w:rPr>
        <w:t xml:space="preserve">Перечень учебников и учебных пособий, </w:t>
      </w:r>
    </w:p>
    <w:p w:rsidR="00204701" w:rsidRPr="008D6172" w:rsidRDefault="00204701" w:rsidP="00204701">
      <w:pPr>
        <w:autoSpaceDE w:val="0"/>
        <w:autoSpaceDN w:val="0"/>
        <w:adjustRightInd w:val="0"/>
        <w:ind w:firstLine="284"/>
        <w:jc w:val="center"/>
        <w:rPr>
          <w:b/>
          <w:sz w:val="18"/>
          <w:szCs w:val="18"/>
        </w:rPr>
      </w:pPr>
      <w:r w:rsidRPr="008D6172">
        <w:rPr>
          <w:b/>
          <w:sz w:val="18"/>
          <w:szCs w:val="18"/>
        </w:rPr>
        <w:t xml:space="preserve">допущенных к использованию в образовательном процессе </w:t>
      </w:r>
    </w:p>
    <w:p w:rsidR="00204701" w:rsidRPr="008D6172" w:rsidRDefault="00204701" w:rsidP="00204701">
      <w:pPr>
        <w:autoSpaceDE w:val="0"/>
        <w:autoSpaceDN w:val="0"/>
        <w:adjustRightInd w:val="0"/>
        <w:ind w:firstLine="284"/>
        <w:jc w:val="center"/>
        <w:rPr>
          <w:b/>
          <w:sz w:val="18"/>
          <w:szCs w:val="18"/>
        </w:rPr>
      </w:pPr>
      <w:r w:rsidRPr="008D6172">
        <w:rPr>
          <w:b/>
          <w:sz w:val="18"/>
          <w:szCs w:val="18"/>
        </w:rPr>
        <w:t xml:space="preserve">в МОУ Шуваевской основной общеобразовательной школе  </w:t>
      </w:r>
    </w:p>
    <w:p w:rsidR="00CD2EFC" w:rsidRPr="008D6172" w:rsidRDefault="00CD2EFC" w:rsidP="00204701">
      <w:pPr>
        <w:autoSpaceDE w:val="0"/>
        <w:autoSpaceDN w:val="0"/>
        <w:adjustRightInd w:val="0"/>
        <w:ind w:firstLine="284"/>
        <w:jc w:val="center"/>
        <w:rPr>
          <w:b/>
          <w:sz w:val="18"/>
          <w:szCs w:val="18"/>
        </w:rPr>
      </w:pPr>
    </w:p>
    <w:p w:rsidR="00204701" w:rsidRDefault="00204701" w:rsidP="00204701">
      <w:pPr>
        <w:autoSpaceDE w:val="0"/>
        <w:autoSpaceDN w:val="0"/>
        <w:adjustRightInd w:val="0"/>
        <w:ind w:firstLine="284"/>
        <w:jc w:val="center"/>
        <w:rPr>
          <w:b/>
          <w:sz w:val="18"/>
          <w:szCs w:val="18"/>
        </w:rPr>
      </w:pPr>
      <w:r w:rsidRPr="008D6172">
        <w:rPr>
          <w:b/>
          <w:sz w:val="18"/>
          <w:szCs w:val="18"/>
        </w:rPr>
        <w:t>Начальное общее образование</w:t>
      </w:r>
    </w:p>
    <w:p w:rsidR="00D26FDB" w:rsidRDefault="00D26FDB" w:rsidP="00204701">
      <w:pPr>
        <w:autoSpaceDE w:val="0"/>
        <w:autoSpaceDN w:val="0"/>
        <w:adjustRightInd w:val="0"/>
        <w:ind w:firstLine="284"/>
        <w:jc w:val="center"/>
        <w:rPr>
          <w:b/>
          <w:sz w:val="18"/>
          <w:szCs w:val="18"/>
        </w:rPr>
      </w:pPr>
    </w:p>
    <w:p w:rsidR="00D26FDB" w:rsidRPr="00D26FDB" w:rsidRDefault="00D26FDB" w:rsidP="00D26FDB">
      <w:pPr>
        <w:autoSpaceDE w:val="0"/>
        <w:autoSpaceDN w:val="0"/>
        <w:adjustRightInd w:val="0"/>
        <w:ind w:firstLine="284"/>
        <w:jc w:val="center"/>
        <w:rPr>
          <w:b/>
          <w:sz w:val="18"/>
          <w:szCs w:val="18"/>
        </w:rPr>
      </w:pPr>
      <w:r w:rsidRPr="00D26FDB">
        <w:rPr>
          <w:b/>
          <w:sz w:val="18"/>
          <w:szCs w:val="18"/>
        </w:rPr>
        <w:t>Начальное общее образование</w:t>
      </w: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51"/>
        <w:gridCol w:w="3685"/>
        <w:gridCol w:w="3828"/>
        <w:gridCol w:w="1701"/>
      </w:tblGrid>
      <w:tr w:rsidR="00D26FDB" w:rsidRPr="00D26FDB" w:rsidTr="00D26FDB">
        <w:trPr>
          <w:trHeight w:val="236"/>
        </w:trPr>
        <w:tc>
          <w:tcPr>
            <w:tcW w:w="851" w:type="dxa"/>
          </w:tcPr>
          <w:p w:rsidR="00D26FDB" w:rsidRPr="00D26FDB" w:rsidRDefault="00D26FDB" w:rsidP="00D26FDB">
            <w:pPr>
              <w:autoSpaceDE w:val="0"/>
              <w:autoSpaceDN w:val="0"/>
              <w:adjustRightInd w:val="0"/>
              <w:ind w:firstLine="284"/>
              <w:rPr>
                <w:sz w:val="18"/>
                <w:szCs w:val="18"/>
              </w:rPr>
            </w:pPr>
            <w:r w:rsidRPr="00D26FDB">
              <w:rPr>
                <w:sz w:val="18"/>
                <w:szCs w:val="18"/>
              </w:rPr>
              <w:t>класс</w:t>
            </w: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наименование</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автор</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издательство</w:t>
            </w:r>
          </w:p>
        </w:tc>
      </w:tr>
      <w:tr w:rsidR="00D26FDB" w:rsidRPr="00D26FDB" w:rsidTr="00D26FDB">
        <w:trPr>
          <w:trHeight w:val="311"/>
        </w:trPr>
        <w:tc>
          <w:tcPr>
            <w:tcW w:w="851" w:type="dxa"/>
          </w:tcPr>
          <w:p w:rsidR="00D26FDB" w:rsidRPr="00D26FDB" w:rsidRDefault="00D26FDB" w:rsidP="00D26FDB">
            <w:pPr>
              <w:autoSpaceDE w:val="0"/>
              <w:autoSpaceDN w:val="0"/>
              <w:adjustRightInd w:val="0"/>
              <w:ind w:firstLine="284"/>
              <w:rPr>
                <w:sz w:val="18"/>
                <w:szCs w:val="18"/>
              </w:rPr>
            </w:pPr>
            <w:r w:rsidRPr="00D26FDB">
              <w:rPr>
                <w:sz w:val="18"/>
                <w:szCs w:val="18"/>
              </w:rPr>
              <w:t>1</w:t>
            </w: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Учебник по обучению грамоте и чтению. Азбука</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Горецкий В.Г., Кирюшкин В.А., Виноградская Л.А. и др.</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просвещение</w:t>
            </w:r>
          </w:p>
        </w:tc>
      </w:tr>
      <w:tr w:rsidR="00D26FDB" w:rsidRPr="00D26FDB" w:rsidTr="00D26FDB">
        <w:trPr>
          <w:trHeight w:val="311"/>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Русский язык. Учебник</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Канакина В.П., Горецкий В.Г.</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просвещение</w:t>
            </w:r>
          </w:p>
        </w:tc>
      </w:tr>
      <w:tr w:rsidR="00D26FDB" w:rsidRPr="00D26FDB" w:rsidTr="00D26FDB">
        <w:trPr>
          <w:trHeight w:val="311"/>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Литературное чтение. Учебник</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Климанова Л.Ф., Горецкий В.Г., Голованова М.В. и др. </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просвещение</w:t>
            </w:r>
          </w:p>
        </w:tc>
      </w:tr>
      <w:tr w:rsidR="00D26FDB" w:rsidRPr="00D26FDB" w:rsidTr="00D26FDB">
        <w:trPr>
          <w:trHeight w:val="311"/>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Математика. Учебник</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Моро М.И., Степанова С.В., Волкова С.И.  </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просвещение</w:t>
            </w:r>
          </w:p>
        </w:tc>
      </w:tr>
      <w:tr w:rsidR="00D26FDB" w:rsidRPr="00D26FDB" w:rsidTr="00D26FDB">
        <w:trPr>
          <w:trHeight w:val="311"/>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sz w:val="18"/>
                <w:szCs w:val="18"/>
              </w:rPr>
            </w:pPr>
            <w:r w:rsidRPr="00D26FDB">
              <w:rPr>
                <w:iCs/>
                <w:sz w:val="18"/>
                <w:szCs w:val="18"/>
              </w:rPr>
              <w:t xml:space="preserve">Окружающий мир. </w:t>
            </w:r>
            <w:r w:rsidRPr="00D26FDB">
              <w:rPr>
                <w:sz w:val="18"/>
                <w:szCs w:val="18"/>
              </w:rPr>
              <w:t>Учебник</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Плешаков А.А. </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просвещение</w:t>
            </w:r>
          </w:p>
        </w:tc>
      </w:tr>
      <w:tr w:rsidR="00D26FDB" w:rsidRPr="00D26FDB" w:rsidTr="00D26FDB">
        <w:trPr>
          <w:trHeight w:val="311"/>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Технология: Учебник</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Лутцева Е.А., Зуева Т.П.</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просвещение</w:t>
            </w:r>
          </w:p>
        </w:tc>
      </w:tr>
      <w:tr w:rsidR="00D26FDB" w:rsidRPr="00D26FDB" w:rsidTr="00D26FDB">
        <w:trPr>
          <w:trHeight w:val="311"/>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 xml:space="preserve">Музыка. Учебник </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Критская Е.Д., Сергеева Г.П., Шмагина Т.С.</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просвещение</w:t>
            </w:r>
          </w:p>
        </w:tc>
      </w:tr>
      <w:tr w:rsidR="00D26FDB" w:rsidRPr="00D26FDB" w:rsidTr="00D26FDB">
        <w:trPr>
          <w:trHeight w:val="290"/>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Изобразительное искусство.</w:t>
            </w:r>
          </w:p>
          <w:p w:rsidR="00D26FDB" w:rsidRPr="00D26FDB" w:rsidRDefault="00D26FDB" w:rsidP="00D26FDB">
            <w:pPr>
              <w:autoSpaceDE w:val="0"/>
              <w:autoSpaceDN w:val="0"/>
              <w:adjustRightInd w:val="0"/>
              <w:ind w:firstLine="284"/>
              <w:rPr>
                <w:sz w:val="18"/>
                <w:szCs w:val="18"/>
              </w:rPr>
            </w:pP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Неменская Л.А., Коротеева Е.И., Горяева Н.А.</w:t>
            </w:r>
          </w:p>
          <w:p w:rsidR="00D26FDB" w:rsidRPr="00D26FDB" w:rsidRDefault="00D26FDB" w:rsidP="00D26FDB">
            <w:pPr>
              <w:autoSpaceDE w:val="0"/>
              <w:autoSpaceDN w:val="0"/>
              <w:adjustRightInd w:val="0"/>
              <w:ind w:firstLine="284"/>
              <w:rPr>
                <w:sz w:val="18"/>
                <w:szCs w:val="18"/>
              </w:rPr>
            </w:pPr>
            <w:r w:rsidRPr="00D26FDB">
              <w:rPr>
                <w:sz w:val="18"/>
                <w:szCs w:val="18"/>
              </w:rPr>
              <w:t>(под ред. Неменского Б.М.).</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просвещение</w:t>
            </w:r>
          </w:p>
        </w:tc>
      </w:tr>
      <w:tr w:rsidR="00D26FDB" w:rsidRPr="00D26FDB" w:rsidTr="00D26FDB">
        <w:trPr>
          <w:trHeight w:val="311"/>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Физическая культура. 1-4</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Лях В.И.</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просвещение</w:t>
            </w:r>
          </w:p>
        </w:tc>
      </w:tr>
      <w:tr w:rsidR="00D26FDB" w:rsidRPr="00D26FDB" w:rsidTr="00D26FDB">
        <w:trPr>
          <w:trHeight w:val="311"/>
        </w:trPr>
        <w:tc>
          <w:tcPr>
            <w:tcW w:w="851" w:type="dxa"/>
          </w:tcPr>
          <w:p w:rsidR="00D26FDB" w:rsidRPr="00D26FDB" w:rsidRDefault="00D26FDB" w:rsidP="00D26FDB">
            <w:pPr>
              <w:autoSpaceDE w:val="0"/>
              <w:autoSpaceDN w:val="0"/>
              <w:adjustRightInd w:val="0"/>
              <w:ind w:firstLine="284"/>
              <w:rPr>
                <w:sz w:val="18"/>
                <w:szCs w:val="18"/>
              </w:rPr>
            </w:pPr>
            <w:r w:rsidRPr="00D26FDB">
              <w:rPr>
                <w:sz w:val="18"/>
                <w:szCs w:val="18"/>
              </w:rPr>
              <w:t>2</w:t>
            </w: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Немецкий язык</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Бим И.Л.,Рыжова Л.И</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просвещение</w:t>
            </w:r>
          </w:p>
        </w:tc>
      </w:tr>
      <w:tr w:rsidR="00D26FDB" w:rsidRPr="00D26FDB" w:rsidTr="00D26FDB">
        <w:trPr>
          <w:trHeight w:val="311"/>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Русский язык. Учебник</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Канакина В.П., Горецкий В.Г.</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просвещение</w:t>
            </w:r>
          </w:p>
        </w:tc>
      </w:tr>
      <w:tr w:rsidR="00D26FDB" w:rsidRPr="00D26FDB" w:rsidTr="00D26FDB">
        <w:trPr>
          <w:trHeight w:val="311"/>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Литературное чтение. Учебник</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Климанова Л.Ф., Горецкий В.Г., Голованова М.В. и др. </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просвещение</w:t>
            </w:r>
          </w:p>
        </w:tc>
      </w:tr>
      <w:tr w:rsidR="00D26FDB" w:rsidRPr="00D26FDB" w:rsidTr="00D26FDB">
        <w:trPr>
          <w:trHeight w:val="311"/>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Математика. Учебник</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Моро М.И. и др.</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просвещение</w:t>
            </w:r>
          </w:p>
        </w:tc>
      </w:tr>
      <w:tr w:rsidR="00D26FDB" w:rsidRPr="00D26FDB" w:rsidTr="00D26FDB">
        <w:trPr>
          <w:trHeight w:val="311"/>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sz w:val="18"/>
                <w:szCs w:val="18"/>
              </w:rPr>
            </w:pPr>
            <w:r w:rsidRPr="00D26FDB">
              <w:rPr>
                <w:iCs/>
                <w:sz w:val="18"/>
                <w:szCs w:val="18"/>
              </w:rPr>
              <w:t xml:space="preserve">Окружающий мир. </w:t>
            </w:r>
            <w:r w:rsidRPr="00D26FDB">
              <w:rPr>
                <w:sz w:val="18"/>
                <w:szCs w:val="18"/>
              </w:rPr>
              <w:t>Учебник</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Плешаков А.А. </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просвещение</w:t>
            </w:r>
          </w:p>
        </w:tc>
      </w:tr>
      <w:tr w:rsidR="00D26FDB" w:rsidRPr="00D26FDB" w:rsidTr="00D26FDB">
        <w:trPr>
          <w:trHeight w:val="311"/>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Технология: Учебник</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Лутцева Е.А., Зуева Т.П.</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просвещение</w:t>
            </w:r>
          </w:p>
        </w:tc>
      </w:tr>
      <w:tr w:rsidR="00D26FDB" w:rsidRPr="00D26FDB" w:rsidTr="00D26FDB">
        <w:trPr>
          <w:trHeight w:val="311"/>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 xml:space="preserve">Музыка. Учебник </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 xml:space="preserve">Критская Е.Д., Сергеева Г.П., </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просвещение</w:t>
            </w:r>
          </w:p>
        </w:tc>
      </w:tr>
      <w:tr w:rsidR="00D26FDB" w:rsidRPr="00D26FDB" w:rsidTr="00D26FDB">
        <w:trPr>
          <w:trHeight w:val="311"/>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Изобразительное искусство.</w:t>
            </w:r>
          </w:p>
          <w:p w:rsidR="00D26FDB" w:rsidRPr="00D26FDB" w:rsidRDefault="00D26FDB" w:rsidP="00D26FDB">
            <w:pPr>
              <w:autoSpaceDE w:val="0"/>
              <w:autoSpaceDN w:val="0"/>
              <w:adjustRightInd w:val="0"/>
              <w:ind w:firstLine="284"/>
              <w:rPr>
                <w:sz w:val="18"/>
                <w:szCs w:val="18"/>
              </w:rPr>
            </w:pP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Коротеева Е.И.</w:t>
            </w:r>
          </w:p>
          <w:p w:rsidR="00D26FDB" w:rsidRPr="00D26FDB" w:rsidRDefault="00D26FDB" w:rsidP="00D26FDB">
            <w:pPr>
              <w:autoSpaceDE w:val="0"/>
              <w:autoSpaceDN w:val="0"/>
              <w:adjustRightInd w:val="0"/>
              <w:ind w:firstLine="284"/>
              <w:rPr>
                <w:sz w:val="18"/>
                <w:szCs w:val="18"/>
              </w:rPr>
            </w:pPr>
            <w:r w:rsidRPr="00D26FDB">
              <w:rPr>
                <w:sz w:val="18"/>
                <w:szCs w:val="18"/>
              </w:rPr>
              <w:t>(под ред. Неменского Б.М.)</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просвещение</w:t>
            </w:r>
          </w:p>
        </w:tc>
      </w:tr>
      <w:tr w:rsidR="00D26FDB" w:rsidRPr="00D26FDB" w:rsidTr="00D26FDB">
        <w:trPr>
          <w:trHeight w:val="311"/>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Физическая культура. 1-4</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Лях В.И.</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просвещение</w:t>
            </w:r>
          </w:p>
        </w:tc>
      </w:tr>
      <w:tr w:rsidR="00D26FDB" w:rsidRPr="00D26FDB" w:rsidTr="00D26FDB">
        <w:trPr>
          <w:trHeight w:val="311"/>
        </w:trPr>
        <w:tc>
          <w:tcPr>
            <w:tcW w:w="851" w:type="dxa"/>
          </w:tcPr>
          <w:p w:rsidR="00D26FDB" w:rsidRPr="00D26FDB" w:rsidRDefault="00D26FDB" w:rsidP="00D26FDB">
            <w:pPr>
              <w:autoSpaceDE w:val="0"/>
              <w:autoSpaceDN w:val="0"/>
              <w:adjustRightInd w:val="0"/>
              <w:ind w:firstLine="284"/>
              <w:rPr>
                <w:sz w:val="18"/>
                <w:szCs w:val="18"/>
              </w:rPr>
            </w:pPr>
            <w:r w:rsidRPr="00D26FDB">
              <w:rPr>
                <w:sz w:val="18"/>
                <w:szCs w:val="18"/>
              </w:rPr>
              <w:t>3</w:t>
            </w: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Немецкий язык</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Бим И.Л, Рыжова Л.И.</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просвещение</w:t>
            </w:r>
          </w:p>
        </w:tc>
      </w:tr>
      <w:tr w:rsidR="00D26FDB" w:rsidRPr="00D26FDB" w:rsidTr="00D26FDB">
        <w:trPr>
          <w:trHeight w:val="311"/>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Русский язык. Учебник</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Канакина В.П., Горецкий В.Г.</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просвещение</w:t>
            </w:r>
          </w:p>
        </w:tc>
      </w:tr>
      <w:tr w:rsidR="00D26FDB" w:rsidRPr="00D26FDB" w:rsidTr="00D26FDB">
        <w:trPr>
          <w:trHeight w:val="311"/>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bCs/>
                <w:sz w:val="18"/>
                <w:szCs w:val="18"/>
              </w:rPr>
            </w:pPr>
            <w:r w:rsidRPr="00D26FDB">
              <w:rPr>
                <w:bCs/>
                <w:sz w:val="18"/>
                <w:szCs w:val="18"/>
              </w:rPr>
              <w:t>Литературное чтение. Учебник.</w:t>
            </w:r>
            <w:r w:rsidRPr="00D26FDB">
              <w:rPr>
                <w:iCs/>
                <w:sz w:val="18"/>
                <w:szCs w:val="18"/>
              </w:rPr>
              <w:t xml:space="preserve"> </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Климанова Л.Ф., Горецкий В.Г., Голованова М.В. и др. </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просвещение</w:t>
            </w:r>
          </w:p>
        </w:tc>
      </w:tr>
      <w:tr w:rsidR="00D26FDB" w:rsidRPr="00D26FDB" w:rsidTr="00D26FDB">
        <w:trPr>
          <w:trHeight w:val="311"/>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 xml:space="preserve">Окружающий мир. Учебник. </w:t>
            </w:r>
          </w:p>
        </w:tc>
        <w:tc>
          <w:tcPr>
            <w:tcW w:w="3828" w:type="dxa"/>
          </w:tcPr>
          <w:p w:rsidR="00D26FDB" w:rsidRPr="00D26FDB" w:rsidRDefault="00D26FDB" w:rsidP="00D26FDB">
            <w:pPr>
              <w:autoSpaceDE w:val="0"/>
              <w:autoSpaceDN w:val="0"/>
              <w:adjustRightInd w:val="0"/>
              <w:ind w:firstLine="284"/>
              <w:rPr>
                <w:i/>
                <w:sz w:val="18"/>
                <w:szCs w:val="18"/>
              </w:rPr>
            </w:pPr>
            <w:r w:rsidRPr="00D26FDB">
              <w:rPr>
                <w:sz w:val="18"/>
                <w:szCs w:val="18"/>
              </w:rPr>
              <w:t>Плешаков А.А. </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просвещение</w:t>
            </w:r>
          </w:p>
        </w:tc>
      </w:tr>
      <w:tr w:rsidR="00D26FDB" w:rsidRPr="00D26FDB" w:rsidTr="00D26FDB">
        <w:trPr>
          <w:trHeight w:val="311"/>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numPr>
                <w:ilvl w:val="0"/>
                <w:numId w:val="82"/>
              </w:numPr>
              <w:autoSpaceDE w:val="0"/>
              <w:autoSpaceDN w:val="0"/>
              <w:adjustRightInd w:val="0"/>
              <w:rPr>
                <w:sz w:val="18"/>
                <w:szCs w:val="18"/>
              </w:rPr>
            </w:pPr>
            <w:r w:rsidRPr="00D26FDB">
              <w:rPr>
                <w:sz w:val="18"/>
                <w:szCs w:val="18"/>
              </w:rPr>
              <w:t xml:space="preserve">Математика. Учебник. </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Моро М.И. и др.</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просвещение</w:t>
            </w:r>
          </w:p>
        </w:tc>
      </w:tr>
      <w:tr w:rsidR="00D26FDB" w:rsidRPr="00D26FDB" w:rsidTr="00D26FDB">
        <w:trPr>
          <w:trHeight w:val="311"/>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 xml:space="preserve">ИЗО. Искусство вокруг нас </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Горяева Н.А., Неменская Л.А.</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просвещение</w:t>
            </w:r>
          </w:p>
        </w:tc>
      </w:tr>
      <w:tr w:rsidR="00D26FDB" w:rsidRPr="00D26FDB" w:rsidTr="00D26FDB">
        <w:trPr>
          <w:trHeight w:val="311"/>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Технология</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Лутцева Е.А., Зуева Т.П.</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просвещение</w:t>
            </w:r>
          </w:p>
        </w:tc>
      </w:tr>
      <w:tr w:rsidR="00D26FDB" w:rsidRPr="00D26FDB" w:rsidTr="00D26FDB">
        <w:trPr>
          <w:trHeight w:val="311"/>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Музыка</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Критская ЕД., Шмагина  Т.С.</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просвещение</w:t>
            </w:r>
          </w:p>
        </w:tc>
      </w:tr>
      <w:tr w:rsidR="00D26FDB" w:rsidRPr="00D26FDB" w:rsidTr="00D26FDB">
        <w:trPr>
          <w:trHeight w:val="311"/>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Физическая культура. 1-4</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Лях В.И.</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просвещение</w:t>
            </w:r>
          </w:p>
        </w:tc>
      </w:tr>
      <w:tr w:rsidR="00D26FDB" w:rsidRPr="00D26FDB" w:rsidTr="00D26FDB">
        <w:trPr>
          <w:trHeight w:val="311"/>
        </w:trPr>
        <w:tc>
          <w:tcPr>
            <w:tcW w:w="851" w:type="dxa"/>
          </w:tcPr>
          <w:p w:rsidR="00D26FDB" w:rsidRPr="00D26FDB" w:rsidRDefault="00D26FDB" w:rsidP="00D26FDB">
            <w:pPr>
              <w:autoSpaceDE w:val="0"/>
              <w:autoSpaceDN w:val="0"/>
              <w:adjustRightInd w:val="0"/>
              <w:ind w:firstLine="284"/>
              <w:rPr>
                <w:sz w:val="18"/>
                <w:szCs w:val="18"/>
              </w:rPr>
            </w:pPr>
            <w:r w:rsidRPr="00D26FDB">
              <w:rPr>
                <w:sz w:val="18"/>
                <w:szCs w:val="18"/>
              </w:rPr>
              <w:t>4</w:t>
            </w: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Немецкий язык. Учебник.</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Бим И.Л., Рыжова Л.И</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просвещение</w:t>
            </w:r>
          </w:p>
        </w:tc>
      </w:tr>
      <w:tr w:rsidR="00D26FDB" w:rsidRPr="00D26FDB" w:rsidTr="00D26FDB">
        <w:trPr>
          <w:trHeight w:val="311"/>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Русский язык. Учебник.</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Каленчук М.Л. и др.</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Академкнига</w:t>
            </w:r>
          </w:p>
        </w:tc>
      </w:tr>
      <w:tr w:rsidR="00D26FDB" w:rsidRPr="00D26FDB" w:rsidTr="00D26FDB">
        <w:trPr>
          <w:trHeight w:val="311"/>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Литературное чтение. Учебник.</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Чуракова Н.А.</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Академкнига</w:t>
            </w:r>
          </w:p>
        </w:tc>
      </w:tr>
      <w:tr w:rsidR="00D26FDB" w:rsidRPr="00D26FDB" w:rsidTr="00D26FDB">
        <w:trPr>
          <w:trHeight w:val="289"/>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Литературное чтение</w:t>
            </w:r>
            <w:r w:rsidRPr="00D26FDB">
              <w:rPr>
                <w:bCs/>
                <w:sz w:val="18"/>
                <w:szCs w:val="18"/>
              </w:rPr>
              <w:t>. Хрестоматия</w:t>
            </w:r>
            <w:r w:rsidRPr="00D26FDB">
              <w:rPr>
                <w:sz w:val="18"/>
                <w:szCs w:val="18"/>
              </w:rPr>
              <w:t xml:space="preserve">                                                                                                              </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Малаховская О.В.</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Академкнига</w:t>
            </w:r>
          </w:p>
        </w:tc>
      </w:tr>
      <w:tr w:rsidR="00D26FDB" w:rsidRPr="00D26FDB" w:rsidTr="00D26FDB">
        <w:trPr>
          <w:trHeight w:val="314"/>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Математика.</w:t>
            </w:r>
            <w:r w:rsidRPr="00D26FDB">
              <w:rPr>
                <w:bCs/>
                <w:sz w:val="18"/>
                <w:szCs w:val="18"/>
              </w:rPr>
              <w:t xml:space="preserve"> </w:t>
            </w:r>
            <w:r w:rsidRPr="00D26FDB">
              <w:rPr>
                <w:sz w:val="18"/>
                <w:szCs w:val="18"/>
              </w:rPr>
              <w:t>Учебник.</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Чекин А.Л.</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Академкнига</w:t>
            </w:r>
          </w:p>
        </w:tc>
      </w:tr>
      <w:tr w:rsidR="00D26FDB" w:rsidRPr="00D26FDB" w:rsidTr="00D26FDB">
        <w:trPr>
          <w:trHeight w:val="314"/>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Окружающий мир. Учебник.</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Федотова О.Н., Трафимова Г.В., Трафимова С.А.</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Академкнига</w:t>
            </w:r>
          </w:p>
        </w:tc>
      </w:tr>
      <w:tr w:rsidR="00D26FDB" w:rsidRPr="00D26FDB" w:rsidTr="00D26FDB">
        <w:trPr>
          <w:trHeight w:val="314"/>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 xml:space="preserve">ОРКиСЭ. </w:t>
            </w:r>
            <w:r w:rsidRPr="00D26FDB">
              <w:rPr>
                <w:bCs/>
                <w:iCs/>
                <w:sz w:val="18"/>
                <w:szCs w:val="18"/>
              </w:rPr>
              <w:t>Основы духовно-нравственной культуры народов России. Основы светской этики</w:t>
            </w:r>
            <w:r w:rsidRPr="00D26FDB">
              <w:rPr>
                <w:sz w:val="18"/>
                <w:szCs w:val="18"/>
              </w:rPr>
              <w:t xml:space="preserve"> </w:t>
            </w:r>
          </w:p>
        </w:tc>
        <w:tc>
          <w:tcPr>
            <w:tcW w:w="3828" w:type="dxa"/>
          </w:tcPr>
          <w:p w:rsidR="00D26FDB" w:rsidRPr="00D26FDB" w:rsidRDefault="00D26FDB" w:rsidP="00D26FDB">
            <w:pPr>
              <w:autoSpaceDE w:val="0"/>
              <w:autoSpaceDN w:val="0"/>
              <w:adjustRightInd w:val="0"/>
              <w:ind w:firstLine="284"/>
              <w:rPr>
                <w:sz w:val="18"/>
                <w:szCs w:val="18"/>
              </w:rPr>
            </w:pPr>
            <w:r w:rsidRPr="00D26FDB">
              <w:rPr>
                <w:bCs/>
                <w:iCs/>
                <w:sz w:val="18"/>
                <w:szCs w:val="18"/>
              </w:rPr>
              <w:t>Васильева Т.Д., Савченко К.В., Тюляева Т.И.</w:t>
            </w:r>
            <w:r w:rsidRPr="00D26FDB">
              <w:rPr>
                <w:sz w:val="18"/>
                <w:szCs w:val="18"/>
              </w:rPr>
              <w:t xml:space="preserve"> </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Академкнига</w:t>
            </w:r>
          </w:p>
        </w:tc>
      </w:tr>
      <w:tr w:rsidR="00D26FDB" w:rsidRPr="00D26FDB" w:rsidTr="00D26FDB">
        <w:trPr>
          <w:trHeight w:val="314"/>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 xml:space="preserve">ИЗО. Каждый народ – художник </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Неменская Л.А.</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просвещение</w:t>
            </w:r>
          </w:p>
        </w:tc>
      </w:tr>
      <w:tr w:rsidR="00D26FDB" w:rsidRPr="00D26FDB" w:rsidTr="00D26FDB">
        <w:trPr>
          <w:trHeight w:val="314"/>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 xml:space="preserve">Технология </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Лутцева Е.А., Зуева Т.П.</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просвещение</w:t>
            </w:r>
          </w:p>
        </w:tc>
      </w:tr>
      <w:tr w:rsidR="00D26FDB" w:rsidRPr="00D26FDB" w:rsidTr="00D26FDB">
        <w:trPr>
          <w:trHeight w:val="314"/>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Физическая культура. 1-4</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Лях В.И.</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просвещение</w:t>
            </w:r>
          </w:p>
        </w:tc>
      </w:tr>
      <w:tr w:rsidR="00D26FDB" w:rsidRPr="00D26FDB" w:rsidTr="00D26FDB">
        <w:trPr>
          <w:trHeight w:val="307"/>
        </w:trPr>
        <w:tc>
          <w:tcPr>
            <w:tcW w:w="851" w:type="dxa"/>
          </w:tcPr>
          <w:p w:rsidR="00D26FDB" w:rsidRPr="00D26FDB" w:rsidRDefault="00D26FDB" w:rsidP="00D26FDB">
            <w:pPr>
              <w:autoSpaceDE w:val="0"/>
              <w:autoSpaceDN w:val="0"/>
              <w:adjustRightInd w:val="0"/>
              <w:ind w:firstLine="284"/>
              <w:rPr>
                <w:sz w:val="18"/>
                <w:szCs w:val="18"/>
              </w:rPr>
            </w:pPr>
          </w:p>
        </w:tc>
        <w:tc>
          <w:tcPr>
            <w:tcW w:w="3685" w:type="dxa"/>
          </w:tcPr>
          <w:p w:rsidR="00D26FDB" w:rsidRPr="00D26FDB" w:rsidRDefault="00D26FDB" w:rsidP="00D26FDB">
            <w:pPr>
              <w:autoSpaceDE w:val="0"/>
              <w:autoSpaceDN w:val="0"/>
              <w:adjustRightInd w:val="0"/>
              <w:ind w:firstLine="284"/>
              <w:rPr>
                <w:sz w:val="18"/>
                <w:szCs w:val="18"/>
              </w:rPr>
            </w:pPr>
            <w:r w:rsidRPr="00D26FDB">
              <w:rPr>
                <w:sz w:val="18"/>
                <w:szCs w:val="18"/>
              </w:rPr>
              <w:t>Музыка</w:t>
            </w:r>
          </w:p>
        </w:tc>
        <w:tc>
          <w:tcPr>
            <w:tcW w:w="3828" w:type="dxa"/>
          </w:tcPr>
          <w:p w:rsidR="00D26FDB" w:rsidRPr="00D26FDB" w:rsidRDefault="00D26FDB" w:rsidP="00D26FDB">
            <w:pPr>
              <w:autoSpaceDE w:val="0"/>
              <w:autoSpaceDN w:val="0"/>
              <w:adjustRightInd w:val="0"/>
              <w:ind w:firstLine="284"/>
              <w:rPr>
                <w:sz w:val="18"/>
                <w:szCs w:val="18"/>
              </w:rPr>
            </w:pPr>
            <w:r w:rsidRPr="00D26FDB">
              <w:rPr>
                <w:sz w:val="18"/>
                <w:szCs w:val="18"/>
              </w:rPr>
              <w:t>Критская ЕД., Шмагина Т.С.</w:t>
            </w:r>
          </w:p>
        </w:tc>
        <w:tc>
          <w:tcPr>
            <w:tcW w:w="1701" w:type="dxa"/>
          </w:tcPr>
          <w:p w:rsidR="00D26FDB" w:rsidRPr="00D26FDB" w:rsidRDefault="00D26FDB" w:rsidP="00D26FDB">
            <w:pPr>
              <w:autoSpaceDE w:val="0"/>
              <w:autoSpaceDN w:val="0"/>
              <w:adjustRightInd w:val="0"/>
              <w:ind w:firstLine="284"/>
              <w:rPr>
                <w:sz w:val="18"/>
                <w:szCs w:val="18"/>
              </w:rPr>
            </w:pPr>
            <w:r w:rsidRPr="00D26FDB">
              <w:rPr>
                <w:sz w:val="18"/>
                <w:szCs w:val="18"/>
              </w:rPr>
              <w:t>просвещение</w:t>
            </w:r>
          </w:p>
        </w:tc>
      </w:tr>
    </w:tbl>
    <w:p w:rsidR="00D26FDB" w:rsidRPr="00D26FDB" w:rsidRDefault="00D26FDB" w:rsidP="00D26FDB">
      <w:pPr>
        <w:autoSpaceDE w:val="0"/>
        <w:autoSpaceDN w:val="0"/>
        <w:adjustRightInd w:val="0"/>
        <w:ind w:firstLine="284"/>
        <w:jc w:val="center"/>
        <w:rPr>
          <w:b/>
          <w:sz w:val="18"/>
          <w:szCs w:val="18"/>
        </w:rPr>
      </w:pPr>
    </w:p>
    <w:p w:rsidR="00D26FDB" w:rsidRDefault="00D26FDB" w:rsidP="00204701">
      <w:pPr>
        <w:autoSpaceDE w:val="0"/>
        <w:autoSpaceDN w:val="0"/>
        <w:adjustRightInd w:val="0"/>
        <w:ind w:firstLine="284"/>
        <w:jc w:val="center"/>
        <w:rPr>
          <w:b/>
          <w:sz w:val="18"/>
          <w:szCs w:val="18"/>
        </w:rPr>
      </w:pPr>
    </w:p>
    <w:p w:rsidR="00D326ED" w:rsidRPr="008D6172" w:rsidRDefault="00D326ED" w:rsidP="006960DF">
      <w:pPr>
        <w:ind w:firstLine="284"/>
        <w:jc w:val="center"/>
        <w:outlineLvl w:val="0"/>
        <w:rPr>
          <w:b/>
          <w:spacing w:val="3"/>
          <w:sz w:val="18"/>
          <w:szCs w:val="18"/>
        </w:rPr>
      </w:pPr>
      <w:bookmarkStart w:id="7" w:name="bookmark3"/>
      <w:r w:rsidRPr="008D6172">
        <w:rPr>
          <w:b/>
          <w:spacing w:val="3"/>
          <w:sz w:val="18"/>
          <w:szCs w:val="18"/>
        </w:rPr>
        <w:t>Информационно-технические условия реализации программы</w:t>
      </w:r>
      <w:bookmarkEnd w:id="7"/>
    </w:p>
    <w:p w:rsidR="00D326ED" w:rsidRPr="008D6172" w:rsidRDefault="00D326ED" w:rsidP="006960DF">
      <w:pPr>
        <w:ind w:firstLine="284"/>
        <w:jc w:val="both"/>
        <w:rPr>
          <w:spacing w:val="3"/>
          <w:sz w:val="18"/>
          <w:szCs w:val="18"/>
        </w:rPr>
      </w:pPr>
      <w:r w:rsidRPr="008D6172">
        <w:rPr>
          <w:spacing w:val="3"/>
          <w:sz w:val="18"/>
          <w:szCs w:val="18"/>
        </w:rPr>
        <w:t>Информационно-техническую основу информационно-образовательной среды составляют:</w:t>
      </w:r>
    </w:p>
    <w:p w:rsidR="00D326ED" w:rsidRPr="008D6172" w:rsidRDefault="00D326ED" w:rsidP="006960DF">
      <w:pPr>
        <w:numPr>
          <w:ilvl w:val="0"/>
          <w:numId w:val="29"/>
        </w:numPr>
        <w:tabs>
          <w:tab w:val="left" w:pos="567"/>
        </w:tabs>
        <w:ind w:firstLine="284"/>
        <w:outlineLvl w:val="0"/>
        <w:rPr>
          <w:spacing w:val="3"/>
          <w:sz w:val="18"/>
          <w:szCs w:val="18"/>
        </w:rPr>
      </w:pPr>
      <w:bookmarkStart w:id="8" w:name="bookmark4"/>
      <w:r w:rsidRPr="008D6172">
        <w:rPr>
          <w:spacing w:val="3"/>
          <w:sz w:val="18"/>
          <w:szCs w:val="18"/>
        </w:rPr>
        <w:t>сайт школы;</w:t>
      </w:r>
      <w:bookmarkEnd w:id="8"/>
    </w:p>
    <w:p w:rsidR="00D326ED" w:rsidRPr="008D6172" w:rsidRDefault="00D326ED" w:rsidP="006960DF">
      <w:pPr>
        <w:numPr>
          <w:ilvl w:val="0"/>
          <w:numId w:val="29"/>
        </w:numPr>
        <w:tabs>
          <w:tab w:val="left" w:pos="567"/>
        </w:tabs>
        <w:ind w:firstLine="284"/>
        <w:rPr>
          <w:spacing w:val="3"/>
          <w:sz w:val="18"/>
          <w:szCs w:val="18"/>
        </w:rPr>
      </w:pPr>
      <w:r w:rsidRPr="008D6172">
        <w:rPr>
          <w:spacing w:val="3"/>
          <w:sz w:val="18"/>
          <w:szCs w:val="18"/>
        </w:rPr>
        <w:t>беспроводная локальная сеть;</w:t>
      </w:r>
    </w:p>
    <w:p w:rsidR="00D326ED" w:rsidRPr="008D6172" w:rsidRDefault="00D326ED" w:rsidP="006960DF">
      <w:pPr>
        <w:numPr>
          <w:ilvl w:val="0"/>
          <w:numId w:val="29"/>
        </w:numPr>
        <w:tabs>
          <w:tab w:val="left" w:pos="567"/>
        </w:tabs>
        <w:ind w:firstLine="284"/>
        <w:rPr>
          <w:spacing w:val="3"/>
          <w:sz w:val="18"/>
          <w:szCs w:val="18"/>
        </w:rPr>
      </w:pPr>
      <w:r w:rsidRPr="008D6172">
        <w:rPr>
          <w:spacing w:val="3"/>
          <w:sz w:val="18"/>
          <w:szCs w:val="18"/>
        </w:rPr>
        <w:t>компьютерный класс;</w:t>
      </w:r>
    </w:p>
    <w:p w:rsidR="00D326ED" w:rsidRPr="008D6172" w:rsidRDefault="00D326ED" w:rsidP="006960DF">
      <w:pPr>
        <w:numPr>
          <w:ilvl w:val="0"/>
          <w:numId w:val="29"/>
        </w:numPr>
        <w:tabs>
          <w:tab w:val="left" w:pos="567"/>
        </w:tabs>
        <w:ind w:firstLine="284"/>
        <w:rPr>
          <w:spacing w:val="3"/>
          <w:sz w:val="18"/>
          <w:szCs w:val="18"/>
        </w:rPr>
      </w:pPr>
      <w:r w:rsidRPr="008D6172">
        <w:rPr>
          <w:spacing w:val="3"/>
          <w:sz w:val="18"/>
          <w:szCs w:val="18"/>
        </w:rPr>
        <w:t>медиатека школы;</w:t>
      </w:r>
    </w:p>
    <w:p w:rsidR="00701A1A" w:rsidRPr="008D6172" w:rsidRDefault="00D326ED" w:rsidP="006960DF">
      <w:pPr>
        <w:pStyle w:val="1f2"/>
        <w:spacing w:after="0" w:line="240" w:lineRule="auto"/>
        <w:ind w:firstLine="284"/>
        <w:jc w:val="both"/>
        <w:rPr>
          <w:sz w:val="18"/>
          <w:szCs w:val="18"/>
        </w:rPr>
      </w:pPr>
      <w:r w:rsidRPr="008D6172">
        <w:rPr>
          <w:sz w:val="18"/>
          <w:szCs w:val="18"/>
        </w:rPr>
        <w:t>Во всех кабинетах,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bookmarkStart w:id="9" w:name="bookmark5"/>
      <w:r w:rsidR="00D27106" w:rsidRPr="008D6172">
        <w:rPr>
          <w:sz w:val="18"/>
          <w:szCs w:val="18"/>
        </w:rPr>
        <w:t xml:space="preserve"> </w:t>
      </w:r>
    </w:p>
    <w:p w:rsidR="00D27106" w:rsidRPr="008D6172" w:rsidRDefault="00D27106" w:rsidP="006960DF">
      <w:pPr>
        <w:pStyle w:val="1f2"/>
        <w:spacing w:after="0" w:line="240" w:lineRule="auto"/>
        <w:ind w:firstLine="284"/>
        <w:jc w:val="center"/>
        <w:rPr>
          <w:sz w:val="18"/>
          <w:szCs w:val="18"/>
        </w:rPr>
      </w:pPr>
      <w:r w:rsidRPr="008D6172">
        <w:rPr>
          <w:b/>
          <w:sz w:val="18"/>
          <w:szCs w:val="18"/>
        </w:rPr>
        <w:t>Организационно-педагогические условия реализации программы</w:t>
      </w:r>
      <w:bookmarkEnd w:id="9"/>
    </w:p>
    <w:p w:rsidR="00D27106" w:rsidRPr="008D6172" w:rsidRDefault="00D27106" w:rsidP="006960DF">
      <w:pPr>
        <w:ind w:firstLine="284"/>
        <w:jc w:val="both"/>
        <w:rPr>
          <w:spacing w:val="3"/>
          <w:sz w:val="18"/>
          <w:szCs w:val="18"/>
        </w:rPr>
      </w:pPr>
      <w:r w:rsidRPr="008D6172">
        <w:rPr>
          <w:spacing w:val="3"/>
          <w:sz w:val="18"/>
          <w:szCs w:val="18"/>
        </w:rPr>
        <w:t>Режим работы</w:t>
      </w:r>
    </w:p>
    <w:p w:rsidR="00D27106" w:rsidRPr="008D6172" w:rsidRDefault="00D27106" w:rsidP="006960DF">
      <w:pPr>
        <w:ind w:right="480" w:firstLine="284"/>
        <w:jc w:val="both"/>
        <w:rPr>
          <w:spacing w:val="3"/>
          <w:sz w:val="18"/>
          <w:szCs w:val="18"/>
        </w:rPr>
      </w:pPr>
      <w:r w:rsidRPr="008D6172">
        <w:rPr>
          <w:spacing w:val="3"/>
          <w:sz w:val="18"/>
          <w:szCs w:val="18"/>
        </w:rPr>
        <w:t>Образовательный процесс осуществляется на основе учебного плана, разрабатываемого школой самостоятельно, в соответствии с базисным учебным планом и регламентируется расписанием занятий.</w:t>
      </w:r>
    </w:p>
    <w:p w:rsidR="00D27106" w:rsidRPr="008D6172" w:rsidRDefault="00D27106" w:rsidP="006960DF">
      <w:pPr>
        <w:ind w:firstLine="284"/>
        <w:jc w:val="both"/>
        <w:rPr>
          <w:spacing w:val="3"/>
          <w:sz w:val="18"/>
          <w:szCs w:val="18"/>
        </w:rPr>
      </w:pPr>
      <w:r w:rsidRPr="008D6172">
        <w:rPr>
          <w:spacing w:val="3"/>
          <w:sz w:val="18"/>
          <w:szCs w:val="18"/>
        </w:rPr>
        <w:t>Обучение осуществляется в I смену.</w:t>
      </w:r>
    </w:p>
    <w:p w:rsidR="00D27106" w:rsidRPr="008D6172" w:rsidRDefault="00D27106" w:rsidP="006960DF">
      <w:pPr>
        <w:ind w:firstLine="284"/>
        <w:jc w:val="both"/>
        <w:rPr>
          <w:spacing w:val="3"/>
          <w:sz w:val="18"/>
          <w:szCs w:val="18"/>
        </w:rPr>
      </w:pPr>
      <w:r w:rsidRPr="008D6172">
        <w:rPr>
          <w:spacing w:val="3"/>
          <w:sz w:val="18"/>
          <w:szCs w:val="18"/>
        </w:rPr>
        <w:t>Продолжительность учебной недели: 5 дней</w:t>
      </w:r>
    </w:p>
    <w:p w:rsidR="00D27106" w:rsidRPr="008D6172" w:rsidRDefault="00D27106" w:rsidP="006960DF">
      <w:pPr>
        <w:ind w:firstLine="284"/>
        <w:jc w:val="both"/>
        <w:rPr>
          <w:spacing w:val="3"/>
          <w:sz w:val="18"/>
          <w:szCs w:val="18"/>
        </w:rPr>
      </w:pPr>
      <w:r w:rsidRPr="008D6172">
        <w:rPr>
          <w:spacing w:val="3"/>
          <w:sz w:val="18"/>
          <w:szCs w:val="18"/>
        </w:rPr>
        <w:t>Продолжительность урока в начальной школе:</w:t>
      </w:r>
    </w:p>
    <w:p w:rsidR="00D27106" w:rsidRPr="008D6172" w:rsidRDefault="00D27106" w:rsidP="006960DF">
      <w:pPr>
        <w:ind w:right="40" w:firstLine="284"/>
        <w:jc w:val="both"/>
        <w:rPr>
          <w:spacing w:val="3"/>
          <w:sz w:val="18"/>
          <w:szCs w:val="18"/>
        </w:rPr>
      </w:pPr>
      <w:r w:rsidRPr="008D6172">
        <w:rPr>
          <w:spacing w:val="3"/>
          <w:sz w:val="18"/>
          <w:szCs w:val="18"/>
        </w:rPr>
        <w:t>Обучение в 1 -м классе осуществляется с соблюдением следующих дополнительных требований: учебные занятия проводятся по 5-дневной учебной неделе и только в первую смену;</w:t>
      </w:r>
    </w:p>
    <w:p w:rsidR="00D27106" w:rsidRPr="008D6172" w:rsidRDefault="00D27106" w:rsidP="006960DF">
      <w:pPr>
        <w:numPr>
          <w:ilvl w:val="0"/>
          <w:numId w:val="29"/>
        </w:numPr>
        <w:tabs>
          <w:tab w:val="left" w:pos="1090"/>
        </w:tabs>
        <w:ind w:firstLine="284"/>
        <w:jc w:val="both"/>
        <w:rPr>
          <w:spacing w:val="3"/>
          <w:sz w:val="18"/>
          <w:szCs w:val="18"/>
        </w:rPr>
      </w:pPr>
      <w:r w:rsidRPr="008D6172">
        <w:rPr>
          <w:spacing w:val="3"/>
          <w:sz w:val="18"/>
          <w:szCs w:val="18"/>
        </w:rPr>
        <w:t>использование «ступенчатого» режима обучения в первом полугодии</w:t>
      </w:r>
    </w:p>
    <w:p w:rsidR="00D27106" w:rsidRPr="008D6172" w:rsidRDefault="00D27106" w:rsidP="006960DF">
      <w:pPr>
        <w:tabs>
          <w:tab w:val="left" w:pos="1100"/>
        </w:tabs>
        <w:ind w:left="284" w:right="40" w:firstLine="284"/>
        <w:jc w:val="both"/>
        <w:rPr>
          <w:spacing w:val="3"/>
          <w:sz w:val="18"/>
          <w:szCs w:val="18"/>
        </w:rPr>
      </w:pPr>
      <w:r w:rsidRPr="008D6172">
        <w:rPr>
          <w:spacing w:val="3"/>
          <w:sz w:val="18"/>
          <w:szCs w:val="18"/>
        </w:rPr>
        <w:t>в сентябре, октябре - по 3 урока в день по 35 минут каждый, в ноябре-декабре - по 4 урока по 35 минут каждый; в январе - мае - по 4 урока по 45 минут каждый); в середине учебного дня организуется динамическая пауза;</w:t>
      </w:r>
    </w:p>
    <w:p w:rsidR="00D27106" w:rsidRPr="008D6172" w:rsidRDefault="00D27106" w:rsidP="006960DF">
      <w:pPr>
        <w:numPr>
          <w:ilvl w:val="0"/>
          <w:numId w:val="29"/>
        </w:numPr>
        <w:tabs>
          <w:tab w:val="left" w:pos="1090"/>
        </w:tabs>
        <w:ind w:firstLine="284"/>
        <w:jc w:val="both"/>
        <w:rPr>
          <w:spacing w:val="3"/>
          <w:sz w:val="18"/>
          <w:szCs w:val="18"/>
        </w:rPr>
      </w:pPr>
      <w:r w:rsidRPr="008D6172">
        <w:rPr>
          <w:spacing w:val="3"/>
          <w:sz w:val="18"/>
          <w:szCs w:val="18"/>
        </w:rPr>
        <w:t>во 2 - 4 классах уроки по 45 минут;</w:t>
      </w:r>
    </w:p>
    <w:p w:rsidR="00D27106" w:rsidRPr="008D6172" w:rsidRDefault="00D27106" w:rsidP="006960DF">
      <w:pPr>
        <w:tabs>
          <w:tab w:val="left" w:pos="1023"/>
        </w:tabs>
        <w:ind w:left="284" w:firstLine="284"/>
        <w:jc w:val="both"/>
        <w:rPr>
          <w:spacing w:val="3"/>
          <w:sz w:val="18"/>
          <w:szCs w:val="18"/>
        </w:rPr>
      </w:pPr>
      <w:r w:rsidRPr="008D6172">
        <w:rPr>
          <w:spacing w:val="3"/>
          <w:sz w:val="18"/>
          <w:szCs w:val="18"/>
        </w:rPr>
        <w:t>Продолжительность учебного года: в 1 классе — 33 учебные недели;</w:t>
      </w:r>
    </w:p>
    <w:p w:rsidR="00D27106" w:rsidRPr="008D6172" w:rsidRDefault="00D27106" w:rsidP="006960DF">
      <w:pPr>
        <w:numPr>
          <w:ilvl w:val="0"/>
          <w:numId w:val="29"/>
        </w:numPr>
        <w:tabs>
          <w:tab w:val="left" w:pos="1090"/>
        </w:tabs>
        <w:ind w:firstLine="284"/>
        <w:jc w:val="both"/>
        <w:rPr>
          <w:spacing w:val="3"/>
          <w:sz w:val="18"/>
          <w:szCs w:val="18"/>
        </w:rPr>
      </w:pPr>
      <w:r w:rsidRPr="008D6172">
        <w:rPr>
          <w:spacing w:val="3"/>
          <w:sz w:val="18"/>
          <w:szCs w:val="18"/>
        </w:rPr>
        <w:t>во 2 -4 классах - 34 недели.</w:t>
      </w:r>
    </w:p>
    <w:p w:rsidR="00D27106" w:rsidRPr="008D6172" w:rsidRDefault="00D27106" w:rsidP="006960DF">
      <w:pPr>
        <w:tabs>
          <w:tab w:val="left" w:pos="1028"/>
        </w:tabs>
        <w:ind w:left="284" w:firstLine="284"/>
        <w:jc w:val="both"/>
        <w:rPr>
          <w:spacing w:val="3"/>
          <w:sz w:val="18"/>
          <w:szCs w:val="18"/>
        </w:rPr>
      </w:pPr>
      <w:r w:rsidRPr="008D6172">
        <w:rPr>
          <w:spacing w:val="3"/>
          <w:sz w:val="18"/>
          <w:szCs w:val="18"/>
        </w:rPr>
        <w:t>Учебные периоды: четверти.</w:t>
      </w:r>
    </w:p>
    <w:p w:rsidR="002C63E6" w:rsidRPr="008D6172" w:rsidRDefault="002C63E6" w:rsidP="002C63E6">
      <w:pPr>
        <w:ind w:firstLine="284"/>
        <w:jc w:val="both"/>
        <w:rPr>
          <w:spacing w:val="3"/>
          <w:sz w:val="18"/>
          <w:szCs w:val="18"/>
        </w:rPr>
      </w:pPr>
      <w:r w:rsidRPr="008D6172">
        <w:rPr>
          <w:spacing w:val="3"/>
          <w:sz w:val="18"/>
          <w:szCs w:val="18"/>
        </w:rPr>
        <w:t xml:space="preserve">В сентябре-октябре в 1 классе четвертый урок и один раз в неделю пятый урок проводится в нетрадиционной форме: развивающие игры, экскурсии, конкурсы, уроки-театрализации и др. </w:t>
      </w:r>
    </w:p>
    <w:p w:rsidR="002C63E6" w:rsidRPr="008D6172" w:rsidRDefault="002C63E6" w:rsidP="002C63E6">
      <w:pPr>
        <w:ind w:firstLine="284"/>
        <w:jc w:val="both"/>
        <w:rPr>
          <w:spacing w:val="3"/>
          <w:sz w:val="18"/>
          <w:szCs w:val="18"/>
        </w:rPr>
      </w:pPr>
      <w:r w:rsidRPr="008D6172">
        <w:rPr>
          <w:spacing w:val="3"/>
          <w:sz w:val="18"/>
          <w:szCs w:val="18"/>
        </w:rPr>
        <w:t>Периоды промежуточной аттестации: по четвертям (в первых классах не проводится).</w:t>
      </w:r>
    </w:p>
    <w:p w:rsidR="002C63E6" w:rsidRPr="008D6172" w:rsidRDefault="002C63E6" w:rsidP="002C63E6">
      <w:pPr>
        <w:ind w:firstLine="284"/>
        <w:jc w:val="both"/>
        <w:rPr>
          <w:spacing w:val="3"/>
          <w:sz w:val="18"/>
          <w:szCs w:val="18"/>
        </w:rPr>
      </w:pPr>
      <w:r w:rsidRPr="008D6172">
        <w:rPr>
          <w:spacing w:val="3"/>
          <w:sz w:val="18"/>
          <w:szCs w:val="18"/>
        </w:rPr>
        <w:t>На каждом уроке в начальной школе проводятся физкультурные минутки продолжительностью и гимнастика для глаз при обучении письму, чтению и математике.</w:t>
      </w:r>
    </w:p>
    <w:p w:rsidR="00D27106" w:rsidRPr="008D6172" w:rsidRDefault="00D27106" w:rsidP="006960DF">
      <w:pPr>
        <w:ind w:firstLine="284"/>
        <w:jc w:val="both"/>
        <w:rPr>
          <w:spacing w:val="3"/>
          <w:sz w:val="18"/>
          <w:szCs w:val="18"/>
        </w:rPr>
      </w:pPr>
      <w:r w:rsidRPr="008D6172">
        <w:rPr>
          <w:spacing w:val="3"/>
          <w:sz w:val="18"/>
          <w:szCs w:val="18"/>
        </w:rPr>
        <w:t>Продолжительность обучения: 4 года</w:t>
      </w:r>
    </w:p>
    <w:p w:rsidR="00E2443D" w:rsidRPr="008D6172" w:rsidRDefault="00E2443D" w:rsidP="006960DF">
      <w:pPr>
        <w:ind w:firstLine="284"/>
        <w:jc w:val="both"/>
        <w:rPr>
          <w:spacing w:val="3"/>
          <w:sz w:val="18"/>
          <w:szCs w:val="18"/>
        </w:rPr>
      </w:pPr>
    </w:p>
    <w:p w:rsidR="00342A20" w:rsidRPr="008D6172" w:rsidRDefault="00E2443D" w:rsidP="00E2443D">
      <w:pPr>
        <w:widowControl w:val="0"/>
        <w:autoSpaceDE w:val="0"/>
        <w:autoSpaceDN w:val="0"/>
        <w:adjustRightInd w:val="0"/>
        <w:ind w:firstLine="284"/>
        <w:jc w:val="center"/>
        <w:rPr>
          <w:rFonts w:eastAsia="Calibri"/>
          <w:b/>
          <w:sz w:val="18"/>
          <w:szCs w:val="18"/>
        </w:rPr>
      </w:pPr>
      <w:r w:rsidRPr="008D6172">
        <w:rPr>
          <w:rFonts w:eastAsia="Calibri"/>
          <w:b/>
          <w:sz w:val="18"/>
          <w:szCs w:val="18"/>
        </w:rPr>
        <w:t xml:space="preserve"> </w:t>
      </w:r>
      <w:r w:rsidR="00342A20" w:rsidRPr="008D6172">
        <w:rPr>
          <w:rFonts w:eastAsia="Calibri"/>
          <w:b/>
          <w:sz w:val="18"/>
          <w:szCs w:val="18"/>
        </w:rPr>
        <w:t>Информационно-методические условия реализации основной образовательной программы начального общего образования</w:t>
      </w:r>
    </w:p>
    <w:p w:rsidR="00342A20" w:rsidRPr="008D6172" w:rsidRDefault="00342A20" w:rsidP="006960DF">
      <w:pPr>
        <w:ind w:firstLine="284"/>
        <w:jc w:val="both"/>
        <w:rPr>
          <w:b/>
          <w:i/>
          <w:sz w:val="18"/>
          <w:szCs w:val="18"/>
          <w:lang w:bidi="en-US"/>
        </w:rPr>
      </w:pPr>
      <w:r w:rsidRPr="008D6172">
        <w:rPr>
          <w:sz w:val="18"/>
          <w:szCs w:val="18"/>
          <w:lang w:bidi="en-US"/>
        </w:rPr>
        <w:t>В соответствии с требованиями ФГОС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342A20" w:rsidRPr="008D6172" w:rsidRDefault="00342A20" w:rsidP="006960DF">
      <w:pPr>
        <w:ind w:firstLine="284"/>
        <w:jc w:val="both"/>
        <w:rPr>
          <w:sz w:val="18"/>
          <w:szCs w:val="18"/>
          <w:lang w:bidi="en-US"/>
        </w:rPr>
      </w:pPr>
      <w:r w:rsidRPr="008D6172">
        <w:rPr>
          <w:b/>
          <w:sz w:val="18"/>
          <w:szCs w:val="18"/>
          <w:lang w:bidi="en-US"/>
        </w:rPr>
        <w:t>Под информационно-образовательной средой (или ИОС)</w:t>
      </w:r>
      <w:r w:rsidRPr="008D6172">
        <w:rPr>
          <w:sz w:val="18"/>
          <w:szCs w:val="18"/>
          <w:lang w:bidi="en-US"/>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342A20" w:rsidRPr="008D6172" w:rsidRDefault="00342A20" w:rsidP="006960DF">
      <w:pPr>
        <w:ind w:firstLine="284"/>
        <w:jc w:val="both"/>
        <w:rPr>
          <w:b/>
          <w:bCs/>
          <w:i/>
          <w:sz w:val="18"/>
          <w:szCs w:val="18"/>
          <w:lang w:bidi="en-US"/>
        </w:rPr>
      </w:pPr>
      <w:r w:rsidRPr="008D6172">
        <w:rPr>
          <w:b/>
          <w:bCs/>
          <w:i/>
          <w:sz w:val="18"/>
          <w:szCs w:val="18"/>
          <w:lang w:bidi="en-US"/>
        </w:rPr>
        <w:t xml:space="preserve">Создаваемая в </w:t>
      </w:r>
      <w:r w:rsidR="008F3CEE" w:rsidRPr="008D6172">
        <w:rPr>
          <w:sz w:val="18"/>
          <w:szCs w:val="18"/>
        </w:rPr>
        <w:t xml:space="preserve">МОУ Шуваевская ООШ </w:t>
      </w:r>
      <w:r w:rsidRPr="008D6172">
        <w:rPr>
          <w:b/>
          <w:bCs/>
          <w:i/>
          <w:sz w:val="18"/>
          <w:szCs w:val="18"/>
          <w:lang w:bidi="en-US"/>
        </w:rPr>
        <w:t>ИОС построена в соответствии со следующей иерархией:</w:t>
      </w:r>
    </w:p>
    <w:p w:rsidR="00342A20" w:rsidRPr="008D6172" w:rsidRDefault="00342A20" w:rsidP="006960DF">
      <w:pPr>
        <w:ind w:firstLine="284"/>
        <w:jc w:val="both"/>
        <w:rPr>
          <w:bCs/>
          <w:sz w:val="18"/>
          <w:szCs w:val="18"/>
          <w:lang w:bidi="en-US"/>
        </w:rPr>
      </w:pPr>
      <w:r w:rsidRPr="008D6172">
        <w:rPr>
          <w:bCs/>
          <w:sz w:val="18"/>
          <w:szCs w:val="18"/>
          <w:lang w:bidi="en-US"/>
        </w:rPr>
        <w:t>— единая информационно-образовательная среда страны;</w:t>
      </w:r>
    </w:p>
    <w:p w:rsidR="00342A20" w:rsidRPr="008D6172" w:rsidRDefault="00342A20" w:rsidP="006960DF">
      <w:pPr>
        <w:ind w:firstLine="284"/>
        <w:jc w:val="both"/>
        <w:rPr>
          <w:sz w:val="18"/>
          <w:szCs w:val="18"/>
          <w:lang w:bidi="en-US"/>
        </w:rPr>
      </w:pPr>
      <w:r w:rsidRPr="008D6172">
        <w:rPr>
          <w:bCs/>
          <w:sz w:val="18"/>
          <w:szCs w:val="18"/>
          <w:lang w:bidi="en-US"/>
        </w:rPr>
        <w:t>— единая информационно-образовательная среда региона;</w:t>
      </w:r>
    </w:p>
    <w:p w:rsidR="00342A20" w:rsidRPr="008D6172" w:rsidRDefault="00342A20" w:rsidP="006960DF">
      <w:pPr>
        <w:ind w:firstLine="284"/>
        <w:jc w:val="both"/>
        <w:rPr>
          <w:bCs/>
          <w:sz w:val="18"/>
          <w:szCs w:val="18"/>
          <w:lang w:bidi="en-US"/>
        </w:rPr>
      </w:pPr>
      <w:r w:rsidRPr="008D6172">
        <w:rPr>
          <w:bCs/>
          <w:sz w:val="18"/>
          <w:szCs w:val="18"/>
          <w:lang w:bidi="en-US"/>
        </w:rPr>
        <w:lastRenderedPageBreak/>
        <w:t xml:space="preserve">— информационно-образовательная среда </w:t>
      </w:r>
      <w:r w:rsidR="00E77B18" w:rsidRPr="008D6172">
        <w:rPr>
          <w:sz w:val="18"/>
          <w:szCs w:val="18"/>
        </w:rPr>
        <w:t>МОУ Шуваевской ООШ</w:t>
      </w:r>
      <w:r w:rsidRPr="008D6172">
        <w:rPr>
          <w:bCs/>
          <w:sz w:val="18"/>
          <w:szCs w:val="18"/>
          <w:lang w:bidi="en-US"/>
        </w:rPr>
        <w:t>;</w:t>
      </w:r>
    </w:p>
    <w:p w:rsidR="00342A20" w:rsidRPr="008D6172" w:rsidRDefault="00342A20" w:rsidP="006960DF">
      <w:pPr>
        <w:ind w:firstLine="284"/>
        <w:jc w:val="both"/>
        <w:rPr>
          <w:bCs/>
          <w:sz w:val="18"/>
          <w:szCs w:val="18"/>
          <w:lang w:bidi="en-US"/>
        </w:rPr>
      </w:pPr>
      <w:r w:rsidRPr="008D6172">
        <w:rPr>
          <w:bCs/>
          <w:sz w:val="18"/>
          <w:szCs w:val="18"/>
          <w:lang w:bidi="en-US"/>
        </w:rPr>
        <w:t>— предметная информационно-образовательная среда;</w:t>
      </w:r>
    </w:p>
    <w:p w:rsidR="00342A20" w:rsidRPr="008D6172" w:rsidRDefault="00342A20" w:rsidP="006960DF">
      <w:pPr>
        <w:ind w:firstLine="284"/>
        <w:jc w:val="both"/>
        <w:rPr>
          <w:bCs/>
          <w:sz w:val="18"/>
          <w:szCs w:val="18"/>
          <w:lang w:bidi="en-US"/>
        </w:rPr>
      </w:pPr>
      <w:r w:rsidRPr="008D6172">
        <w:rPr>
          <w:bCs/>
          <w:sz w:val="18"/>
          <w:szCs w:val="18"/>
          <w:lang w:bidi="en-US"/>
        </w:rPr>
        <w:t>— информационно-образовательная среда УМК;</w:t>
      </w:r>
    </w:p>
    <w:p w:rsidR="00342A20" w:rsidRPr="008D6172" w:rsidRDefault="00342A20" w:rsidP="006960DF">
      <w:pPr>
        <w:ind w:firstLine="284"/>
        <w:jc w:val="both"/>
        <w:rPr>
          <w:bCs/>
          <w:sz w:val="18"/>
          <w:szCs w:val="18"/>
          <w:lang w:bidi="en-US"/>
        </w:rPr>
      </w:pPr>
      <w:r w:rsidRPr="008D6172">
        <w:rPr>
          <w:bCs/>
          <w:sz w:val="18"/>
          <w:szCs w:val="18"/>
          <w:lang w:bidi="en-US"/>
        </w:rPr>
        <w:t>— информационно-образовательная среда компонентов УМК;</w:t>
      </w:r>
    </w:p>
    <w:p w:rsidR="00342A20" w:rsidRPr="008D6172" w:rsidRDefault="00342A20" w:rsidP="006960DF">
      <w:pPr>
        <w:ind w:firstLine="284"/>
        <w:jc w:val="both"/>
        <w:rPr>
          <w:bCs/>
          <w:sz w:val="18"/>
          <w:szCs w:val="18"/>
          <w:lang w:bidi="en-US"/>
        </w:rPr>
      </w:pPr>
      <w:r w:rsidRPr="008D6172">
        <w:rPr>
          <w:bCs/>
          <w:sz w:val="18"/>
          <w:szCs w:val="18"/>
          <w:lang w:bidi="en-US"/>
        </w:rPr>
        <w:t>— информационно-образовательная среда элементов УМК.</w:t>
      </w:r>
    </w:p>
    <w:p w:rsidR="00342A20" w:rsidRPr="008D6172" w:rsidRDefault="00342A20" w:rsidP="006960DF">
      <w:pPr>
        <w:ind w:firstLine="284"/>
        <w:jc w:val="both"/>
        <w:rPr>
          <w:b/>
          <w:i/>
          <w:sz w:val="18"/>
          <w:szCs w:val="18"/>
          <w:lang w:bidi="en-US"/>
        </w:rPr>
      </w:pPr>
      <w:r w:rsidRPr="008D6172">
        <w:rPr>
          <w:b/>
          <w:i/>
          <w:sz w:val="18"/>
          <w:szCs w:val="18"/>
          <w:lang w:bidi="en-US"/>
        </w:rPr>
        <w:t>Основными элементами ИОС являются:</w:t>
      </w:r>
    </w:p>
    <w:p w:rsidR="00342A20" w:rsidRPr="008D6172" w:rsidRDefault="00342A20" w:rsidP="006960DF">
      <w:pPr>
        <w:ind w:firstLine="284"/>
        <w:jc w:val="both"/>
        <w:rPr>
          <w:sz w:val="18"/>
          <w:szCs w:val="18"/>
          <w:lang w:bidi="en-US"/>
        </w:rPr>
      </w:pPr>
      <w:r w:rsidRPr="008D6172">
        <w:rPr>
          <w:bCs/>
          <w:sz w:val="18"/>
          <w:szCs w:val="18"/>
          <w:lang w:bidi="en-US"/>
        </w:rPr>
        <w:t>— </w:t>
      </w:r>
      <w:r w:rsidRPr="008D6172">
        <w:rPr>
          <w:sz w:val="18"/>
          <w:szCs w:val="18"/>
          <w:lang w:bidi="en-US"/>
        </w:rPr>
        <w:t>информационно-образовательные ресурсы в виде печатной продукции;</w:t>
      </w:r>
    </w:p>
    <w:p w:rsidR="00342A20" w:rsidRPr="008D6172" w:rsidRDefault="00342A20" w:rsidP="006960DF">
      <w:pPr>
        <w:ind w:firstLine="284"/>
        <w:jc w:val="both"/>
        <w:rPr>
          <w:sz w:val="18"/>
          <w:szCs w:val="18"/>
          <w:lang w:bidi="en-US"/>
        </w:rPr>
      </w:pPr>
      <w:r w:rsidRPr="008D6172">
        <w:rPr>
          <w:bCs/>
          <w:sz w:val="18"/>
          <w:szCs w:val="18"/>
          <w:lang w:bidi="en-US"/>
        </w:rPr>
        <w:t>— </w:t>
      </w:r>
      <w:r w:rsidRPr="008D6172">
        <w:rPr>
          <w:sz w:val="18"/>
          <w:szCs w:val="18"/>
          <w:lang w:bidi="en-US"/>
        </w:rPr>
        <w:t>информационно-образовательные ресурсы на сменных оптических носителях;</w:t>
      </w:r>
    </w:p>
    <w:p w:rsidR="00342A20" w:rsidRPr="008D6172" w:rsidRDefault="00342A20" w:rsidP="006960DF">
      <w:pPr>
        <w:ind w:firstLine="284"/>
        <w:jc w:val="both"/>
        <w:rPr>
          <w:sz w:val="18"/>
          <w:szCs w:val="18"/>
          <w:lang w:bidi="en-US"/>
        </w:rPr>
      </w:pPr>
      <w:r w:rsidRPr="008D6172">
        <w:rPr>
          <w:bCs/>
          <w:sz w:val="18"/>
          <w:szCs w:val="18"/>
          <w:lang w:bidi="en-US"/>
        </w:rPr>
        <w:t>— </w:t>
      </w:r>
      <w:r w:rsidRPr="008D6172">
        <w:rPr>
          <w:sz w:val="18"/>
          <w:szCs w:val="18"/>
          <w:lang w:bidi="en-US"/>
        </w:rPr>
        <w:t>информационно-образовательные ресурсы сети Интернет;</w:t>
      </w:r>
    </w:p>
    <w:p w:rsidR="00342A20" w:rsidRPr="008D6172" w:rsidRDefault="00342A20" w:rsidP="006960DF">
      <w:pPr>
        <w:ind w:firstLine="284"/>
        <w:jc w:val="both"/>
        <w:rPr>
          <w:sz w:val="18"/>
          <w:szCs w:val="18"/>
          <w:lang w:bidi="en-US"/>
        </w:rPr>
      </w:pPr>
      <w:r w:rsidRPr="008D6172">
        <w:rPr>
          <w:bCs/>
          <w:sz w:val="18"/>
          <w:szCs w:val="18"/>
          <w:lang w:bidi="en-US"/>
        </w:rPr>
        <w:t>— </w:t>
      </w:r>
      <w:r w:rsidRPr="008D6172">
        <w:rPr>
          <w:sz w:val="18"/>
          <w:szCs w:val="18"/>
          <w:lang w:bidi="en-US"/>
        </w:rPr>
        <w:t>вычислительная и информационно-телекоммуникационная инфраструктура;</w:t>
      </w:r>
    </w:p>
    <w:p w:rsidR="00342A20" w:rsidRPr="008D6172" w:rsidRDefault="00342A20" w:rsidP="006960DF">
      <w:pPr>
        <w:ind w:firstLine="284"/>
        <w:jc w:val="both"/>
        <w:rPr>
          <w:sz w:val="18"/>
          <w:szCs w:val="18"/>
          <w:lang w:bidi="en-US"/>
        </w:rPr>
      </w:pPr>
      <w:r w:rsidRPr="008D6172">
        <w:rPr>
          <w:bCs/>
          <w:sz w:val="18"/>
          <w:szCs w:val="18"/>
          <w:lang w:bidi="en-US"/>
        </w:rPr>
        <w:t>— </w:t>
      </w:r>
      <w:r w:rsidRPr="008D6172">
        <w:rPr>
          <w:sz w:val="18"/>
          <w:szCs w:val="18"/>
          <w:lang w:bidi="en-US"/>
        </w:rPr>
        <w:t>прикладные программы, в том числе поддерживающие администрирование и финансово-хозяйственную деятельность школы (бухгалтерский учёт, делопроизводство, кадры и т. д.).</w:t>
      </w:r>
    </w:p>
    <w:p w:rsidR="00342A20" w:rsidRPr="008D6172" w:rsidRDefault="00342A20" w:rsidP="006960DF">
      <w:pPr>
        <w:ind w:firstLine="284"/>
        <w:jc w:val="both"/>
        <w:rPr>
          <w:bCs/>
          <w:sz w:val="18"/>
          <w:szCs w:val="18"/>
          <w:lang w:bidi="en-US"/>
        </w:rPr>
      </w:pPr>
      <w:r w:rsidRPr="008D6172">
        <w:rPr>
          <w:b/>
          <w:bCs/>
          <w:i/>
          <w:sz w:val="18"/>
          <w:szCs w:val="18"/>
          <w:lang w:bidi="en-US"/>
        </w:rPr>
        <w:t>Необходимое для использования ИКТ оборудование</w:t>
      </w:r>
      <w:r w:rsidRPr="008D6172">
        <w:rPr>
          <w:bCs/>
          <w:sz w:val="18"/>
          <w:szCs w:val="18"/>
          <w:lang w:bidi="en-US"/>
        </w:rPr>
        <w:t xml:space="preserve">  отвечает современным требованиям и обеспечивает использование ИКТ:</w:t>
      </w:r>
    </w:p>
    <w:p w:rsidR="00342A20" w:rsidRPr="008D6172" w:rsidRDefault="00342A20" w:rsidP="006960DF">
      <w:pPr>
        <w:ind w:firstLine="284"/>
        <w:jc w:val="both"/>
        <w:rPr>
          <w:sz w:val="18"/>
          <w:szCs w:val="18"/>
          <w:lang w:bidi="en-US"/>
        </w:rPr>
      </w:pPr>
      <w:r w:rsidRPr="008D6172">
        <w:rPr>
          <w:bCs/>
          <w:sz w:val="18"/>
          <w:szCs w:val="18"/>
          <w:lang w:bidi="en-US"/>
        </w:rPr>
        <w:t>— </w:t>
      </w:r>
      <w:r w:rsidRPr="008D6172">
        <w:rPr>
          <w:sz w:val="18"/>
          <w:szCs w:val="18"/>
          <w:lang w:bidi="en-US"/>
        </w:rPr>
        <w:t>в учебной деятельности;</w:t>
      </w:r>
    </w:p>
    <w:p w:rsidR="00342A20" w:rsidRPr="008D6172" w:rsidRDefault="00342A20" w:rsidP="006960DF">
      <w:pPr>
        <w:ind w:firstLine="284"/>
        <w:jc w:val="both"/>
        <w:rPr>
          <w:sz w:val="18"/>
          <w:szCs w:val="18"/>
          <w:lang w:bidi="en-US"/>
        </w:rPr>
      </w:pPr>
      <w:r w:rsidRPr="008D6172">
        <w:rPr>
          <w:bCs/>
          <w:sz w:val="18"/>
          <w:szCs w:val="18"/>
          <w:lang w:bidi="en-US"/>
        </w:rPr>
        <w:t>— </w:t>
      </w:r>
      <w:r w:rsidRPr="008D6172">
        <w:rPr>
          <w:sz w:val="18"/>
          <w:szCs w:val="18"/>
          <w:lang w:bidi="en-US"/>
        </w:rPr>
        <w:t>во внеурочной деятельности;</w:t>
      </w:r>
    </w:p>
    <w:p w:rsidR="00342A20" w:rsidRPr="008D6172" w:rsidRDefault="00342A20" w:rsidP="006960DF">
      <w:pPr>
        <w:ind w:firstLine="284"/>
        <w:jc w:val="both"/>
        <w:rPr>
          <w:sz w:val="18"/>
          <w:szCs w:val="18"/>
          <w:lang w:bidi="en-US"/>
        </w:rPr>
      </w:pPr>
      <w:r w:rsidRPr="008D6172">
        <w:rPr>
          <w:bCs/>
          <w:sz w:val="18"/>
          <w:szCs w:val="18"/>
          <w:lang w:bidi="en-US"/>
        </w:rPr>
        <w:t>— </w:t>
      </w:r>
      <w:r w:rsidRPr="008D6172">
        <w:rPr>
          <w:sz w:val="18"/>
          <w:szCs w:val="18"/>
          <w:lang w:bidi="en-US"/>
        </w:rPr>
        <w:t>в исследовательской и проектной деятельности;</w:t>
      </w:r>
    </w:p>
    <w:p w:rsidR="00342A20" w:rsidRPr="008D6172" w:rsidRDefault="00342A20" w:rsidP="006960DF">
      <w:pPr>
        <w:ind w:firstLine="284"/>
        <w:jc w:val="both"/>
        <w:rPr>
          <w:sz w:val="18"/>
          <w:szCs w:val="18"/>
          <w:lang w:bidi="en-US"/>
        </w:rPr>
      </w:pPr>
      <w:r w:rsidRPr="008D6172">
        <w:rPr>
          <w:bCs/>
          <w:sz w:val="18"/>
          <w:szCs w:val="18"/>
          <w:lang w:bidi="en-US"/>
        </w:rPr>
        <w:t>— </w:t>
      </w:r>
      <w:r w:rsidRPr="008D6172">
        <w:rPr>
          <w:sz w:val="18"/>
          <w:szCs w:val="18"/>
          <w:lang w:bidi="en-US"/>
        </w:rPr>
        <w:t>при измерении, контроле и оценке результатов образования;</w:t>
      </w:r>
    </w:p>
    <w:p w:rsidR="00342A20" w:rsidRPr="008D6172" w:rsidRDefault="00342A20" w:rsidP="006960DF">
      <w:pPr>
        <w:ind w:firstLine="284"/>
        <w:jc w:val="both"/>
        <w:rPr>
          <w:bCs/>
          <w:sz w:val="18"/>
          <w:szCs w:val="18"/>
          <w:lang w:bidi="en-US"/>
        </w:rPr>
      </w:pPr>
      <w:r w:rsidRPr="008D6172">
        <w:rPr>
          <w:bCs/>
          <w:sz w:val="18"/>
          <w:szCs w:val="18"/>
          <w:lang w:bidi="en-US"/>
        </w:rPr>
        <w:t>— </w:t>
      </w:r>
      <w:r w:rsidRPr="008D6172">
        <w:rPr>
          <w:sz w:val="18"/>
          <w:szCs w:val="18"/>
          <w:lang w:bidi="en-US"/>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w:t>
      </w:r>
      <w:r w:rsidR="00E77B18" w:rsidRPr="008D6172">
        <w:rPr>
          <w:sz w:val="18"/>
          <w:szCs w:val="18"/>
        </w:rPr>
        <w:t xml:space="preserve">МОУ Шуваевской ООШ </w:t>
      </w:r>
      <w:r w:rsidRPr="008D6172">
        <w:rPr>
          <w:sz w:val="18"/>
          <w:szCs w:val="18"/>
          <w:lang w:bidi="en-US"/>
        </w:rPr>
        <w:t xml:space="preserve">с другими организациями социальной сферы и органами управления. </w:t>
      </w:r>
    </w:p>
    <w:p w:rsidR="00342A20" w:rsidRPr="008D6172" w:rsidRDefault="00342A20" w:rsidP="006960DF">
      <w:pPr>
        <w:ind w:firstLine="284"/>
        <w:jc w:val="both"/>
        <w:rPr>
          <w:sz w:val="18"/>
          <w:szCs w:val="18"/>
          <w:lang w:bidi="en-US"/>
        </w:rPr>
      </w:pPr>
      <w:r w:rsidRPr="008D6172">
        <w:rPr>
          <w:b/>
          <w:i/>
          <w:spacing w:val="-6"/>
          <w:sz w:val="18"/>
          <w:szCs w:val="18"/>
          <w:lang w:bidi="en-US"/>
        </w:rPr>
        <w:t>Учебно-методическое и информационное оснащени</w:t>
      </w:r>
      <w:r w:rsidRPr="008D6172">
        <w:rPr>
          <w:b/>
          <w:i/>
          <w:sz w:val="18"/>
          <w:szCs w:val="18"/>
          <w:lang w:bidi="en-US"/>
        </w:rPr>
        <w:t>е образовательного процесса</w:t>
      </w:r>
      <w:r w:rsidRPr="008D6172">
        <w:rPr>
          <w:sz w:val="18"/>
          <w:szCs w:val="18"/>
          <w:lang w:bidi="en-US"/>
        </w:rPr>
        <w:t xml:space="preserve"> обеспечивает возможность:</w:t>
      </w:r>
    </w:p>
    <w:p w:rsidR="00342A20" w:rsidRPr="008D6172" w:rsidRDefault="00342A20" w:rsidP="006960DF">
      <w:pPr>
        <w:ind w:firstLine="284"/>
        <w:jc w:val="both"/>
        <w:rPr>
          <w:sz w:val="18"/>
          <w:szCs w:val="18"/>
          <w:lang w:bidi="en-US"/>
        </w:rPr>
      </w:pPr>
      <w:r w:rsidRPr="008D6172">
        <w:rPr>
          <w:bCs/>
          <w:sz w:val="18"/>
          <w:szCs w:val="18"/>
          <w:lang w:bidi="en-US"/>
        </w:rPr>
        <w:t>— </w:t>
      </w:r>
      <w:r w:rsidRPr="008D6172">
        <w:rPr>
          <w:sz w:val="18"/>
          <w:szCs w:val="18"/>
          <w:lang w:bidi="en-US"/>
        </w:rPr>
        <w:t>реализации индивидуальных образовательных планов обучающихся, осуществления их самостоятельной образовательной деятельности;</w:t>
      </w:r>
    </w:p>
    <w:p w:rsidR="00342A20" w:rsidRPr="008D6172" w:rsidRDefault="00342A20" w:rsidP="006960DF">
      <w:pPr>
        <w:ind w:firstLine="284"/>
        <w:jc w:val="both"/>
        <w:rPr>
          <w:sz w:val="18"/>
          <w:szCs w:val="18"/>
          <w:lang w:bidi="en-US"/>
        </w:rPr>
      </w:pPr>
      <w:r w:rsidRPr="008D6172">
        <w:rPr>
          <w:bCs/>
          <w:sz w:val="18"/>
          <w:szCs w:val="18"/>
          <w:lang w:bidi="en-US"/>
        </w:rPr>
        <w:t>— </w:t>
      </w:r>
      <w:r w:rsidRPr="008D6172">
        <w:rPr>
          <w:sz w:val="18"/>
          <w:szCs w:val="18"/>
          <w:lang w:bidi="en-US"/>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42A20" w:rsidRPr="008D6172" w:rsidRDefault="00342A20" w:rsidP="006960DF">
      <w:pPr>
        <w:ind w:firstLine="284"/>
        <w:jc w:val="both"/>
        <w:rPr>
          <w:sz w:val="18"/>
          <w:szCs w:val="18"/>
          <w:lang w:bidi="en-US"/>
        </w:rPr>
      </w:pPr>
      <w:r w:rsidRPr="008D6172">
        <w:rPr>
          <w:bCs/>
          <w:sz w:val="18"/>
          <w:szCs w:val="18"/>
          <w:lang w:bidi="en-US"/>
        </w:rPr>
        <w:t>— </w:t>
      </w:r>
      <w:r w:rsidRPr="008D6172">
        <w:rPr>
          <w:sz w:val="18"/>
          <w:szCs w:val="18"/>
          <w:lang w:bidi="en-US"/>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342A20" w:rsidRPr="008D6172" w:rsidRDefault="00342A20" w:rsidP="006960DF">
      <w:pPr>
        <w:ind w:firstLine="284"/>
        <w:jc w:val="both"/>
        <w:rPr>
          <w:sz w:val="18"/>
          <w:szCs w:val="18"/>
          <w:lang w:bidi="en-US"/>
        </w:rPr>
      </w:pPr>
      <w:r w:rsidRPr="008D6172">
        <w:rPr>
          <w:bCs/>
          <w:sz w:val="18"/>
          <w:szCs w:val="18"/>
          <w:lang w:bidi="en-US"/>
        </w:rPr>
        <w:t>— </w:t>
      </w:r>
      <w:r w:rsidRPr="008D6172">
        <w:rPr>
          <w:sz w:val="18"/>
          <w:szCs w:val="18"/>
          <w:lang w:bidi="en-US"/>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342A20" w:rsidRPr="008D6172" w:rsidRDefault="00342A20" w:rsidP="006960DF">
      <w:pPr>
        <w:ind w:firstLine="284"/>
        <w:jc w:val="both"/>
        <w:rPr>
          <w:sz w:val="18"/>
          <w:szCs w:val="18"/>
          <w:lang w:bidi="en-US"/>
        </w:rPr>
      </w:pPr>
      <w:r w:rsidRPr="008D6172">
        <w:rPr>
          <w:bCs/>
          <w:sz w:val="18"/>
          <w:szCs w:val="18"/>
          <w:lang w:bidi="en-US"/>
        </w:rPr>
        <w:t>— </w:t>
      </w:r>
      <w:r w:rsidRPr="008D6172">
        <w:rPr>
          <w:sz w:val="18"/>
          <w:szCs w:val="18"/>
          <w:lang w:bidi="en-US"/>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342A20" w:rsidRPr="008D6172" w:rsidRDefault="00342A20" w:rsidP="006960DF">
      <w:pPr>
        <w:ind w:firstLine="284"/>
        <w:jc w:val="both"/>
        <w:rPr>
          <w:sz w:val="18"/>
          <w:szCs w:val="18"/>
          <w:lang w:bidi="en-US"/>
        </w:rPr>
      </w:pPr>
      <w:r w:rsidRPr="008D6172">
        <w:rPr>
          <w:bCs/>
          <w:sz w:val="18"/>
          <w:szCs w:val="18"/>
          <w:lang w:bidi="en-US"/>
        </w:rPr>
        <w:t>— </w:t>
      </w:r>
      <w:r w:rsidRPr="008D6172">
        <w:rPr>
          <w:sz w:val="18"/>
          <w:szCs w:val="18"/>
          <w:lang w:bidi="en-US"/>
        </w:rPr>
        <w:t>выступления с аудио-, видео- и графическим экранным сопровождением;</w:t>
      </w:r>
    </w:p>
    <w:p w:rsidR="00342A20" w:rsidRPr="008D6172" w:rsidRDefault="00342A20" w:rsidP="006960DF">
      <w:pPr>
        <w:ind w:firstLine="284"/>
        <w:jc w:val="both"/>
        <w:rPr>
          <w:sz w:val="18"/>
          <w:szCs w:val="18"/>
          <w:lang w:bidi="en-US"/>
        </w:rPr>
      </w:pPr>
      <w:r w:rsidRPr="008D6172">
        <w:rPr>
          <w:sz w:val="18"/>
          <w:szCs w:val="18"/>
          <w:lang w:bidi="en-US"/>
        </w:rPr>
        <w:t>— вывода информации на бумагу и т. п. и в трёхмерную материальную среду (печать);</w:t>
      </w:r>
    </w:p>
    <w:p w:rsidR="00342A20" w:rsidRPr="008D6172" w:rsidRDefault="00342A20" w:rsidP="006960DF">
      <w:pPr>
        <w:ind w:firstLine="284"/>
        <w:jc w:val="both"/>
        <w:rPr>
          <w:sz w:val="18"/>
          <w:szCs w:val="18"/>
          <w:lang w:bidi="en-US"/>
        </w:rPr>
      </w:pPr>
      <w:r w:rsidRPr="008D6172">
        <w:rPr>
          <w:bCs/>
          <w:sz w:val="18"/>
          <w:szCs w:val="18"/>
          <w:lang w:bidi="en-US"/>
        </w:rPr>
        <w:t>— </w:t>
      </w:r>
      <w:r w:rsidRPr="008D6172">
        <w:rPr>
          <w:sz w:val="18"/>
          <w:szCs w:val="18"/>
          <w:lang w:bidi="en-US"/>
        </w:rPr>
        <w:t xml:space="preserve">информационного подключения к локальной сети и глобальной сети Интернет, входа в информационную среду </w:t>
      </w:r>
      <w:r w:rsidR="00E77B18" w:rsidRPr="008D6172">
        <w:rPr>
          <w:sz w:val="18"/>
          <w:szCs w:val="18"/>
        </w:rPr>
        <w:t>МОУ Шуваевской ООШ</w:t>
      </w:r>
      <w:r w:rsidRPr="008D6172">
        <w:rPr>
          <w:sz w:val="18"/>
          <w:szCs w:val="18"/>
          <w:lang w:bidi="en-US"/>
        </w:rPr>
        <w:t>, в том числе через Интернет, размещения гипермедиасообщений в информационной среде школы;</w:t>
      </w:r>
    </w:p>
    <w:p w:rsidR="00342A20" w:rsidRPr="008D6172" w:rsidRDefault="00342A20" w:rsidP="006960DF">
      <w:pPr>
        <w:ind w:firstLine="284"/>
        <w:jc w:val="both"/>
        <w:rPr>
          <w:sz w:val="18"/>
          <w:szCs w:val="18"/>
          <w:lang w:bidi="en-US"/>
        </w:rPr>
      </w:pPr>
      <w:r w:rsidRPr="008D6172">
        <w:rPr>
          <w:bCs/>
          <w:sz w:val="18"/>
          <w:szCs w:val="18"/>
          <w:lang w:bidi="en-US"/>
        </w:rPr>
        <w:t>— </w:t>
      </w:r>
      <w:r w:rsidRPr="008D6172">
        <w:rPr>
          <w:sz w:val="18"/>
          <w:szCs w:val="18"/>
          <w:lang w:bidi="en-US"/>
        </w:rPr>
        <w:t>поиска и получения информации;</w:t>
      </w:r>
    </w:p>
    <w:p w:rsidR="00342A20" w:rsidRPr="008D6172" w:rsidRDefault="00342A20" w:rsidP="006960DF">
      <w:pPr>
        <w:ind w:firstLine="284"/>
        <w:jc w:val="both"/>
        <w:rPr>
          <w:sz w:val="18"/>
          <w:szCs w:val="18"/>
          <w:lang w:bidi="en-US"/>
        </w:rPr>
      </w:pPr>
      <w:r w:rsidRPr="008D6172">
        <w:rPr>
          <w:bCs/>
          <w:sz w:val="18"/>
          <w:szCs w:val="18"/>
          <w:lang w:bidi="en-US"/>
        </w:rPr>
        <w:t>— </w:t>
      </w:r>
      <w:r w:rsidRPr="008D6172">
        <w:rPr>
          <w:sz w:val="18"/>
          <w:szCs w:val="18"/>
          <w:lang w:bidi="en-US"/>
        </w:rPr>
        <w:t>использования источников информации на бумажных и цифровых носителях (в том числе в справочниках, словарях, поисковых системах);</w:t>
      </w:r>
    </w:p>
    <w:p w:rsidR="00342A20" w:rsidRPr="008D6172" w:rsidRDefault="00342A20" w:rsidP="006960DF">
      <w:pPr>
        <w:ind w:firstLine="284"/>
        <w:jc w:val="both"/>
        <w:rPr>
          <w:sz w:val="18"/>
          <w:szCs w:val="18"/>
          <w:lang w:bidi="en-US"/>
        </w:rPr>
      </w:pPr>
      <w:r w:rsidRPr="008D6172">
        <w:rPr>
          <w:bCs/>
          <w:sz w:val="18"/>
          <w:szCs w:val="18"/>
          <w:lang w:bidi="en-US"/>
        </w:rPr>
        <w:t>— </w:t>
      </w:r>
      <w:r w:rsidRPr="008D6172">
        <w:rPr>
          <w:sz w:val="18"/>
          <w:szCs w:val="18"/>
          <w:lang w:bidi="en-US"/>
        </w:rPr>
        <w:t>вещания (подкастинга), использования носимых аудиовидеоустройств для учебной деятельности на уроке и вне урока;</w:t>
      </w:r>
    </w:p>
    <w:p w:rsidR="00342A20" w:rsidRPr="008D6172" w:rsidRDefault="00342A20" w:rsidP="006960DF">
      <w:pPr>
        <w:ind w:firstLine="284"/>
        <w:jc w:val="both"/>
        <w:rPr>
          <w:sz w:val="18"/>
          <w:szCs w:val="18"/>
          <w:lang w:bidi="en-US"/>
        </w:rPr>
      </w:pPr>
      <w:r w:rsidRPr="008D6172">
        <w:rPr>
          <w:bCs/>
          <w:sz w:val="18"/>
          <w:szCs w:val="18"/>
          <w:lang w:bidi="en-US"/>
        </w:rPr>
        <w:t>— </w:t>
      </w:r>
      <w:r w:rsidRPr="008D6172">
        <w:rPr>
          <w:sz w:val="18"/>
          <w:szCs w:val="18"/>
          <w:lang w:bidi="en-US"/>
        </w:rPr>
        <w:t>общения в Интернете, взаимодействия в социальных группах и сетях, участия в форумах, групповой работы над сообщениями (вики);</w:t>
      </w:r>
    </w:p>
    <w:p w:rsidR="00342A20" w:rsidRPr="008D6172" w:rsidRDefault="00342A20" w:rsidP="006960DF">
      <w:pPr>
        <w:ind w:firstLine="284"/>
        <w:jc w:val="both"/>
        <w:rPr>
          <w:sz w:val="18"/>
          <w:szCs w:val="18"/>
          <w:lang w:bidi="en-US"/>
        </w:rPr>
      </w:pPr>
      <w:r w:rsidRPr="008D6172">
        <w:rPr>
          <w:bCs/>
          <w:sz w:val="18"/>
          <w:szCs w:val="18"/>
          <w:lang w:bidi="en-US"/>
        </w:rPr>
        <w:t>— </w:t>
      </w:r>
      <w:r w:rsidRPr="008D6172">
        <w:rPr>
          <w:sz w:val="18"/>
          <w:szCs w:val="18"/>
          <w:lang w:bidi="en-US"/>
        </w:rPr>
        <w:t>создания и заполнения баз данных, в том числе определителей; наглядного представления и анализа данных;</w:t>
      </w:r>
    </w:p>
    <w:p w:rsidR="00342A20" w:rsidRPr="008D6172" w:rsidRDefault="00342A20" w:rsidP="006960DF">
      <w:pPr>
        <w:ind w:firstLine="284"/>
        <w:jc w:val="both"/>
        <w:rPr>
          <w:sz w:val="18"/>
          <w:szCs w:val="18"/>
          <w:lang w:bidi="en-US"/>
        </w:rPr>
      </w:pPr>
      <w:r w:rsidRPr="008D6172">
        <w:rPr>
          <w:bCs/>
          <w:sz w:val="18"/>
          <w:szCs w:val="18"/>
          <w:lang w:bidi="en-US"/>
        </w:rPr>
        <w:t>— </w:t>
      </w:r>
      <w:r w:rsidRPr="008D6172">
        <w:rPr>
          <w:sz w:val="18"/>
          <w:szCs w:val="18"/>
          <w:lang w:bidi="en-US"/>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42A20" w:rsidRPr="008D6172" w:rsidRDefault="00342A20" w:rsidP="006960DF">
      <w:pPr>
        <w:ind w:firstLine="284"/>
        <w:jc w:val="both"/>
        <w:rPr>
          <w:sz w:val="18"/>
          <w:szCs w:val="18"/>
          <w:lang w:bidi="en-US"/>
        </w:rPr>
      </w:pPr>
      <w:r w:rsidRPr="008D6172">
        <w:rPr>
          <w:bCs/>
          <w:sz w:val="18"/>
          <w:szCs w:val="18"/>
          <w:lang w:bidi="en-US"/>
        </w:rPr>
        <w:t>— </w:t>
      </w:r>
      <w:r w:rsidRPr="008D6172">
        <w:rPr>
          <w:sz w:val="18"/>
          <w:szCs w:val="18"/>
          <w:lang w:bidi="en-US"/>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342A20" w:rsidRPr="008D6172" w:rsidRDefault="00342A20" w:rsidP="006960DF">
      <w:pPr>
        <w:ind w:firstLine="284"/>
        <w:jc w:val="both"/>
        <w:rPr>
          <w:sz w:val="18"/>
          <w:szCs w:val="18"/>
          <w:lang w:bidi="en-US"/>
        </w:rPr>
      </w:pPr>
      <w:r w:rsidRPr="008D6172">
        <w:rPr>
          <w:bCs/>
          <w:sz w:val="18"/>
          <w:szCs w:val="18"/>
          <w:lang w:bidi="en-US"/>
        </w:rPr>
        <w:t>— </w:t>
      </w:r>
      <w:r w:rsidRPr="008D6172">
        <w:rPr>
          <w:sz w:val="18"/>
          <w:szCs w:val="18"/>
          <w:lang w:bidi="en-US"/>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342A20" w:rsidRPr="008D6172" w:rsidRDefault="00342A20" w:rsidP="006960DF">
      <w:pPr>
        <w:ind w:firstLine="284"/>
        <w:jc w:val="both"/>
        <w:rPr>
          <w:sz w:val="18"/>
          <w:szCs w:val="18"/>
          <w:lang w:bidi="en-US"/>
        </w:rPr>
      </w:pPr>
      <w:r w:rsidRPr="008D6172">
        <w:rPr>
          <w:bCs/>
          <w:sz w:val="18"/>
          <w:szCs w:val="18"/>
          <w:lang w:bidi="en-US"/>
        </w:rPr>
        <w:t>— </w:t>
      </w:r>
      <w:r w:rsidRPr="008D6172">
        <w:rPr>
          <w:sz w:val="18"/>
          <w:szCs w:val="18"/>
          <w:lang w:bidi="en-US"/>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342A20" w:rsidRPr="008D6172" w:rsidRDefault="00342A20" w:rsidP="006960DF">
      <w:pPr>
        <w:ind w:firstLine="284"/>
        <w:jc w:val="both"/>
        <w:rPr>
          <w:sz w:val="18"/>
          <w:szCs w:val="18"/>
          <w:lang w:bidi="en-US"/>
        </w:rPr>
      </w:pPr>
      <w:r w:rsidRPr="008D6172">
        <w:rPr>
          <w:bCs/>
          <w:sz w:val="18"/>
          <w:szCs w:val="18"/>
          <w:lang w:bidi="en-US"/>
        </w:rPr>
        <w:t>— </w:t>
      </w:r>
      <w:r w:rsidRPr="008D6172">
        <w:rPr>
          <w:sz w:val="18"/>
          <w:szCs w:val="18"/>
          <w:lang w:bidi="en-US"/>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42A20" w:rsidRPr="008D6172" w:rsidRDefault="00342A20" w:rsidP="006960DF">
      <w:pPr>
        <w:ind w:firstLine="284"/>
        <w:jc w:val="both"/>
        <w:rPr>
          <w:sz w:val="18"/>
          <w:szCs w:val="18"/>
          <w:lang w:bidi="en-US"/>
        </w:rPr>
      </w:pPr>
      <w:r w:rsidRPr="008D6172">
        <w:rPr>
          <w:bCs/>
          <w:sz w:val="18"/>
          <w:szCs w:val="18"/>
          <w:lang w:bidi="en-US"/>
        </w:rPr>
        <w:t>— </w:t>
      </w:r>
      <w:r w:rsidRPr="008D6172">
        <w:rPr>
          <w:sz w:val="18"/>
          <w:szCs w:val="18"/>
          <w:lang w:bidi="en-US"/>
        </w:rPr>
        <w:t>занятий по изучению правил дорожного движения с использованием игр, оборудования, а также компьютерных тренажёров;</w:t>
      </w:r>
    </w:p>
    <w:p w:rsidR="00342A20" w:rsidRPr="008D6172" w:rsidRDefault="00342A20" w:rsidP="006960DF">
      <w:pPr>
        <w:ind w:firstLine="284"/>
        <w:jc w:val="both"/>
        <w:rPr>
          <w:sz w:val="18"/>
          <w:szCs w:val="18"/>
          <w:lang w:bidi="en-US"/>
        </w:rPr>
      </w:pPr>
      <w:r w:rsidRPr="008D6172">
        <w:rPr>
          <w:bCs/>
          <w:sz w:val="18"/>
          <w:szCs w:val="18"/>
          <w:lang w:bidi="en-US"/>
        </w:rPr>
        <w:t>— </w:t>
      </w:r>
      <w:r w:rsidRPr="008D6172">
        <w:rPr>
          <w:sz w:val="18"/>
          <w:szCs w:val="18"/>
          <w:lang w:bidi="en-US"/>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w:t>
      </w:r>
      <w:r w:rsidR="00E77B18" w:rsidRPr="008D6172">
        <w:rPr>
          <w:sz w:val="18"/>
          <w:szCs w:val="18"/>
        </w:rPr>
        <w:t>МОУ Шуваевской ООШ</w:t>
      </w:r>
      <w:r w:rsidRPr="008D6172">
        <w:rPr>
          <w:sz w:val="18"/>
          <w:szCs w:val="18"/>
          <w:lang w:bidi="en-US"/>
        </w:rPr>
        <w:t>;</w:t>
      </w:r>
    </w:p>
    <w:p w:rsidR="00342A20" w:rsidRPr="008D6172" w:rsidRDefault="00342A20" w:rsidP="006960DF">
      <w:pPr>
        <w:ind w:firstLine="284"/>
        <w:jc w:val="both"/>
        <w:rPr>
          <w:sz w:val="18"/>
          <w:szCs w:val="18"/>
          <w:lang w:bidi="en-US"/>
        </w:rPr>
      </w:pPr>
      <w:r w:rsidRPr="008D6172">
        <w:rPr>
          <w:bCs/>
          <w:sz w:val="18"/>
          <w:szCs w:val="18"/>
          <w:lang w:bidi="en-US"/>
        </w:rPr>
        <w:t>— </w:t>
      </w:r>
      <w:r w:rsidRPr="008D6172">
        <w:rPr>
          <w:sz w:val="18"/>
          <w:szCs w:val="18"/>
          <w:lang w:bidi="en-US"/>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342A20" w:rsidRPr="008D6172" w:rsidRDefault="00342A20" w:rsidP="006960DF">
      <w:pPr>
        <w:ind w:firstLine="284"/>
        <w:jc w:val="both"/>
        <w:rPr>
          <w:sz w:val="18"/>
          <w:szCs w:val="18"/>
          <w:lang w:bidi="en-US"/>
        </w:rPr>
      </w:pPr>
      <w:r w:rsidRPr="008D6172">
        <w:rPr>
          <w:bCs/>
          <w:sz w:val="18"/>
          <w:szCs w:val="18"/>
          <w:lang w:bidi="en-US"/>
        </w:rPr>
        <w:t>— </w:t>
      </w:r>
      <w:r w:rsidRPr="008D6172">
        <w:rPr>
          <w:sz w:val="18"/>
          <w:szCs w:val="18"/>
          <w:lang w:bidi="en-US"/>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42A20" w:rsidRPr="008D6172" w:rsidRDefault="00342A20" w:rsidP="006960DF">
      <w:pPr>
        <w:ind w:firstLine="284"/>
        <w:jc w:val="both"/>
        <w:rPr>
          <w:sz w:val="18"/>
          <w:szCs w:val="18"/>
          <w:lang w:bidi="en-US"/>
        </w:rPr>
      </w:pPr>
      <w:r w:rsidRPr="008D6172">
        <w:rPr>
          <w:bCs/>
          <w:sz w:val="18"/>
          <w:szCs w:val="18"/>
          <w:lang w:bidi="en-US"/>
        </w:rPr>
        <w:t>— </w:t>
      </w:r>
      <w:r w:rsidRPr="008D6172">
        <w:rPr>
          <w:sz w:val="18"/>
          <w:szCs w:val="18"/>
          <w:lang w:bidi="en-US"/>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342A20" w:rsidRPr="008D6172" w:rsidRDefault="00342A20" w:rsidP="006960DF">
      <w:pPr>
        <w:ind w:firstLine="284"/>
        <w:jc w:val="both"/>
        <w:rPr>
          <w:sz w:val="18"/>
          <w:szCs w:val="18"/>
          <w:lang w:bidi="en-US"/>
        </w:rPr>
      </w:pPr>
      <w:r w:rsidRPr="008D6172">
        <w:rPr>
          <w:bCs/>
          <w:sz w:val="18"/>
          <w:szCs w:val="18"/>
          <w:lang w:bidi="en-US"/>
        </w:rPr>
        <w:lastRenderedPageBreak/>
        <w:t>— </w:t>
      </w:r>
      <w:r w:rsidRPr="008D6172">
        <w:rPr>
          <w:sz w:val="18"/>
          <w:szCs w:val="18"/>
          <w:lang w:bidi="en-US"/>
        </w:rPr>
        <w:t>выпуска школьных печатных изданий.</w:t>
      </w:r>
    </w:p>
    <w:p w:rsidR="00342A20" w:rsidRPr="008D6172" w:rsidRDefault="00342A20" w:rsidP="006960DF">
      <w:pPr>
        <w:ind w:firstLine="284"/>
        <w:jc w:val="both"/>
        <w:rPr>
          <w:sz w:val="18"/>
          <w:szCs w:val="18"/>
          <w:lang w:bidi="en-US"/>
        </w:rPr>
      </w:pPr>
      <w:r w:rsidRPr="008D6172">
        <w:rPr>
          <w:sz w:val="18"/>
          <w:szCs w:val="18"/>
          <w:lang w:bidi="en-US"/>
        </w:rPr>
        <w:t>Все указанные виды деятельности должны быть обеспечены расходными материалами.</w:t>
      </w:r>
    </w:p>
    <w:p w:rsidR="00E2443D" w:rsidRPr="008D6172" w:rsidRDefault="00342A20" w:rsidP="00E2443D">
      <w:pPr>
        <w:widowControl w:val="0"/>
        <w:tabs>
          <w:tab w:val="left" w:pos="720"/>
        </w:tabs>
        <w:autoSpaceDE w:val="0"/>
        <w:autoSpaceDN w:val="0"/>
        <w:adjustRightInd w:val="0"/>
        <w:ind w:firstLine="284"/>
        <w:jc w:val="center"/>
        <w:rPr>
          <w:rFonts w:eastAsia="Calibri"/>
          <w:b/>
          <w:bCs/>
          <w:sz w:val="18"/>
          <w:szCs w:val="18"/>
        </w:rPr>
      </w:pPr>
      <w:r w:rsidRPr="008D6172">
        <w:rPr>
          <w:rFonts w:eastAsia="Calibri"/>
          <w:b/>
          <w:bCs/>
          <w:sz w:val="18"/>
          <w:szCs w:val="18"/>
        </w:rPr>
        <w:t xml:space="preserve">Создание в </w:t>
      </w:r>
      <w:r w:rsidR="00E77B18" w:rsidRPr="008D6172">
        <w:rPr>
          <w:b/>
          <w:sz w:val="18"/>
          <w:szCs w:val="18"/>
        </w:rPr>
        <w:t xml:space="preserve">МОУ Шуваевской ООШ </w:t>
      </w:r>
      <w:r w:rsidRPr="008D6172">
        <w:rPr>
          <w:rFonts w:eastAsia="Calibri"/>
          <w:b/>
          <w:bCs/>
          <w:sz w:val="18"/>
          <w:szCs w:val="18"/>
        </w:rPr>
        <w:t xml:space="preserve">информационно-образовательной среды, </w:t>
      </w:r>
    </w:p>
    <w:p w:rsidR="00342A20" w:rsidRPr="008D6172" w:rsidRDefault="00342A20" w:rsidP="00E2443D">
      <w:pPr>
        <w:widowControl w:val="0"/>
        <w:tabs>
          <w:tab w:val="left" w:pos="720"/>
        </w:tabs>
        <w:autoSpaceDE w:val="0"/>
        <w:autoSpaceDN w:val="0"/>
        <w:adjustRightInd w:val="0"/>
        <w:ind w:firstLine="284"/>
        <w:jc w:val="center"/>
        <w:rPr>
          <w:rFonts w:eastAsia="Calibri"/>
          <w:b/>
          <w:bCs/>
          <w:sz w:val="18"/>
          <w:szCs w:val="18"/>
        </w:rPr>
      </w:pPr>
      <w:r w:rsidRPr="008D6172">
        <w:rPr>
          <w:rFonts w:eastAsia="Calibri"/>
          <w:b/>
          <w:bCs/>
          <w:sz w:val="18"/>
          <w:szCs w:val="18"/>
        </w:rPr>
        <w:t xml:space="preserve">соответствующей требованиям ФГОС </w:t>
      </w:r>
    </w:p>
    <w:p w:rsidR="00342A20" w:rsidRPr="008D6172" w:rsidRDefault="00342A20" w:rsidP="006960DF">
      <w:pPr>
        <w:ind w:firstLine="284"/>
        <w:jc w:val="both"/>
        <w:rPr>
          <w:sz w:val="18"/>
          <w:szCs w:val="18"/>
          <w:lang w:bidi="en-US"/>
        </w:rPr>
      </w:pPr>
      <w:r w:rsidRPr="008D6172">
        <w:rPr>
          <w:b/>
          <w:sz w:val="18"/>
          <w:szCs w:val="18"/>
          <w:lang w:bidi="en-US"/>
        </w:rPr>
        <w:t>Технические средства:</w:t>
      </w:r>
      <w:r w:rsidRPr="008D6172">
        <w:rPr>
          <w:sz w:val="18"/>
          <w:szCs w:val="18"/>
          <w:lang w:bidi="en-US"/>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342A20" w:rsidRPr="008D6172" w:rsidRDefault="00342A20" w:rsidP="006960DF">
      <w:pPr>
        <w:ind w:firstLine="284"/>
        <w:jc w:val="both"/>
        <w:rPr>
          <w:sz w:val="18"/>
          <w:szCs w:val="18"/>
          <w:lang w:bidi="en-US"/>
        </w:rPr>
      </w:pPr>
      <w:r w:rsidRPr="008D6172">
        <w:rPr>
          <w:b/>
          <w:sz w:val="18"/>
          <w:szCs w:val="18"/>
          <w:lang w:bidi="en-US"/>
        </w:rPr>
        <w:t>Программные инструменты:</w:t>
      </w:r>
      <w:r w:rsidRPr="008D6172">
        <w:rPr>
          <w:sz w:val="18"/>
          <w:szCs w:val="18"/>
          <w:lang w:bidi="en-US"/>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342A20" w:rsidRPr="008D6172" w:rsidRDefault="00342A20" w:rsidP="006960DF">
      <w:pPr>
        <w:ind w:firstLine="284"/>
        <w:jc w:val="both"/>
        <w:rPr>
          <w:sz w:val="18"/>
          <w:szCs w:val="18"/>
          <w:lang w:bidi="en-US"/>
        </w:rPr>
      </w:pPr>
      <w:r w:rsidRPr="008D6172">
        <w:rPr>
          <w:b/>
          <w:sz w:val="18"/>
          <w:szCs w:val="18"/>
          <w:lang w:bidi="en-US"/>
        </w:rPr>
        <w:t xml:space="preserve">Обеспечение технической, методической и организационной поддержки: </w:t>
      </w:r>
      <w:r w:rsidRPr="008D6172">
        <w:rPr>
          <w:sz w:val="18"/>
          <w:szCs w:val="18"/>
          <w:lang w:bidi="en-US"/>
        </w:rPr>
        <w:t xml:space="preserve">разработка планов, дорожных карт; заключение договоров; подготовка распорядительных документов учредителя; подготовка локальных актов организации,осуществляющей образовательную деятельность; подготовка программ формирования ИКТ-компетентности работников </w:t>
      </w:r>
      <w:r w:rsidR="00D82387" w:rsidRPr="008D6172">
        <w:rPr>
          <w:sz w:val="18"/>
          <w:szCs w:val="18"/>
          <w:lang w:bidi="en-US"/>
        </w:rPr>
        <w:t xml:space="preserve">МОУ Шуваевская ООШ </w:t>
      </w:r>
      <w:r w:rsidRPr="008D6172">
        <w:rPr>
          <w:sz w:val="18"/>
          <w:szCs w:val="18"/>
          <w:lang w:bidi="en-US"/>
        </w:rPr>
        <w:t>(индивидуальных программ для каждого работника).</w:t>
      </w:r>
    </w:p>
    <w:p w:rsidR="00342A20" w:rsidRPr="008D6172" w:rsidRDefault="00342A20" w:rsidP="006960DF">
      <w:pPr>
        <w:ind w:firstLine="284"/>
        <w:jc w:val="both"/>
        <w:rPr>
          <w:sz w:val="18"/>
          <w:szCs w:val="18"/>
          <w:lang w:bidi="en-US"/>
        </w:rPr>
      </w:pPr>
      <w:r w:rsidRPr="008D6172">
        <w:rPr>
          <w:b/>
          <w:sz w:val="18"/>
          <w:szCs w:val="18"/>
          <w:lang w:bidi="en-US"/>
        </w:rPr>
        <w:t xml:space="preserve">Отображение образовательного процесса в информационной среде: </w:t>
      </w:r>
      <w:r w:rsidRPr="008D6172">
        <w:rPr>
          <w:sz w:val="18"/>
          <w:szCs w:val="18"/>
          <w:lang w:bidi="en-US"/>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342A20" w:rsidRPr="008D6172" w:rsidRDefault="00342A20" w:rsidP="006960DF">
      <w:pPr>
        <w:ind w:firstLine="284"/>
        <w:jc w:val="both"/>
        <w:rPr>
          <w:sz w:val="18"/>
          <w:szCs w:val="18"/>
          <w:lang w:bidi="en-US"/>
        </w:rPr>
      </w:pPr>
      <w:r w:rsidRPr="008D6172">
        <w:rPr>
          <w:b/>
          <w:sz w:val="18"/>
          <w:szCs w:val="18"/>
          <w:lang w:bidi="en-US"/>
        </w:rPr>
        <w:t xml:space="preserve">Компоненты на бумажных носителях: </w:t>
      </w:r>
      <w:r w:rsidRPr="008D6172">
        <w:rPr>
          <w:sz w:val="18"/>
          <w:szCs w:val="18"/>
          <w:lang w:bidi="en-US"/>
        </w:rPr>
        <w:t>учебники (органайзеры); рабочие тетради (тетради-тренажёры).</w:t>
      </w:r>
    </w:p>
    <w:p w:rsidR="00342A20" w:rsidRPr="008D6172" w:rsidRDefault="00342A20" w:rsidP="006960DF">
      <w:pPr>
        <w:ind w:firstLine="284"/>
        <w:jc w:val="both"/>
        <w:rPr>
          <w:sz w:val="18"/>
          <w:szCs w:val="18"/>
          <w:lang w:bidi="en-US"/>
        </w:rPr>
      </w:pPr>
      <w:r w:rsidRPr="008D6172">
        <w:rPr>
          <w:b/>
          <w:sz w:val="18"/>
          <w:szCs w:val="18"/>
          <w:lang w:bidi="en-US"/>
        </w:rPr>
        <w:t xml:space="preserve">Компоненты на CD и DVD: </w:t>
      </w:r>
      <w:r w:rsidRPr="008D6172">
        <w:rPr>
          <w:sz w:val="18"/>
          <w:szCs w:val="18"/>
          <w:lang w:bidi="en-US"/>
        </w:rPr>
        <w:t>электронные приложения к учебникам; электронные наглядные пособия; электронные тренажёры; электронные практикумы.</w:t>
      </w:r>
    </w:p>
    <w:p w:rsidR="00342A20" w:rsidRPr="008D6172" w:rsidRDefault="008B57B0" w:rsidP="006960DF">
      <w:pPr>
        <w:ind w:firstLine="284"/>
        <w:jc w:val="both"/>
        <w:rPr>
          <w:bCs/>
          <w:sz w:val="18"/>
          <w:szCs w:val="18"/>
          <w:lang w:bidi="en-US"/>
        </w:rPr>
      </w:pPr>
      <w:r w:rsidRPr="008D6172">
        <w:rPr>
          <w:sz w:val="18"/>
          <w:szCs w:val="18"/>
        </w:rPr>
        <w:t xml:space="preserve">МОУ Шуваевской ООШ </w:t>
      </w:r>
      <w:r w:rsidR="00342A20" w:rsidRPr="008D6172">
        <w:rPr>
          <w:bCs/>
          <w:sz w:val="18"/>
          <w:szCs w:val="18"/>
          <w:lang w:bidi="en-US"/>
        </w:rPr>
        <w:t>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E2443D" w:rsidRPr="008D6172" w:rsidRDefault="00E2443D" w:rsidP="00E2443D">
      <w:pPr>
        <w:ind w:firstLine="284"/>
        <w:jc w:val="center"/>
        <w:rPr>
          <w:b/>
          <w:sz w:val="18"/>
          <w:szCs w:val="20"/>
        </w:rPr>
      </w:pPr>
      <w:bookmarkStart w:id="10" w:name="_GoBack"/>
      <w:bookmarkEnd w:id="10"/>
      <w:r w:rsidRPr="008D6172">
        <w:rPr>
          <w:b/>
          <w:sz w:val="18"/>
          <w:szCs w:val="20"/>
        </w:rPr>
        <w:t xml:space="preserve">Обоснование необходимых изменений в имеющихся условиях </w:t>
      </w:r>
    </w:p>
    <w:p w:rsidR="00E2443D" w:rsidRPr="008D6172" w:rsidRDefault="00E2443D" w:rsidP="00E2443D">
      <w:pPr>
        <w:ind w:firstLine="284"/>
        <w:jc w:val="center"/>
        <w:rPr>
          <w:b/>
          <w:sz w:val="18"/>
          <w:szCs w:val="20"/>
        </w:rPr>
      </w:pPr>
      <w:r w:rsidRPr="008D6172">
        <w:rPr>
          <w:b/>
          <w:sz w:val="18"/>
          <w:szCs w:val="20"/>
        </w:rPr>
        <w:t xml:space="preserve">в соответствии с приоритетами основной образовательной программы </w:t>
      </w:r>
    </w:p>
    <w:p w:rsidR="00E2443D" w:rsidRPr="008D6172" w:rsidRDefault="00E2443D" w:rsidP="00E2443D">
      <w:pPr>
        <w:ind w:firstLine="284"/>
        <w:jc w:val="center"/>
        <w:rPr>
          <w:b/>
          <w:sz w:val="18"/>
          <w:szCs w:val="20"/>
        </w:rPr>
      </w:pPr>
      <w:r w:rsidRPr="008D6172">
        <w:rPr>
          <w:b/>
          <w:sz w:val="18"/>
          <w:szCs w:val="20"/>
        </w:rPr>
        <w:t>начального общего образования образовательного учреждения</w:t>
      </w:r>
    </w:p>
    <w:p w:rsidR="00E2443D" w:rsidRPr="008D6172" w:rsidRDefault="00E2443D" w:rsidP="00E2443D">
      <w:pPr>
        <w:ind w:firstLine="284"/>
        <w:jc w:val="both"/>
        <w:rPr>
          <w:sz w:val="18"/>
          <w:szCs w:val="20"/>
        </w:rPr>
      </w:pPr>
      <w:r w:rsidRPr="008D6172">
        <w:rPr>
          <w:sz w:val="18"/>
          <w:szCs w:val="20"/>
        </w:rPr>
        <w:tab/>
        <w:t xml:space="preserve"> С целью учета приоритетов основной образовательной программы начального общего образования образовательного учреждения необходимо:</w:t>
      </w:r>
    </w:p>
    <w:p w:rsidR="00E2443D" w:rsidRPr="008D6172" w:rsidRDefault="00E2443D" w:rsidP="00E2443D">
      <w:pPr>
        <w:ind w:left="567" w:firstLine="284"/>
        <w:jc w:val="both"/>
        <w:rPr>
          <w:sz w:val="18"/>
          <w:szCs w:val="20"/>
        </w:rPr>
      </w:pPr>
      <w:r w:rsidRPr="008D6172">
        <w:rPr>
          <w:sz w:val="18"/>
          <w:szCs w:val="20"/>
        </w:rPr>
        <w:t>1) наладить регулярное информирование родителей и общественности о процессе реализации ООП НОО;</w:t>
      </w:r>
    </w:p>
    <w:p w:rsidR="00E2443D" w:rsidRPr="008D6172" w:rsidRDefault="00E2443D" w:rsidP="00E2443D">
      <w:pPr>
        <w:ind w:left="567" w:firstLine="284"/>
        <w:jc w:val="both"/>
        <w:rPr>
          <w:sz w:val="18"/>
          <w:szCs w:val="20"/>
        </w:rPr>
      </w:pPr>
      <w:r w:rsidRPr="008D6172">
        <w:rPr>
          <w:sz w:val="18"/>
          <w:szCs w:val="20"/>
        </w:rPr>
        <w:t>2)вести мониторинг развития учащихся в соответствии с основными приоритетами программы;</w:t>
      </w:r>
    </w:p>
    <w:p w:rsidR="00E2443D" w:rsidRPr="008D6172" w:rsidRDefault="00E2443D" w:rsidP="00E2443D">
      <w:pPr>
        <w:ind w:left="567" w:firstLine="284"/>
        <w:rPr>
          <w:sz w:val="18"/>
          <w:szCs w:val="20"/>
        </w:rPr>
      </w:pPr>
      <w:r w:rsidRPr="008D6172">
        <w:rPr>
          <w:sz w:val="18"/>
          <w:szCs w:val="20"/>
        </w:rPr>
        <w:t>3)укреплять материальную базу школы.</w:t>
      </w:r>
    </w:p>
    <w:p w:rsidR="00E2443D" w:rsidRPr="008D6172" w:rsidRDefault="00E2443D" w:rsidP="00E2443D">
      <w:pPr>
        <w:ind w:left="567" w:firstLine="284"/>
        <w:rPr>
          <w:sz w:val="18"/>
          <w:szCs w:val="20"/>
        </w:rPr>
      </w:pPr>
      <w:r w:rsidRPr="008D6172">
        <w:rPr>
          <w:spacing w:val="3"/>
          <w:sz w:val="21"/>
          <w:szCs w:val="21"/>
        </w:rPr>
        <w:t xml:space="preserve"> </w:t>
      </w:r>
      <w:r w:rsidRPr="008D6172">
        <w:rPr>
          <w:sz w:val="18"/>
          <w:szCs w:val="20"/>
        </w:rPr>
        <w:t>Для реализации основной образовательной программы начального общего образования в школе необходимо обеспечить 100% наличие Минимального перечня учебного оборудования кабинетов начальных классов в соответствии с требованиями ФГОС.</w:t>
      </w:r>
    </w:p>
    <w:p w:rsidR="00E2443D" w:rsidRPr="008D6172" w:rsidRDefault="00E2443D" w:rsidP="00E2443D">
      <w:pPr>
        <w:ind w:left="567" w:firstLine="284"/>
        <w:jc w:val="center"/>
        <w:rPr>
          <w:b/>
          <w:sz w:val="18"/>
          <w:szCs w:val="20"/>
        </w:rPr>
      </w:pPr>
      <w:r w:rsidRPr="008D6172">
        <w:rPr>
          <w:b/>
          <w:sz w:val="18"/>
          <w:szCs w:val="20"/>
        </w:rPr>
        <w:t>Механизмы достижения целевых ориентиров в системе условий</w:t>
      </w:r>
    </w:p>
    <w:p w:rsidR="00E2443D" w:rsidRPr="008D6172" w:rsidRDefault="00E2443D" w:rsidP="00E2443D">
      <w:pPr>
        <w:ind w:left="142" w:firstLine="284"/>
        <w:jc w:val="both"/>
        <w:rPr>
          <w:sz w:val="18"/>
          <w:szCs w:val="20"/>
        </w:rPr>
      </w:pPr>
      <w:r w:rsidRPr="008D6172">
        <w:rPr>
          <w:sz w:val="18"/>
          <w:szCs w:val="20"/>
        </w:rPr>
        <w:tab/>
        <w:t xml:space="preserve">  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E2443D" w:rsidRPr="008D6172" w:rsidRDefault="00E2443D" w:rsidP="00E2443D">
      <w:pPr>
        <w:widowControl w:val="0"/>
        <w:autoSpaceDE w:val="0"/>
        <w:autoSpaceDN w:val="0"/>
        <w:adjustRightInd w:val="0"/>
        <w:ind w:firstLine="284"/>
        <w:jc w:val="both"/>
        <w:rPr>
          <w:rFonts w:eastAsia="Calibri"/>
          <w:sz w:val="18"/>
          <w:szCs w:val="18"/>
        </w:rPr>
      </w:pPr>
      <w:r w:rsidRPr="008D6172">
        <w:rPr>
          <w:rFonts w:eastAsia="Calibri"/>
          <w:sz w:val="18"/>
          <w:szCs w:val="18"/>
        </w:rPr>
        <w:t xml:space="preserve">          Интегративным результатом выполнения требований основной образовательной программы начального общего образования МОУ Шуваевская ООШ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w:t>
      </w:r>
      <w:r w:rsidRPr="008D6172">
        <w:rPr>
          <w:sz w:val="18"/>
          <w:szCs w:val="18"/>
        </w:rPr>
        <w:t>МОУ Шуваевской ООШ</w:t>
      </w:r>
      <w:r w:rsidRPr="008D6172">
        <w:rPr>
          <w:rFonts w:eastAsia="Calibri"/>
          <w:sz w:val="18"/>
          <w:szCs w:val="18"/>
        </w:rPr>
        <w:t xml:space="preserve">, реализующей ООП НОО, условия: </w:t>
      </w:r>
    </w:p>
    <w:p w:rsidR="00E2443D" w:rsidRPr="008D6172" w:rsidRDefault="00E2443D" w:rsidP="00E2443D">
      <w:pPr>
        <w:widowControl w:val="0"/>
        <w:autoSpaceDE w:val="0"/>
        <w:autoSpaceDN w:val="0"/>
        <w:adjustRightInd w:val="0"/>
        <w:ind w:firstLine="284"/>
        <w:jc w:val="both"/>
        <w:rPr>
          <w:rFonts w:eastAsia="Calibri"/>
          <w:sz w:val="18"/>
          <w:szCs w:val="18"/>
        </w:rPr>
      </w:pPr>
      <w:r w:rsidRPr="008D6172">
        <w:rPr>
          <w:rFonts w:eastAsia="Calibri"/>
          <w:sz w:val="18"/>
          <w:szCs w:val="18"/>
        </w:rPr>
        <w:t xml:space="preserve">• соответствуют требованиям ФГОС НОО; </w:t>
      </w:r>
    </w:p>
    <w:p w:rsidR="00E2443D" w:rsidRPr="008D6172" w:rsidRDefault="00E2443D" w:rsidP="00E2443D">
      <w:pPr>
        <w:widowControl w:val="0"/>
        <w:autoSpaceDE w:val="0"/>
        <w:autoSpaceDN w:val="0"/>
        <w:adjustRightInd w:val="0"/>
        <w:ind w:firstLine="284"/>
        <w:jc w:val="both"/>
        <w:rPr>
          <w:rFonts w:eastAsia="Calibri"/>
          <w:sz w:val="18"/>
          <w:szCs w:val="18"/>
        </w:rPr>
      </w:pPr>
      <w:r w:rsidRPr="008D6172">
        <w:rPr>
          <w:rFonts w:eastAsia="Calibri"/>
          <w:sz w:val="18"/>
          <w:szCs w:val="18"/>
        </w:rPr>
        <w:t xml:space="preserve">• обеспечивают достижение планируемых результатов освоения основной образовательной программы начального общего образования МОУ Шуваевская ООШ и реализацию предусмотренных в ней образовательных программ; </w:t>
      </w:r>
    </w:p>
    <w:p w:rsidR="00E2443D" w:rsidRPr="008D6172" w:rsidRDefault="00E2443D" w:rsidP="00E2443D">
      <w:pPr>
        <w:widowControl w:val="0"/>
        <w:autoSpaceDE w:val="0"/>
        <w:autoSpaceDN w:val="0"/>
        <w:adjustRightInd w:val="0"/>
        <w:ind w:firstLine="284"/>
        <w:jc w:val="both"/>
        <w:rPr>
          <w:rFonts w:eastAsia="Calibri"/>
          <w:sz w:val="18"/>
          <w:szCs w:val="18"/>
        </w:rPr>
      </w:pPr>
      <w:r w:rsidRPr="008D6172">
        <w:rPr>
          <w:rFonts w:eastAsia="Calibri"/>
          <w:sz w:val="18"/>
          <w:szCs w:val="18"/>
        </w:rPr>
        <w:t xml:space="preserve">• учитывают особенности </w:t>
      </w:r>
      <w:r w:rsidRPr="008D6172">
        <w:rPr>
          <w:sz w:val="18"/>
          <w:szCs w:val="18"/>
        </w:rPr>
        <w:t>МОУ Шуваевская ООШ</w:t>
      </w:r>
      <w:r w:rsidRPr="008D6172">
        <w:rPr>
          <w:rFonts w:eastAsia="Calibri"/>
          <w:sz w:val="18"/>
          <w:szCs w:val="18"/>
        </w:rPr>
        <w:t xml:space="preserve">, ее организационную структуру, запросы участников образовательных отношений; </w:t>
      </w:r>
    </w:p>
    <w:p w:rsidR="00E2443D" w:rsidRPr="008D6172" w:rsidRDefault="00E2443D" w:rsidP="00E2443D">
      <w:pPr>
        <w:widowControl w:val="0"/>
        <w:autoSpaceDE w:val="0"/>
        <w:autoSpaceDN w:val="0"/>
        <w:adjustRightInd w:val="0"/>
        <w:ind w:firstLine="284"/>
        <w:jc w:val="both"/>
        <w:rPr>
          <w:rFonts w:eastAsia="Calibri"/>
          <w:sz w:val="18"/>
          <w:szCs w:val="18"/>
        </w:rPr>
      </w:pPr>
      <w:r w:rsidRPr="008D6172">
        <w:rPr>
          <w:rFonts w:eastAsia="Calibri"/>
          <w:sz w:val="18"/>
          <w:szCs w:val="18"/>
        </w:rPr>
        <w:t xml:space="preserve">• предоставляют возможность взаимодействия с социальными партнерами, использования ресурсов социума, в том числе и сетевого взаимодействия. </w:t>
      </w:r>
    </w:p>
    <w:p w:rsidR="00E2443D" w:rsidRPr="008D6172" w:rsidRDefault="00E2443D" w:rsidP="00E2443D">
      <w:pPr>
        <w:widowControl w:val="0"/>
        <w:autoSpaceDE w:val="0"/>
        <w:autoSpaceDN w:val="0"/>
        <w:adjustRightInd w:val="0"/>
        <w:ind w:firstLine="284"/>
        <w:jc w:val="both"/>
        <w:rPr>
          <w:rFonts w:eastAsia="Calibri"/>
          <w:sz w:val="18"/>
          <w:szCs w:val="18"/>
        </w:rPr>
      </w:pPr>
      <w:r w:rsidRPr="008D6172">
        <w:rPr>
          <w:rFonts w:eastAsia="Calibri"/>
          <w:sz w:val="18"/>
          <w:szCs w:val="18"/>
        </w:rPr>
        <w:t xml:space="preserve">В соответствии с требованиями ФГОС НОО раздел основной образовательной программы </w:t>
      </w:r>
      <w:r w:rsidRPr="008D6172">
        <w:rPr>
          <w:sz w:val="18"/>
          <w:szCs w:val="18"/>
        </w:rPr>
        <w:t>МОУ Шуваевской ООШ</w:t>
      </w:r>
      <w:r w:rsidRPr="008D6172">
        <w:rPr>
          <w:rFonts w:eastAsia="Calibri"/>
          <w:sz w:val="18"/>
          <w:szCs w:val="18"/>
        </w:rPr>
        <w:t xml:space="preserve">, характеризующий систему условий, содержит: </w:t>
      </w:r>
    </w:p>
    <w:p w:rsidR="00E2443D" w:rsidRPr="008D6172" w:rsidRDefault="00E2443D" w:rsidP="00E2443D">
      <w:pPr>
        <w:widowControl w:val="0"/>
        <w:autoSpaceDE w:val="0"/>
        <w:autoSpaceDN w:val="0"/>
        <w:adjustRightInd w:val="0"/>
        <w:ind w:firstLine="284"/>
        <w:jc w:val="both"/>
        <w:rPr>
          <w:rFonts w:eastAsia="Calibri"/>
          <w:sz w:val="18"/>
          <w:szCs w:val="18"/>
        </w:rPr>
      </w:pPr>
      <w:r w:rsidRPr="008D6172">
        <w:rPr>
          <w:rFonts w:eastAsia="Calibri"/>
          <w:sz w:val="18"/>
          <w:szCs w:val="18"/>
        </w:rPr>
        <w:t xml:space="preserve"> − описание кадровых, психолого-педагогических, финансово- экономических, материально-технических, информационно-методических условий и ресурсов;</w:t>
      </w:r>
    </w:p>
    <w:p w:rsidR="00E2443D" w:rsidRPr="008D6172" w:rsidRDefault="00E2443D" w:rsidP="00E2443D">
      <w:pPr>
        <w:widowControl w:val="0"/>
        <w:autoSpaceDE w:val="0"/>
        <w:autoSpaceDN w:val="0"/>
        <w:adjustRightInd w:val="0"/>
        <w:ind w:firstLine="284"/>
        <w:jc w:val="both"/>
        <w:rPr>
          <w:rFonts w:eastAsia="Calibri"/>
          <w:sz w:val="18"/>
          <w:szCs w:val="18"/>
        </w:rPr>
      </w:pPr>
      <w:r w:rsidRPr="008D6172">
        <w:rPr>
          <w:rFonts w:eastAsia="Calibri"/>
          <w:sz w:val="18"/>
          <w:szCs w:val="18"/>
        </w:rPr>
        <w:t xml:space="preserve"> − обоснование необходимых изменений в имеющихся условиях в соответствии с целями и приоритетами ООП НОО </w:t>
      </w:r>
      <w:r w:rsidRPr="008D6172">
        <w:rPr>
          <w:sz w:val="18"/>
          <w:szCs w:val="18"/>
        </w:rPr>
        <w:t>МОУ Шуваевской ООШ</w:t>
      </w:r>
      <w:r w:rsidRPr="008D6172">
        <w:rPr>
          <w:rFonts w:eastAsia="Calibri"/>
          <w:sz w:val="18"/>
          <w:szCs w:val="18"/>
        </w:rPr>
        <w:t xml:space="preserve">; </w:t>
      </w:r>
    </w:p>
    <w:p w:rsidR="00E2443D" w:rsidRPr="008D6172" w:rsidRDefault="00E2443D" w:rsidP="00E2443D">
      <w:pPr>
        <w:widowControl w:val="0"/>
        <w:autoSpaceDE w:val="0"/>
        <w:autoSpaceDN w:val="0"/>
        <w:adjustRightInd w:val="0"/>
        <w:ind w:firstLine="284"/>
        <w:jc w:val="both"/>
        <w:rPr>
          <w:rFonts w:eastAsia="Calibri"/>
          <w:sz w:val="18"/>
          <w:szCs w:val="18"/>
        </w:rPr>
      </w:pPr>
      <w:r w:rsidRPr="008D6172">
        <w:rPr>
          <w:rFonts w:eastAsia="Calibri"/>
          <w:sz w:val="18"/>
          <w:szCs w:val="18"/>
        </w:rPr>
        <w:t>− механизмы достижения целевых ориентиров в системе условий;</w:t>
      </w:r>
    </w:p>
    <w:p w:rsidR="00E2443D" w:rsidRPr="008D6172" w:rsidRDefault="00E2443D" w:rsidP="00E2443D">
      <w:pPr>
        <w:widowControl w:val="0"/>
        <w:autoSpaceDE w:val="0"/>
        <w:autoSpaceDN w:val="0"/>
        <w:adjustRightInd w:val="0"/>
        <w:ind w:firstLine="284"/>
        <w:jc w:val="both"/>
        <w:rPr>
          <w:rFonts w:eastAsia="Calibri"/>
          <w:sz w:val="18"/>
          <w:szCs w:val="18"/>
        </w:rPr>
      </w:pPr>
      <w:r w:rsidRPr="008D6172">
        <w:rPr>
          <w:rFonts w:eastAsia="Calibri"/>
          <w:sz w:val="18"/>
          <w:szCs w:val="18"/>
        </w:rPr>
        <w:t xml:space="preserve"> − сетевой график (дорожную карту) по формированию необходимой системы условий;</w:t>
      </w:r>
    </w:p>
    <w:p w:rsidR="00E2443D" w:rsidRPr="008D6172" w:rsidRDefault="00E2443D" w:rsidP="00E2443D">
      <w:pPr>
        <w:widowControl w:val="0"/>
        <w:autoSpaceDE w:val="0"/>
        <w:autoSpaceDN w:val="0"/>
        <w:adjustRightInd w:val="0"/>
        <w:ind w:firstLine="284"/>
        <w:jc w:val="both"/>
        <w:rPr>
          <w:rFonts w:eastAsia="Calibri"/>
          <w:sz w:val="18"/>
          <w:szCs w:val="18"/>
        </w:rPr>
      </w:pPr>
      <w:r w:rsidRPr="008D6172">
        <w:rPr>
          <w:rFonts w:eastAsia="Calibri"/>
          <w:sz w:val="18"/>
          <w:szCs w:val="18"/>
        </w:rPr>
        <w:t xml:space="preserve"> − систему оценки условий. </w:t>
      </w:r>
    </w:p>
    <w:p w:rsidR="00E2443D" w:rsidRPr="008D6172" w:rsidRDefault="00E2443D" w:rsidP="00E2443D">
      <w:pPr>
        <w:widowControl w:val="0"/>
        <w:autoSpaceDE w:val="0"/>
        <w:autoSpaceDN w:val="0"/>
        <w:adjustRightInd w:val="0"/>
        <w:ind w:firstLine="284"/>
        <w:jc w:val="both"/>
        <w:rPr>
          <w:rFonts w:eastAsia="Calibri"/>
          <w:sz w:val="18"/>
          <w:szCs w:val="18"/>
        </w:rPr>
      </w:pPr>
      <w:r w:rsidRPr="008D6172">
        <w:rPr>
          <w:rFonts w:eastAsia="Calibri"/>
          <w:sz w:val="18"/>
          <w:szCs w:val="18"/>
        </w:rPr>
        <w:t>Система условий реализации ООП НОО МОУ Шуваевская ООШ базируется на результатах проведенной в ходе разработки программы комплексной аналитико-обобщающей и прогностической работы, включающей:</w:t>
      </w:r>
    </w:p>
    <w:p w:rsidR="00E2443D" w:rsidRPr="008D6172" w:rsidRDefault="00E2443D" w:rsidP="00E2443D">
      <w:pPr>
        <w:widowControl w:val="0"/>
        <w:autoSpaceDE w:val="0"/>
        <w:autoSpaceDN w:val="0"/>
        <w:adjustRightInd w:val="0"/>
        <w:ind w:firstLine="284"/>
        <w:jc w:val="both"/>
        <w:rPr>
          <w:rFonts w:eastAsia="Calibri"/>
          <w:sz w:val="18"/>
          <w:szCs w:val="18"/>
        </w:rPr>
      </w:pPr>
      <w:r w:rsidRPr="008D6172">
        <w:rPr>
          <w:rFonts w:eastAsia="Calibri"/>
          <w:sz w:val="18"/>
          <w:szCs w:val="18"/>
        </w:rPr>
        <w:t xml:space="preserve"> ‒ анализ имеющихся в МОУ Шуваевская ООШ условий и ресурсов реализации основной образовательной программы начального общего образования;</w:t>
      </w:r>
    </w:p>
    <w:p w:rsidR="00E2443D" w:rsidRPr="008D6172" w:rsidRDefault="00E2443D" w:rsidP="00E2443D">
      <w:pPr>
        <w:widowControl w:val="0"/>
        <w:autoSpaceDE w:val="0"/>
        <w:autoSpaceDN w:val="0"/>
        <w:adjustRightInd w:val="0"/>
        <w:ind w:firstLine="284"/>
        <w:jc w:val="both"/>
        <w:rPr>
          <w:rFonts w:eastAsia="Calibri"/>
          <w:sz w:val="18"/>
          <w:szCs w:val="18"/>
        </w:rPr>
      </w:pPr>
      <w:r w:rsidRPr="008D6172">
        <w:rPr>
          <w:rFonts w:eastAsia="Calibri"/>
          <w:sz w:val="18"/>
          <w:szCs w:val="18"/>
        </w:rPr>
        <w:t xml:space="preserve"> ‒ установление степени их соответствия требованиям ФГОС НОО, а также целям и задачам основной образовательной программы начального общего образования </w:t>
      </w:r>
      <w:r w:rsidRPr="008D6172">
        <w:rPr>
          <w:sz w:val="18"/>
          <w:szCs w:val="18"/>
        </w:rPr>
        <w:t>МОУ Шуваевской ООШ</w:t>
      </w:r>
      <w:r w:rsidRPr="008D6172">
        <w:rPr>
          <w:rFonts w:eastAsia="Calibri"/>
          <w:sz w:val="18"/>
          <w:szCs w:val="18"/>
        </w:rPr>
        <w:t xml:space="preserve">, сформированным с учетом потребностей всех участников образовательных отношений; </w:t>
      </w:r>
    </w:p>
    <w:p w:rsidR="00E2443D" w:rsidRPr="008D6172" w:rsidRDefault="00E2443D" w:rsidP="00E2443D">
      <w:pPr>
        <w:widowControl w:val="0"/>
        <w:autoSpaceDE w:val="0"/>
        <w:autoSpaceDN w:val="0"/>
        <w:adjustRightInd w:val="0"/>
        <w:ind w:firstLine="284"/>
        <w:jc w:val="both"/>
        <w:rPr>
          <w:rFonts w:eastAsia="Calibri"/>
          <w:sz w:val="18"/>
          <w:szCs w:val="18"/>
        </w:rPr>
      </w:pPr>
      <w:r w:rsidRPr="008D6172">
        <w:rPr>
          <w:rFonts w:eastAsia="Calibri"/>
          <w:sz w:val="18"/>
          <w:szCs w:val="18"/>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НОО; </w:t>
      </w:r>
    </w:p>
    <w:p w:rsidR="00E2443D" w:rsidRPr="008D6172" w:rsidRDefault="00E2443D" w:rsidP="00E2443D">
      <w:pPr>
        <w:widowControl w:val="0"/>
        <w:autoSpaceDE w:val="0"/>
        <w:autoSpaceDN w:val="0"/>
        <w:adjustRightInd w:val="0"/>
        <w:ind w:firstLine="284"/>
        <w:jc w:val="both"/>
        <w:rPr>
          <w:rFonts w:eastAsia="Calibri"/>
          <w:sz w:val="18"/>
          <w:szCs w:val="18"/>
        </w:rPr>
      </w:pPr>
      <w:r w:rsidRPr="008D6172">
        <w:rPr>
          <w:rFonts w:eastAsia="Calibri"/>
          <w:sz w:val="18"/>
          <w:szCs w:val="18"/>
        </w:rPr>
        <w:t xml:space="preserve">‒ разработку с привлечением всех участников образовательных отношений и возможных партнеров механизмов достижения </w:t>
      </w:r>
      <w:r w:rsidRPr="008D6172">
        <w:rPr>
          <w:rFonts w:eastAsia="Calibri"/>
          <w:sz w:val="18"/>
          <w:szCs w:val="18"/>
        </w:rPr>
        <w:lastRenderedPageBreak/>
        <w:t>целевых ориентиров в системе условий;</w:t>
      </w:r>
    </w:p>
    <w:p w:rsidR="00E2443D" w:rsidRPr="008D6172" w:rsidRDefault="00E2443D" w:rsidP="00E2443D">
      <w:pPr>
        <w:widowControl w:val="0"/>
        <w:autoSpaceDE w:val="0"/>
        <w:autoSpaceDN w:val="0"/>
        <w:adjustRightInd w:val="0"/>
        <w:ind w:firstLine="284"/>
        <w:jc w:val="both"/>
        <w:rPr>
          <w:rFonts w:eastAsia="Calibri"/>
          <w:sz w:val="18"/>
          <w:szCs w:val="18"/>
        </w:rPr>
      </w:pPr>
      <w:r w:rsidRPr="008D6172">
        <w:rPr>
          <w:rFonts w:eastAsia="Calibri"/>
          <w:sz w:val="18"/>
          <w:szCs w:val="18"/>
        </w:rPr>
        <w:t xml:space="preserve"> ‒ разработку сетевого графика (дорожной карты) создания необходимой системы условий; </w:t>
      </w:r>
    </w:p>
    <w:p w:rsidR="00E2443D" w:rsidRPr="008D6172" w:rsidRDefault="00E2443D" w:rsidP="00E2443D">
      <w:pPr>
        <w:widowControl w:val="0"/>
        <w:autoSpaceDE w:val="0"/>
        <w:autoSpaceDN w:val="0"/>
        <w:adjustRightInd w:val="0"/>
        <w:ind w:firstLine="284"/>
        <w:jc w:val="both"/>
        <w:rPr>
          <w:rFonts w:eastAsia="Calibri"/>
          <w:sz w:val="18"/>
          <w:szCs w:val="18"/>
        </w:rPr>
      </w:pPr>
      <w:r w:rsidRPr="008D6172">
        <w:rPr>
          <w:rFonts w:eastAsia="Calibri"/>
          <w:sz w:val="18"/>
          <w:szCs w:val="18"/>
        </w:rPr>
        <w:t xml:space="preserve"> ‒ разработку механизмов мониторинга, оценки и коррекции реализации промежуточных этапов разработанного графика (дорожной карты).</w:t>
      </w:r>
    </w:p>
    <w:p w:rsidR="00E2443D" w:rsidRPr="008D6172" w:rsidRDefault="00E2443D" w:rsidP="00E2443D">
      <w:pPr>
        <w:ind w:left="567" w:firstLine="284"/>
        <w:jc w:val="center"/>
        <w:rPr>
          <w:rStyle w:val="133"/>
          <w:rFonts w:ascii="Times New Roman" w:hAnsi="Times New Roman" w:cs="Times New Roman"/>
          <w:bCs w:val="0"/>
          <w:i w:val="0"/>
          <w:iCs w:val="0"/>
          <w:sz w:val="18"/>
        </w:rPr>
      </w:pPr>
      <w:r w:rsidRPr="008D6172">
        <w:rPr>
          <w:rStyle w:val="133"/>
          <w:rFonts w:ascii="Times New Roman" w:hAnsi="Times New Roman" w:cs="Times New Roman"/>
          <w:bCs w:val="0"/>
          <w:i w:val="0"/>
          <w:iCs w:val="0"/>
          <w:sz w:val="18"/>
        </w:rPr>
        <w:t>Модель сетевого графика (дорожной карты) по формированию необходимой системы условий реализации основной образовательной программы</w:t>
      </w:r>
    </w:p>
    <w:p w:rsidR="00E2443D" w:rsidRPr="008D6172" w:rsidRDefault="00E2443D" w:rsidP="00E2443D">
      <w:pPr>
        <w:pStyle w:val="36"/>
        <w:spacing w:line="240" w:lineRule="auto"/>
        <w:ind w:left="567" w:firstLine="284"/>
        <w:rPr>
          <w:rFonts w:ascii="Times New Roman" w:hAnsi="Times New Roman"/>
          <w:sz w:val="18"/>
          <w:szCs w:val="20"/>
          <w:lang w:val="ru-RU"/>
        </w:rPr>
      </w:pPr>
      <w:r w:rsidRPr="008D6172">
        <w:rPr>
          <w:rFonts w:ascii="Times New Roman" w:hAnsi="Times New Roman"/>
          <w:b/>
          <w:sz w:val="18"/>
          <w:szCs w:val="20"/>
          <w:lang w:val="ru-RU"/>
        </w:rPr>
        <w:t xml:space="preserve">Цель: </w:t>
      </w:r>
      <w:r w:rsidRPr="008D6172">
        <w:rPr>
          <w:rFonts w:ascii="Times New Roman" w:hAnsi="Times New Roman"/>
          <w:sz w:val="18"/>
          <w:szCs w:val="20"/>
          <w:lang w:val="ru-RU"/>
        </w:rPr>
        <w:t xml:space="preserve">создание системы организационно - управленческого и методического обеспечения по  организации и введению  </w:t>
      </w:r>
      <w:r w:rsidRPr="008D6172">
        <w:rPr>
          <w:rFonts w:ascii="Times New Roman" w:hAnsi="Times New Roman"/>
          <w:sz w:val="18"/>
          <w:szCs w:val="20"/>
        </w:rPr>
        <w:t>федерального государственного образовательного стандарта начального общего образования</w:t>
      </w:r>
    </w:p>
    <w:tbl>
      <w:tblPr>
        <w:tblW w:w="10916"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380"/>
        <w:gridCol w:w="1417"/>
        <w:gridCol w:w="1418"/>
        <w:gridCol w:w="1134"/>
      </w:tblGrid>
      <w:tr w:rsidR="00E2443D" w:rsidRPr="008D6172" w:rsidTr="00E2443D">
        <w:trPr>
          <w:trHeight w:val="485"/>
          <w:jc w:val="center"/>
        </w:trPr>
        <w:tc>
          <w:tcPr>
            <w:tcW w:w="567" w:type="dxa"/>
          </w:tcPr>
          <w:p w:rsidR="00E2443D" w:rsidRPr="008D6172" w:rsidRDefault="00E2443D" w:rsidP="00E2443D">
            <w:pPr>
              <w:pStyle w:val="36"/>
              <w:spacing w:line="240" w:lineRule="auto"/>
              <w:ind w:firstLine="34"/>
              <w:rPr>
                <w:rFonts w:ascii="Times New Roman" w:hAnsi="Times New Roman"/>
                <w:b/>
                <w:sz w:val="16"/>
                <w:szCs w:val="20"/>
                <w:lang w:val="ru-RU"/>
              </w:rPr>
            </w:pPr>
            <w:r w:rsidRPr="008D6172">
              <w:rPr>
                <w:rFonts w:ascii="Times New Roman" w:hAnsi="Times New Roman"/>
                <w:b/>
                <w:sz w:val="16"/>
                <w:szCs w:val="20"/>
              </w:rPr>
              <w:t>№ п/п</w:t>
            </w:r>
          </w:p>
        </w:tc>
        <w:tc>
          <w:tcPr>
            <w:tcW w:w="6380" w:type="dxa"/>
          </w:tcPr>
          <w:p w:rsidR="00E2443D" w:rsidRPr="008D6172" w:rsidRDefault="00E2443D" w:rsidP="00602953">
            <w:pPr>
              <w:pStyle w:val="36"/>
              <w:spacing w:line="240" w:lineRule="auto"/>
              <w:ind w:firstLine="284"/>
              <w:rPr>
                <w:rFonts w:ascii="Times New Roman" w:hAnsi="Times New Roman"/>
                <w:b/>
                <w:sz w:val="16"/>
                <w:szCs w:val="20"/>
              </w:rPr>
            </w:pPr>
            <w:r w:rsidRPr="008D6172">
              <w:rPr>
                <w:rFonts w:ascii="Times New Roman" w:hAnsi="Times New Roman"/>
                <w:b/>
                <w:sz w:val="16"/>
                <w:szCs w:val="20"/>
              </w:rPr>
              <w:t>Мероприятие</w:t>
            </w:r>
          </w:p>
        </w:tc>
        <w:tc>
          <w:tcPr>
            <w:tcW w:w="1417" w:type="dxa"/>
          </w:tcPr>
          <w:p w:rsidR="00E2443D" w:rsidRPr="008D6172" w:rsidRDefault="00E2443D" w:rsidP="00602953">
            <w:pPr>
              <w:pStyle w:val="36"/>
              <w:spacing w:line="240" w:lineRule="auto"/>
              <w:ind w:firstLine="284"/>
              <w:rPr>
                <w:rFonts w:ascii="Times New Roman" w:hAnsi="Times New Roman"/>
                <w:b/>
                <w:sz w:val="16"/>
                <w:szCs w:val="20"/>
              </w:rPr>
            </w:pPr>
            <w:r w:rsidRPr="008D6172">
              <w:rPr>
                <w:rFonts w:ascii="Times New Roman" w:hAnsi="Times New Roman"/>
                <w:b/>
                <w:sz w:val="16"/>
                <w:szCs w:val="20"/>
              </w:rPr>
              <w:t>Сроки</w:t>
            </w:r>
          </w:p>
        </w:tc>
        <w:tc>
          <w:tcPr>
            <w:tcW w:w="1418" w:type="dxa"/>
          </w:tcPr>
          <w:p w:rsidR="00E2443D" w:rsidRPr="008D6172" w:rsidRDefault="00E2443D" w:rsidP="00602953">
            <w:pPr>
              <w:pStyle w:val="36"/>
              <w:spacing w:line="240" w:lineRule="auto"/>
              <w:ind w:firstLine="284"/>
              <w:rPr>
                <w:rFonts w:ascii="Times New Roman" w:hAnsi="Times New Roman"/>
                <w:b/>
                <w:sz w:val="16"/>
                <w:szCs w:val="20"/>
              </w:rPr>
            </w:pPr>
            <w:r w:rsidRPr="008D6172">
              <w:rPr>
                <w:rFonts w:ascii="Times New Roman" w:hAnsi="Times New Roman"/>
                <w:b/>
                <w:sz w:val="16"/>
                <w:szCs w:val="20"/>
              </w:rPr>
              <w:t>Результат</w:t>
            </w:r>
          </w:p>
        </w:tc>
        <w:tc>
          <w:tcPr>
            <w:tcW w:w="1134" w:type="dxa"/>
          </w:tcPr>
          <w:p w:rsidR="00E2443D" w:rsidRPr="008D6172" w:rsidRDefault="00E2443D" w:rsidP="00602953">
            <w:pPr>
              <w:pStyle w:val="36"/>
              <w:spacing w:line="240" w:lineRule="auto"/>
              <w:ind w:firstLine="284"/>
              <w:rPr>
                <w:rFonts w:ascii="Times New Roman" w:hAnsi="Times New Roman"/>
                <w:b/>
                <w:sz w:val="16"/>
                <w:szCs w:val="20"/>
              </w:rPr>
            </w:pPr>
            <w:r w:rsidRPr="008D6172">
              <w:rPr>
                <w:rFonts w:ascii="Times New Roman" w:hAnsi="Times New Roman"/>
                <w:b/>
                <w:sz w:val="16"/>
                <w:szCs w:val="20"/>
              </w:rPr>
              <w:t>Ответственный</w:t>
            </w:r>
          </w:p>
        </w:tc>
      </w:tr>
      <w:tr w:rsidR="00E2443D" w:rsidRPr="008D6172" w:rsidTr="00E2443D">
        <w:trPr>
          <w:jc w:val="center"/>
        </w:trPr>
        <w:tc>
          <w:tcPr>
            <w:tcW w:w="10916" w:type="dxa"/>
            <w:gridSpan w:val="5"/>
          </w:tcPr>
          <w:p w:rsidR="00E2443D" w:rsidRPr="008D6172" w:rsidRDefault="00E2443D" w:rsidP="00602953">
            <w:pPr>
              <w:pStyle w:val="36"/>
              <w:spacing w:line="240" w:lineRule="auto"/>
              <w:ind w:firstLine="284"/>
              <w:jc w:val="center"/>
              <w:rPr>
                <w:rFonts w:ascii="Times New Roman" w:hAnsi="Times New Roman"/>
                <w:b/>
                <w:sz w:val="16"/>
                <w:szCs w:val="20"/>
              </w:rPr>
            </w:pPr>
            <w:r w:rsidRPr="008D6172">
              <w:rPr>
                <w:rFonts w:ascii="Times New Roman" w:hAnsi="Times New Roman"/>
                <w:b/>
                <w:sz w:val="16"/>
                <w:szCs w:val="20"/>
              </w:rPr>
              <w:t>Организационно-управленческое обеспечение</w:t>
            </w:r>
          </w:p>
        </w:tc>
      </w:tr>
      <w:tr w:rsidR="00E2443D" w:rsidRPr="008D6172" w:rsidTr="00E2443D">
        <w:trPr>
          <w:trHeight w:val="725"/>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1.</w:t>
            </w:r>
            <w:r w:rsidRPr="008D6172">
              <w:rPr>
                <w:rFonts w:ascii="Times New Roman" w:hAnsi="Times New Roman"/>
                <w:sz w:val="16"/>
                <w:szCs w:val="20"/>
              </w:rPr>
              <w:tab/>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Разработка и утверждение Плана основных мероприятий по подготовке к введению федерального государственного образовательного стандарта начального общего образования.</w:t>
            </w:r>
            <w:r w:rsidRPr="008D6172">
              <w:rPr>
                <w:rFonts w:ascii="Times New Roman" w:hAnsi="Times New Roman"/>
                <w:sz w:val="16"/>
                <w:szCs w:val="20"/>
                <w:lang w:val="ru-RU"/>
              </w:rPr>
              <w:tab/>
            </w:r>
          </w:p>
        </w:tc>
        <w:tc>
          <w:tcPr>
            <w:tcW w:w="1417"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до 25 ноября</w:t>
            </w:r>
          </w:p>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2010 года</w:t>
            </w:r>
          </w:p>
        </w:tc>
        <w:tc>
          <w:tcPr>
            <w:tcW w:w="1418"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приказ по школе</w:t>
            </w:r>
          </w:p>
        </w:tc>
        <w:tc>
          <w:tcPr>
            <w:tcW w:w="1134" w:type="dxa"/>
          </w:tcPr>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директор</w:t>
            </w: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2.</w:t>
            </w:r>
            <w:r w:rsidRPr="008D6172">
              <w:rPr>
                <w:rFonts w:ascii="Times New Roman" w:hAnsi="Times New Roman"/>
                <w:sz w:val="16"/>
                <w:szCs w:val="20"/>
              </w:rPr>
              <w:tab/>
            </w:r>
          </w:p>
          <w:p w:rsidR="00E2443D" w:rsidRPr="008D6172" w:rsidRDefault="00E2443D" w:rsidP="00E2443D">
            <w:pPr>
              <w:pStyle w:val="36"/>
              <w:spacing w:line="240" w:lineRule="auto"/>
              <w:ind w:firstLine="34"/>
              <w:rPr>
                <w:rFonts w:ascii="Times New Roman" w:hAnsi="Times New Roman"/>
                <w:sz w:val="16"/>
                <w:szCs w:val="20"/>
              </w:rPr>
            </w:pPr>
          </w:p>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ab/>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1.Создание рабочей группы, координирующей деятельность образовательного процесса  по введению и реализации ФГОС начального общего образования.</w:t>
            </w:r>
          </w:p>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2. Распределение обязанностей между членами рабочей группы.</w:t>
            </w:r>
            <w:r w:rsidRPr="008D6172">
              <w:rPr>
                <w:rFonts w:ascii="Times New Roman" w:hAnsi="Times New Roman"/>
                <w:sz w:val="16"/>
                <w:szCs w:val="20"/>
                <w:lang w:val="ru-RU"/>
              </w:rPr>
              <w:tab/>
            </w:r>
          </w:p>
        </w:tc>
        <w:tc>
          <w:tcPr>
            <w:tcW w:w="1417"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 xml:space="preserve">До 25 января </w:t>
            </w:r>
            <w:smartTag w:uri="urn:schemas-microsoft-com:office:smarttags" w:element="metricconverter">
              <w:smartTagPr>
                <w:attr w:name="ProductID" w:val="2011 г"/>
              </w:smartTagPr>
              <w:r w:rsidRPr="008D6172">
                <w:rPr>
                  <w:rFonts w:ascii="Times New Roman" w:hAnsi="Times New Roman"/>
                  <w:sz w:val="16"/>
                  <w:szCs w:val="20"/>
                </w:rPr>
                <w:t>2011 г</w:t>
              </w:r>
            </w:smartTag>
            <w:r w:rsidRPr="008D6172">
              <w:rPr>
                <w:rFonts w:ascii="Times New Roman" w:hAnsi="Times New Roman"/>
                <w:sz w:val="16"/>
                <w:szCs w:val="20"/>
              </w:rPr>
              <w:t>.</w:t>
            </w:r>
          </w:p>
        </w:tc>
        <w:tc>
          <w:tcPr>
            <w:tcW w:w="1418"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Приказ по школе</w:t>
            </w:r>
          </w:p>
        </w:tc>
        <w:tc>
          <w:tcPr>
            <w:tcW w:w="1134" w:type="dxa"/>
          </w:tcPr>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Директор</w:t>
            </w:r>
          </w:p>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Завуч школы</w:t>
            </w: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3.</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Информирование родителей (законных представителей) о введении и реализации федерального государственного образовательного стандарта начального общего образования через проведение родительских собраний, сайт школы.</w:t>
            </w:r>
          </w:p>
        </w:tc>
        <w:tc>
          <w:tcPr>
            <w:tcW w:w="1417"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Постоянно</w:t>
            </w:r>
          </w:p>
        </w:tc>
        <w:tc>
          <w:tcPr>
            <w:tcW w:w="1418"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lang w:val="ru-RU"/>
              </w:rPr>
              <w:t>протокол общешкольного родительского собрания, сайт школы</w:t>
            </w:r>
            <w:r w:rsidRPr="008D6172">
              <w:rPr>
                <w:rFonts w:ascii="Times New Roman" w:hAnsi="Times New Roman"/>
                <w:sz w:val="16"/>
                <w:szCs w:val="20"/>
                <w:lang w:val="ru-RU"/>
              </w:rPr>
              <w:tab/>
            </w:r>
          </w:p>
        </w:tc>
        <w:tc>
          <w:tcPr>
            <w:tcW w:w="1134" w:type="dxa"/>
          </w:tcPr>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Завуч</w:t>
            </w:r>
          </w:p>
          <w:p w:rsidR="00E2443D" w:rsidRPr="008D6172" w:rsidRDefault="00E2443D" w:rsidP="00E2443D">
            <w:pPr>
              <w:pStyle w:val="36"/>
              <w:spacing w:line="240" w:lineRule="auto"/>
              <w:rPr>
                <w:rFonts w:ascii="Times New Roman" w:hAnsi="Times New Roman"/>
                <w:sz w:val="16"/>
                <w:szCs w:val="20"/>
              </w:rPr>
            </w:pPr>
          </w:p>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Кл.рук.</w:t>
            </w: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4.</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Создание комфортной развивающей образовательной среды, обеспечивающей высокое качество образования, его доступность, открытость и привлекательность для учащихся, их родителей (законных представителей) и всего общества, духовно-нравственное развитие и воспитание учащихся; гарантирующей охрану и укрепление физического,  психологического и социального здоровья учащихся; комфортной по отношению к учащимся и педагогическим работникам.</w:t>
            </w:r>
            <w:r w:rsidRPr="008D6172">
              <w:rPr>
                <w:rFonts w:ascii="Times New Roman" w:hAnsi="Times New Roman"/>
                <w:sz w:val="16"/>
                <w:szCs w:val="20"/>
                <w:lang w:val="ru-RU"/>
              </w:rPr>
              <w:tab/>
            </w:r>
          </w:p>
        </w:tc>
        <w:tc>
          <w:tcPr>
            <w:tcW w:w="1417"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до 01 сентября</w:t>
            </w:r>
          </w:p>
          <w:p w:rsidR="00E2443D" w:rsidRPr="008D6172" w:rsidRDefault="00E2443D" w:rsidP="00E2443D">
            <w:pPr>
              <w:pStyle w:val="36"/>
              <w:spacing w:line="240" w:lineRule="auto"/>
              <w:ind w:firstLine="34"/>
              <w:rPr>
                <w:rFonts w:ascii="Times New Roman" w:hAnsi="Times New Roman"/>
                <w:sz w:val="16"/>
                <w:szCs w:val="20"/>
              </w:rPr>
            </w:pPr>
          </w:p>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2011 года</w:t>
            </w:r>
          </w:p>
        </w:tc>
        <w:tc>
          <w:tcPr>
            <w:tcW w:w="1418"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lang w:val="ru-RU"/>
              </w:rPr>
              <w:t>результаты обученности учащихся, результаты анкетирования участников образовательного процесса</w:t>
            </w:r>
            <w:r w:rsidRPr="008D6172">
              <w:rPr>
                <w:rFonts w:ascii="Times New Roman" w:hAnsi="Times New Roman"/>
                <w:sz w:val="16"/>
                <w:szCs w:val="20"/>
                <w:lang w:val="ru-RU"/>
              </w:rPr>
              <w:tab/>
            </w:r>
          </w:p>
          <w:p w:rsidR="00E2443D" w:rsidRPr="008D6172" w:rsidRDefault="00E2443D" w:rsidP="00E2443D">
            <w:pPr>
              <w:pStyle w:val="36"/>
              <w:spacing w:line="240" w:lineRule="auto"/>
              <w:ind w:firstLine="34"/>
              <w:rPr>
                <w:rFonts w:ascii="Times New Roman" w:hAnsi="Times New Roman"/>
                <w:sz w:val="16"/>
                <w:szCs w:val="20"/>
                <w:lang w:val="ru-RU"/>
              </w:rPr>
            </w:pPr>
          </w:p>
        </w:tc>
        <w:tc>
          <w:tcPr>
            <w:tcW w:w="1134" w:type="dxa"/>
          </w:tcPr>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завуч</w:t>
            </w: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5.</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Проведение самообследования готовности школы к введению федерального государственного образовательного стандарта начального общего образования.</w:t>
            </w:r>
            <w:r w:rsidRPr="008D6172">
              <w:rPr>
                <w:rFonts w:ascii="Times New Roman" w:hAnsi="Times New Roman"/>
                <w:sz w:val="16"/>
                <w:szCs w:val="20"/>
                <w:lang w:val="ru-RU"/>
              </w:rPr>
              <w:tab/>
            </w:r>
          </w:p>
        </w:tc>
        <w:tc>
          <w:tcPr>
            <w:tcW w:w="1417"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до 25 апреля 2011 года</w:t>
            </w:r>
          </w:p>
        </w:tc>
        <w:tc>
          <w:tcPr>
            <w:tcW w:w="1418" w:type="dxa"/>
          </w:tcPr>
          <w:p w:rsidR="00E2443D" w:rsidRPr="008D6172" w:rsidRDefault="00E2443D" w:rsidP="00E2443D">
            <w:pPr>
              <w:pStyle w:val="36"/>
              <w:spacing w:line="240" w:lineRule="auto"/>
              <w:ind w:firstLine="34"/>
              <w:rPr>
                <w:rFonts w:ascii="Times New Roman" w:hAnsi="Times New Roman"/>
                <w:sz w:val="16"/>
                <w:szCs w:val="20"/>
              </w:rPr>
            </w:pPr>
          </w:p>
        </w:tc>
        <w:tc>
          <w:tcPr>
            <w:tcW w:w="1134" w:type="dxa"/>
          </w:tcPr>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 xml:space="preserve">Директор </w:t>
            </w: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6.</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Определение по итогам проведённого самообследования первого класса условий для реализации  федерального государственного образовательного стандарта начального общего образования с 01 сентября 2011 года.</w:t>
            </w:r>
            <w:r w:rsidRPr="008D6172">
              <w:rPr>
                <w:rFonts w:ascii="Times New Roman" w:hAnsi="Times New Roman"/>
                <w:sz w:val="16"/>
                <w:szCs w:val="20"/>
                <w:lang w:val="ru-RU"/>
              </w:rPr>
              <w:tab/>
            </w:r>
          </w:p>
        </w:tc>
        <w:tc>
          <w:tcPr>
            <w:tcW w:w="1417"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 xml:space="preserve">до 25 мая </w:t>
            </w:r>
          </w:p>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2011 года</w:t>
            </w:r>
            <w:r w:rsidRPr="008D6172">
              <w:rPr>
                <w:rFonts w:ascii="Times New Roman" w:hAnsi="Times New Roman"/>
                <w:sz w:val="16"/>
                <w:szCs w:val="20"/>
              </w:rPr>
              <w:tab/>
            </w:r>
          </w:p>
          <w:p w:rsidR="00E2443D" w:rsidRPr="008D6172" w:rsidRDefault="00E2443D" w:rsidP="00E2443D">
            <w:pPr>
              <w:pStyle w:val="36"/>
              <w:spacing w:line="240" w:lineRule="auto"/>
              <w:ind w:firstLine="34"/>
              <w:rPr>
                <w:rFonts w:ascii="Times New Roman" w:hAnsi="Times New Roman"/>
                <w:sz w:val="16"/>
                <w:szCs w:val="20"/>
              </w:rPr>
            </w:pPr>
          </w:p>
        </w:tc>
        <w:tc>
          <w:tcPr>
            <w:tcW w:w="1418"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приказ по школе</w:t>
            </w:r>
            <w:r w:rsidRPr="008D6172">
              <w:rPr>
                <w:rFonts w:ascii="Times New Roman" w:hAnsi="Times New Roman"/>
                <w:sz w:val="16"/>
                <w:szCs w:val="20"/>
              </w:rPr>
              <w:tab/>
            </w:r>
          </w:p>
          <w:p w:rsidR="00E2443D" w:rsidRPr="008D6172" w:rsidRDefault="00E2443D" w:rsidP="00E2443D">
            <w:pPr>
              <w:pStyle w:val="36"/>
              <w:spacing w:line="240" w:lineRule="auto"/>
              <w:ind w:firstLine="34"/>
              <w:rPr>
                <w:rFonts w:ascii="Times New Roman" w:hAnsi="Times New Roman"/>
                <w:sz w:val="16"/>
                <w:szCs w:val="20"/>
              </w:rPr>
            </w:pPr>
          </w:p>
        </w:tc>
        <w:tc>
          <w:tcPr>
            <w:tcW w:w="1134" w:type="dxa"/>
          </w:tcPr>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директор</w:t>
            </w:r>
          </w:p>
          <w:p w:rsidR="00E2443D" w:rsidRPr="008D6172" w:rsidRDefault="00E2443D" w:rsidP="00E2443D">
            <w:pPr>
              <w:pStyle w:val="36"/>
              <w:spacing w:line="240" w:lineRule="auto"/>
              <w:rPr>
                <w:rFonts w:ascii="Times New Roman" w:hAnsi="Times New Roman"/>
                <w:sz w:val="16"/>
                <w:szCs w:val="20"/>
              </w:rPr>
            </w:pP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7.</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Проектирование и утверждение учебного плана школы на 2011/12 учебный год с учетом перехода 1 класса на федеральные государственные образовательные стандарты начального общего образования.</w:t>
            </w:r>
          </w:p>
        </w:tc>
        <w:tc>
          <w:tcPr>
            <w:tcW w:w="1417"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до 25 августа</w:t>
            </w:r>
          </w:p>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2011 года;</w:t>
            </w:r>
          </w:p>
          <w:p w:rsidR="00E2443D" w:rsidRPr="008D6172" w:rsidRDefault="00E2443D" w:rsidP="00E2443D">
            <w:pPr>
              <w:pStyle w:val="36"/>
              <w:spacing w:line="240" w:lineRule="auto"/>
              <w:ind w:firstLine="34"/>
              <w:rPr>
                <w:rFonts w:ascii="Times New Roman" w:hAnsi="Times New Roman"/>
                <w:sz w:val="16"/>
                <w:szCs w:val="20"/>
              </w:rPr>
            </w:pPr>
          </w:p>
        </w:tc>
        <w:tc>
          <w:tcPr>
            <w:tcW w:w="1418"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lang w:val="ru-RU"/>
              </w:rPr>
              <w:t>приказ по школе, учебный план на 2011/12 учебный год</w:t>
            </w:r>
          </w:p>
        </w:tc>
        <w:tc>
          <w:tcPr>
            <w:tcW w:w="1134" w:type="dxa"/>
          </w:tcPr>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Директор</w:t>
            </w:r>
          </w:p>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завуч</w:t>
            </w:r>
          </w:p>
          <w:p w:rsidR="00E2443D" w:rsidRPr="008D6172" w:rsidRDefault="00E2443D" w:rsidP="00E2443D">
            <w:pPr>
              <w:pStyle w:val="36"/>
              <w:spacing w:line="240" w:lineRule="auto"/>
              <w:rPr>
                <w:rFonts w:ascii="Times New Roman" w:hAnsi="Times New Roman"/>
                <w:sz w:val="16"/>
                <w:szCs w:val="20"/>
              </w:rPr>
            </w:pP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8.</w:t>
            </w:r>
            <w:r w:rsidRPr="008D6172">
              <w:rPr>
                <w:rFonts w:ascii="Times New Roman" w:hAnsi="Times New Roman"/>
                <w:sz w:val="16"/>
                <w:szCs w:val="20"/>
              </w:rPr>
              <w:tab/>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Согласование основной образовательной программы начального общего образования с Управляющим Советом школы.</w:t>
            </w:r>
            <w:r w:rsidRPr="008D6172">
              <w:rPr>
                <w:rFonts w:ascii="Times New Roman" w:hAnsi="Times New Roman"/>
                <w:sz w:val="16"/>
                <w:szCs w:val="20"/>
                <w:lang w:val="ru-RU"/>
              </w:rPr>
              <w:tab/>
            </w:r>
          </w:p>
        </w:tc>
        <w:tc>
          <w:tcPr>
            <w:tcW w:w="1417"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до 25 августа</w:t>
            </w:r>
          </w:p>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2011 года</w:t>
            </w:r>
          </w:p>
        </w:tc>
        <w:tc>
          <w:tcPr>
            <w:tcW w:w="1418"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lang w:val="ru-RU"/>
              </w:rPr>
              <w:t>протокол заседания Управляющего  Совета школы</w:t>
            </w:r>
          </w:p>
        </w:tc>
        <w:tc>
          <w:tcPr>
            <w:tcW w:w="1134" w:type="dxa"/>
          </w:tcPr>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директор</w:t>
            </w:r>
          </w:p>
          <w:p w:rsidR="00E2443D" w:rsidRPr="008D6172" w:rsidRDefault="00E2443D" w:rsidP="00E2443D">
            <w:pPr>
              <w:pStyle w:val="36"/>
              <w:spacing w:line="240" w:lineRule="auto"/>
              <w:rPr>
                <w:rFonts w:ascii="Times New Roman" w:hAnsi="Times New Roman"/>
                <w:sz w:val="16"/>
                <w:szCs w:val="20"/>
              </w:rPr>
            </w:pP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9.</w:t>
            </w:r>
            <w:r w:rsidRPr="008D6172">
              <w:rPr>
                <w:rFonts w:ascii="Times New Roman" w:hAnsi="Times New Roman"/>
                <w:sz w:val="16"/>
                <w:szCs w:val="20"/>
              </w:rPr>
              <w:tab/>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Проведение экспертизы рабочих программ учебных предметов и внеучебной деятельности.</w:t>
            </w:r>
            <w:r w:rsidRPr="008D6172">
              <w:rPr>
                <w:rFonts w:ascii="Times New Roman" w:hAnsi="Times New Roman"/>
                <w:sz w:val="16"/>
                <w:szCs w:val="20"/>
                <w:lang w:val="ru-RU"/>
              </w:rPr>
              <w:tab/>
            </w:r>
          </w:p>
        </w:tc>
        <w:tc>
          <w:tcPr>
            <w:tcW w:w="1417" w:type="dxa"/>
          </w:tcPr>
          <w:p w:rsidR="00E2443D" w:rsidRPr="008D6172" w:rsidRDefault="00E2443D" w:rsidP="00E2443D">
            <w:pPr>
              <w:pStyle w:val="36"/>
              <w:spacing w:line="240" w:lineRule="auto"/>
              <w:ind w:firstLine="34"/>
              <w:rPr>
                <w:rFonts w:ascii="Times New Roman" w:hAnsi="Times New Roman"/>
                <w:bCs/>
                <w:sz w:val="16"/>
                <w:szCs w:val="20"/>
              </w:rPr>
            </w:pPr>
            <w:r w:rsidRPr="008D6172">
              <w:rPr>
                <w:rFonts w:ascii="Times New Roman" w:hAnsi="Times New Roman"/>
                <w:bCs/>
                <w:sz w:val="16"/>
                <w:szCs w:val="20"/>
              </w:rPr>
              <w:t>до 15 сентяб</w:t>
            </w:r>
            <w:r w:rsidRPr="008D6172">
              <w:rPr>
                <w:rFonts w:ascii="Times New Roman" w:hAnsi="Times New Roman"/>
                <w:bCs/>
                <w:sz w:val="16"/>
                <w:szCs w:val="20"/>
                <w:lang w:val="ru-RU"/>
              </w:rPr>
              <w:t>р</w:t>
            </w:r>
            <w:r w:rsidRPr="008D6172">
              <w:rPr>
                <w:rFonts w:ascii="Times New Roman" w:hAnsi="Times New Roman"/>
                <w:bCs/>
                <w:sz w:val="16"/>
                <w:szCs w:val="20"/>
              </w:rPr>
              <w:t>я</w:t>
            </w:r>
          </w:p>
          <w:p w:rsidR="00E2443D" w:rsidRPr="008D6172" w:rsidRDefault="00E2443D" w:rsidP="00E2443D">
            <w:pPr>
              <w:pStyle w:val="36"/>
              <w:spacing w:line="240" w:lineRule="auto"/>
              <w:ind w:firstLine="34"/>
              <w:rPr>
                <w:rFonts w:ascii="Times New Roman" w:hAnsi="Times New Roman"/>
                <w:bCs/>
                <w:sz w:val="16"/>
                <w:szCs w:val="20"/>
                <w:lang w:val="ru-RU"/>
              </w:rPr>
            </w:pPr>
            <w:r w:rsidRPr="008D6172">
              <w:rPr>
                <w:rFonts w:ascii="Times New Roman" w:hAnsi="Times New Roman"/>
                <w:bCs/>
                <w:sz w:val="16"/>
                <w:szCs w:val="20"/>
              </w:rPr>
              <w:t>2011- 2015 гг</w:t>
            </w:r>
          </w:p>
        </w:tc>
        <w:tc>
          <w:tcPr>
            <w:tcW w:w="1418" w:type="dxa"/>
          </w:tcPr>
          <w:p w:rsidR="00E2443D" w:rsidRPr="008D6172" w:rsidRDefault="00E2443D" w:rsidP="00E2443D">
            <w:pPr>
              <w:pStyle w:val="36"/>
              <w:spacing w:line="240" w:lineRule="auto"/>
              <w:ind w:firstLine="34"/>
              <w:rPr>
                <w:rFonts w:ascii="Times New Roman" w:hAnsi="Times New Roman"/>
                <w:sz w:val="16"/>
                <w:szCs w:val="20"/>
                <w:lang w:val="ru-RU"/>
              </w:rPr>
            </w:pPr>
          </w:p>
        </w:tc>
        <w:tc>
          <w:tcPr>
            <w:tcW w:w="1134" w:type="dxa"/>
          </w:tcPr>
          <w:p w:rsidR="00E2443D" w:rsidRPr="008D6172" w:rsidRDefault="00E2443D" w:rsidP="00E2443D">
            <w:pPr>
              <w:pStyle w:val="36"/>
              <w:spacing w:line="240" w:lineRule="auto"/>
              <w:rPr>
                <w:rFonts w:ascii="Times New Roman" w:hAnsi="Times New Roman"/>
                <w:sz w:val="16"/>
                <w:szCs w:val="20"/>
                <w:lang w:val="ru-RU"/>
              </w:rPr>
            </w:pPr>
            <w:r w:rsidRPr="008D6172">
              <w:rPr>
                <w:rFonts w:ascii="Times New Roman" w:hAnsi="Times New Roman"/>
                <w:sz w:val="16"/>
                <w:szCs w:val="20"/>
              </w:rPr>
              <w:t>Директор</w:t>
            </w:r>
          </w:p>
          <w:p w:rsidR="00E2443D" w:rsidRPr="008D6172" w:rsidRDefault="00E2443D" w:rsidP="00E2443D">
            <w:pPr>
              <w:pStyle w:val="36"/>
              <w:spacing w:line="240" w:lineRule="auto"/>
              <w:rPr>
                <w:rFonts w:ascii="Times New Roman" w:hAnsi="Times New Roman"/>
                <w:sz w:val="16"/>
                <w:szCs w:val="20"/>
                <w:lang w:val="ru-RU"/>
              </w:rPr>
            </w:pPr>
            <w:r w:rsidRPr="008D6172">
              <w:rPr>
                <w:rFonts w:ascii="Times New Roman" w:hAnsi="Times New Roman"/>
                <w:sz w:val="16"/>
                <w:szCs w:val="20"/>
              </w:rPr>
              <w:t>завуч</w:t>
            </w: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10.</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Приведение в соответствие с требованиями ФГОС и новыми тарифно-квалификационными характеристиками должностных инструкций работников школы.</w:t>
            </w:r>
            <w:r w:rsidRPr="008D6172">
              <w:rPr>
                <w:rFonts w:ascii="Times New Roman" w:hAnsi="Times New Roman"/>
                <w:sz w:val="16"/>
                <w:szCs w:val="20"/>
                <w:lang w:val="ru-RU"/>
              </w:rPr>
              <w:tab/>
            </w:r>
          </w:p>
        </w:tc>
        <w:tc>
          <w:tcPr>
            <w:tcW w:w="1417"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 xml:space="preserve">до 01сентября </w:t>
            </w:r>
            <w:smartTag w:uri="urn:schemas-microsoft-com:office:smarttags" w:element="metricconverter">
              <w:smartTagPr>
                <w:attr w:name="ProductID" w:val="2011 г"/>
              </w:smartTagPr>
              <w:r w:rsidRPr="008D6172">
                <w:rPr>
                  <w:rFonts w:ascii="Times New Roman" w:hAnsi="Times New Roman"/>
                  <w:sz w:val="16"/>
                  <w:szCs w:val="20"/>
                </w:rPr>
                <w:t>2011 г</w:t>
              </w:r>
            </w:smartTag>
            <w:r w:rsidRPr="008D6172">
              <w:rPr>
                <w:rFonts w:ascii="Times New Roman" w:hAnsi="Times New Roman"/>
                <w:sz w:val="16"/>
                <w:szCs w:val="20"/>
              </w:rPr>
              <w:t>.</w:t>
            </w:r>
          </w:p>
        </w:tc>
        <w:tc>
          <w:tcPr>
            <w:tcW w:w="1418"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Должностные инструкции</w:t>
            </w:r>
          </w:p>
        </w:tc>
        <w:tc>
          <w:tcPr>
            <w:tcW w:w="1134" w:type="dxa"/>
          </w:tcPr>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директор</w:t>
            </w:r>
          </w:p>
          <w:p w:rsidR="00E2443D" w:rsidRPr="008D6172" w:rsidRDefault="00E2443D" w:rsidP="00E2443D">
            <w:pPr>
              <w:pStyle w:val="36"/>
              <w:spacing w:line="240" w:lineRule="auto"/>
              <w:rPr>
                <w:rFonts w:ascii="Times New Roman" w:hAnsi="Times New Roman"/>
                <w:sz w:val="16"/>
                <w:szCs w:val="20"/>
              </w:rPr>
            </w:pP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11.</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Создание необходимых условий для организации внеурочной деятельности учащихся на базе школы</w:t>
            </w:r>
          </w:p>
        </w:tc>
        <w:tc>
          <w:tcPr>
            <w:tcW w:w="141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до 01 сентября</w:t>
            </w:r>
          </w:p>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2011 го</w:t>
            </w:r>
            <w:r w:rsidRPr="008D6172">
              <w:rPr>
                <w:rFonts w:ascii="Times New Roman" w:hAnsi="Times New Roman"/>
                <w:sz w:val="16"/>
                <w:szCs w:val="20"/>
                <w:lang w:val="ru-RU"/>
              </w:rPr>
              <w:t>да</w:t>
            </w:r>
          </w:p>
        </w:tc>
        <w:tc>
          <w:tcPr>
            <w:tcW w:w="1418" w:type="dxa"/>
          </w:tcPr>
          <w:p w:rsidR="00E2443D" w:rsidRPr="008D6172" w:rsidRDefault="00E2443D" w:rsidP="00E2443D">
            <w:pPr>
              <w:pStyle w:val="36"/>
              <w:spacing w:line="240" w:lineRule="auto"/>
              <w:ind w:firstLine="34"/>
              <w:rPr>
                <w:rFonts w:ascii="Times New Roman" w:hAnsi="Times New Roman"/>
                <w:sz w:val="16"/>
                <w:szCs w:val="20"/>
                <w:lang w:val="ru-RU"/>
              </w:rPr>
            </w:pPr>
          </w:p>
        </w:tc>
        <w:tc>
          <w:tcPr>
            <w:tcW w:w="1134" w:type="dxa"/>
          </w:tcPr>
          <w:p w:rsidR="00E2443D" w:rsidRPr="008D6172" w:rsidRDefault="00E2443D" w:rsidP="00E2443D">
            <w:pPr>
              <w:pStyle w:val="36"/>
              <w:spacing w:line="240" w:lineRule="auto"/>
              <w:rPr>
                <w:rFonts w:ascii="Times New Roman" w:hAnsi="Times New Roman"/>
                <w:sz w:val="16"/>
                <w:szCs w:val="20"/>
                <w:lang w:val="ru-RU"/>
              </w:rPr>
            </w:pPr>
            <w:r w:rsidRPr="008D6172">
              <w:rPr>
                <w:rFonts w:ascii="Times New Roman" w:hAnsi="Times New Roman"/>
                <w:sz w:val="16"/>
                <w:szCs w:val="20"/>
              </w:rPr>
              <w:t>Директор</w:t>
            </w: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lang w:val="ru-RU"/>
              </w:rPr>
              <w:t>12.</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Разработка и реализация модели взаимодействия школы и учреждений  дополнительного образования детей, обеспечивающих организацию внеурочной деятельности.</w:t>
            </w:r>
          </w:p>
        </w:tc>
        <w:tc>
          <w:tcPr>
            <w:tcW w:w="141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до 01 сентября</w:t>
            </w:r>
          </w:p>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2011 года</w:t>
            </w:r>
          </w:p>
        </w:tc>
        <w:tc>
          <w:tcPr>
            <w:tcW w:w="1418"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lang w:val="ru-RU"/>
              </w:rPr>
              <w:t>договоры с образовательными учреждениями дополнительного образования</w:t>
            </w:r>
          </w:p>
        </w:tc>
        <w:tc>
          <w:tcPr>
            <w:tcW w:w="1134" w:type="dxa"/>
          </w:tcPr>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директор</w:t>
            </w:r>
          </w:p>
          <w:p w:rsidR="00E2443D" w:rsidRPr="008D6172" w:rsidRDefault="00E2443D" w:rsidP="00E2443D">
            <w:pPr>
              <w:pStyle w:val="36"/>
              <w:spacing w:line="240" w:lineRule="auto"/>
              <w:rPr>
                <w:rFonts w:ascii="Times New Roman" w:hAnsi="Times New Roman"/>
                <w:sz w:val="16"/>
                <w:szCs w:val="20"/>
                <w:lang w:val="ru-RU"/>
              </w:rPr>
            </w:pP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lang w:val="ru-RU"/>
              </w:rPr>
              <w:t>13.</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Организация работы с одаренными детьми: участие в интеллектуальных конкурсах, олимпиадах различного уровня; спортивных соревнованиях и конкурсах.</w:t>
            </w:r>
            <w:r w:rsidRPr="008D6172">
              <w:rPr>
                <w:rFonts w:ascii="Times New Roman" w:hAnsi="Times New Roman"/>
                <w:sz w:val="16"/>
                <w:szCs w:val="20"/>
                <w:lang w:val="ru-RU"/>
              </w:rPr>
              <w:tab/>
            </w:r>
          </w:p>
        </w:tc>
        <w:tc>
          <w:tcPr>
            <w:tcW w:w="141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ежегодно</w:t>
            </w:r>
          </w:p>
        </w:tc>
        <w:tc>
          <w:tcPr>
            <w:tcW w:w="1418"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lang w:val="ru-RU"/>
              </w:rPr>
              <w:t>план работы с одаренными детьми</w:t>
            </w:r>
            <w:r w:rsidRPr="008D6172">
              <w:rPr>
                <w:rFonts w:ascii="Times New Roman" w:hAnsi="Times New Roman"/>
                <w:sz w:val="16"/>
                <w:szCs w:val="20"/>
                <w:lang w:val="ru-RU"/>
              </w:rPr>
              <w:tab/>
            </w:r>
          </w:p>
        </w:tc>
        <w:tc>
          <w:tcPr>
            <w:tcW w:w="1134" w:type="dxa"/>
          </w:tcPr>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Учителя-предметники</w:t>
            </w:r>
          </w:p>
          <w:p w:rsidR="00E2443D" w:rsidRPr="008D6172" w:rsidRDefault="00E2443D" w:rsidP="00E2443D">
            <w:pPr>
              <w:pStyle w:val="36"/>
              <w:spacing w:line="240" w:lineRule="auto"/>
              <w:rPr>
                <w:rFonts w:ascii="Times New Roman" w:hAnsi="Times New Roman"/>
                <w:sz w:val="16"/>
                <w:szCs w:val="20"/>
                <w:lang w:val="ru-RU"/>
              </w:rPr>
            </w:pP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lang w:val="ru-RU"/>
              </w:rPr>
              <w:t>14.</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Организация отдыха и оздоровления детей в летний период.</w:t>
            </w:r>
          </w:p>
        </w:tc>
        <w:tc>
          <w:tcPr>
            <w:tcW w:w="141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ежегодно</w:t>
            </w:r>
          </w:p>
        </w:tc>
        <w:tc>
          <w:tcPr>
            <w:tcW w:w="1418"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lang w:val="ru-RU"/>
              </w:rPr>
              <w:t>отчет об организации отдыха и оздоровления детей в летний период</w:t>
            </w:r>
          </w:p>
        </w:tc>
        <w:tc>
          <w:tcPr>
            <w:tcW w:w="1134" w:type="dxa"/>
          </w:tcPr>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Завуч</w:t>
            </w:r>
          </w:p>
          <w:p w:rsidR="00E2443D" w:rsidRPr="008D6172" w:rsidRDefault="00E2443D" w:rsidP="00E2443D">
            <w:pPr>
              <w:pStyle w:val="36"/>
              <w:spacing w:line="240" w:lineRule="auto"/>
              <w:rPr>
                <w:rFonts w:ascii="Times New Roman" w:hAnsi="Times New Roman"/>
                <w:sz w:val="16"/>
                <w:szCs w:val="20"/>
                <w:lang w:val="ru-RU"/>
              </w:rPr>
            </w:pP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15.</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Привлечение дополнительных финансовых средств за счет пожертвований и целевых взносов физических и (или) юридических лиц.</w:t>
            </w:r>
            <w:r w:rsidRPr="008D6172">
              <w:rPr>
                <w:rFonts w:ascii="Times New Roman" w:hAnsi="Times New Roman"/>
                <w:sz w:val="16"/>
                <w:szCs w:val="20"/>
                <w:lang w:val="ru-RU"/>
              </w:rPr>
              <w:tab/>
            </w:r>
          </w:p>
          <w:p w:rsidR="00E2443D" w:rsidRPr="008D6172" w:rsidRDefault="00E2443D" w:rsidP="00602953">
            <w:pPr>
              <w:pStyle w:val="36"/>
              <w:spacing w:line="240" w:lineRule="auto"/>
              <w:ind w:firstLine="284"/>
              <w:rPr>
                <w:rFonts w:ascii="Times New Roman" w:hAnsi="Times New Roman"/>
                <w:sz w:val="16"/>
                <w:szCs w:val="20"/>
                <w:lang w:val="ru-RU"/>
              </w:rPr>
            </w:pPr>
          </w:p>
        </w:tc>
        <w:tc>
          <w:tcPr>
            <w:tcW w:w="141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ежегодно</w:t>
            </w:r>
          </w:p>
        </w:tc>
        <w:tc>
          <w:tcPr>
            <w:tcW w:w="1418"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lang w:val="ru-RU"/>
              </w:rPr>
              <w:t>отчетные документы о расходовании дополнительных финансовых средств за счет пожертвований и целевых взносов физических и (или) юридических ли</w:t>
            </w:r>
            <w:r w:rsidRPr="008D6172">
              <w:rPr>
                <w:rFonts w:ascii="Times New Roman" w:hAnsi="Times New Roman"/>
                <w:sz w:val="16"/>
                <w:szCs w:val="20"/>
                <w:lang w:val="ru-RU"/>
              </w:rPr>
              <w:tab/>
            </w:r>
          </w:p>
        </w:tc>
        <w:tc>
          <w:tcPr>
            <w:tcW w:w="1134" w:type="dxa"/>
          </w:tcPr>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директор</w:t>
            </w:r>
          </w:p>
          <w:p w:rsidR="00E2443D" w:rsidRPr="008D6172" w:rsidRDefault="00E2443D" w:rsidP="00E2443D">
            <w:pPr>
              <w:pStyle w:val="36"/>
              <w:spacing w:line="240" w:lineRule="auto"/>
              <w:rPr>
                <w:rFonts w:ascii="Times New Roman" w:hAnsi="Times New Roman"/>
                <w:sz w:val="16"/>
                <w:szCs w:val="20"/>
                <w:lang w:val="ru-RU"/>
              </w:rPr>
            </w:pP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16.</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 xml:space="preserve">Приведение материально-технической базы школы в соответствие с действующими </w:t>
            </w:r>
            <w:r w:rsidRPr="008D6172">
              <w:rPr>
                <w:rFonts w:ascii="Times New Roman" w:hAnsi="Times New Roman"/>
                <w:sz w:val="16"/>
                <w:szCs w:val="20"/>
                <w:lang w:val="ru-RU"/>
              </w:rPr>
              <w:lastRenderedPageBreak/>
              <w:t>санитарными и противопожарными нормами, нормами охраны труда работников образовательных учреждений.</w:t>
            </w:r>
            <w:r w:rsidRPr="008D6172">
              <w:rPr>
                <w:rFonts w:ascii="Times New Roman" w:hAnsi="Times New Roman"/>
                <w:sz w:val="16"/>
                <w:szCs w:val="20"/>
                <w:lang w:val="ru-RU"/>
              </w:rPr>
              <w:tab/>
            </w:r>
          </w:p>
        </w:tc>
        <w:tc>
          <w:tcPr>
            <w:tcW w:w="141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lastRenderedPageBreak/>
              <w:t>ежегодно</w:t>
            </w:r>
          </w:p>
        </w:tc>
        <w:tc>
          <w:tcPr>
            <w:tcW w:w="1418"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 xml:space="preserve">акты приемки </w:t>
            </w:r>
            <w:r w:rsidRPr="008D6172">
              <w:rPr>
                <w:rFonts w:ascii="Times New Roman" w:hAnsi="Times New Roman"/>
                <w:sz w:val="16"/>
                <w:szCs w:val="20"/>
              </w:rPr>
              <w:lastRenderedPageBreak/>
              <w:t>школы</w:t>
            </w:r>
            <w:r w:rsidRPr="008D6172">
              <w:rPr>
                <w:rFonts w:ascii="Times New Roman" w:hAnsi="Times New Roman"/>
                <w:sz w:val="16"/>
                <w:szCs w:val="20"/>
              </w:rPr>
              <w:tab/>
            </w:r>
          </w:p>
          <w:p w:rsidR="00E2443D" w:rsidRPr="008D6172" w:rsidRDefault="00E2443D" w:rsidP="00E2443D">
            <w:pPr>
              <w:pStyle w:val="36"/>
              <w:spacing w:line="240" w:lineRule="auto"/>
              <w:ind w:firstLine="34"/>
              <w:rPr>
                <w:rFonts w:ascii="Times New Roman" w:hAnsi="Times New Roman"/>
                <w:sz w:val="16"/>
                <w:szCs w:val="20"/>
                <w:lang w:val="ru-RU"/>
              </w:rPr>
            </w:pPr>
          </w:p>
        </w:tc>
        <w:tc>
          <w:tcPr>
            <w:tcW w:w="1134" w:type="dxa"/>
          </w:tcPr>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lastRenderedPageBreak/>
              <w:t>директор</w:t>
            </w:r>
          </w:p>
          <w:p w:rsidR="00E2443D" w:rsidRPr="008D6172" w:rsidRDefault="00E2443D" w:rsidP="00E2443D">
            <w:pPr>
              <w:pStyle w:val="36"/>
              <w:spacing w:line="240" w:lineRule="auto"/>
              <w:rPr>
                <w:rFonts w:ascii="Times New Roman" w:hAnsi="Times New Roman"/>
                <w:sz w:val="16"/>
                <w:szCs w:val="20"/>
                <w:lang w:val="ru-RU"/>
              </w:rPr>
            </w:pP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lastRenderedPageBreak/>
              <w:t>17.</w:t>
            </w:r>
            <w:r w:rsidRPr="008D6172">
              <w:rPr>
                <w:rFonts w:ascii="Times New Roman" w:hAnsi="Times New Roman"/>
                <w:sz w:val="16"/>
                <w:szCs w:val="20"/>
              </w:rPr>
              <w:tab/>
            </w:r>
          </w:p>
          <w:p w:rsidR="00E2443D" w:rsidRPr="008D6172" w:rsidRDefault="00E2443D" w:rsidP="00E2443D">
            <w:pPr>
              <w:pStyle w:val="36"/>
              <w:spacing w:line="240" w:lineRule="auto"/>
              <w:ind w:firstLine="34"/>
              <w:rPr>
                <w:rFonts w:ascii="Times New Roman" w:hAnsi="Times New Roman"/>
                <w:sz w:val="16"/>
                <w:szCs w:val="20"/>
                <w:lang w:val="ru-RU"/>
              </w:rPr>
            </w:pP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Обновление информационно-образовательной среды школы: приобретение мультимедийных учебно- дидактических материалов.</w:t>
            </w:r>
          </w:p>
        </w:tc>
        <w:tc>
          <w:tcPr>
            <w:tcW w:w="141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по мере поступления средств</w:t>
            </w:r>
          </w:p>
        </w:tc>
        <w:tc>
          <w:tcPr>
            <w:tcW w:w="1418"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информационно-образовательная среда школы</w:t>
            </w:r>
          </w:p>
        </w:tc>
        <w:tc>
          <w:tcPr>
            <w:tcW w:w="1134" w:type="dxa"/>
          </w:tcPr>
          <w:p w:rsidR="00E2443D" w:rsidRPr="008D6172" w:rsidRDefault="00E2443D" w:rsidP="00E2443D">
            <w:pPr>
              <w:pStyle w:val="36"/>
              <w:spacing w:line="240" w:lineRule="auto"/>
              <w:rPr>
                <w:rFonts w:ascii="Times New Roman" w:hAnsi="Times New Roman"/>
                <w:sz w:val="16"/>
                <w:szCs w:val="20"/>
                <w:lang w:val="ru-RU"/>
              </w:rPr>
            </w:pPr>
            <w:r w:rsidRPr="008D6172">
              <w:rPr>
                <w:rFonts w:ascii="Times New Roman" w:hAnsi="Times New Roman"/>
                <w:sz w:val="16"/>
                <w:szCs w:val="20"/>
              </w:rPr>
              <w:t>директор</w:t>
            </w: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18.</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Приведение учебно-методического и информационного обеспечения образовательного процесса в соответствие с требованиями целей и планируемых результатов освоения основной образовательной программы начального общего образования.</w:t>
            </w:r>
          </w:p>
        </w:tc>
        <w:tc>
          <w:tcPr>
            <w:tcW w:w="141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по мере поступления средств</w:t>
            </w:r>
          </w:p>
        </w:tc>
        <w:tc>
          <w:tcPr>
            <w:tcW w:w="1418"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библиотечный фонд школы</w:t>
            </w:r>
            <w:r w:rsidRPr="008D6172">
              <w:rPr>
                <w:rFonts w:ascii="Times New Roman" w:hAnsi="Times New Roman"/>
                <w:sz w:val="16"/>
                <w:szCs w:val="20"/>
              </w:rPr>
              <w:tab/>
            </w:r>
          </w:p>
          <w:p w:rsidR="00E2443D" w:rsidRPr="008D6172" w:rsidRDefault="00E2443D" w:rsidP="00E2443D">
            <w:pPr>
              <w:pStyle w:val="36"/>
              <w:spacing w:line="240" w:lineRule="auto"/>
              <w:ind w:firstLine="34"/>
              <w:rPr>
                <w:rFonts w:ascii="Times New Roman" w:hAnsi="Times New Roman"/>
                <w:sz w:val="16"/>
                <w:szCs w:val="20"/>
                <w:lang w:val="ru-RU"/>
              </w:rPr>
            </w:pPr>
          </w:p>
        </w:tc>
        <w:tc>
          <w:tcPr>
            <w:tcW w:w="1134" w:type="dxa"/>
          </w:tcPr>
          <w:p w:rsidR="00E2443D" w:rsidRPr="008D6172" w:rsidRDefault="00E2443D" w:rsidP="00E2443D">
            <w:pPr>
              <w:pStyle w:val="36"/>
              <w:spacing w:line="240" w:lineRule="auto"/>
              <w:rPr>
                <w:rFonts w:ascii="Times New Roman" w:hAnsi="Times New Roman"/>
                <w:sz w:val="16"/>
                <w:szCs w:val="20"/>
                <w:lang w:val="ru-RU"/>
              </w:rPr>
            </w:pPr>
            <w:r w:rsidRPr="008D6172">
              <w:rPr>
                <w:rFonts w:ascii="Times New Roman" w:hAnsi="Times New Roman"/>
                <w:sz w:val="16"/>
                <w:szCs w:val="20"/>
              </w:rPr>
              <w:t>Директор</w:t>
            </w:r>
          </w:p>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Завуч</w:t>
            </w:r>
          </w:p>
          <w:p w:rsidR="00E2443D" w:rsidRPr="008D6172" w:rsidRDefault="00E2443D" w:rsidP="00E2443D">
            <w:pPr>
              <w:pStyle w:val="36"/>
              <w:spacing w:line="240" w:lineRule="auto"/>
              <w:rPr>
                <w:rFonts w:ascii="Times New Roman" w:hAnsi="Times New Roman"/>
                <w:sz w:val="16"/>
                <w:szCs w:val="20"/>
                <w:lang w:val="ru-RU"/>
              </w:rPr>
            </w:pP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19.</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Составление перечня используемых УМК в 1-4 классе.</w:t>
            </w:r>
          </w:p>
        </w:tc>
        <w:tc>
          <w:tcPr>
            <w:tcW w:w="141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Май</w:t>
            </w:r>
          </w:p>
        </w:tc>
        <w:tc>
          <w:tcPr>
            <w:tcW w:w="1418"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УМК</w:t>
            </w:r>
            <w:r w:rsidRPr="008D6172">
              <w:rPr>
                <w:rFonts w:ascii="Times New Roman" w:hAnsi="Times New Roman"/>
                <w:sz w:val="16"/>
                <w:szCs w:val="20"/>
              </w:rPr>
              <w:tab/>
            </w:r>
          </w:p>
        </w:tc>
        <w:tc>
          <w:tcPr>
            <w:tcW w:w="1134" w:type="dxa"/>
          </w:tcPr>
          <w:p w:rsidR="00E2443D" w:rsidRPr="008D6172" w:rsidRDefault="00E2443D" w:rsidP="00E2443D">
            <w:pPr>
              <w:pStyle w:val="36"/>
              <w:spacing w:line="240" w:lineRule="auto"/>
              <w:rPr>
                <w:rFonts w:ascii="Times New Roman" w:hAnsi="Times New Roman"/>
                <w:sz w:val="16"/>
                <w:szCs w:val="20"/>
                <w:lang w:val="ru-RU"/>
              </w:rPr>
            </w:pPr>
            <w:r w:rsidRPr="008D6172">
              <w:rPr>
                <w:rFonts w:ascii="Times New Roman" w:hAnsi="Times New Roman"/>
                <w:sz w:val="16"/>
                <w:szCs w:val="20"/>
              </w:rPr>
              <w:t>Учителя нач. кл.</w:t>
            </w: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20.</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Анализ имеющегося учебного фонда библиотеки школы для реализации ФГОС в начальной школе.</w:t>
            </w:r>
          </w:p>
        </w:tc>
        <w:tc>
          <w:tcPr>
            <w:tcW w:w="141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 xml:space="preserve">Январь-май </w:t>
            </w:r>
          </w:p>
        </w:tc>
        <w:tc>
          <w:tcPr>
            <w:tcW w:w="1418" w:type="dxa"/>
          </w:tcPr>
          <w:p w:rsidR="00E2443D" w:rsidRPr="008D6172" w:rsidRDefault="00E2443D" w:rsidP="00E2443D">
            <w:pPr>
              <w:pStyle w:val="36"/>
              <w:spacing w:line="240" w:lineRule="auto"/>
              <w:ind w:firstLine="34"/>
              <w:rPr>
                <w:rFonts w:ascii="Times New Roman" w:hAnsi="Times New Roman"/>
                <w:sz w:val="16"/>
                <w:szCs w:val="20"/>
                <w:lang w:val="ru-RU"/>
              </w:rPr>
            </w:pPr>
          </w:p>
        </w:tc>
        <w:tc>
          <w:tcPr>
            <w:tcW w:w="1134" w:type="dxa"/>
          </w:tcPr>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библиотекарь</w:t>
            </w:r>
          </w:p>
          <w:p w:rsidR="00E2443D" w:rsidRPr="008D6172" w:rsidRDefault="00E2443D" w:rsidP="00E2443D">
            <w:pPr>
              <w:pStyle w:val="36"/>
              <w:spacing w:line="240" w:lineRule="auto"/>
              <w:rPr>
                <w:rFonts w:ascii="Times New Roman" w:hAnsi="Times New Roman"/>
                <w:sz w:val="16"/>
                <w:szCs w:val="20"/>
                <w:lang w:val="ru-RU"/>
              </w:rPr>
            </w:pP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21.</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Комплектование библиотеки   УМК по всем учебным предметам учебного плана ООП НОО, в соответствии с Федеральным перечнем</w:t>
            </w:r>
            <w:r w:rsidRPr="008D6172">
              <w:rPr>
                <w:rFonts w:ascii="Times New Roman" w:hAnsi="Times New Roman"/>
                <w:sz w:val="16"/>
                <w:szCs w:val="20"/>
                <w:lang w:val="ru-RU"/>
              </w:rPr>
              <w:tab/>
            </w:r>
          </w:p>
        </w:tc>
        <w:tc>
          <w:tcPr>
            <w:tcW w:w="141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 xml:space="preserve">В теч. </w:t>
            </w:r>
            <w:r w:rsidRPr="008D6172">
              <w:rPr>
                <w:rFonts w:ascii="Times New Roman" w:hAnsi="Times New Roman"/>
                <w:sz w:val="16"/>
                <w:szCs w:val="20"/>
                <w:lang w:val="ru-RU"/>
              </w:rPr>
              <w:t>года</w:t>
            </w:r>
          </w:p>
        </w:tc>
        <w:tc>
          <w:tcPr>
            <w:tcW w:w="1418" w:type="dxa"/>
          </w:tcPr>
          <w:p w:rsidR="00E2443D" w:rsidRPr="008D6172" w:rsidRDefault="00E2443D" w:rsidP="00E2443D">
            <w:pPr>
              <w:pStyle w:val="36"/>
              <w:spacing w:line="240" w:lineRule="auto"/>
              <w:ind w:firstLine="34"/>
              <w:rPr>
                <w:rFonts w:ascii="Times New Roman" w:hAnsi="Times New Roman"/>
                <w:sz w:val="16"/>
                <w:szCs w:val="20"/>
                <w:lang w:val="ru-RU"/>
              </w:rPr>
            </w:pPr>
          </w:p>
        </w:tc>
        <w:tc>
          <w:tcPr>
            <w:tcW w:w="1134" w:type="dxa"/>
          </w:tcPr>
          <w:p w:rsidR="00E2443D" w:rsidRPr="008D6172" w:rsidRDefault="00E2443D" w:rsidP="00E2443D">
            <w:pPr>
              <w:pStyle w:val="36"/>
              <w:spacing w:line="240" w:lineRule="auto"/>
              <w:rPr>
                <w:rFonts w:ascii="Times New Roman" w:hAnsi="Times New Roman"/>
                <w:sz w:val="16"/>
                <w:szCs w:val="20"/>
                <w:lang w:val="ru-RU"/>
              </w:rPr>
            </w:pPr>
            <w:r w:rsidRPr="008D6172">
              <w:rPr>
                <w:rFonts w:ascii="Times New Roman" w:hAnsi="Times New Roman"/>
                <w:sz w:val="16"/>
                <w:szCs w:val="20"/>
              </w:rPr>
              <w:t>Завуч</w:t>
            </w:r>
          </w:p>
          <w:p w:rsidR="00E2443D" w:rsidRPr="008D6172" w:rsidRDefault="00E2443D" w:rsidP="00E2443D">
            <w:pPr>
              <w:pStyle w:val="36"/>
              <w:spacing w:line="240" w:lineRule="auto"/>
              <w:rPr>
                <w:rFonts w:ascii="Times New Roman" w:hAnsi="Times New Roman"/>
                <w:sz w:val="16"/>
                <w:szCs w:val="20"/>
                <w:lang w:val="ru-RU"/>
              </w:rPr>
            </w:pPr>
            <w:r w:rsidRPr="008D6172">
              <w:rPr>
                <w:rFonts w:ascii="Times New Roman" w:hAnsi="Times New Roman"/>
                <w:sz w:val="16"/>
                <w:szCs w:val="20"/>
              </w:rPr>
              <w:t>библиотекарь</w:t>
            </w: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22.</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 xml:space="preserve">Организация родительского лектория по темам:                  </w:t>
            </w:r>
          </w:p>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 xml:space="preserve"> - «Федеральный государственный образовательный стандарт общего образования  и новые санитарно-эпидемиологические правила и нормативы». «Понятие «универсальные учебные действия». «Виды универсальных учебных действий». «Значение универсальных учебных действий для обеспечения готовности ребенка к обучению в школе». </w:t>
            </w:r>
          </w:p>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 «Система оценки достижения планируемых результатов освоения основной образовательной программы начального образования».</w:t>
            </w:r>
          </w:p>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 xml:space="preserve"> -«Основные характеристики личностного развития учащихся начальной школы».</w:t>
            </w:r>
          </w:p>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 «Организация внеурочной деятельности на ступени начального общего образования»</w:t>
            </w:r>
          </w:p>
        </w:tc>
        <w:tc>
          <w:tcPr>
            <w:tcW w:w="141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сентябрь 2011г.-</w:t>
            </w:r>
            <w:smartTag w:uri="urn:schemas-microsoft-com:office:smarttags" w:element="metricconverter">
              <w:smartTagPr>
                <w:attr w:name="ProductID" w:val="2015 г"/>
              </w:smartTagPr>
              <w:r w:rsidRPr="008D6172">
                <w:rPr>
                  <w:rFonts w:ascii="Times New Roman" w:hAnsi="Times New Roman"/>
                  <w:sz w:val="16"/>
                  <w:szCs w:val="20"/>
                  <w:lang w:val="ru-RU"/>
                </w:rPr>
                <w:t>2015 г</w:t>
              </w:r>
            </w:smartTag>
            <w:r w:rsidRPr="008D6172">
              <w:rPr>
                <w:rFonts w:ascii="Times New Roman" w:hAnsi="Times New Roman"/>
                <w:sz w:val="16"/>
                <w:szCs w:val="20"/>
                <w:lang w:val="ru-RU"/>
              </w:rPr>
              <w:t>.</w:t>
            </w:r>
          </w:p>
        </w:tc>
        <w:tc>
          <w:tcPr>
            <w:tcW w:w="1418"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протоколы родительских собраний</w:t>
            </w:r>
          </w:p>
        </w:tc>
        <w:tc>
          <w:tcPr>
            <w:tcW w:w="1134" w:type="dxa"/>
          </w:tcPr>
          <w:p w:rsidR="00E2443D" w:rsidRPr="008D6172" w:rsidRDefault="00E2443D" w:rsidP="00E2443D">
            <w:pPr>
              <w:pStyle w:val="36"/>
              <w:spacing w:line="240" w:lineRule="auto"/>
              <w:rPr>
                <w:rFonts w:ascii="Times New Roman" w:hAnsi="Times New Roman"/>
                <w:sz w:val="16"/>
                <w:szCs w:val="20"/>
                <w:lang w:val="ru-RU"/>
              </w:rPr>
            </w:pPr>
            <w:r w:rsidRPr="008D6172">
              <w:rPr>
                <w:rFonts w:ascii="Times New Roman" w:hAnsi="Times New Roman"/>
                <w:sz w:val="16"/>
                <w:szCs w:val="20"/>
              </w:rPr>
              <w:t>директо</w:t>
            </w:r>
            <w:r w:rsidRPr="008D6172">
              <w:rPr>
                <w:rFonts w:ascii="Times New Roman" w:hAnsi="Times New Roman"/>
                <w:sz w:val="16"/>
                <w:szCs w:val="20"/>
                <w:lang w:val="ru-RU"/>
              </w:rPr>
              <w:t>р</w:t>
            </w:r>
          </w:p>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 xml:space="preserve">учителя начальных классов </w:t>
            </w:r>
          </w:p>
          <w:p w:rsidR="00E2443D" w:rsidRPr="008D6172" w:rsidRDefault="00E2443D" w:rsidP="00E2443D">
            <w:pPr>
              <w:pStyle w:val="36"/>
              <w:spacing w:line="240" w:lineRule="auto"/>
              <w:rPr>
                <w:rFonts w:ascii="Times New Roman" w:hAnsi="Times New Roman"/>
                <w:sz w:val="16"/>
                <w:szCs w:val="20"/>
                <w:lang w:val="ru-RU"/>
              </w:rPr>
            </w:pP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23.</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Проведение совещаний с учителями начальных классов по изучению:</w:t>
            </w:r>
          </w:p>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-федерального государственного образовательного стандарта начального общего образования;</w:t>
            </w:r>
          </w:p>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-программы формирования универсальных учебных действий;</w:t>
            </w:r>
          </w:p>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-санитарно- гигиенических требований;</w:t>
            </w:r>
          </w:p>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-нормативно-правовых документов,  регулирующих введение федерального государственного образовательного стандарта начального общего образования.</w:t>
            </w:r>
            <w:r w:rsidRPr="008D6172">
              <w:rPr>
                <w:rFonts w:ascii="Times New Roman" w:hAnsi="Times New Roman"/>
                <w:sz w:val="16"/>
                <w:szCs w:val="20"/>
                <w:lang w:val="ru-RU"/>
              </w:rPr>
              <w:tab/>
            </w:r>
          </w:p>
        </w:tc>
        <w:tc>
          <w:tcPr>
            <w:tcW w:w="141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lang w:val="ru-RU"/>
              </w:rPr>
              <w:t>по мере поступления нормативно-правовых документов</w:t>
            </w:r>
            <w:r w:rsidRPr="008D6172">
              <w:rPr>
                <w:rFonts w:ascii="Times New Roman" w:hAnsi="Times New Roman"/>
                <w:sz w:val="16"/>
                <w:szCs w:val="20"/>
                <w:lang w:val="ru-RU"/>
              </w:rPr>
              <w:tab/>
            </w:r>
          </w:p>
          <w:p w:rsidR="00E2443D" w:rsidRPr="008D6172" w:rsidRDefault="00E2443D" w:rsidP="00E2443D">
            <w:pPr>
              <w:pStyle w:val="36"/>
              <w:spacing w:line="240" w:lineRule="auto"/>
              <w:ind w:firstLine="34"/>
              <w:rPr>
                <w:rFonts w:ascii="Times New Roman" w:hAnsi="Times New Roman"/>
                <w:sz w:val="16"/>
                <w:szCs w:val="20"/>
                <w:lang w:val="ru-RU"/>
              </w:rPr>
            </w:pPr>
          </w:p>
        </w:tc>
        <w:tc>
          <w:tcPr>
            <w:tcW w:w="1418"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протоколы совещаний при директоре</w:t>
            </w:r>
          </w:p>
        </w:tc>
        <w:tc>
          <w:tcPr>
            <w:tcW w:w="1134" w:type="dxa"/>
          </w:tcPr>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директор</w:t>
            </w:r>
          </w:p>
          <w:p w:rsidR="00E2443D" w:rsidRPr="008D6172" w:rsidRDefault="00E2443D" w:rsidP="00E2443D">
            <w:pPr>
              <w:pStyle w:val="36"/>
              <w:spacing w:line="240" w:lineRule="auto"/>
              <w:rPr>
                <w:rFonts w:ascii="Times New Roman" w:hAnsi="Times New Roman"/>
                <w:sz w:val="16"/>
                <w:szCs w:val="20"/>
                <w:lang w:val="ru-RU"/>
              </w:rPr>
            </w:pP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24.</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Проведение педагогических советов:</w:t>
            </w:r>
          </w:p>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 Создание условий для введения федерального государственного образовательного стандарта начального общего образования.</w:t>
            </w:r>
          </w:p>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 Федеральный государственный образовательный стандарт общего образования  и новые санитарно-эпидемиологические правила и нормативы.</w:t>
            </w:r>
          </w:p>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 Изучение нормативно-правовых документов,  регулирующих введение и реализацию федерального государственного образовательного стандарта начального общего образования.</w:t>
            </w:r>
            <w:r w:rsidRPr="008D6172">
              <w:rPr>
                <w:rFonts w:ascii="Times New Roman" w:hAnsi="Times New Roman"/>
                <w:sz w:val="16"/>
                <w:szCs w:val="20"/>
                <w:lang w:val="ru-RU"/>
              </w:rPr>
              <w:tab/>
            </w:r>
          </w:p>
        </w:tc>
        <w:tc>
          <w:tcPr>
            <w:tcW w:w="141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lang w:val="ru-RU"/>
              </w:rPr>
              <w:t>по мере поступления</w:t>
            </w:r>
          </w:p>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lang w:val="ru-RU"/>
              </w:rPr>
              <w:t>нормативно-правовых документов</w:t>
            </w:r>
          </w:p>
        </w:tc>
        <w:tc>
          <w:tcPr>
            <w:tcW w:w="1418"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 xml:space="preserve">протоколы </w:t>
            </w:r>
            <w:r w:rsidRPr="008D6172">
              <w:rPr>
                <w:rFonts w:ascii="Times New Roman" w:hAnsi="Times New Roman"/>
                <w:sz w:val="16"/>
                <w:szCs w:val="20"/>
                <w:lang w:val="ru-RU"/>
              </w:rPr>
              <w:t>педагогических советов</w:t>
            </w:r>
          </w:p>
        </w:tc>
        <w:tc>
          <w:tcPr>
            <w:tcW w:w="1134" w:type="dxa"/>
          </w:tcPr>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Директор</w:t>
            </w:r>
          </w:p>
          <w:p w:rsidR="00E2443D" w:rsidRPr="008D6172" w:rsidRDefault="00E2443D" w:rsidP="00E2443D">
            <w:pPr>
              <w:pStyle w:val="36"/>
              <w:spacing w:line="240" w:lineRule="auto"/>
              <w:rPr>
                <w:rFonts w:ascii="Times New Roman" w:hAnsi="Times New Roman"/>
                <w:sz w:val="16"/>
                <w:szCs w:val="20"/>
              </w:rPr>
            </w:pP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25.</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 xml:space="preserve">Отчёт руководителя по организации деятельности работы по введению </w:t>
            </w:r>
            <w:r w:rsidRPr="008D6172">
              <w:rPr>
                <w:rFonts w:ascii="Times New Roman" w:hAnsi="Times New Roman"/>
                <w:sz w:val="16"/>
                <w:szCs w:val="20"/>
              </w:rPr>
              <w:t>ФГОС начального общего образования.</w:t>
            </w:r>
          </w:p>
        </w:tc>
        <w:tc>
          <w:tcPr>
            <w:tcW w:w="141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май</w:t>
            </w:r>
          </w:p>
        </w:tc>
        <w:tc>
          <w:tcPr>
            <w:tcW w:w="1418"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Совещание при директоре</w:t>
            </w:r>
          </w:p>
        </w:tc>
        <w:tc>
          <w:tcPr>
            <w:tcW w:w="1134" w:type="dxa"/>
          </w:tcPr>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завуч</w:t>
            </w:r>
          </w:p>
          <w:p w:rsidR="00E2443D" w:rsidRPr="008D6172" w:rsidRDefault="00E2443D" w:rsidP="00E2443D">
            <w:pPr>
              <w:pStyle w:val="36"/>
              <w:spacing w:line="240" w:lineRule="auto"/>
              <w:rPr>
                <w:rFonts w:ascii="Times New Roman" w:hAnsi="Times New Roman"/>
                <w:sz w:val="16"/>
                <w:szCs w:val="20"/>
              </w:rPr>
            </w:pPr>
          </w:p>
        </w:tc>
      </w:tr>
      <w:tr w:rsidR="00E2443D" w:rsidRPr="008D6172" w:rsidTr="00E2443D">
        <w:trPr>
          <w:jc w:val="center"/>
        </w:trPr>
        <w:tc>
          <w:tcPr>
            <w:tcW w:w="10916" w:type="dxa"/>
            <w:gridSpan w:val="5"/>
          </w:tcPr>
          <w:p w:rsidR="00E2443D" w:rsidRPr="008D6172" w:rsidRDefault="00E2443D" w:rsidP="00E2443D">
            <w:pPr>
              <w:pStyle w:val="36"/>
              <w:spacing w:line="240" w:lineRule="auto"/>
              <w:jc w:val="center"/>
              <w:rPr>
                <w:rFonts w:ascii="Times New Roman" w:hAnsi="Times New Roman"/>
                <w:b/>
                <w:sz w:val="16"/>
                <w:szCs w:val="20"/>
                <w:lang w:val="ru-RU"/>
              </w:rPr>
            </w:pPr>
            <w:r w:rsidRPr="008D6172">
              <w:rPr>
                <w:rFonts w:ascii="Times New Roman" w:hAnsi="Times New Roman"/>
                <w:b/>
                <w:sz w:val="16"/>
                <w:szCs w:val="20"/>
              </w:rPr>
              <w:t>Нормативно-правовое обеспечение</w:t>
            </w: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1.</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Внесение необходимых изменений в Устав школы</w:t>
            </w:r>
          </w:p>
        </w:tc>
        <w:tc>
          <w:tcPr>
            <w:tcW w:w="141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до 25 мая</w:t>
            </w:r>
          </w:p>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2011 года</w:t>
            </w:r>
          </w:p>
        </w:tc>
        <w:tc>
          <w:tcPr>
            <w:tcW w:w="1418"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Устав</w:t>
            </w:r>
          </w:p>
        </w:tc>
        <w:tc>
          <w:tcPr>
            <w:tcW w:w="1134" w:type="dxa"/>
          </w:tcPr>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директор</w:t>
            </w:r>
          </w:p>
          <w:p w:rsidR="00E2443D" w:rsidRPr="008D6172" w:rsidRDefault="00E2443D" w:rsidP="00E2443D">
            <w:pPr>
              <w:pStyle w:val="36"/>
              <w:spacing w:line="240" w:lineRule="auto"/>
              <w:rPr>
                <w:rFonts w:ascii="Times New Roman" w:hAnsi="Times New Roman"/>
                <w:sz w:val="16"/>
                <w:szCs w:val="20"/>
                <w:lang w:val="ru-RU"/>
              </w:rPr>
            </w:pP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2.</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Проектирование основной образовательной программы начального общего образования с участием учащихся, их родителей (законных представителей), педагогических работников и общественности.</w:t>
            </w:r>
          </w:p>
        </w:tc>
        <w:tc>
          <w:tcPr>
            <w:tcW w:w="141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 xml:space="preserve">до 01 сентября </w:t>
            </w:r>
          </w:p>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ab/>
            </w:r>
          </w:p>
          <w:p w:rsidR="00E2443D" w:rsidRPr="008D6172" w:rsidRDefault="00E2443D" w:rsidP="00E2443D">
            <w:pPr>
              <w:pStyle w:val="36"/>
              <w:spacing w:line="240" w:lineRule="auto"/>
              <w:ind w:firstLine="34"/>
              <w:rPr>
                <w:rFonts w:ascii="Times New Roman" w:hAnsi="Times New Roman"/>
                <w:sz w:val="16"/>
                <w:szCs w:val="20"/>
                <w:lang w:val="ru-RU"/>
              </w:rPr>
            </w:pPr>
          </w:p>
        </w:tc>
        <w:tc>
          <w:tcPr>
            <w:tcW w:w="1418"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приказ по школе</w:t>
            </w:r>
          </w:p>
        </w:tc>
        <w:tc>
          <w:tcPr>
            <w:tcW w:w="1134" w:type="dxa"/>
          </w:tcPr>
          <w:p w:rsidR="00E2443D" w:rsidRPr="008D6172" w:rsidRDefault="00E2443D" w:rsidP="00E2443D">
            <w:pPr>
              <w:pStyle w:val="36"/>
              <w:spacing w:line="240" w:lineRule="auto"/>
              <w:rPr>
                <w:rFonts w:ascii="Times New Roman" w:hAnsi="Times New Roman"/>
                <w:sz w:val="16"/>
                <w:szCs w:val="20"/>
                <w:lang w:val="ru-RU"/>
              </w:rPr>
            </w:pPr>
            <w:r w:rsidRPr="008D6172">
              <w:rPr>
                <w:rFonts w:ascii="Times New Roman" w:hAnsi="Times New Roman"/>
                <w:sz w:val="16"/>
                <w:szCs w:val="20"/>
              </w:rPr>
              <w:t>Директор</w:t>
            </w:r>
          </w:p>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завуч</w:t>
            </w:r>
          </w:p>
          <w:p w:rsidR="00E2443D" w:rsidRPr="008D6172" w:rsidRDefault="00E2443D" w:rsidP="00E2443D">
            <w:pPr>
              <w:pStyle w:val="36"/>
              <w:spacing w:line="240" w:lineRule="auto"/>
              <w:rPr>
                <w:rFonts w:ascii="Times New Roman" w:hAnsi="Times New Roman"/>
                <w:sz w:val="16"/>
                <w:szCs w:val="20"/>
                <w:lang w:val="ru-RU"/>
              </w:rPr>
            </w:pP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3.</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Разработка и утверждение программы духовно-нравственного развития, воспитания учащихся на ступени начального общего образования.</w:t>
            </w:r>
            <w:r w:rsidRPr="008D6172">
              <w:rPr>
                <w:rFonts w:ascii="Times New Roman" w:hAnsi="Times New Roman"/>
                <w:sz w:val="16"/>
                <w:szCs w:val="20"/>
                <w:lang w:val="ru-RU"/>
              </w:rPr>
              <w:tab/>
            </w:r>
          </w:p>
        </w:tc>
        <w:tc>
          <w:tcPr>
            <w:tcW w:w="141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 xml:space="preserve">до 01 </w:t>
            </w:r>
            <w:r w:rsidRPr="008D6172">
              <w:rPr>
                <w:rFonts w:ascii="Times New Roman" w:hAnsi="Times New Roman"/>
                <w:sz w:val="16"/>
                <w:szCs w:val="20"/>
                <w:lang w:val="ru-RU"/>
              </w:rPr>
              <w:t>сентября</w:t>
            </w:r>
          </w:p>
        </w:tc>
        <w:tc>
          <w:tcPr>
            <w:tcW w:w="1418"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приказ по школе</w:t>
            </w:r>
          </w:p>
        </w:tc>
        <w:tc>
          <w:tcPr>
            <w:tcW w:w="1134" w:type="dxa"/>
          </w:tcPr>
          <w:p w:rsidR="00E2443D" w:rsidRPr="008D6172" w:rsidRDefault="00E2443D" w:rsidP="00E2443D">
            <w:pPr>
              <w:pStyle w:val="36"/>
              <w:spacing w:line="240" w:lineRule="auto"/>
              <w:rPr>
                <w:rFonts w:ascii="Times New Roman" w:hAnsi="Times New Roman"/>
                <w:sz w:val="16"/>
                <w:szCs w:val="20"/>
                <w:lang w:val="ru-RU"/>
              </w:rPr>
            </w:pPr>
            <w:r w:rsidRPr="008D6172">
              <w:rPr>
                <w:rFonts w:ascii="Times New Roman" w:hAnsi="Times New Roman"/>
                <w:sz w:val="16"/>
                <w:szCs w:val="20"/>
              </w:rPr>
              <w:t>Директор</w:t>
            </w:r>
          </w:p>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завуч</w:t>
            </w:r>
          </w:p>
          <w:p w:rsidR="00E2443D" w:rsidRPr="008D6172" w:rsidRDefault="00E2443D" w:rsidP="00E2443D">
            <w:pPr>
              <w:pStyle w:val="36"/>
              <w:spacing w:line="240" w:lineRule="auto"/>
              <w:rPr>
                <w:rFonts w:ascii="Times New Roman" w:hAnsi="Times New Roman"/>
                <w:sz w:val="16"/>
                <w:szCs w:val="20"/>
                <w:lang w:val="ru-RU"/>
              </w:rPr>
            </w:pP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4.</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Разработка и утверждение программы формирования экологической культуры,  здорового и безопасного образа жизни учащихся на ступени начального общего образования.</w:t>
            </w:r>
          </w:p>
        </w:tc>
        <w:tc>
          <w:tcPr>
            <w:tcW w:w="141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 xml:space="preserve">до 01 </w:t>
            </w:r>
            <w:r w:rsidRPr="008D6172">
              <w:rPr>
                <w:rFonts w:ascii="Times New Roman" w:hAnsi="Times New Roman"/>
                <w:sz w:val="16"/>
                <w:szCs w:val="20"/>
                <w:lang w:val="ru-RU"/>
              </w:rPr>
              <w:t>сентября</w:t>
            </w:r>
          </w:p>
        </w:tc>
        <w:tc>
          <w:tcPr>
            <w:tcW w:w="1418"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приказ по школе</w:t>
            </w:r>
          </w:p>
        </w:tc>
        <w:tc>
          <w:tcPr>
            <w:tcW w:w="1134" w:type="dxa"/>
          </w:tcPr>
          <w:p w:rsidR="00E2443D" w:rsidRPr="008D6172" w:rsidRDefault="00E2443D" w:rsidP="00E2443D">
            <w:pPr>
              <w:pStyle w:val="36"/>
              <w:spacing w:line="240" w:lineRule="auto"/>
              <w:rPr>
                <w:rFonts w:ascii="Times New Roman" w:hAnsi="Times New Roman"/>
                <w:sz w:val="16"/>
                <w:szCs w:val="20"/>
                <w:lang w:val="ru-RU"/>
              </w:rPr>
            </w:pPr>
            <w:r w:rsidRPr="008D6172">
              <w:rPr>
                <w:rFonts w:ascii="Times New Roman" w:hAnsi="Times New Roman"/>
                <w:sz w:val="16"/>
                <w:szCs w:val="20"/>
              </w:rPr>
              <w:t>Директор</w:t>
            </w:r>
          </w:p>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завуч</w:t>
            </w:r>
          </w:p>
          <w:p w:rsidR="00E2443D" w:rsidRPr="008D6172" w:rsidRDefault="00E2443D" w:rsidP="00E2443D">
            <w:pPr>
              <w:pStyle w:val="36"/>
              <w:spacing w:line="240" w:lineRule="auto"/>
              <w:rPr>
                <w:rFonts w:ascii="Times New Roman" w:hAnsi="Times New Roman"/>
                <w:sz w:val="16"/>
                <w:szCs w:val="20"/>
                <w:lang w:val="ru-RU"/>
              </w:rPr>
            </w:pP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lang w:val="ru-RU"/>
              </w:rPr>
              <w:t>5.</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Разработка и утверждение программы формирования универсальных учебных действий на ступени начального общего образования.</w:t>
            </w:r>
          </w:p>
        </w:tc>
        <w:tc>
          <w:tcPr>
            <w:tcW w:w="141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 xml:space="preserve">до 01 </w:t>
            </w:r>
            <w:r w:rsidRPr="008D6172">
              <w:rPr>
                <w:rFonts w:ascii="Times New Roman" w:hAnsi="Times New Roman"/>
                <w:sz w:val="16"/>
                <w:szCs w:val="20"/>
                <w:lang w:val="ru-RU"/>
              </w:rPr>
              <w:t>сентября</w:t>
            </w:r>
          </w:p>
        </w:tc>
        <w:tc>
          <w:tcPr>
            <w:tcW w:w="1418"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приказ по школе</w:t>
            </w:r>
          </w:p>
        </w:tc>
        <w:tc>
          <w:tcPr>
            <w:tcW w:w="1134" w:type="dxa"/>
          </w:tcPr>
          <w:p w:rsidR="00E2443D" w:rsidRPr="008D6172" w:rsidRDefault="00E2443D" w:rsidP="00E2443D">
            <w:pPr>
              <w:pStyle w:val="36"/>
              <w:spacing w:line="240" w:lineRule="auto"/>
              <w:rPr>
                <w:rFonts w:ascii="Times New Roman" w:hAnsi="Times New Roman"/>
                <w:sz w:val="16"/>
                <w:szCs w:val="20"/>
                <w:lang w:val="ru-RU"/>
              </w:rPr>
            </w:pPr>
            <w:r w:rsidRPr="008D6172">
              <w:rPr>
                <w:rFonts w:ascii="Times New Roman" w:hAnsi="Times New Roman"/>
                <w:sz w:val="16"/>
                <w:szCs w:val="20"/>
              </w:rPr>
              <w:t>Директор</w:t>
            </w:r>
          </w:p>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завуч</w:t>
            </w:r>
          </w:p>
          <w:p w:rsidR="00E2443D" w:rsidRPr="008D6172" w:rsidRDefault="00E2443D" w:rsidP="00E2443D">
            <w:pPr>
              <w:pStyle w:val="36"/>
              <w:spacing w:line="240" w:lineRule="auto"/>
              <w:rPr>
                <w:rFonts w:ascii="Times New Roman" w:hAnsi="Times New Roman"/>
                <w:sz w:val="16"/>
                <w:szCs w:val="20"/>
                <w:lang w:val="ru-RU"/>
              </w:rPr>
            </w:pP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6.</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Разработка и утверждение рабочих программ учебных предметов и внеучебной деятельности.</w:t>
            </w:r>
          </w:p>
        </w:tc>
        <w:tc>
          <w:tcPr>
            <w:tcW w:w="141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 xml:space="preserve">до  </w:t>
            </w:r>
            <w:r w:rsidRPr="008D6172">
              <w:rPr>
                <w:rFonts w:ascii="Times New Roman" w:hAnsi="Times New Roman"/>
                <w:sz w:val="16"/>
                <w:szCs w:val="20"/>
                <w:lang w:val="ru-RU"/>
              </w:rPr>
              <w:t>01 сентября</w:t>
            </w:r>
          </w:p>
          <w:p w:rsidR="00E2443D" w:rsidRPr="008D6172" w:rsidRDefault="00E2443D" w:rsidP="00E2443D">
            <w:pPr>
              <w:pStyle w:val="36"/>
              <w:spacing w:line="240" w:lineRule="auto"/>
              <w:ind w:firstLine="34"/>
              <w:rPr>
                <w:rFonts w:ascii="Times New Roman" w:hAnsi="Times New Roman"/>
                <w:sz w:val="16"/>
                <w:szCs w:val="20"/>
                <w:lang w:val="ru-RU"/>
              </w:rPr>
            </w:pPr>
          </w:p>
        </w:tc>
        <w:tc>
          <w:tcPr>
            <w:tcW w:w="1418"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lang w:val="ru-RU"/>
              </w:rPr>
              <w:t>приказ по школе, рабочие программы</w:t>
            </w:r>
          </w:p>
        </w:tc>
        <w:tc>
          <w:tcPr>
            <w:tcW w:w="1134" w:type="dxa"/>
          </w:tcPr>
          <w:p w:rsidR="00E2443D" w:rsidRPr="008D6172" w:rsidRDefault="00E2443D" w:rsidP="00E2443D">
            <w:pPr>
              <w:pStyle w:val="36"/>
              <w:spacing w:line="240" w:lineRule="auto"/>
              <w:rPr>
                <w:rFonts w:ascii="Times New Roman" w:hAnsi="Times New Roman"/>
                <w:sz w:val="16"/>
                <w:szCs w:val="20"/>
                <w:lang w:val="ru-RU"/>
              </w:rPr>
            </w:pPr>
            <w:r w:rsidRPr="008D6172">
              <w:rPr>
                <w:rFonts w:ascii="Times New Roman" w:hAnsi="Times New Roman"/>
                <w:sz w:val="16"/>
                <w:szCs w:val="20"/>
              </w:rPr>
              <w:t>Директор</w:t>
            </w:r>
          </w:p>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завуч</w:t>
            </w:r>
          </w:p>
          <w:p w:rsidR="00E2443D" w:rsidRPr="008D6172" w:rsidRDefault="00E2443D" w:rsidP="00E2443D">
            <w:pPr>
              <w:pStyle w:val="36"/>
              <w:spacing w:line="240" w:lineRule="auto"/>
              <w:rPr>
                <w:rFonts w:ascii="Times New Roman" w:hAnsi="Times New Roman"/>
                <w:sz w:val="16"/>
                <w:szCs w:val="20"/>
                <w:lang w:val="ru-RU"/>
              </w:rPr>
            </w:pPr>
          </w:p>
        </w:tc>
      </w:tr>
      <w:tr w:rsidR="00E2443D" w:rsidRPr="008D6172" w:rsidTr="00E2443D">
        <w:trPr>
          <w:jc w:val="center"/>
        </w:trPr>
        <w:tc>
          <w:tcPr>
            <w:tcW w:w="10916" w:type="dxa"/>
            <w:gridSpan w:val="5"/>
          </w:tcPr>
          <w:p w:rsidR="00E2443D" w:rsidRPr="008D6172" w:rsidRDefault="00E2443D" w:rsidP="00E2443D">
            <w:pPr>
              <w:pStyle w:val="36"/>
              <w:spacing w:line="240" w:lineRule="auto"/>
              <w:jc w:val="center"/>
              <w:rPr>
                <w:rFonts w:ascii="Times New Roman" w:hAnsi="Times New Roman"/>
                <w:b/>
                <w:sz w:val="16"/>
                <w:szCs w:val="20"/>
                <w:lang w:val="ru-RU"/>
              </w:rPr>
            </w:pPr>
            <w:r w:rsidRPr="008D6172">
              <w:rPr>
                <w:rFonts w:ascii="Times New Roman" w:hAnsi="Times New Roman"/>
                <w:b/>
                <w:sz w:val="16"/>
                <w:szCs w:val="20"/>
              </w:rPr>
              <w:t>Методическое обеспечение</w:t>
            </w: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1.</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Ознакомление педагогического коллектива школы с федеральными государственными образовательными стандартами начального общего образования.</w:t>
            </w:r>
          </w:p>
        </w:tc>
        <w:tc>
          <w:tcPr>
            <w:tcW w:w="141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по мере поступления</w:t>
            </w:r>
          </w:p>
        </w:tc>
        <w:tc>
          <w:tcPr>
            <w:tcW w:w="1418"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протокол производственного совещания</w:t>
            </w:r>
            <w:r w:rsidRPr="008D6172">
              <w:rPr>
                <w:rFonts w:ascii="Times New Roman" w:hAnsi="Times New Roman"/>
                <w:sz w:val="16"/>
                <w:szCs w:val="20"/>
              </w:rPr>
              <w:tab/>
            </w:r>
          </w:p>
        </w:tc>
        <w:tc>
          <w:tcPr>
            <w:tcW w:w="1134" w:type="dxa"/>
          </w:tcPr>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директор</w:t>
            </w:r>
          </w:p>
          <w:p w:rsidR="00E2443D" w:rsidRPr="008D6172" w:rsidRDefault="00E2443D" w:rsidP="00E2443D">
            <w:pPr>
              <w:pStyle w:val="36"/>
              <w:spacing w:line="240" w:lineRule="auto"/>
              <w:rPr>
                <w:rFonts w:ascii="Times New Roman" w:hAnsi="Times New Roman"/>
                <w:sz w:val="16"/>
                <w:szCs w:val="20"/>
                <w:lang w:val="ru-RU"/>
              </w:rPr>
            </w:pPr>
          </w:p>
        </w:tc>
      </w:tr>
      <w:tr w:rsidR="00E2443D" w:rsidRPr="008D6172" w:rsidTr="00E2443D">
        <w:trPr>
          <w:trHeight w:val="831"/>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2.</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Ознакомление педагогического коллектива школы с Методическими рекомендациями для общеобразовательных учреждений по введению федерального государственного образовательного стандарта начального общего образования.</w:t>
            </w:r>
          </w:p>
        </w:tc>
        <w:tc>
          <w:tcPr>
            <w:tcW w:w="141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до 15 апреля</w:t>
            </w:r>
          </w:p>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2011 года</w:t>
            </w:r>
          </w:p>
        </w:tc>
        <w:tc>
          <w:tcPr>
            <w:tcW w:w="1418" w:type="dxa"/>
          </w:tcPr>
          <w:p w:rsidR="00E2443D" w:rsidRPr="008D6172" w:rsidRDefault="00E2443D" w:rsidP="00E2443D">
            <w:pPr>
              <w:pStyle w:val="36"/>
              <w:spacing w:line="240" w:lineRule="auto"/>
              <w:ind w:firstLine="34"/>
              <w:rPr>
                <w:rFonts w:ascii="Times New Roman" w:hAnsi="Times New Roman"/>
                <w:sz w:val="16"/>
                <w:szCs w:val="20"/>
                <w:lang w:val="ru-RU"/>
              </w:rPr>
            </w:pPr>
          </w:p>
        </w:tc>
        <w:tc>
          <w:tcPr>
            <w:tcW w:w="1134" w:type="dxa"/>
          </w:tcPr>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директор</w:t>
            </w:r>
          </w:p>
          <w:p w:rsidR="00E2443D" w:rsidRPr="008D6172" w:rsidRDefault="00E2443D" w:rsidP="00E2443D">
            <w:pPr>
              <w:pStyle w:val="36"/>
              <w:spacing w:line="240" w:lineRule="auto"/>
              <w:rPr>
                <w:rFonts w:ascii="Times New Roman" w:hAnsi="Times New Roman"/>
                <w:sz w:val="16"/>
                <w:szCs w:val="20"/>
                <w:lang w:val="ru-RU"/>
              </w:rPr>
            </w:pP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3.</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Участие в районных обучающих семинарах для руководителей и заместителей директоров по учебно-воспитательной работе по разработке образовательной программы общеобразовательного учреждения по разделам:</w:t>
            </w:r>
          </w:p>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 xml:space="preserve">- формирование универсальных учебных действий; </w:t>
            </w:r>
          </w:p>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 духовно-нравственное развитие, воспитание учащихся</w:t>
            </w:r>
          </w:p>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 формирование культуры здорового и безопасного образа жизни учащихся.</w:t>
            </w:r>
            <w:r w:rsidRPr="008D6172">
              <w:rPr>
                <w:rFonts w:ascii="Times New Roman" w:hAnsi="Times New Roman"/>
                <w:sz w:val="16"/>
                <w:szCs w:val="20"/>
                <w:lang w:val="ru-RU"/>
              </w:rPr>
              <w:tab/>
            </w:r>
          </w:p>
        </w:tc>
        <w:tc>
          <w:tcPr>
            <w:tcW w:w="141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согласно плану работы</w:t>
            </w:r>
          </w:p>
        </w:tc>
        <w:tc>
          <w:tcPr>
            <w:tcW w:w="1418" w:type="dxa"/>
          </w:tcPr>
          <w:p w:rsidR="00E2443D" w:rsidRPr="008D6172" w:rsidRDefault="00E2443D" w:rsidP="00E2443D">
            <w:pPr>
              <w:pStyle w:val="36"/>
              <w:spacing w:line="240" w:lineRule="auto"/>
              <w:ind w:firstLine="34"/>
              <w:rPr>
                <w:rFonts w:ascii="Times New Roman" w:hAnsi="Times New Roman"/>
                <w:sz w:val="16"/>
                <w:szCs w:val="20"/>
                <w:lang w:val="ru-RU"/>
              </w:rPr>
            </w:pPr>
          </w:p>
        </w:tc>
        <w:tc>
          <w:tcPr>
            <w:tcW w:w="1134" w:type="dxa"/>
          </w:tcPr>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директор</w:t>
            </w:r>
          </w:p>
          <w:p w:rsidR="00E2443D" w:rsidRPr="008D6172" w:rsidRDefault="00E2443D" w:rsidP="00E2443D">
            <w:pPr>
              <w:pStyle w:val="36"/>
              <w:spacing w:line="240" w:lineRule="auto"/>
              <w:rPr>
                <w:rFonts w:ascii="Times New Roman" w:hAnsi="Times New Roman"/>
                <w:sz w:val="16"/>
                <w:szCs w:val="20"/>
                <w:lang w:val="ru-RU"/>
              </w:rPr>
            </w:pP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4.</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Участие в районном обучающем семинаре для учителей начальной школы осуществляющих переход на федеральный государственный образовательный стандарт начального общего образования, по разработке рабочих программ.</w:t>
            </w:r>
          </w:p>
        </w:tc>
        <w:tc>
          <w:tcPr>
            <w:tcW w:w="141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согласно плану работы</w:t>
            </w:r>
          </w:p>
        </w:tc>
        <w:tc>
          <w:tcPr>
            <w:tcW w:w="1418" w:type="dxa"/>
          </w:tcPr>
          <w:p w:rsidR="00E2443D" w:rsidRPr="008D6172" w:rsidRDefault="00E2443D" w:rsidP="00E2443D">
            <w:pPr>
              <w:pStyle w:val="36"/>
              <w:spacing w:line="240" w:lineRule="auto"/>
              <w:ind w:firstLine="34"/>
              <w:rPr>
                <w:rFonts w:ascii="Times New Roman" w:hAnsi="Times New Roman"/>
                <w:sz w:val="16"/>
                <w:szCs w:val="20"/>
                <w:lang w:val="ru-RU"/>
              </w:rPr>
            </w:pPr>
          </w:p>
        </w:tc>
        <w:tc>
          <w:tcPr>
            <w:tcW w:w="1134" w:type="dxa"/>
          </w:tcPr>
          <w:p w:rsidR="00E2443D" w:rsidRPr="008D6172" w:rsidRDefault="00E2443D" w:rsidP="00E2443D">
            <w:pPr>
              <w:pStyle w:val="36"/>
              <w:spacing w:line="240" w:lineRule="auto"/>
              <w:rPr>
                <w:rFonts w:ascii="Times New Roman" w:hAnsi="Times New Roman"/>
                <w:sz w:val="16"/>
                <w:szCs w:val="20"/>
                <w:lang w:val="ru-RU"/>
              </w:rPr>
            </w:pPr>
            <w:r w:rsidRPr="008D6172">
              <w:rPr>
                <w:rFonts w:ascii="Times New Roman" w:hAnsi="Times New Roman"/>
                <w:sz w:val="16"/>
                <w:szCs w:val="20"/>
                <w:lang w:val="ru-RU"/>
              </w:rPr>
              <w:t>Учителя началь ных классов</w:t>
            </w: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5.</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 xml:space="preserve">Изучение, обобщение и внедрение               опыта образовательных             </w:t>
            </w:r>
            <w:r w:rsidRPr="008D6172">
              <w:rPr>
                <w:rFonts w:ascii="Times New Roman" w:hAnsi="Times New Roman"/>
                <w:sz w:val="16"/>
                <w:szCs w:val="20"/>
                <w:lang w:val="ru-RU"/>
              </w:rPr>
              <w:lastRenderedPageBreak/>
              <w:t>учреждений             города и района, образовательных учреждений РФ по формированию универсальных учебных действий; духовно-нравственному развитию, воспитанию учащихся; формированию культуры здорового и безопасного образа жизни учащихся; организации коррекционной работы с детьми.</w:t>
            </w:r>
            <w:r w:rsidRPr="008D6172">
              <w:rPr>
                <w:rFonts w:ascii="Times New Roman" w:hAnsi="Times New Roman"/>
                <w:sz w:val="16"/>
                <w:szCs w:val="20"/>
                <w:lang w:val="ru-RU"/>
              </w:rPr>
              <w:tab/>
            </w:r>
          </w:p>
        </w:tc>
        <w:tc>
          <w:tcPr>
            <w:tcW w:w="141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lastRenderedPageBreak/>
              <w:t>постоянно</w:t>
            </w:r>
          </w:p>
        </w:tc>
        <w:tc>
          <w:tcPr>
            <w:tcW w:w="1418"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банк данных</w:t>
            </w:r>
            <w:r w:rsidRPr="008D6172">
              <w:rPr>
                <w:rFonts w:ascii="Times New Roman" w:hAnsi="Times New Roman"/>
                <w:sz w:val="16"/>
                <w:szCs w:val="20"/>
              </w:rPr>
              <w:lastRenderedPageBreak/>
              <w:tab/>
            </w:r>
          </w:p>
          <w:p w:rsidR="00E2443D" w:rsidRPr="008D6172" w:rsidRDefault="00E2443D" w:rsidP="00E2443D">
            <w:pPr>
              <w:pStyle w:val="36"/>
              <w:spacing w:line="240" w:lineRule="auto"/>
              <w:ind w:firstLine="34"/>
              <w:rPr>
                <w:rFonts w:ascii="Times New Roman" w:hAnsi="Times New Roman"/>
                <w:sz w:val="16"/>
                <w:szCs w:val="20"/>
                <w:lang w:val="ru-RU"/>
              </w:rPr>
            </w:pPr>
          </w:p>
        </w:tc>
        <w:tc>
          <w:tcPr>
            <w:tcW w:w="1134" w:type="dxa"/>
          </w:tcPr>
          <w:p w:rsidR="00E2443D" w:rsidRPr="008D6172" w:rsidRDefault="00E2443D" w:rsidP="00E2443D">
            <w:pPr>
              <w:pStyle w:val="36"/>
              <w:spacing w:line="240" w:lineRule="auto"/>
              <w:rPr>
                <w:rFonts w:ascii="Times New Roman" w:hAnsi="Times New Roman"/>
                <w:sz w:val="16"/>
                <w:szCs w:val="20"/>
                <w:lang w:val="ru-RU"/>
              </w:rPr>
            </w:pPr>
            <w:r w:rsidRPr="008D6172">
              <w:rPr>
                <w:rFonts w:ascii="Times New Roman" w:hAnsi="Times New Roman"/>
                <w:sz w:val="16"/>
                <w:szCs w:val="20"/>
                <w:lang w:val="ru-RU"/>
              </w:rPr>
              <w:lastRenderedPageBreak/>
              <w:t xml:space="preserve">Коллектив </w:t>
            </w:r>
            <w:r w:rsidRPr="008D6172">
              <w:rPr>
                <w:rFonts w:ascii="Times New Roman" w:hAnsi="Times New Roman"/>
                <w:sz w:val="16"/>
                <w:szCs w:val="20"/>
                <w:lang w:val="ru-RU"/>
              </w:rPr>
              <w:lastRenderedPageBreak/>
              <w:t>школы</w:t>
            </w: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lastRenderedPageBreak/>
              <w:t>6.</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Участие в совещаниях с заместителями директоров по учебно-воспитательной работе по вопросам:</w:t>
            </w:r>
          </w:p>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 проектирование учебного плана;</w:t>
            </w:r>
          </w:p>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-организация внеучебной деятельности;</w:t>
            </w:r>
          </w:p>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-развитие культуры образовательной среды общеобразовательного учреждения;</w:t>
            </w:r>
          </w:p>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 системно - деятельностный подход в организации учебно-воспитательного процесса;</w:t>
            </w:r>
          </w:p>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-обеспечение условий для индивидуального развития одарённых детей и детей с ограниченными возможностями здоровья.</w:t>
            </w:r>
          </w:p>
        </w:tc>
        <w:tc>
          <w:tcPr>
            <w:tcW w:w="1417"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lang w:val="ru-RU"/>
              </w:rPr>
              <w:t>согласно плану работы</w:t>
            </w:r>
          </w:p>
        </w:tc>
        <w:tc>
          <w:tcPr>
            <w:tcW w:w="1418" w:type="dxa"/>
          </w:tcPr>
          <w:p w:rsidR="00E2443D" w:rsidRPr="008D6172" w:rsidRDefault="00E2443D" w:rsidP="00E2443D">
            <w:pPr>
              <w:pStyle w:val="36"/>
              <w:spacing w:line="240" w:lineRule="auto"/>
              <w:ind w:firstLine="34"/>
              <w:rPr>
                <w:rFonts w:ascii="Times New Roman" w:hAnsi="Times New Roman"/>
                <w:sz w:val="16"/>
                <w:szCs w:val="20"/>
              </w:rPr>
            </w:pPr>
          </w:p>
        </w:tc>
        <w:tc>
          <w:tcPr>
            <w:tcW w:w="1134" w:type="dxa"/>
          </w:tcPr>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завуч</w:t>
            </w:r>
          </w:p>
          <w:p w:rsidR="00E2443D" w:rsidRPr="008D6172" w:rsidRDefault="00E2443D" w:rsidP="00E2443D">
            <w:pPr>
              <w:pStyle w:val="36"/>
              <w:spacing w:line="240" w:lineRule="auto"/>
              <w:rPr>
                <w:rFonts w:ascii="Times New Roman" w:hAnsi="Times New Roman"/>
                <w:sz w:val="16"/>
                <w:szCs w:val="20"/>
                <w:lang w:val="ru-RU"/>
              </w:rPr>
            </w:pPr>
          </w:p>
        </w:tc>
      </w:tr>
      <w:tr w:rsidR="00E2443D" w:rsidRPr="008D6172" w:rsidTr="00E2443D">
        <w:trPr>
          <w:jc w:val="center"/>
        </w:trPr>
        <w:tc>
          <w:tcPr>
            <w:tcW w:w="10916" w:type="dxa"/>
            <w:gridSpan w:val="5"/>
          </w:tcPr>
          <w:p w:rsidR="00E2443D" w:rsidRPr="008D6172" w:rsidRDefault="00E2443D" w:rsidP="00E2443D">
            <w:pPr>
              <w:pStyle w:val="36"/>
              <w:spacing w:line="240" w:lineRule="auto"/>
              <w:jc w:val="center"/>
              <w:rPr>
                <w:rFonts w:ascii="Times New Roman" w:hAnsi="Times New Roman"/>
                <w:b/>
                <w:sz w:val="16"/>
                <w:szCs w:val="20"/>
                <w:lang w:val="ru-RU"/>
              </w:rPr>
            </w:pPr>
            <w:r w:rsidRPr="008D6172">
              <w:rPr>
                <w:rFonts w:ascii="Times New Roman" w:hAnsi="Times New Roman"/>
                <w:b/>
                <w:sz w:val="16"/>
                <w:szCs w:val="20"/>
              </w:rPr>
              <w:t>Кадровое обеспечение</w:t>
            </w: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lang w:val="ru-RU"/>
              </w:rPr>
              <w:t>1.</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Обеспечение условий для непрерывного профессионального развития педагогических работников школы.</w:t>
            </w:r>
          </w:p>
        </w:tc>
        <w:tc>
          <w:tcPr>
            <w:tcW w:w="1417" w:type="dxa"/>
          </w:tcPr>
          <w:p w:rsidR="00E2443D" w:rsidRPr="008D6172" w:rsidRDefault="00E2443D" w:rsidP="00E2443D">
            <w:pPr>
              <w:pStyle w:val="36"/>
              <w:spacing w:line="240" w:lineRule="auto"/>
              <w:ind w:firstLine="34"/>
              <w:rPr>
                <w:rFonts w:ascii="Times New Roman" w:hAnsi="Times New Roman"/>
                <w:sz w:val="16"/>
                <w:szCs w:val="20"/>
              </w:rPr>
            </w:pPr>
            <w:r w:rsidRPr="008D6172">
              <w:rPr>
                <w:rFonts w:ascii="Times New Roman" w:hAnsi="Times New Roman"/>
                <w:sz w:val="16"/>
                <w:szCs w:val="20"/>
              </w:rPr>
              <w:t>ежегодно</w:t>
            </w:r>
            <w:r w:rsidRPr="008D6172">
              <w:rPr>
                <w:rFonts w:ascii="Times New Roman" w:hAnsi="Times New Roman"/>
                <w:sz w:val="16"/>
                <w:szCs w:val="20"/>
              </w:rPr>
              <w:tab/>
            </w:r>
          </w:p>
          <w:p w:rsidR="00E2443D" w:rsidRPr="008D6172" w:rsidRDefault="00E2443D" w:rsidP="00E2443D">
            <w:pPr>
              <w:pStyle w:val="36"/>
              <w:spacing w:line="240" w:lineRule="auto"/>
              <w:ind w:firstLine="34"/>
              <w:rPr>
                <w:rFonts w:ascii="Times New Roman" w:hAnsi="Times New Roman"/>
                <w:sz w:val="16"/>
                <w:szCs w:val="20"/>
                <w:lang w:val="ru-RU"/>
              </w:rPr>
            </w:pPr>
          </w:p>
        </w:tc>
        <w:tc>
          <w:tcPr>
            <w:tcW w:w="1418"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lang w:val="ru-RU"/>
              </w:rPr>
              <w:t>перспективный план повышения квалификации педагогических работников</w:t>
            </w:r>
          </w:p>
        </w:tc>
        <w:tc>
          <w:tcPr>
            <w:tcW w:w="1134" w:type="dxa"/>
          </w:tcPr>
          <w:p w:rsidR="00E2443D" w:rsidRPr="008D6172" w:rsidRDefault="00E2443D" w:rsidP="00E2443D">
            <w:pPr>
              <w:pStyle w:val="36"/>
              <w:spacing w:line="240" w:lineRule="auto"/>
              <w:rPr>
                <w:rFonts w:ascii="Times New Roman" w:hAnsi="Times New Roman"/>
                <w:sz w:val="16"/>
                <w:szCs w:val="20"/>
                <w:lang w:val="ru-RU"/>
              </w:rPr>
            </w:pPr>
            <w:r w:rsidRPr="008D6172">
              <w:rPr>
                <w:rFonts w:ascii="Times New Roman" w:hAnsi="Times New Roman"/>
                <w:sz w:val="16"/>
                <w:szCs w:val="20"/>
                <w:lang w:val="ru-RU"/>
              </w:rPr>
              <w:t>директор</w:t>
            </w: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lang w:val="ru-RU"/>
              </w:rPr>
              <w:t>2.</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Участие в курсовых мероприятиях для учителей начальной школы образовательных учреждений, осуществляющих переход на федеральный государственный образовательный стандарт начального общего образования, в том числе по использованию в образовательном процессе современных образовательных технологий деятельностного типа.</w:t>
            </w:r>
          </w:p>
        </w:tc>
        <w:tc>
          <w:tcPr>
            <w:tcW w:w="141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 xml:space="preserve">согласно плану </w:t>
            </w:r>
            <w:r w:rsidRPr="008D6172">
              <w:rPr>
                <w:rFonts w:ascii="Times New Roman" w:hAnsi="Times New Roman"/>
                <w:sz w:val="16"/>
                <w:szCs w:val="20"/>
                <w:lang w:val="ru-RU"/>
              </w:rPr>
              <w:t>ИМЦ</w:t>
            </w:r>
          </w:p>
        </w:tc>
        <w:tc>
          <w:tcPr>
            <w:tcW w:w="1418"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приказ по школе</w:t>
            </w:r>
          </w:p>
        </w:tc>
        <w:tc>
          <w:tcPr>
            <w:tcW w:w="1134" w:type="dxa"/>
          </w:tcPr>
          <w:p w:rsidR="00E2443D" w:rsidRPr="008D6172" w:rsidRDefault="00E2443D" w:rsidP="00E2443D">
            <w:pPr>
              <w:pStyle w:val="36"/>
              <w:spacing w:line="240" w:lineRule="auto"/>
              <w:rPr>
                <w:rFonts w:ascii="Times New Roman" w:hAnsi="Times New Roman"/>
                <w:sz w:val="16"/>
                <w:szCs w:val="20"/>
                <w:lang w:val="ru-RU"/>
              </w:rPr>
            </w:pPr>
            <w:r w:rsidRPr="008D6172">
              <w:rPr>
                <w:rFonts w:ascii="Times New Roman" w:hAnsi="Times New Roman"/>
                <w:sz w:val="16"/>
                <w:szCs w:val="20"/>
                <w:lang w:val="ru-RU"/>
              </w:rPr>
              <w:t>директор</w:t>
            </w: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lang w:val="ru-RU"/>
              </w:rPr>
              <w:t>3.</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Участие в работе РМО учителей начальных классов, реализующих федеральный государственный образовательный стандарт начального общего образования, в том числе по использованию в образовательном процессе современных образовательных технологий деятельностного типа.</w:t>
            </w:r>
          </w:p>
        </w:tc>
        <w:tc>
          <w:tcPr>
            <w:tcW w:w="141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rPr>
              <w:t>согласно плану работы</w:t>
            </w:r>
          </w:p>
        </w:tc>
        <w:tc>
          <w:tcPr>
            <w:tcW w:w="1418" w:type="dxa"/>
          </w:tcPr>
          <w:p w:rsidR="00E2443D" w:rsidRPr="008D6172" w:rsidRDefault="00E2443D" w:rsidP="00E2443D">
            <w:pPr>
              <w:pStyle w:val="36"/>
              <w:spacing w:line="240" w:lineRule="auto"/>
              <w:ind w:firstLine="34"/>
              <w:rPr>
                <w:rFonts w:ascii="Times New Roman" w:hAnsi="Times New Roman"/>
                <w:sz w:val="16"/>
                <w:szCs w:val="20"/>
                <w:lang w:val="ru-RU"/>
              </w:rPr>
            </w:pPr>
          </w:p>
        </w:tc>
        <w:tc>
          <w:tcPr>
            <w:tcW w:w="1134" w:type="dxa"/>
          </w:tcPr>
          <w:p w:rsidR="00E2443D" w:rsidRPr="008D6172" w:rsidRDefault="00E2443D" w:rsidP="00E2443D">
            <w:pPr>
              <w:pStyle w:val="36"/>
              <w:spacing w:line="240" w:lineRule="auto"/>
              <w:rPr>
                <w:rFonts w:ascii="Times New Roman" w:hAnsi="Times New Roman"/>
                <w:sz w:val="16"/>
                <w:szCs w:val="20"/>
                <w:lang w:val="ru-RU"/>
              </w:rPr>
            </w:pPr>
            <w:r w:rsidRPr="008D6172">
              <w:rPr>
                <w:rFonts w:ascii="Times New Roman" w:hAnsi="Times New Roman"/>
                <w:sz w:val="16"/>
                <w:szCs w:val="20"/>
                <w:lang w:val="ru-RU"/>
              </w:rPr>
              <w:t>Учителя нач. классов</w:t>
            </w:r>
          </w:p>
        </w:tc>
      </w:tr>
      <w:tr w:rsidR="00E2443D" w:rsidRPr="008D6172" w:rsidTr="00E2443D">
        <w:trPr>
          <w:jc w:val="center"/>
        </w:trPr>
        <w:tc>
          <w:tcPr>
            <w:tcW w:w="56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lang w:val="ru-RU"/>
              </w:rPr>
              <w:t>4.</w:t>
            </w:r>
          </w:p>
        </w:tc>
        <w:tc>
          <w:tcPr>
            <w:tcW w:w="6380" w:type="dxa"/>
          </w:tcPr>
          <w:p w:rsidR="00E2443D" w:rsidRPr="008D6172" w:rsidRDefault="00E2443D" w:rsidP="00602953">
            <w:pPr>
              <w:pStyle w:val="36"/>
              <w:spacing w:line="240" w:lineRule="auto"/>
              <w:ind w:firstLine="284"/>
              <w:rPr>
                <w:rFonts w:ascii="Times New Roman" w:hAnsi="Times New Roman"/>
                <w:sz w:val="16"/>
                <w:szCs w:val="20"/>
                <w:lang w:val="ru-RU"/>
              </w:rPr>
            </w:pPr>
            <w:r w:rsidRPr="008D6172">
              <w:rPr>
                <w:rFonts w:ascii="Times New Roman" w:hAnsi="Times New Roman"/>
                <w:sz w:val="16"/>
                <w:szCs w:val="20"/>
                <w:lang w:val="ru-RU"/>
              </w:rPr>
              <w:t>Обеспечение условий для прохождения аттестации педагогическими работниками.</w:t>
            </w:r>
          </w:p>
        </w:tc>
        <w:tc>
          <w:tcPr>
            <w:tcW w:w="1417"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lang w:val="ru-RU"/>
              </w:rPr>
              <w:t>ежегодно</w:t>
            </w:r>
          </w:p>
        </w:tc>
        <w:tc>
          <w:tcPr>
            <w:tcW w:w="1418" w:type="dxa"/>
          </w:tcPr>
          <w:p w:rsidR="00E2443D" w:rsidRPr="008D6172" w:rsidRDefault="00E2443D" w:rsidP="00E2443D">
            <w:pPr>
              <w:pStyle w:val="36"/>
              <w:spacing w:line="240" w:lineRule="auto"/>
              <w:ind w:firstLine="34"/>
              <w:rPr>
                <w:rFonts w:ascii="Times New Roman" w:hAnsi="Times New Roman"/>
                <w:sz w:val="16"/>
                <w:szCs w:val="20"/>
                <w:lang w:val="ru-RU"/>
              </w:rPr>
            </w:pPr>
            <w:r w:rsidRPr="008D6172">
              <w:rPr>
                <w:rFonts w:ascii="Times New Roman" w:hAnsi="Times New Roman"/>
                <w:sz w:val="16"/>
                <w:szCs w:val="20"/>
                <w:lang w:val="ru-RU"/>
              </w:rPr>
              <w:t>перспективный план про</w:t>
            </w:r>
            <w:r w:rsidRPr="008D6172">
              <w:rPr>
                <w:rFonts w:ascii="Times New Roman" w:hAnsi="Times New Roman"/>
                <w:sz w:val="16"/>
                <w:szCs w:val="20"/>
              </w:rPr>
              <w:t>хождения аттестации</w:t>
            </w:r>
            <w:r w:rsidRPr="008D6172">
              <w:rPr>
                <w:rFonts w:ascii="Times New Roman" w:hAnsi="Times New Roman"/>
                <w:sz w:val="16"/>
                <w:szCs w:val="20"/>
              </w:rPr>
              <w:tab/>
            </w:r>
          </w:p>
        </w:tc>
        <w:tc>
          <w:tcPr>
            <w:tcW w:w="1134" w:type="dxa"/>
          </w:tcPr>
          <w:p w:rsidR="00E2443D" w:rsidRPr="008D6172" w:rsidRDefault="00E2443D" w:rsidP="00E2443D">
            <w:pPr>
              <w:pStyle w:val="36"/>
              <w:spacing w:line="240" w:lineRule="auto"/>
              <w:rPr>
                <w:rFonts w:ascii="Times New Roman" w:hAnsi="Times New Roman"/>
                <w:sz w:val="16"/>
                <w:szCs w:val="20"/>
              </w:rPr>
            </w:pPr>
            <w:r w:rsidRPr="008D6172">
              <w:rPr>
                <w:rFonts w:ascii="Times New Roman" w:hAnsi="Times New Roman"/>
                <w:sz w:val="16"/>
                <w:szCs w:val="20"/>
              </w:rPr>
              <w:t>завуч</w:t>
            </w:r>
          </w:p>
          <w:p w:rsidR="00E2443D" w:rsidRPr="008D6172" w:rsidRDefault="00E2443D" w:rsidP="00E2443D">
            <w:pPr>
              <w:pStyle w:val="36"/>
              <w:spacing w:line="240" w:lineRule="auto"/>
              <w:rPr>
                <w:rFonts w:ascii="Times New Roman" w:hAnsi="Times New Roman"/>
                <w:sz w:val="16"/>
                <w:szCs w:val="20"/>
                <w:lang w:val="ru-RU"/>
              </w:rPr>
            </w:pPr>
          </w:p>
        </w:tc>
      </w:tr>
    </w:tbl>
    <w:p w:rsidR="00342A20" w:rsidRPr="008D6172" w:rsidRDefault="00342A20" w:rsidP="006960DF">
      <w:pPr>
        <w:widowControl w:val="0"/>
        <w:tabs>
          <w:tab w:val="left" w:leader="dot" w:pos="624"/>
        </w:tabs>
        <w:autoSpaceDE w:val="0"/>
        <w:autoSpaceDN w:val="0"/>
        <w:adjustRightInd w:val="0"/>
        <w:spacing w:line="360" w:lineRule="auto"/>
        <w:ind w:firstLine="284"/>
        <w:jc w:val="center"/>
        <w:rPr>
          <w:rFonts w:eastAsia="@Arial Unicode MS"/>
          <w:b/>
          <w:bCs/>
          <w:sz w:val="18"/>
          <w:szCs w:val="18"/>
        </w:rPr>
      </w:pPr>
      <w:r w:rsidRPr="008D6172">
        <w:rPr>
          <w:rFonts w:eastAsia="@Arial Unicode MS"/>
          <w:b/>
          <w:bCs/>
          <w:sz w:val="18"/>
          <w:szCs w:val="18"/>
        </w:rPr>
        <w:t>Используемые понятия, обозначения и сокращения</w:t>
      </w:r>
    </w:p>
    <w:p w:rsidR="00342A20" w:rsidRPr="008D6172" w:rsidRDefault="00342A20" w:rsidP="006960DF">
      <w:pPr>
        <w:ind w:firstLine="284"/>
        <w:jc w:val="both"/>
        <w:rPr>
          <w:rFonts w:eastAsia="@Arial Unicode MS"/>
          <w:b/>
          <w:bCs/>
          <w:sz w:val="18"/>
          <w:szCs w:val="18"/>
          <w:lang w:bidi="en-US"/>
        </w:rPr>
      </w:pPr>
      <w:r w:rsidRPr="008D6172">
        <w:rPr>
          <w:rFonts w:eastAsia="@Arial Unicode MS"/>
          <w:b/>
          <w:bCs/>
          <w:sz w:val="18"/>
          <w:szCs w:val="18"/>
          <w:lang w:bidi="en-US"/>
        </w:rPr>
        <w:t xml:space="preserve">Базовые национальные ценности </w:t>
      </w:r>
      <w:r w:rsidRPr="008D6172">
        <w:rPr>
          <w:rFonts w:eastAsia="@Arial Unicode MS"/>
          <w:sz w:val="18"/>
          <w:szCs w:val="18"/>
          <w:lang w:bidi="en-US"/>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342A20" w:rsidRPr="008D6172" w:rsidRDefault="00342A20" w:rsidP="006960DF">
      <w:pPr>
        <w:ind w:firstLine="284"/>
        <w:jc w:val="both"/>
        <w:rPr>
          <w:rFonts w:eastAsia="@Arial Unicode MS"/>
          <w:b/>
          <w:bCs/>
          <w:sz w:val="18"/>
          <w:szCs w:val="18"/>
          <w:lang w:bidi="en-US"/>
        </w:rPr>
      </w:pPr>
      <w:r w:rsidRPr="008D6172">
        <w:rPr>
          <w:rFonts w:eastAsia="@Arial Unicode MS"/>
          <w:b/>
          <w:bCs/>
          <w:sz w:val="18"/>
          <w:szCs w:val="18"/>
          <w:lang w:bidi="en-US"/>
        </w:rPr>
        <w:t>Гражданское общество</w:t>
      </w:r>
      <w:r w:rsidRPr="008D6172">
        <w:rPr>
          <w:rFonts w:eastAsia="@Arial Unicode MS"/>
          <w:bCs/>
          <w:sz w:val="18"/>
          <w:szCs w:val="18"/>
          <w:lang w:bidi="en-US"/>
        </w:rPr>
        <w:t xml:space="preserve"> </w:t>
      </w:r>
      <w:r w:rsidRPr="008D6172">
        <w:rPr>
          <w:rFonts w:eastAsia="@Arial Unicode MS"/>
          <w:sz w:val="18"/>
          <w:szCs w:val="18"/>
          <w:lang w:bidi="en-US"/>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342A20" w:rsidRPr="008D6172" w:rsidRDefault="00342A20" w:rsidP="006960DF">
      <w:pPr>
        <w:ind w:firstLine="284"/>
        <w:jc w:val="both"/>
        <w:rPr>
          <w:rFonts w:eastAsia="@Arial Unicode MS"/>
          <w:b/>
          <w:bCs/>
          <w:sz w:val="18"/>
          <w:szCs w:val="18"/>
          <w:lang w:bidi="en-US"/>
        </w:rPr>
      </w:pPr>
      <w:r w:rsidRPr="008D6172">
        <w:rPr>
          <w:rFonts w:eastAsia="@Arial Unicode MS"/>
          <w:b/>
          <w:bCs/>
          <w:sz w:val="18"/>
          <w:szCs w:val="18"/>
          <w:lang w:bidi="en-US"/>
        </w:rPr>
        <w:t>Дети с ограниченными возможностями здоровья (ОВЗ)</w:t>
      </w:r>
      <w:r w:rsidRPr="008D6172">
        <w:rPr>
          <w:rFonts w:eastAsia="@Arial Unicode MS"/>
          <w:bCs/>
          <w:sz w:val="18"/>
          <w:szCs w:val="18"/>
          <w:lang w:bidi="en-US"/>
        </w:rPr>
        <w:t xml:space="preserve"> </w:t>
      </w:r>
      <w:r w:rsidRPr="008D6172">
        <w:rPr>
          <w:rFonts w:eastAsia="@Arial Unicode MS"/>
          <w:sz w:val="18"/>
          <w:szCs w:val="18"/>
          <w:lang w:bidi="en-US"/>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342A20" w:rsidRPr="008D6172" w:rsidRDefault="00342A20" w:rsidP="006960DF">
      <w:pPr>
        <w:ind w:firstLine="284"/>
        <w:jc w:val="both"/>
        <w:rPr>
          <w:rFonts w:eastAsia="@Arial Unicode MS"/>
          <w:b/>
          <w:bCs/>
          <w:sz w:val="18"/>
          <w:szCs w:val="18"/>
          <w:lang w:bidi="en-US"/>
        </w:rPr>
      </w:pPr>
      <w:r w:rsidRPr="008D6172">
        <w:rPr>
          <w:rFonts w:eastAsia="@Arial Unicode MS"/>
          <w:b/>
          <w:bCs/>
          <w:sz w:val="18"/>
          <w:szCs w:val="18"/>
          <w:lang w:bidi="en-US"/>
        </w:rPr>
        <w:t>Духовно-нравственное воспитание</w:t>
      </w:r>
      <w:r w:rsidRPr="008D6172">
        <w:rPr>
          <w:rFonts w:eastAsia="@Arial Unicode MS"/>
          <w:bCs/>
          <w:sz w:val="18"/>
          <w:szCs w:val="18"/>
          <w:lang w:bidi="en-US"/>
        </w:rPr>
        <w:t xml:space="preserve"> </w:t>
      </w:r>
      <w:r w:rsidRPr="008D6172">
        <w:rPr>
          <w:rFonts w:eastAsia="@Arial Unicode MS"/>
          <w:sz w:val="18"/>
          <w:szCs w:val="18"/>
          <w:lang w:bidi="en-US"/>
        </w:rPr>
        <w:t>— педагогически организованная деятельность усвоения 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rsidR="00342A20" w:rsidRPr="008D6172" w:rsidRDefault="00342A20" w:rsidP="006960DF">
      <w:pPr>
        <w:ind w:firstLine="284"/>
        <w:jc w:val="both"/>
        <w:rPr>
          <w:rFonts w:eastAsia="@Arial Unicode MS"/>
          <w:b/>
          <w:bCs/>
          <w:sz w:val="18"/>
          <w:szCs w:val="18"/>
          <w:lang w:bidi="en-US"/>
        </w:rPr>
      </w:pPr>
      <w:r w:rsidRPr="008D6172">
        <w:rPr>
          <w:rFonts w:eastAsia="@Arial Unicode MS"/>
          <w:b/>
          <w:bCs/>
          <w:sz w:val="18"/>
          <w:szCs w:val="18"/>
          <w:lang w:bidi="en-US"/>
        </w:rPr>
        <w:t>Духовно-нравственное развитие</w:t>
      </w:r>
      <w:r w:rsidRPr="008D6172">
        <w:rPr>
          <w:rFonts w:eastAsia="@Arial Unicode MS"/>
          <w:bCs/>
          <w:sz w:val="18"/>
          <w:szCs w:val="18"/>
          <w:lang w:bidi="en-US"/>
        </w:rPr>
        <w:t xml:space="preserve"> </w:t>
      </w:r>
      <w:r w:rsidRPr="008D6172">
        <w:rPr>
          <w:rFonts w:eastAsia="@Arial Unicode MS"/>
          <w:sz w:val="18"/>
          <w:szCs w:val="18"/>
          <w:lang w:bidi="en-US"/>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42A20" w:rsidRPr="008D6172" w:rsidRDefault="00342A20" w:rsidP="006960DF">
      <w:pPr>
        <w:ind w:firstLine="284"/>
        <w:jc w:val="both"/>
        <w:rPr>
          <w:rFonts w:eastAsia="@Arial Unicode MS"/>
          <w:b/>
          <w:bCs/>
          <w:sz w:val="18"/>
          <w:szCs w:val="18"/>
          <w:lang w:bidi="en-US"/>
        </w:rPr>
      </w:pPr>
      <w:r w:rsidRPr="008D6172">
        <w:rPr>
          <w:rFonts w:eastAsia="@Arial Unicode MS"/>
          <w:b/>
          <w:bCs/>
          <w:sz w:val="18"/>
          <w:szCs w:val="18"/>
          <w:lang w:bidi="en-US"/>
        </w:rPr>
        <w:t>ИКТ</w:t>
      </w:r>
      <w:r w:rsidRPr="008D6172">
        <w:rPr>
          <w:rFonts w:eastAsia="@Arial Unicode MS"/>
          <w:bCs/>
          <w:sz w:val="18"/>
          <w:szCs w:val="18"/>
          <w:lang w:bidi="en-US"/>
        </w:rPr>
        <w:t xml:space="preserve"> </w:t>
      </w:r>
      <w:r w:rsidRPr="008D6172">
        <w:rPr>
          <w:rFonts w:eastAsia="@Arial Unicode MS"/>
          <w:sz w:val="18"/>
          <w:szCs w:val="18"/>
          <w:lang w:bidi="en-US"/>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342A20" w:rsidRPr="008D6172" w:rsidRDefault="00342A20" w:rsidP="006960DF">
      <w:pPr>
        <w:ind w:firstLine="284"/>
        <w:jc w:val="both"/>
        <w:rPr>
          <w:rFonts w:eastAsia="@Arial Unicode MS"/>
          <w:b/>
          <w:bCs/>
          <w:sz w:val="18"/>
          <w:szCs w:val="18"/>
          <w:lang w:bidi="en-US"/>
        </w:rPr>
      </w:pPr>
      <w:r w:rsidRPr="008D6172">
        <w:rPr>
          <w:rFonts w:eastAsia="@Arial Unicode MS"/>
          <w:b/>
          <w:bCs/>
          <w:sz w:val="18"/>
          <w:szCs w:val="18"/>
          <w:lang w:bidi="en-US"/>
        </w:rPr>
        <w:t>ИКТ</w:t>
      </w:r>
      <w:r w:rsidRPr="008D6172">
        <w:rPr>
          <w:rFonts w:eastAsia="@Arial Unicode MS"/>
          <w:b/>
          <w:bCs/>
          <w:sz w:val="18"/>
          <w:szCs w:val="18"/>
          <w:lang w:bidi="en-US"/>
        </w:rPr>
        <w:noBreakHyphen/>
        <w:t>компетентность (или информационная компетентность) профессиональная (для учителя)</w:t>
      </w:r>
      <w:r w:rsidRPr="008D6172">
        <w:rPr>
          <w:rFonts w:eastAsia="@Arial Unicode MS"/>
          <w:bCs/>
          <w:sz w:val="18"/>
          <w:szCs w:val="18"/>
          <w:lang w:bidi="en-US"/>
        </w:rPr>
        <w:t xml:space="preserve"> </w:t>
      </w:r>
      <w:r w:rsidRPr="008D6172">
        <w:rPr>
          <w:rFonts w:eastAsia="@Arial Unicode MS"/>
          <w:sz w:val="18"/>
          <w:szCs w:val="18"/>
          <w:lang w:bidi="en-US"/>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342A20" w:rsidRPr="008D6172" w:rsidRDefault="00342A20" w:rsidP="006960DF">
      <w:pPr>
        <w:ind w:firstLine="284"/>
        <w:jc w:val="both"/>
        <w:rPr>
          <w:rFonts w:eastAsia="@Arial Unicode MS"/>
          <w:b/>
          <w:bCs/>
          <w:sz w:val="18"/>
          <w:szCs w:val="18"/>
          <w:lang w:bidi="en-US"/>
        </w:rPr>
      </w:pPr>
      <w:r w:rsidRPr="008D6172">
        <w:rPr>
          <w:rFonts w:eastAsia="@Arial Unicode MS"/>
          <w:b/>
          <w:bCs/>
          <w:sz w:val="18"/>
          <w:szCs w:val="18"/>
          <w:lang w:bidi="en-US"/>
        </w:rPr>
        <w:t>ИКТ</w:t>
      </w:r>
      <w:r w:rsidRPr="008D6172">
        <w:rPr>
          <w:rFonts w:eastAsia="@Arial Unicode MS"/>
          <w:b/>
          <w:bCs/>
          <w:sz w:val="18"/>
          <w:szCs w:val="18"/>
          <w:lang w:bidi="en-US"/>
        </w:rPr>
        <w:noBreakHyphen/>
        <w:t>компетентность учебная (для обучающегося)</w:t>
      </w:r>
      <w:r w:rsidRPr="008D6172">
        <w:rPr>
          <w:rFonts w:eastAsia="@Arial Unicode MS"/>
          <w:bCs/>
          <w:sz w:val="18"/>
          <w:szCs w:val="18"/>
          <w:lang w:bidi="en-US"/>
        </w:rPr>
        <w:t xml:space="preserve"> </w:t>
      </w:r>
      <w:r w:rsidRPr="008D6172">
        <w:rPr>
          <w:rFonts w:eastAsia="@Arial Unicode MS"/>
          <w:sz w:val="18"/>
          <w:szCs w:val="18"/>
          <w:lang w:bidi="en-US"/>
        </w:rPr>
        <w:t>— умение, способность и готовность решать учебные задачи квалифицированным образом, используя средства ИКТ.</w:t>
      </w:r>
    </w:p>
    <w:p w:rsidR="00342A20" w:rsidRPr="008D6172" w:rsidRDefault="00342A20" w:rsidP="006960DF">
      <w:pPr>
        <w:ind w:firstLine="284"/>
        <w:jc w:val="both"/>
        <w:rPr>
          <w:rFonts w:eastAsia="@Arial Unicode MS"/>
          <w:b/>
          <w:bCs/>
          <w:sz w:val="18"/>
          <w:szCs w:val="18"/>
          <w:lang w:bidi="en-US"/>
        </w:rPr>
      </w:pPr>
      <w:r w:rsidRPr="008D6172">
        <w:rPr>
          <w:rFonts w:eastAsia="@Arial Unicode MS"/>
          <w:b/>
          <w:bCs/>
          <w:sz w:val="18"/>
          <w:szCs w:val="18"/>
          <w:lang w:bidi="en-US"/>
        </w:rPr>
        <w:t>Индивидуальная образовательная траектория обучающегося</w:t>
      </w:r>
      <w:r w:rsidRPr="008D6172">
        <w:rPr>
          <w:rFonts w:eastAsia="@Arial Unicode MS"/>
          <w:bCs/>
          <w:sz w:val="18"/>
          <w:szCs w:val="18"/>
          <w:lang w:bidi="en-US"/>
        </w:rPr>
        <w:t xml:space="preserve"> </w:t>
      </w:r>
      <w:r w:rsidRPr="008D6172">
        <w:rPr>
          <w:rFonts w:eastAsia="@Arial Unicode MS"/>
          <w:sz w:val="18"/>
          <w:szCs w:val="18"/>
          <w:lang w:bidi="en-US"/>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образовательных отношений: выбор обучающимся и его родителями (законными представителями) дополнительных учебных предметов, курсов, в том числе внеурочной деятельности.</w:t>
      </w:r>
    </w:p>
    <w:p w:rsidR="00342A20" w:rsidRPr="008D6172" w:rsidRDefault="00342A20" w:rsidP="006960DF">
      <w:pPr>
        <w:ind w:firstLine="284"/>
        <w:jc w:val="both"/>
        <w:rPr>
          <w:rFonts w:eastAsia="@Arial Unicode MS"/>
          <w:b/>
          <w:bCs/>
          <w:sz w:val="18"/>
          <w:szCs w:val="18"/>
          <w:lang w:bidi="en-US"/>
        </w:rPr>
      </w:pPr>
      <w:r w:rsidRPr="008D6172">
        <w:rPr>
          <w:rFonts w:eastAsia="@Arial Unicode MS"/>
          <w:b/>
          <w:bCs/>
          <w:sz w:val="18"/>
          <w:szCs w:val="18"/>
          <w:lang w:bidi="en-US"/>
        </w:rPr>
        <w:t>Инновационная профессиональная деятельность</w:t>
      </w:r>
      <w:r w:rsidRPr="008D6172">
        <w:rPr>
          <w:rFonts w:eastAsia="@Arial Unicode MS"/>
          <w:bCs/>
          <w:sz w:val="18"/>
          <w:szCs w:val="18"/>
          <w:lang w:bidi="en-US"/>
        </w:rPr>
        <w:t xml:space="preserve"> </w:t>
      </w:r>
      <w:r w:rsidRPr="008D6172">
        <w:rPr>
          <w:rFonts w:eastAsia="@Arial Unicode MS"/>
          <w:sz w:val="18"/>
          <w:szCs w:val="18"/>
          <w:lang w:bidi="en-US"/>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342A20" w:rsidRPr="008D6172" w:rsidRDefault="00342A20" w:rsidP="006960DF">
      <w:pPr>
        <w:ind w:firstLine="284"/>
        <w:jc w:val="both"/>
        <w:rPr>
          <w:rFonts w:eastAsia="@Arial Unicode MS"/>
          <w:b/>
          <w:bCs/>
          <w:sz w:val="18"/>
          <w:szCs w:val="18"/>
          <w:lang w:bidi="en-US"/>
        </w:rPr>
      </w:pPr>
      <w:r w:rsidRPr="008D6172">
        <w:rPr>
          <w:rFonts w:eastAsia="@Arial Unicode MS"/>
          <w:b/>
          <w:bCs/>
          <w:sz w:val="18"/>
          <w:szCs w:val="18"/>
          <w:lang w:bidi="en-US"/>
        </w:rPr>
        <w:t>Инновационная экономика</w:t>
      </w:r>
      <w:r w:rsidRPr="008D6172">
        <w:rPr>
          <w:rFonts w:eastAsia="@Arial Unicode MS"/>
          <w:bCs/>
          <w:sz w:val="18"/>
          <w:szCs w:val="18"/>
          <w:lang w:bidi="en-US"/>
        </w:rPr>
        <w:t xml:space="preserve"> </w:t>
      </w:r>
      <w:r w:rsidRPr="008D6172">
        <w:rPr>
          <w:rFonts w:eastAsia="@Arial Unicode MS"/>
          <w:sz w:val="18"/>
          <w:szCs w:val="18"/>
          <w:lang w:bidi="en-US"/>
        </w:rPr>
        <w:t>— экономика, основанная на знаниях, создании, внедрении и использовании инноваций.</w:t>
      </w:r>
    </w:p>
    <w:p w:rsidR="00342A20" w:rsidRPr="008D6172" w:rsidRDefault="00342A20" w:rsidP="006960DF">
      <w:pPr>
        <w:ind w:firstLine="284"/>
        <w:jc w:val="both"/>
        <w:rPr>
          <w:rFonts w:eastAsia="@Arial Unicode MS"/>
          <w:b/>
          <w:bCs/>
          <w:sz w:val="18"/>
          <w:szCs w:val="18"/>
          <w:lang w:bidi="en-US"/>
        </w:rPr>
      </w:pPr>
      <w:r w:rsidRPr="008D6172">
        <w:rPr>
          <w:rFonts w:eastAsia="@Arial Unicode MS"/>
          <w:b/>
          <w:bCs/>
          <w:sz w:val="18"/>
          <w:szCs w:val="18"/>
          <w:lang w:bidi="en-US"/>
        </w:rPr>
        <w:t>Информационная деятельность</w:t>
      </w:r>
      <w:r w:rsidRPr="008D6172">
        <w:rPr>
          <w:rFonts w:eastAsia="@Arial Unicode MS"/>
          <w:bCs/>
          <w:sz w:val="18"/>
          <w:szCs w:val="18"/>
          <w:lang w:bidi="en-US"/>
        </w:rPr>
        <w:t xml:space="preserve"> </w:t>
      </w:r>
      <w:r w:rsidRPr="008D6172">
        <w:rPr>
          <w:rFonts w:eastAsia="@Arial Unicode MS"/>
          <w:sz w:val="18"/>
          <w:szCs w:val="18"/>
          <w:lang w:bidi="en-US"/>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342A20" w:rsidRPr="008D6172" w:rsidRDefault="00342A20" w:rsidP="006960DF">
      <w:pPr>
        <w:ind w:firstLine="284"/>
        <w:jc w:val="both"/>
        <w:rPr>
          <w:rFonts w:eastAsia="@Arial Unicode MS"/>
          <w:b/>
          <w:bCs/>
          <w:sz w:val="18"/>
          <w:szCs w:val="18"/>
          <w:lang w:bidi="en-US"/>
        </w:rPr>
      </w:pPr>
      <w:r w:rsidRPr="008D6172">
        <w:rPr>
          <w:rFonts w:eastAsia="@Arial Unicode MS"/>
          <w:b/>
          <w:bCs/>
          <w:sz w:val="18"/>
          <w:szCs w:val="18"/>
          <w:lang w:bidi="en-US"/>
        </w:rPr>
        <w:t>Информационное общество</w:t>
      </w:r>
      <w:r w:rsidRPr="008D6172">
        <w:rPr>
          <w:rFonts w:eastAsia="@Arial Unicode MS"/>
          <w:bCs/>
          <w:sz w:val="18"/>
          <w:szCs w:val="18"/>
          <w:lang w:bidi="en-US"/>
        </w:rPr>
        <w:t xml:space="preserve"> </w:t>
      </w:r>
      <w:r w:rsidRPr="008D6172">
        <w:rPr>
          <w:rFonts w:eastAsia="@Arial Unicode MS"/>
          <w:sz w:val="18"/>
          <w:szCs w:val="18"/>
          <w:lang w:bidi="en-US"/>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особенностей в информационных продуктах и услугах.</w:t>
      </w:r>
    </w:p>
    <w:p w:rsidR="00342A20" w:rsidRPr="008D6172" w:rsidRDefault="00342A20" w:rsidP="006960DF">
      <w:pPr>
        <w:ind w:firstLine="284"/>
        <w:jc w:val="both"/>
        <w:rPr>
          <w:rFonts w:eastAsia="@Arial Unicode MS"/>
          <w:b/>
          <w:bCs/>
          <w:sz w:val="18"/>
          <w:szCs w:val="18"/>
          <w:lang w:bidi="en-US"/>
        </w:rPr>
      </w:pPr>
      <w:r w:rsidRPr="008D6172">
        <w:rPr>
          <w:rFonts w:eastAsia="@Arial Unicode MS"/>
          <w:b/>
          <w:bCs/>
          <w:sz w:val="18"/>
          <w:szCs w:val="18"/>
          <w:lang w:bidi="en-US"/>
        </w:rPr>
        <w:lastRenderedPageBreak/>
        <w:t>Компетентность</w:t>
      </w:r>
      <w:r w:rsidRPr="008D6172">
        <w:rPr>
          <w:rFonts w:eastAsia="@Arial Unicode MS"/>
          <w:bCs/>
          <w:sz w:val="18"/>
          <w:szCs w:val="18"/>
          <w:lang w:bidi="en-US"/>
        </w:rPr>
        <w:t xml:space="preserve"> </w:t>
      </w:r>
      <w:r w:rsidRPr="008D6172">
        <w:rPr>
          <w:rFonts w:eastAsia="@Arial Unicode MS"/>
          <w:sz w:val="18"/>
          <w:szCs w:val="18"/>
          <w:lang w:bidi="en-US"/>
        </w:rPr>
        <w:t>— качественная характеристика реализации человеком сформированных в образовательной деятельности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342A20" w:rsidRPr="008D6172" w:rsidRDefault="00342A20" w:rsidP="006960DF">
      <w:pPr>
        <w:ind w:firstLine="284"/>
        <w:jc w:val="both"/>
        <w:rPr>
          <w:rFonts w:eastAsia="@Arial Unicode MS"/>
          <w:b/>
          <w:bCs/>
          <w:sz w:val="18"/>
          <w:szCs w:val="18"/>
          <w:lang w:bidi="en-US"/>
        </w:rPr>
      </w:pPr>
      <w:r w:rsidRPr="008D6172">
        <w:rPr>
          <w:rFonts w:eastAsia="@Arial Unicode MS"/>
          <w:b/>
          <w:bCs/>
          <w:sz w:val="18"/>
          <w:szCs w:val="18"/>
          <w:lang w:bidi="en-US"/>
        </w:rPr>
        <w:t>Компетенция</w:t>
      </w:r>
      <w:r w:rsidRPr="008D6172">
        <w:rPr>
          <w:rFonts w:eastAsia="@Arial Unicode MS"/>
          <w:bCs/>
          <w:sz w:val="18"/>
          <w:szCs w:val="18"/>
          <w:lang w:bidi="en-US"/>
        </w:rPr>
        <w:t xml:space="preserve"> </w:t>
      </w:r>
      <w:r w:rsidRPr="008D6172">
        <w:rPr>
          <w:rFonts w:eastAsia="@Arial Unicode MS"/>
          <w:sz w:val="18"/>
          <w:szCs w:val="18"/>
          <w:lang w:bidi="en-US"/>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342A20" w:rsidRPr="008D6172" w:rsidRDefault="00342A20" w:rsidP="006960DF">
      <w:pPr>
        <w:ind w:firstLine="284"/>
        <w:jc w:val="both"/>
        <w:rPr>
          <w:rFonts w:eastAsia="@Arial Unicode MS"/>
          <w:b/>
          <w:bCs/>
          <w:sz w:val="18"/>
          <w:szCs w:val="18"/>
          <w:lang w:bidi="en-US"/>
        </w:rPr>
      </w:pPr>
      <w:r w:rsidRPr="008D6172">
        <w:rPr>
          <w:rFonts w:eastAsia="@Arial Unicode MS"/>
          <w:b/>
          <w:bCs/>
          <w:sz w:val="18"/>
          <w:szCs w:val="18"/>
          <w:lang w:bidi="en-US"/>
        </w:rPr>
        <w:t>Концепция духовно-нравственного развития и воспитания личности гражданина России</w:t>
      </w:r>
      <w:r w:rsidRPr="008D6172">
        <w:rPr>
          <w:rFonts w:eastAsia="@Arial Unicode MS"/>
          <w:bCs/>
          <w:sz w:val="18"/>
          <w:szCs w:val="18"/>
          <w:lang w:bidi="en-US"/>
        </w:rPr>
        <w:t xml:space="preserve"> </w:t>
      </w:r>
      <w:r w:rsidRPr="008D6172">
        <w:rPr>
          <w:rFonts w:eastAsia="@Arial Unicode MS"/>
          <w:sz w:val="18"/>
          <w:szCs w:val="18"/>
          <w:lang w:bidi="en-US"/>
        </w:rPr>
        <w:t>—</w:t>
      </w:r>
      <w:r w:rsidRPr="008D6172">
        <w:rPr>
          <w:rFonts w:eastAsia="@Arial Unicode MS"/>
          <w:bCs/>
          <w:sz w:val="18"/>
          <w:szCs w:val="18"/>
          <w:lang w:bidi="en-US"/>
        </w:rPr>
        <w:t xml:space="preserve"> </w:t>
      </w:r>
      <w:r w:rsidRPr="008D6172">
        <w:rPr>
          <w:rFonts w:eastAsia="@Arial Unicode MS"/>
          <w:sz w:val="18"/>
          <w:szCs w:val="18"/>
          <w:lang w:bidi="en-US"/>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342A20" w:rsidRPr="008D6172" w:rsidRDefault="00342A20" w:rsidP="006960DF">
      <w:pPr>
        <w:ind w:firstLine="284"/>
        <w:jc w:val="both"/>
        <w:rPr>
          <w:rFonts w:eastAsia="@Arial Unicode MS"/>
          <w:b/>
          <w:bCs/>
          <w:sz w:val="18"/>
          <w:szCs w:val="18"/>
          <w:lang w:bidi="en-US"/>
        </w:rPr>
      </w:pPr>
      <w:r w:rsidRPr="008D6172">
        <w:rPr>
          <w:rFonts w:eastAsia="@Arial Unicode MS"/>
          <w:b/>
          <w:bCs/>
          <w:sz w:val="18"/>
          <w:szCs w:val="18"/>
          <w:lang w:bidi="en-US"/>
        </w:rPr>
        <w:t>Национальное самосознание (гражданская идентичность) </w:t>
      </w:r>
      <w:r w:rsidRPr="008D6172">
        <w:rPr>
          <w:rFonts w:eastAsia="@Arial Unicode MS"/>
          <w:sz w:val="18"/>
          <w:szCs w:val="18"/>
          <w:lang w:bidi="en-US"/>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342A20" w:rsidRPr="008D6172" w:rsidRDefault="00342A20" w:rsidP="006960DF">
      <w:pPr>
        <w:ind w:firstLine="284"/>
        <w:jc w:val="both"/>
        <w:rPr>
          <w:rFonts w:eastAsia="@Arial Unicode MS"/>
          <w:b/>
          <w:bCs/>
          <w:sz w:val="18"/>
          <w:szCs w:val="18"/>
          <w:lang w:bidi="en-US"/>
        </w:rPr>
      </w:pPr>
      <w:r w:rsidRPr="008D6172">
        <w:rPr>
          <w:rFonts w:eastAsia="@Arial Unicode MS"/>
          <w:b/>
          <w:bCs/>
          <w:sz w:val="18"/>
          <w:szCs w:val="18"/>
          <w:lang w:bidi="en-US"/>
        </w:rPr>
        <w:t>Образовательная среда</w:t>
      </w:r>
      <w:r w:rsidRPr="008D6172">
        <w:rPr>
          <w:rFonts w:eastAsia="@Arial Unicode MS"/>
          <w:bCs/>
          <w:sz w:val="18"/>
          <w:szCs w:val="18"/>
          <w:lang w:bidi="en-US"/>
        </w:rPr>
        <w:t xml:space="preserve"> </w:t>
      </w:r>
      <w:r w:rsidRPr="008D6172">
        <w:rPr>
          <w:rFonts w:eastAsia="@Arial Unicode MS"/>
          <w:sz w:val="18"/>
          <w:szCs w:val="18"/>
          <w:lang w:bidi="en-US"/>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342A20" w:rsidRPr="008D6172" w:rsidRDefault="00342A20" w:rsidP="006960DF">
      <w:pPr>
        <w:ind w:firstLine="284"/>
        <w:jc w:val="both"/>
        <w:rPr>
          <w:rFonts w:eastAsia="@Arial Unicode MS"/>
          <w:b/>
          <w:bCs/>
          <w:sz w:val="18"/>
          <w:szCs w:val="18"/>
          <w:lang w:bidi="en-US"/>
        </w:rPr>
      </w:pPr>
      <w:r w:rsidRPr="008D6172">
        <w:rPr>
          <w:rFonts w:eastAsia="@Arial Unicode MS"/>
          <w:b/>
          <w:bCs/>
          <w:sz w:val="18"/>
          <w:szCs w:val="18"/>
          <w:lang w:bidi="en-US"/>
        </w:rPr>
        <w:t>Патриотизм</w:t>
      </w:r>
      <w:r w:rsidRPr="008D6172">
        <w:rPr>
          <w:rFonts w:eastAsia="@Arial Unicode MS"/>
          <w:bCs/>
          <w:sz w:val="18"/>
          <w:szCs w:val="18"/>
          <w:lang w:bidi="en-US"/>
        </w:rPr>
        <w:t xml:space="preserve"> </w:t>
      </w:r>
      <w:r w:rsidRPr="008D6172">
        <w:rPr>
          <w:rFonts w:eastAsia="@Arial Unicode MS"/>
          <w:sz w:val="18"/>
          <w:szCs w:val="18"/>
          <w:lang w:bidi="en-US"/>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342A20" w:rsidRPr="008D6172" w:rsidRDefault="00342A20" w:rsidP="006960DF">
      <w:pPr>
        <w:ind w:firstLine="284"/>
        <w:jc w:val="both"/>
        <w:rPr>
          <w:rFonts w:eastAsia="@Arial Unicode MS"/>
          <w:b/>
          <w:bCs/>
          <w:sz w:val="18"/>
          <w:szCs w:val="18"/>
          <w:lang w:bidi="en-US"/>
        </w:rPr>
      </w:pPr>
      <w:r w:rsidRPr="008D6172">
        <w:rPr>
          <w:rFonts w:eastAsia="@Arial Unicode MS"/>
          <w:b/>
          <w:bCs/>
          <w:sz w:val="18"/>
          <w:szCs w:val="18"/>
          <w:lang w:bidi="en-US"/>
        </w:rPr>
        <w:t>Планируемые результаты</w:t>
      </w:r>
      <w:r w:rsidRPr="008D6172">
        <w:rPr>
          <w:rFonts w:eastAsia="@Arial Unicode MS"/>
          <w:bCs/>
          <w:sz w:val="18"/>
          <w:szCs w:val="18"/>
          <w:lang w:bidi="en-US"/>
        </w:rPr>
        <w:t xml:space="preserve"> </w:t>
      </w:r>
      <w:r w:rsidRPr="008D6172">
        <w:rPr>
          <w:rFonts w:eastAsia="@Arial Unicode MS"/>
          <w:sz w:val="18"/>
          <w:szCs w:val="18"/>
          <w:lang w:bidi="en-US"/>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342A20" w:rsidRPr="008D6172" w:rsidRDefault="00342A20" w:rsidP="006960DF">
      <w:pPr>
        <w:ind w:firstLine="284"/>
        <w:jc w:val="both"/>
        <w:rPr>
          <w:rFonts w:eastAsia="@Arial Unicode MS"/>
          <w:b/>
          <w:bCs/>
          <w:sz w:val="18"/>
          <w:szCs w:val="18"/>
          <w:lang w:bidi="en-US"/>
        </w:rPr>
      </w:pPr>
      <w:r w:rsidRPr="008D6172">
        <w:rPr>
          <w:rFonts w:eastAsia="@Arial Unicode MS"/>
          <w:b/>
          <w:bCs/>
          <w:sz w:val="18"/>
          <w:szCs w:val="18"/>
          <w:lang w:bidi="en-US"/>
        </w:rPr>
        <w:t>Программа формирования универсальных учебных действий </w:t>
      </w:r>
      <w:r w:rsidRPr="008D6172">
        <w:rPr>
          <w:rFonts w:eastAsia="@Arial Unicode MS"/>
          <w:sz w:val="18"/>
          <w:szCs w:val="18"/>
          <w:lang w:bidi="en-US"/>
        </w:rPr>
        <w:t>— программа, регулирующая различные аспекты освоения метапредметных знаний и способов деятельности, применимых как в рамках образовательной деятельности,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342A20" w:rsidRPr="008D6172" w:rsidRDefault="00342A20" w:rsidP="006960DF">
      <w:pPr>
        <w:ind w:firstLine="284"/>
        <w:jc w:val="both"/>
        <w:rPr>
          <w:rFonts w:eastAsia="@Arial Unicode MS"/>
          <w:b/>
          <w:bCs/>
          <w:sz w:val="18"/>
          <w:szCs w:val="18"/>
          <w:lang w:bidi="en-US"/>
        </w:rPr>
      </w:pPr>
      <w:r w:rsidRPr="008D6172">
        <w:rPr>
          <w:rFonts w:eastAsia="@Arial Unicode MS"/>
          <w:b/>
          <w:bCs/>
          <w:sz w:val="18"/>
          <w:szCs w:val="18"/>
          <w:lang w:bidi="en-US"/>
        </w:rPr>
        <w:t>Социализация</w:t>
      </w:r>
      <w:r w:rsidRPr="008D6172">
        <w:rPr>
          <w:rFonts w:eastAsia="@Arial Unicode MS"/>
          <w:bCs/>
          <w:sz w:val="18"/>
          <w:szCs w:val="18"/>
          <w:lang w:bidi="en-US"/>
        </w:rPr>
        <w:t xml:space="preserve"> </w:t>
      </w:r>
      <w:r w:rsidRPr="008D6172">
        <w:rPr>
          <w:rFonts w:eastAsia="@Arial Unicode MS"/>
          <w:sz w:val="18"/>
          <w:szCs w:val="18"/>
          <w:lang w:bidi="en-US"/>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342A20" w:rsidRPr="008D6172" w:rsidRDefault="00342A20" w:rsidP="006960DF">
      <w:pPr>
        <w:ind w:firstLine="284"/>
        <w:jc w:val="both"/>
        <w:rPr>
          <w:rFonts w:eastAsia="@Arial Unicode MS"/>
          <w:b/>
          <w:bCs/>
          <w:sz w:val="18"/>
          <w:szCs w:val="18"/>
          <w:lang w:bidi="en-US"/>
        </w:rPr>
      </w:pPr>
      <w:r w:rsidRPr="008D6172">
        <w:rPr>
          <w:rFonts w:eastAsia="@Arial Unicode MS"/>
          <w:b/>
          <w:bCs/>
          <w:sz w:val="18"/>
          <w:szCs w:val="18"/>
          <w:lang w:bidi="en-US"/>
        </w:rPr>
        <w:t>ФГОС НОО</w:t>
      </w:r>
      <w:r w:rsidRPr="008D6172">
        <w:rPr>
          <w:rFonts w:eastAsia="@Arial Unicode MS"/>
          <w:bCs/>
          <w:sz w:val="18"/>
          <w:szCs w:val="18"/>
          <w:lang w:bidi="en-US"/>
        </w:rPr>
        <w:t xml:space="preserve"> </w:t>
      </w:r>
      <w:r w:rsidRPr="008D6172">
        <w:rPr>
          <w:rFonts w:eastAsia="@Arial Unicode MS"/>
          <w:sz w:val="18"/>
          <w:szCs w:val="18"/>
          <w:lang w:bidi="en-US"/>
        </w:rPr>
        <w:t>— федеральный государственный образовательный стандарт начального общего образования.</w:t>
      </w:r>
    </w:p>
    <w:p w:rsidR="00342A20" w:rsidRPr="008D6172" w:rsidRDefault="00342A20" w:rsidP="006960DF">
      <w:pPr>
        <w:ind w:firstLine="284"/>
        <w:jc w:val="both"/>
        <w:rPr>
          <w:rFonts w:eastAsia="@Arial Unicode MS"/>
          <w:b/>
          <w:bCs/>
          <w:sz w:val="18"/>
          <w:szCs w:val="18"/>
          <w:lang w:bidi="en-US"/>
        </w:rPr>
      </w:pPr>
      <w:r w:rsidRPr="008D6172">
        <w:rPr>
          <w:rFonts w:eastAsia="@Arial Unicode MS"/>
          <w:b/>
          <w:bCs/>
          <w:sz w:val="18"/>
          <w:szCs w:val="18"/>
          <w:lang w:bidi="en-US"/>
        </w:rPr>
        <w:t>Толерантность</w:t>
      </w:r>
      <w:r w:rsidRPr="008D6172">
        <w:rPr>
          <w:rFonts w:eastAsia="@Arial Unicode MS"/>
          <w:bCs/>
          <w:sz w:val="18"/>
          <w:szCs w:val="18"/>
          <w:lang w:bidi="en-US"/>
        </w:rPr>
        <w:t xml:space="preserve"> </w:t>
      </w:r>
      <w:r w:rsidRPr="008D6172">
        <w:rPr>
          <w:rFonts w:eastAsia="@Arial Unicode MS"/>
          <w:sz w:val="18"/>
          <w:szCs w:val="18"/>
          <w:lang w:bidi="en-US"/>
        </w:rPr>
        <w:t>— терпимость к чужим мнениям, верованиям, поведению.</w:t>
      </w:r>
    </w:p>
    <w:p w:rsidR="00342A20" w:rsidRPr="008D6172" w:rsidRDefault="00342A20" w:rsidP="006960DF">
      <w:pPr>
        <w:ind w:firstLine="284"/>
        <w:jc w:val="both"/>
        <w:rPr>
          <w:rFonts w:eastAsia="@Arial Unicode MS"/>
          <w:b/>
          <w:bCs/>
          <w:sz w:val="18"/>
          <w:szCs w:val="18"/>
          <w:lang w:bidi="en-US"/>
        </w:rPr>
      </w:pPr>
      <w:r w:rsidRPr="008D6172">
        <w:rPr>
          <w:rFonts w:eastAsia="@Arial Unicode MS"/>
          <w:b/>
          <w:bCs/>
          <w:sz w:val="18"/>
          <w:szCs w:val="18"/>
          <w:lang w:bidi="en-US"/>
        </w:rPr>
        <w:t>Учебная деятельность</w:t>
      </w:r>
      <w:r w:rsidRPr="008D6172">
        <w:rPr>
          <w:rFonts w:eastAsia="@Arial Unicode MS"/>
          <w:bCs/>
          <w:sz w:val="18"/>
          <w:szCs w:val="18"/>
          <w:lang w:bidi="en-US"/>
        </w:rPr>
        <w:t xml:space="preserve"> </w:t>
      </w:r>
      <w:r w:rsidRPr="008D6172">
        <w:rPr>
          <w:rFonts w:eastAsia="@Arial Unicode MS"/>
          <w:sz w:val="18"/>
          <w:szCs w:val="18"/>
          <w:lang w:bidi="en-US"/>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342A20" w:rsidRPr="008D6172" w:rsidRDefault="00342A20" w:rsidP="006960DF">
      <w:pPr>
        <w:ind w:firstLine="284"/>
        <w:jc w:val="both"/>
        <w:rPr>
          <w:rFonts w:eastAsia="@Arial Unicode MS"/>
          <w:sz w:val="18"/>
          <w:szCs w:val="18"/>
          <w:lang w:bidi="en-US"/>
        </w:rPr>
      </w:pPr>
      <w:r w:rsidRPr="008D6172">
        <w:rPr>
          <w:rFonts w:eastAsia="@Arial Unicode MS"/>
          <w:b/>
          <w:bCs/>
          <w:sz w:val="18"/>
          <w:szCs w:val="18"/>
          <w:lang w:bidi="en-US"/>
        </w:rPr>
        <w:t>Федеральные государственные образовательные стандарты </w:t>
      </w:r>
      <w:r w:rsidRPr="008D6172">
        <w:rPr>
          <w:rFonts w:eastAsia="@Arial Unicode MS"/>
          <w:sz w:val="18"/>
          <w:szCs w:val="18"/>
          <w:lang w:bidi="en-US"/>
        </w:rPr>
        <w:t xml:space="preserve">—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общего, начального профессионального, среднего профессионального и высшего профессионального образования </w:t>
      </w:r>
      <w:r w:rsidRPr="008D6172">
        <w:rPr>
          <w:sz w:val="18"/>
          <w:szCs w:val="18"/>
          <w:lang w:bidi="en-US"/>
        </w:rPr>
        <w:t>организациями, осуществляющими образовательную деятельность</w:t>
      </w:r>
      <w:r w:rsidRPr="008D6172">
        <w:rPr>
          <w:rFonts w:eastAsia="@Arial Unicode MS"/>
          <w:sz w:val="18"/>
          <w:szCs w:val="18"/>
          <w:lang w:bidi="en-US"/>
        </w:rPr>
        <w:t>, имеющими государственную аккредитацию.</w:t>
      </w:r>
    </w:p>
    <w:p w:rsidR="00342A20" w:rsidRPr="008D6172" w:rsidRDefault="00342A20" w:rsidP="006960DF">
      <w:pPr>
        <w:widowControl w:val="0"/>
        <w:tabs>
          <w:tab w:val="left" w:leader="dot" w:pos="624"/>
        </w:tabs>
        <w:autoSpaceDE w:val="0"/>
        <w:autoSpaceDN w:val="0"/>
        <w:adjustRightInd w:val="0"/>
        <w:spacing w:line="360" w:lineRule="auto"/>
        <w:ind w:firstLine="284"/>
        <w:jc w:val="both"/>
        <w:rPr>
          <w:rFonts w:eastAsia="@Arial Unicode MS"/>
          <w:sz w:val="18"/>
          <w:szCs w:val="18"/>
        </w:rPr>
      </w:pPr>
    </w:p>
    <w:p w:rsidR="00342A20" w:rsidRPr="008D6172" w:rsidRDefault="00342A20" w:rsidP="006960DF">
      <w:pPr>
        <w:widowControl w:val="0"/>
        <w:autoSpaceDE w:val="0"/>
        <w:autoSpaceDN w:val="0"/>
        <w:adjustRightInd w:val="0"/>
        <w:spacing w:line="360" w:lineRule="auto"/>
        <w:ind w:firstLine="284"/>
        <w:rPr>
          <w:rFonts w:eastAsia="Calibri"/>
          <w:sz w:val="18"/>
          <w:szCs w:val="18"/>
        </w:rPr>
      </w:pPr>
      <w:r w:rsidRPr="008D6172">
        <w:rPr>
          <w:rFonts w:eastAsia="Calibri"/>
          <w:b/>
          <w:sz w:val="18"/>
          <w:szCs w:val="18"/>
        </w:rPr>
        <w:t>ФГОС</w:t>
      </w:r>
      <w:r w:rsidRPr="008D6172">
        <w:rPr>
          <w:rFonts w:eastAsia="Calibri"/>
          <w:sz w:val="18"/>
          <w:szCs w:val="18"/>
        </w:rPr>
        <w:t xml:space="preserve"> – федеральный государственный образовательный стандарт</w:t>
      </w:r>
    </w:p>
    <w:p w:rsidR="00342A20" w:rsidRPr="008D6172" w:rsidRDefault="00342A20" w:rsidP="006960DF">
      <w:pPr>
        <w:widowControl w:val="0"/>
        <w:autoSpaceDE w:val="0"/>
        <w:autoSpaceDN w:val="0"/>
        <w:adjustRightInd w:val="0"/>
        <w:spacing w:line="360" w:lineRule="auto"/>
        <w:ind w:firstLine="284"/>
        <w:rPr>
          <w:rFonts w:eastAsia="Calibri"/>
          <w:sz w:val="18"/>
          <w:szCs w:val="18"/>
        </w:rPr>
      </w:pPr>
      <w:r w:rsidRPr="008D6172">
        <w:rPr>
          <w:rFonts w:eastAsia="Calibri"/>
          <w:b/>
          <w:sz w:val="18"/>
          <w:szCs w:val="18"/>
        </w:rPr>
        <w:t>ФГОС НОО</w:t>
      </w:r>
      <w:r w:rsidRPr="008D6172">
        <w:rPr>
          <w:rFonts w:eastAsia="Calibri"/>
          <w:sz w:val="18"/>
          <w:szCs w:val="18"/>
        </w:rPr>
        <w:t xml:space="preserve"> – федеральный государственный образовательный стандарт начального общего образования</w:t>
      </w:r>
    </w:p>
    <w:p w:rsidR="00342A20" w:rsidRPr="008D6172" w:rsidRDefault="00342A20" w:rsidP="006960DF">
      <w:pPr>
        <w:widowControl w:val="0"/>
        <w:autoSpaceDE w:val="0"/>
        <w:autoSpaceDN w:val="0"/>
        <w:adjustRightInd w:val="0"/>
        <w:spacing w:line="360" w:lineRule="auto"/>
        <w:ind w:firstLine="284"/>
        <w:rPr>
          <w:rFonts w:eastAsia="Calibri"/>
          <w:spacing w:val="-4"/>
          <w:sz w:val="18"/>
          <w:szCs w:val="18"/>
        </w:rPr>
      </w:pPr>
      <w:r w:rsidRPr="008D6172">
        <w:rPr>
          <w:rFonts w:eastAsia="Calibri"/>
          <w:b/>
          <w:spacing w:val="-4"/>
          <w:sz w:val="18"/>
          <w:szCs w:val="18"/>
        </w:rPr>
        <w:t>ПООП НОО</w:t>
      </w:r>
      <w:r w:rsidRPr="008D6172">
        <w:rPr>
          <w:rFonts w:eastAsia="Calibri"/>
          <w:spacing w:val="-4"/>
          <w:sz w:val="18"/>
          <w:szCs w:val="18"/>
        </w:rPr>
        <w:t xml:space="preserve"> – примерная основная образовательная программа начального общего образования</w:t>
      </w:r>
    </w:p>
    <w:p w:rsidR="00342A20" w:rsidRPr="008D6172" w:rsidRDefault="00342A20" w:rsidP="006960DF">
      <w:pPr>
        <w:widowControl w:val="0"/>
        <w:autoSpaceDE w:val="0"/>
        <w:autoSpaceDN w:val="0"/>
        <w:adjustRightInd w:val="0"/>
        <w:spacing w:line="360" w:lineRule="auto"/>
        <w:ind w:firstLine="284"/>
        <w:rPr>
          <w:rFonts w:eastAsia="Calibri"/>
          <w:spacing w:val="-4"/>
          <w:sz w:val="18"/>
          <w:szCs w:val="18"/>
        </w:rPr>
      </w:pPr>
      <w:r w:rsidRPr="008D6172">
        <w:rPr>
          <w:rFonts w:eastAsia="Calibri"/>
          <w:b/>
          <w:spacing w:val="-4"/>
          <w:sz w:val="18"/>
          <w:szCs w:val="18"/>
        </w:rPr>
        <w:t>ООП НОО</w:t>
      </w:r>
      <w:r w:rsidRPr="008D6172">
        <w:rPr>
          <w:rFonts w:eastAsia="Calibri"/>
          <w:spacing w:val="-4"/>
          <w:sz w:val="18"/>
          <w:szCs w:val="18"/>
        </w:rPr>
        <w:t xml:space="preserve"> – основная образовательная программа начального общего образования</w:t>
      </w:r>
    </w:p>
    <w:p w:rsidR="00342A20" w:rsidRPr="008D6172" w:rsidRDefault="00342A20" w:rsidP="006960DF">
      <w:pPr>
        <w:widowControl w:val="0"/>
        <w:autoSpaceDE w:val="0"/>
        <w:autoSpaceDN w:val="0"/>
        <w:adjustRightInd w:val="0"/>
        <w:spacing w:line="360" w:lineRule="auto"/>
        <w:ind w:firstLine="284"/>
        <w:rPr>
          <w:rFonts w:eastAsia="Calibri"/>
          <w:spacing w:val="-4"/>
          <w:sz w:val="18"/>
          <w:szCs w:val="18"/>
        </w:rPr>
      </w:pPr>
      <w:r w:rsidRPr="008D6172">
        <w:rPr>
          <w:rFonts w:eastAsia="Calibri"/>
          <w:b/>
          <w:spacing w:val="-4"/>
          <w:sz w:val="18"/>
          <w:szCs w:val="18"/>
        </w:rPr>
        <w:t>ООП</w:t>
      </w:r>
      <w:r w:rsidRPr="008D6172">
        <w:rPr>
          <w:rFonts w:eastAsia="Calibri"/>
          <w:spacing w:val="-4"/>
          <w:sz w:val="18"/>
          <w:szCs w:val="18"/>
        </w:rPr>
        <w:t xml:space="preserve"> – основная образовательная программа</w:t>
      </w:r>
    </w:p>
    <w:p w:rsidR="00342A20" w:rsidRPr="008D6172" w:rsidRDefault="00342A20" w:rsidP="006960DF">
      <w:pPr>
        <w:widowControl w:val="0"/>
        <w:autoSpaceDE w:val="0"/>
        <w:autoSpaceDN w:val="0"/>
        <w:adjustRightInd w:val="0"/>
        <w:spacing w:line="360" w:lineRule="auto"/>
        <w:ind w:firstLine="284"/>
        <w:rPr>
          <w:rFonts w:eastAsia="Calibri"/>
          <w:spacing w:val="-4"/>
          <w:sz w:val="18"/>
          <w:szCs w:val="18"/>
        </w:rPr>
      </w:pPr>
      <w:r w:rsidRPr="008D6172">
        <w:rPr>
          <w:rFonts w:eastAsia="Calibri"/>
          <w:b/>
          <w:spacing w:val="-4"/>
          <w:sz w:val="18"/>
          <w:szCs w:val="18"/>
        </w:rPr>
        <w:t>УУД</w:t>
      </w:r>
      <w:r w:rsidRPr="008D6172">
        <w:rPr>
          <w:rFonts w:eastAsia="Calibri"/>
          <w:spacing w:val="-4"/>
          <w:sz w:val="18"/>
          <w:szCs w:val="18"/>
        </w:rPr>
        <w:t xml:space="preserve"> – универсальные учебные действия</w:t>
      </w:r>
    </w:p>
    <w:p w:rsidR="00342A20" w:rsidRPr="008D6172" w:rsidRDefault="00342A20" w:rsidP="006960DF">
      <w:pPr>
        <w:widowControl w:val="0"/>
        <w:autoSpaceDE w:val="0"/>
        <w:autoSpaceDN w:val="0"/>
        <w:adjustRightInd w:val="0"/>
        <w:spacing w:line="360" w:lineRule="auto"/>
        <w:ind w:firstLine="284"/>
        <w:rPr>
          <w:rFonts w:eastAsia="Calibri"/>
          <w:spacing w:val="-4"/>
          <w:sz w:val="18"/>
          <w:szCs w:val="18"/>
        </w:rPr>
      </w:pPr>
      <w:r w:rsidRPr="008D6172">
        <w:rPr>
          <w:rFonts w:eastAsia="Calibri"/>
          <w:b/>
          <w:spacing w:val="-4"/>
          <w:sz w:val="18"/>
          <w:szCs w:val="18"/>
        </w:rPr>
        <w:t>ИКТ</w:t>
      </w:r>
      <w:r w:rsidRPr="008D6172">
        <w:rPr>
          <w:rFonts w:eastAsia="Calibri"/>
          <w:spacing w:val="-4"/>
          <w:sz w:val="18"/>
          <w:szCs w:val="18"/>
        </w:rPr>
        <w:t xml:space="preserve"> – информационно-коммуникационные технологии</w:t>
      </w:r>
    </w:p>
    <w:p w:rsidR="00342A20" w:rsidRPr="008D6172" w:rsidRDefault="00342A20" w:rsidP="006960DF">
      <w:pPr>
        <w:widowControl w:val="0"/>
        <w:autoSpaceDE w:val="0"/>
        <w:autoSpaceDN w:val="0"/>
        <w:adjustRightInd w:val="0"/>
        <w:spacing w:line="360" w:lineRule="auto"/>
        <w:ind w:firstLine="284"/>
        <w:rPr>
          <w:rFonts w:eastAsia="Calibri"/>
          <w:spacing w:val="-4"/>
          <w:sz w:val="18"/>
          <w:szCs w:val="18"/>
        </w:rPr>
      </w:pPr>
      <w:r w:rsidRPr="008D6172">
        <w:rPr>
          <w:rFonts w:eastAsia="Calibri"/>
          <w:b/>
          <w:spacing w:val="-4"/>
          <w:sz w:val="18"/>
          <w:szCs w:val="18"/>
        </w:rPr>
        <w:t xml:space="preserve">ОВЗ </w:t>
      </w:r>
      <w:r w:rsidRPr="008D6172">
        <w:rPr>
          <w:rFonts w:eastAsia="Calibri"/>
          <w:spacing w:val="-4"/>
          <w:sz w:val="18"/>
          <w:szCs w:val="18"/>
        </w:rPr>
        <w:t>– ограниченные возможности здоровья</w:t>
      </w:r>
    </w:p>
    <w:p w:rsidR="00342A20" w:rsidRPr="008D6172" w:rsidRDefault="00342A20" w:rsidP="006960DF">
      <w:pPr>
        <w:widowControl w:val="0"/>
        <w:autoSpaceDE w:val="0"/>
        <w:autoSpaceDN w:val="0"/>
        <w:adjustRightInd w:val="0"/>
        <w:spacing w:line="360" w:lineRule="auto"/>
        <w:ind w:firstLine="284"/>
        <w:rPr>
          <w:rFonts w:eastAsia="Calibri"/>
          <w:spacing w:val="-4"/>
          <w:sz w:val="18"/>
          <w:szCs w:val="18"/>
        </w:rPr>
      </w:pPr>
      <w:r w:rsidRPr="008D6172">
        <w:rPr>
          <w:rFonts w:eastAsia="Calibri"/>
          <w:b/>
          <w:spacing w:val="-4"/>
          <w:sz w:val="18"/>
          <w:szCs w:val="18"/>
        </w:rPr>
        <w:t xml:space="preserve">ПКР </w:t>
      </w:r>
      <w:r w:rsidRPr="008D6172">
        <w:rPr>
          <w:rFonts w:eastAsia="Calibri"/>
          <w:spacing w:val="-4"/>
          <w:sz w:val="18"/>
          <w:szCs w:val="18"/>
        </w:rPr>
        <w:t>– программа коррекционной работы</w:t>
      </w:r>
    </w:p>
    <w:p w:rsidR="00342A20" w:rsidRPr="008D6172" w:rsidRDefault="00342A20" w:rsidP="006960DF">
      <w:pPr>
        <w:widowControl w:val="0"/>
        <w:autoSpaceDE w:val="0"/>
        <w:autoSpaceDN w:val="0"/>
        <w:adjustRightInd w:val="0"/>
        <w:spacing w:line="360" w:lineRule="auto"/>
        <w:ind w:firstLine="284"/>
        <w:rPr>
          <w:rFonts w:eastAsia="Calibri"/>
          <w:spacing w:val="-4"/>
          <w:sz w:val="18"/>
          <w:szCs w:val="18"/>
        </w:rPr>
      </w:pPr>
      <w:r w:rsidRPr="008D6172">
        <w:rPr>
          <w:rFonts w:eastAsia="Calibri"/>
          <w:b/>
          <w:sz w:val="18"/>
          <w:szCs w:val="18"/>
        </w:rPr>
        <w:t>ПМПК</w:t>
      </w:r>
      <w:r w:rsidRPr="008D6172">
        <w:rPr>
          <w:rFonts w:eastAsia="Calibri"/>
          <w:sz w:val="18"/>
          <w:szCs w:val="18"/>
        </w:rPr>
        <w:t xml:space="preserve"> -  психолого-медико-педагогической комиссия</w:t>
      </w:r>
    </w:p>
    <w:p w:rsidR="00342A20" w:rsidRPr="008D6172" w:rsidRDefault="00342A20" w:rsidP="006960DF">
      <w:pPr>
        <w:widowControl w:val="0"/>
        <w:autoSpaceDE w:val="0"/>
        <w:autoSpaceDN w:val="0"/>
        <w:adjustRightInd w:val="0"/>
        <w:spacing w:line="360" w:lineRule="auto"/>
        <w:ind w:firstLine="284"/>
        <w:rPr>
          <w:rFonts w:eastAsia="Calibri"/>
          <w:sz w:val="18"/>
          <w:szCs w:val="18"/>
        </w:rPr>
      </w:pPr>
      <w:r w:rsidRPr="008D6172">
        <w:rPr>
          <w:rFonts w:eastAsia="Calibri"/>
          <w:b/>
          <w:sz w:val="18"/>
          <w:szCs w:val="18"/>
        </w:rPr>
        <w:t>ПМПк</w:t>
      </w:r>
      <w:r w:rsidRPr="008D6172">
        <w:rPr>
          <w:rFonts w:eastAsia="Calibri"/>
          <w:sz w:val="18"/>
          <w:szCs w:val="18"/>
        </w:rPr>
        <w:t xml:space="preserve"> - психолого-медико-педагогического консилиум</w:t>
      </w:r>
    </w:p>
    <w:p w:rsidR="00342A20" w:rsidRPr="008D6172" w:rsidRDefault="00342A20" w:rsidP="006960DF">
      <w:pPr>
        <w:widowControl w:val="0"/>
        <w:autoSpaceDE w:val="0"/>
        <w:autoSpaceDN w:val="0"/>
        <w:adjustRightInd w:val="0"/>
        <w:spacing w:line="360" w:lineRule="auto"/>
        <w:ind w:firstLine="284"/>
        <w:rPr>
          <w:rFonts w:eastAsia="Calibri"/>
          <w:spacing w:val="-4"/>
          <w:sz w:val="18"/>
          <w:szCs w:val="18"/>
        </w:rPr>
      </w:pPr>
      <w:r w:rsidRPr="008D6172">
        <w:rPr>
          <w:rFonts w:eastAsia="Calibri"/>
          <w:b/>
          <w:sz w:val="18"/>
          <w:szCs w:val="18"/>
        </w:rPr>
        <w:t>УМК</w:t>
      </w:r>
      <w:r w:rsidRPr="008D6172">
        <w:rPr>
          <w:rFonts w:eastAsia="Calibri"/>
          <w:sz w:val="18"/>
          <w:szCs w:val="18"/>
        </w:rPr>
        <w:t xml:space="preserve"> </w:t>
      </w:r>
      <w:r w:rsidRPr="008D6172">
        <w:rPr>
          <w:rFonts w:eastAsia="Calibri"/>
          <w:spacing w:val="-4"/>
          <w:sz w:val="18"/>
          <w:szCs w:val="18"/>
        </w:rPr>
        <w:t>– учебно-методический комплекс</w:t>
      </w:r>
    </w:p>
    <w:p w:rsidR="007F20E5" w:rsidRPr="008D6172" w:rsidRDefault="007F20E5" w:rsidP="006960DF">
      <w:pPr>
        <w:widowControl w:val="0"/>
        <w:autoSpaceDE w:val="0"/>
        <w:autoSpaceDN w:val="0"/>
        <w:adjustRightInd w:val="0"/>
        <w:spacing w:line="360" w:lineRule="auto"/>
        <w:ind w:firstLine="284"/>
        <w:rPr>
          <w:rFonts w:eastAsia="Calibri"/>
          <w:spacing w:val="-4"/>
        </w:rPr>
      </w:pPr>
    </w:p>
    <w:p w:rsidR="00342A20" w:rsidRPr="008D6172" w:rsidRDefault="00342A20" w:rsidP="006960DF">
      <w:pPr>
        <w:widowControl w:val="0"/>
        <w:autoSpaceDE w:val="0"/>
        <w:autoSpaceDN w:val="0"/>
        <w:adjustRightInd w:val="0"/>
        <w:spacing w:line="360" w:lineRule="auto"/>
        <w:ind w:firstLine="284"/>
        <w:rPr>
          <w:b/>
          <w:sz w:val="18"/>
          <w:szCs w:val="18"/>
        </w:rPr>
      </w:pPr>
      <w:r w:rsidRPr="008D6172">
        <w:rPr>
          <w:b/>
          <w:sz w:val="18"/>
          <w:szCs w:val="18"/>
        </w:rPr>
        <w:t>Приложение №1</w:t>
      </w:r>
    </w:p>
    <w:p w:rsidR="00342A20" w:rsidRPr="008D6172" w:rsidRDefault="00342A20" w:rsidP="006960DF">
      <w:pPr>
        <w:pStyle w:val="a7"/>
        <w:ind w:firstLine="284"/>
        <w:jc w:val="center"/>
        <w:rPr>
          <w:rFonts w:ascii="Times New Roman" w:hAnsi="Times New Roman"/>
          <w:b/>
          <w:sz w:val="18"/>
          <w:szCs w:val="18"/>
        </w:rPr>
      </w:pPr>
      <w:r w:rsidRPr="008D6172">
        <w:rPr>
          <w:rFonts w:ascii="Times New Roman" w:hAnsi="Times New Roman"/>
          <w:b/>
          <w:sz w:val="18"/>
          <w:szCs w:val="18"/>
        </w:rPr>
        <w:t>Договор</w:t>
      </w:r>
    </w:p>
    <w:p w:rsidR="00342A20" w:rsidRPr="008D6172" w:rsidRDefault="00342A20" w:rsidP="006960DF">
      <w:pPr>
        <w:pStyle w:val="a7"/>
        <w:ind w:firstLine="284"/>
        <w:jc w:val="center"/>
        <w:rPr>
          <w:rFonts w:ascii="Times New Roman" w:hAnsi="Times New Roman"/>
          <w:b/>
          <w:sz w:val="18"/>
          <w:szCs w:val="18"/>
        </w:rPr>
      </w:pPr>
      <w:r w:rsidRPr="008D6172">
        <w:rPr>
          <w:rFonts w:ascii="Times New Roman" w:hAnsi="Times New Roman"/>
          <w:b/>
          <w:sz w:val="18"/>
          <w:szCs w:val="18"/>
        </w:rPr>
        <w:t>о предоставлении начального общего образования</w:t>
      </w:r>
    </w:p>
    <w:p w:rsidR="00342A20" w:rsidRPr="008D6172" w:rsidRDefault="00342A20" w:rsidP="006960DF">
      <w:pPr>
        <w:pStyle w:val="a7"/>
        <w:ind w:firstLine="284"/>
        <w:jc w:val="center"/>
        <w:rPr>
          <w:rFonts w:ascii="Times New Roman" w:hAnsi="Times New Roman"/>
          <w:b/>
          <w:sz w:val="18"/>
          <w:szCs w:val="18"/>
        </w:rPr>
      </w:pPr>
      <w:r w:rsidRPr="008D6172">
        <w:rPr>
          <w:rFonts w:ascii="Times New Roman" w:hAnsi="Times New Roman"/>
          <w:b/>
          <w:sz w:val="18"/>
          <w:szCs w:val="18"/>
        </w:rPr>
        <w:t>Отделом образования администрации Селижаровского района</w:t>
      </w:r>
    </w:p>
    <w:p w:rsidR="00342A20" w:rsidRPr="008D6172" w:rsidRDefault="00342A20" w:rsidP="006960DF">
      <w:pPr>
        <w:pStyle w:val="a7"/>
        <w:ind w:firstLine="284"/>
        <w:jc w:val="center"/>
        <w:rPr>
          <w:rFonts w:ascii="Times New Roman" w:hAnsi="Times New Roman"/>
          <w:b/>
          <w:sz w:val="18"/>
          <w:szCs w:val="18"/>
        </w:rPr>
      </w:pPr>
      <w:r w:rsidRPr="008D6172">
        <w:rPr>
          <w:rFonts w:ascii="Times New Roman" w:hAnsi="Times New Roman"/>
          <w:b/>
          <w:sz w:val="18"/>
          <w:szCs w:val="18"/>
        </w:rPr>
        <w:t xml:space="preserve">и муниципальным общеобразовательным  учреждением  </w:t>
      </w:r>
      <w:r w:rsidR="00E2443D" w:rsidRPr="008D6172">
        <w:rPr>
          <w:rFonts w:ascii="Times New Roman" w:hAnsi="Times New Roman"/>
          <w:b/>
          <w:sz w:val="18"/>
          <w:szCs w:val="18"/>
        </w:rPr>
        <w:t>Шуваевской ООШ</w:t>
      </w:r>
    </w:p>
    <w:p w:rsidR="00490685" w:rsidRPr="008D6172" w:rsidRDefault="00490685" w:rsidP="006960DF">
      <w:pPr>
        <w:ind w:firstLine="284"/>
        <w:jc w:val="center"/>
        <w:rPr>
          <w:b/>
          <w:sz w:val="18"/>
          <w:szCs w:val="18"/>
        </w:rPr>
      </w:pPr>
    </w:p>
    <w:p w:rsidR="00342A20" w:rsidRPr="008D6172" w:rsidRDefault="00E2443D" w:rsidP="00602953">
      <w:pPr>
        <w:rPr>
          <w:sz w:val="18"/>
          <w:szCs w:val="18"/>
        </w:rPr>
      </w:pPr>
      <w:r w:rsidRPr="008D6172">
        <w:rPr>
          <w:sz w:val="18"/>
          <w:szCs w:val="18"/>
        </w:rPr>
        <w:t xml:space="preserve">...    …      …      </w:t>
      </w:r>
    </w:p>
    <w:p w:rsidR="00CD2EFC" w:rsidRPr="008D6172" w:rsidRDefault="00342A20" w:rsidP="006960DF">
      <w:pPr>
        <w:ind w:firstLine="284"/>
        <w:rPr>
          <w:sz w:val="18"/>
          <w:szCs w:val="18"/>
        </w:rPr>
      </w:pPr>
      <w:r w:rsidRPr="008D6172">
        <w:rPr>
          <w:sz w:val="18"/>
          <w:szCs w:val="18"/>
        </w:rPr>
        <w:tab/>
      </w:r>
    </w:p>
    <w:p w:rsidR="00CD2EFC" w:rsidRDefault="00CD2EFC" w:rsidP="006960DF">
      <w:pPr>
        <w:ind w:firstLine="284"/>
        <w:rPr>
          <w:sz w:val="18"/>
          <w:szCs w:val="18"/>
        </w:rPr>
      </w:pPr>
    </w:p>
    <w:p w:rsidR="000363AA" w:rsidRDefault="000363AA" w:rsidP="006960DF">
      <w:pPr>
        <w:ind w:firstLine="284"/>
        <w:rPr>
          <w:sz w:val="18"/>
          <w:szCs w:val="18"/>
        </w:rPr>
      </w:pPr>
    </w:p>
    <w:p w:rsidR="000363AA" w:rsidRPr="008D6172" w:rsidRDefault="000363AA" w:rsidP="006960DF">
      <w:pPr>
        <w:ind w:firstLine="284"/>
        <w:rPr>
          <w:sz w:val="18"/>
          <w:szCs w:val="18"/>
        </w:rPr>
      </w:pPr>
    </w:p>
    <w:p w:rsidR="00342A20" w:rsidRPr="008D6172" w:rsidRDefault="00342A20" w:rsidP="006960DF">
      <w:pPr>
        <w:ind w:firstLine="284"/>
        <w:rPr>
          <w:b/>
          <w:sz w:val="18"/>
          <w:szCs w:val="18"/>
        </w:rPr>
      </w:pPr>
      <w:r w:rsidRPr="008D6172">
        <w:rPr>
          <w:b/>
          <w:sz w:val="18"/>
          <w:szCs w:val="18"/>
        </w:rPr>
        <w:lastRenderedPageBreak/>
        <w:t>Приложение 2</w:t>
      </w:r>
    </w:p>
    <w:p w:rsidR="00342A20" w:rsidRPr="008D6172" w:rsidRDefault="00342A20" w:rsidP="006960DF">
      <w:pPr>
        <w:pStyle w:val="a7"/>
        <w:ind w:firstLine="284"/>
        <w:jc w:val="center"/>
        <w:rPr>
          <w:rFonts w:ascii="Times New Roman" w:hAnsi="Times New Roman"/>
          <w:b/>
          <w:sz w:val="18"/>
          <w:szCs w:val="18"/>
        </w:rPr>
      </w:pPr>
      <w:r w:rsidRPr="008D6172">
        <w:rPr>
          <w:rFonts w:ascii="Times New Roman" w:hAnsi="Times New Roman"/>
          <w:b/>
          <w:sz w:val="18"/>
          <w:szCs w:val="18"/>
        </w:rPr>
        <w:t>Программа курса</w:t>
      </w:r>
    </w:p>
    <w:p w:rsidR="00342A20" w:rsidRPr="008D6172" w:rsidRDefault="00342A20" w:rsidP="006960DF">
      <w:pPr>
        <w:pStyle w:val="a7"/>
        <w:ind w:firstLine="284"/>
        <w:jc w:val="center"/>
        <w:rPr>
          <w:rFonts w:ascii="Times New Roman" w:hAnsi="Times New Roman"/>
          <w:b/>
          <w:sz w:val="18"/>
          <w:szCs w:val="18"/>
        </w:rPr>
      </w:pPr>
      <w:r w:rsidRPr="008D6172">
        <w:rPr>
          <w:rFonts w:ascii="Times New Roman" w:hAnsi="Times New Roman"/>
          <w:b/>
          <w:sz w:val="18"/>
          <w:szCs w:val="18"/>
        </w:rPr>
        <w:t xml:space="preserve">«Моя семья» в </w:t>
      </w:r>
      <w:r w:rsidR="00E2443D" w:rsidRPr="008D6172">
        <w:rPr>
          <w:rFonts w:ascii="Times New Roman" w:hAnsi="Times New Roman"/>
          <w:b/>
          <w:sz w:val="18"/>
          <w:szCs w:val="18"/>
        </w:rPr>
        <w:t>МОУ Шуваевской ООШ</w:t>
      </w:r>
    </w:p>
    <w:p w:rsidR="00342A20" w:rsidRPr="008D6172" w:rsidRDefault="00342A20" w:rsidP="006960DF">
      <w:pPr>
        <w:pStyle w:val="a7"/>
        <w:ind w:firstLine="284"/>
        <w:jc w:val="center"/>
        <w:rPr>
          <w:rFonts w:ascii="Times New Roman" w:hAnsi="Times New Roman"/>
          <w:sz w:val="18"/>
          <w:szCs w:val="18"/>
        </w:rPr>
      </w:pPr>
      <w:r w:rsidRPr="008D6172">
        <w:rPr>
          <w:rFonts w:ascii="Times New Roman" w:hAnsi="Times New Roman"/>
          <w:b/>
          <w:sz w:val="18"/>
          <w:szCs w:val="18"/>
        </w:rPr>
        <w:t>Паспорт программы</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8080"/>
      </w:tblGrid>
      <w:tr w:rsidR="00342A20" w:rsidRPr="008D6172" w:rsidTr="006960DF">
        <w:tc>
          <w:tcPr>
            <w:tcW w:w="2411" w:type="dxa"/>
          </w:tcPr>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Наименование программы</w:t>
            </w:r>
          </w:p>
        </w:tc>
        <w:tc>
          <w:tcPr>
            <w:tcW w:w="8080" w:type="dxa"/>
          </w:tcPr>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Программа формирования семейных ценностей «Моя семья»</w:t>
            </w:r>
          </w:p>
        </w:tc>
      </w:tr>
      <w:tr w:rsidR="00342A20" w:rsidRPr="008D6172" w:rsidTr="006960DF">
        <w:tc>
          <w:tcPr>
            <w:tcW w:w="2411" w:type="dxa"/>
          </w:tcPr>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Целевая аудитория:</w:t>
            </w:r>
          </w:p>
        </w:tc>
        <w:tc>
          <w:tcPr>
            <w:tcW w:w="8080" w:type="dxa"/>
          </w:tcPr>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обучающиеся 1-4 классов школы</w:t>
            </w:r>
          </w:p>
        </w:tc>
      </w:tr>
      <w:tr w:rsidR="00342A20" w:rsidRPr="008D6172" w:rsidTr="006960DF">
        <w:tc>
          <w:tcPr>
            <w:tcW w:w="2411" w:type="dxa"/>
          </w:tcPr>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Основания для разработки программы</w:t>
            </w:r>
          </w:p>
        </w:tc>
        <w:tc>
          <w:tcPr>
            <w:tcW w:w="8080" w:type="dxa"/>
          </w:tcPr>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xml:space="preserve">          Конвенция ООН о правах ребенка;</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Федеральный Закон  «Об образовании в Российской Федерации »;</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Закон РФ «Об основных гарантиях прав ребенка в Российской Федерации»;</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xml:space="preserve"> «Декларация о правах ребенка»;</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«Национальная доктрина образования в Российской Федерации»;</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«Концепция духовно-нравственного развития и воспитания личности гражданина России»;</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«Концепция долгосрочного социально-экономического развития Российской Федерации».</w:t>
            </w:r>
          </w:p>
        </w:tc>
      </w:tr>
      <w:tr w:rsidR="00342A20" w:rsidRPr="008D6172" w:rsidTr="006960DF">
        <w:tc>
          <w:tcPr>
            <w:tcW w:w="2411" w:type="dxa"/>
          </w:tcPr>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Основные разработчики программы</w:t>
            </w:r>
          </w:p>
        </w:tc>
        <w:tc>
          <w:tcPr>
            <w:tcW w:w="8080" w:type="dxa"/>
          </w:tcPr>
          <w:p w:rsidR="00342A20" w:rsidRPr="008D6172" w:rsidRDefault="00E2443D" w:rsidP="006960DF">
            <w:pPr>
              <w:pStyle w:val="a7"/>
              <w:ind w:firstLine="284"/>
              <w:rPr>
                <w:rFonts w:ascii="Times New Roman" w:hAnsi="Times New Roman"/>
                <w:sz w:val="18"/>
                <w:szCs w:val="18"/>
              </w:rPr>
            </w:pPr>
            <w:r w:rsidRPr="008D6172">
              <w:rPr>
                <w:rFonts w:ascii="Times New Roman" w:hAnsi="Times New Roman"/>
                <w:sz w:val="18"/>
                <w:szCs w:val="18"/>
              </w:rPr>
              <w:t>Королева Н.В.</w:t>
            </w:r>
            <w:r w:rsidR="00342A20" w:rsidRPr="008D6172">
              <w:rPr>
                <w:rFonts w:ascii="Times New Roman" w:hAnsi="Times New Roman"/>
                <w:sz w:val="18"/>
                <w:szCs w:val="18"/>
              </w:rPr>
              <w:t>. – заместитель директора школы по ВР</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Классные руководители 1-4 классов</w:t>
            </w:r>
          </w:p>
          <w:p w:rsidR="00342A20" w:rsidRPr="008D6172" w:rsidRDefault="00342A20" w:rsidP="006960DF">
            <w:pPr>
              <w:pStyle w:val="a7"/>
              <w:ind w:firstLine="284"/>
              <w:rPr>
                <w:rFonts w:ascii="Times New Roman" w:hAnsi="Times New Roman"/>
                <w:sz w:val="18"/>
                <w:szCs w:val="18"/>
              </w:rPr>
            </w:pPr>
          </w:p>
        </w:tc>
      </w:tr>
      <w:tr w:rsidR="00342A20" w:rsidRPr="008D6172" w:rsidTr="006960DF">
        <w:tc>
          <w:tcPr>
            <w:tcW w:w="2411" w:type="dxa"/>
          </w:tcPr>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Исполнители программы</w:t>
            </w:r>
          </w:p>
        </w:tc>
        <w:tc>
          <w:tcPr>
            <w:tcW w:w="8080" w:type="dxa"/>
          </w:tcPr>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Классные руководители 1-4 классов</w:t>
            </w:r>
          </w:p>
        </w:tc>
      </w:tr>
      <w:tr w:rsidR="00342A20" w:rsidRPr="008D6172" w:rsidTr="00602953">
        <w:trPr>
          <w:trHeight w:val="996"/>
        </w:trPr>
        <w:tc>
          <w:tcPr>
            <w:tcW w:w="2411" w:type="dxa"/>
          </w:tcPr>
          <w:p w:rsidR="00342A20" w:rsidRPr="008D6172" w:rsidRDefault="00342A20" w:rsidP="006960DF">
            <w:pPr>
              <w:pStyle w:val="a7"/>
              <w:ind w:firstLine="284"/>
              <w:rPr>
                <w:rFonts w:ascii="Times New Roman" w:hAnsi="Times New Roman"/>
                <w:sz w:val="18"/>
                <w:szCs w:val="18"/>
              </w:rPr>
            </w:pP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Цель программы</w:t>
            </w:r>
          </w:p>
          <w:p w:rsidR="00342A20" w:rsidRPr="008D6172" w:rsidRDefault="00342A20" w:rsidP="006960DF">
            <w:pPr>
              <w:pStyle w:val="a7"/>
              <w:ind w:firstLine="284"/>
              <w:rPr>
                <w:rFonts w:ascii="Times New Roman" w:hAnsi="Times New Roman"/>
                <w:sz w:val="18"/>
                <w:szCs w:val="18"/>
              </w:rPr>
            </w:pPr>
          </w:p>
          <w:p w:rsidR="00342A20" w:rsidRPr="008D6172" w:rsidRDefault="00342A20" w:rsidP="006960DF">
            <w:pPr>
              <w:pStyle w:val="a7"/>
              <w:ind w:firstLine="284"/>
              <w:rPr>
                <w:rFonts w:ascii="Times New Roman" w:hAnsi="Times New Roman"/>
                <w:sz w:val="18"/>
                <w:szCs w:val="18"/>
              </w:rPr>
            </w:pPr>
          </w:p>
          <w:p w:rsidR="00342A20" w:rsidRPr="008D6172" w:rsidRDefault="00342A20" w:rsidP="006960DF">
            <w:pPr>
              <w:pStyle w:val="a7"/>
              <w:ind w:firstLine="284"/>
              <w:rPr>
                <w:rFonts w:ascii="Times New Roman" w:hAnsi="Times New Roman"/>
                <w:sz w:val="18"/>
                <w:szCs w:val="18"/>
              </w:rPr>
            </w:pPr>
          </w:p>
        </w:tc>
        <w:tc>
          <w:tcPr>
            <w:tcW w:w="8080" w:type="dxa"/>
          </w:tcPr>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формирование у обучающихся социально-ценностного отношения к семье как первоосновы  принадлежности к народу, Отечеству; бережного отношения к жизни человека, личностной системы семейных ценностей, воспитанных в духовных и культурных традициях российского народа; подготовка обучающихся к осознанному выбору жизненного пути с ориентацией на создание крепкой и счастливой семьи.</w:t>
            </w:r>
          </w:p>
        </w:tc>
      </w:tr>
      <w:tr w:rsidR="00342A20" w:rsidRPr="008D6172" w:rsidTr="006960DF">
        <w:tc>
          <w:tcPr>
            <w:tcW w:w="2411" w:type="dxa"/>
          </w:tcPr>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Задачи программы</w:t>
            </w:r>
          </w:p>
        </w:tc>
        <w:tc>
          <w:tcPr>
            <w:tcW w:w="8080" w:type="dxa"/>
          </w:tcPr>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совершенствование региональной  системы работы по формированию у детей семейных ценностей;</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изучение возможностей социума, общественности в решении данной проблемы;</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анализ воспитательного потенциала учебных предметов по формированию семейных ценностей;</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ознакомлении обучающихся с базовыми понятиями, отражающими нормы и ценности семьи;</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формирование у обучающихся бережного отношения к жизни человека;</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развитие интереса к истории рода, родного края, Отечества;</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создание благоприятных условий для формирования у обучающихся персональной системы ценностей семьи;</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xml:space="preserve">- формирование потребности в психологической безопасности в сфере семейных взаимоотношений; </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формирование у родителей(законных представителей) ответственного отношения к своим родительским обязанностям, снижение рисков семейного неблагополучия.</w:t>
            </w:r>
          </w:p>
        </w:tc>
      </w:tr>
      <w:tr w:rsidR="00342A20" w:rsidRPr="008D6172" w:rsidTr="006960DF">
        <w:tc>
          <w:tcPr>
            <w:tcW w:w="2411" w:type="dxa"/>
          </w:tcPr>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Ожидаемые результаты</w:t>
            </w:r>
          </w:p>
        </w:tc>
        <w:tc>
          <w:tcPr>
            <w:tcW w:w="8080" w:type="dxa"/>
          </w:tcPr>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В работе школы:</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будет создана система работы по формированию у детей семейных ценностей, у родителей(законных представителей) ответственного отношения к родительским обязанностям;</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включение родителей (законных представителей) в развитие и проектирование школьного уклада, внутришкольной социальной среды</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В работе с обучающимися будут сформированы:</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принятие не только ценности семьи, рождения и воспитания детей, но и семейных отношений в целом как основы психологической безопасности и благополучия личности;</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интерес к истории, традициям семьи, Отечества;</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бережное и ответственное отношение к старшим и младшим членам семьи; к жизни человека;</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xml:space="preserve">- потребность в самореализации в разнообразных видах деятельности; </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личностная система семейных ценностей.</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В работе с родителями(законными представителями) произойдет:</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повышение психолого-педагогической компетентности и культуры;</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xml:space="preserve"> - оптимизация детско-родительских отношений;</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развитие креативности;</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оптимизация отношений родитель-педагог; родитель-ребенок-педагог;</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снижение риска семейного неблагополучия и формирование комфортных условий для личностного роста и развития ребенка</w:t>
            </w:r>
          </w:p>
          <w:p w:rsidR="00342A20" w:rsidRPr="008D6172" w:rsidRDefault="00342A20" w:rsidP="006960DF">
            <w:pPr>
              <w:pStyle w:val="a7"/>
              <w:ind w:firstLine="284"/>
              <w:rPr>
                <w:rFonts w:ascii="Times New Roman" w:hAnsi="Times New Roman"/>
                <w:sz w:val="18"/>
                <w:szCs w:val="18"/>
              </w:rPr>
            </w:pPr>
          </w:p>
        </w:tc>
      </w:tr>
      <w:tr w:rsidR="00342A20" w:rsidRPr="008D6172" w:rsidTr="006960DF">
        <w:tc>
          <w:tcPr>
            <w:tcW w:w="2411" w:type="dxa"/>
          </w:tcPr>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Сроки реализации</w:t>
            </w:r>
          </w:p>
        </w:tc>
        <w:tc>
          <w:tcPr>
            <w:tcW w:w="8080" w:type="dxa"/>
          </w:tcPr>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color w:val="FF0000"/>
                <w:sz w:val="18"/>
                <w:szCs w:val="18"/>
              </w:rPr>
              <w:t xml:space="preserve"> </w:t>
            </w:r>
            <w:r w:rsidRPr="008D6172">
              <w:rPr>
                <w:rFonts w:ascii="Times New Roman" w:hAnsi="Times New Roman"/>
                <w:sz w:val="18"/>
                <w:szCs w:val="18"/>
              </w:rPr>
              <w:t xml:space="preserve"> учебный год</w:t>
            </w:r>
          </w:p>
        </w:tc>
      </w:tr>
    </w:tbl>
    <w:p w:rsidR="00602953" w:rsidRPr="008D6172" w:rsidRDefault="00602953" w:rsidP="006960DF">
      <w:pPr>
        <w:pStyle w:val="a7"/>
        <w:ind w:firstLine="284"/>
        <w:rPr>
          <w:rFonts w:ascii="Times New Roman" w:hAnsi="Times New Roman"/>
          <w:sz w:val="18"/>
          <w:szCs w:val="18"/>
        </w:rPr>
      </w:pPr>
    </w:p>
    <w:p w:rsidR="00342A20" w:rsidRPr="008D6172" w:rsidRDefault="00342A20" w:rsidP="006960DF">
      <w:pPr>
        <w:pStyle w:val="a7"/>
        <w:ind w:firstLine="284"/>
        <w:rPr>
          <w:rFonts w:ascii="Times New Roman" w:hAnsi="Times New Roman"/>
          <w:b/>
          <w:sz w:val="18"/>
          <w:szCs w:val="18"/>
        </w:rPr>
      </w:pPr>
      <w:r w:rsidRPr="008D6172">
        <w:rPr>
          <w:rFonts w:ascii="Times New Roman" w:hAnsi="Times New Roman"/>
          <w:sz w:val="18"/>
          <w:szCs w:val="18"/>
        </w:rPr>
        <w:t xml:space="preserve">                                         </w:t>
      </w:r>
      <w:r w:rsidRPr="008D6172">
        <w:rPr>
          <w:rFonts w:ascii="Times New Roman" w:hAnsi="Times New Roman"/>
          <w:b/>
          <w:sz w:val="18"/>
          <w:szCs w:val="18"/>
        </w:rPr>
        <w:t xml:space="preserve">Пояснительная записка. </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Актуальность программы:</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xml:space="preserve">Сегодня в центре нашего внимания проблемы сохранения и укрепления современной семьи. Семья является основой любого государства (что само по себе имеет абсолютную ценность), главным и ведущим условием сохранения и поддержания духовной истории народа; традиций, национальной безопасности. Проблемам семьи и семейного воспитания уделяется сегодня большое внимание в государственных и правительственных документах. </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xml:space="preserve">В конституции Российской Федерации  установлено: «Материнство и детство, семья находятся под защитой государства. Забота о детях, их воспитание – равное право и обязанность родителей».  Семья является  начальной структурной единицей общества, естественной средой развития ребенка, закладывающей основы личности. Семья является основой любого государства (что само по себе имеет абсолютную ценность), главным и ведущим условием сохранения и поддержания духовной истории народа; традиций, национальной безопасности. Проблемам семьи и семейного воспитания уделяется сегодня большое внимание в государственных и правительственных документах. Постепенно восстанавливается и наращивается дидактическая система семьи, и соответственно возрастает роль семейного воспитания в образовании ребенка. </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xml:space="preserve">Указом Президента Российской Федерации от 01.06.2012 «О национальной стратегии действий в интересах детей на 2012-2017 годы» объявлен безусловный приоритет семьи и семейных ценностей, предусмотрено развитие государственной семейной </w:t>
      </w:r>
      <w:r w:rsidRPr="008D6172">
        <w:rPr>
          <w:rFonts w:ascii="Times New Roman" w:hAnsi="Times New Roman"/>
          <w:sz w:val="18"/>
          <w:szCs w:val="18"/>
        </w:rPr>
        <w:lastRenderedPageBreak/>
        <w:t xml:space="preserve">политики. В документе обращается серьезное внимание на активное включение детей в реализацию задач укрепления социального статуса семьи, возрождения семейных ценностей и традиций как основ российского общества и государства. Проведение  уроков семьи и семейных ценностей стало началом систематической работы по этому направлению, в которой объединяются все субъекты образования: и дети, и родители, и учителя. </w:t>
      </w:r>
    </w:p>
    <w:p w:rsidR="00342A20" w:rsidRPr="008D6172" w:rsidRDefault="00342A20" w:rsidP="006960DF">
      <w:pPr>
        <w:pStyle w:val="a7"/>
        <w:ind w:firstLine="284"/>
        <w:rPr>
          <w:rFonts w:ascii="Times New Roman" w:hAnsi="Times New Roman"/>
          <w:i/>
          <w:sz w:val="18"/>
          <w:szCs w:val="18"/>
        </w:rPr>
      </w:pPr>
      <w:r w:rsidRPr="008D6172">
        <w:rPr>
          <w:rFonts w:ascii="Times New Roman" w:hAnsi="Times New Roman"/>
          <w:sz w:val="18"/>
          <w:szCs w:val="18"/>
        </w:rPr>
        <w:t xml:space="preserve">В  Федеральном государственном образовательном стандарте основного общего образования записано, что одной из базовых национальных ценностей является СЕМЬЯ. Образовательный процесс рассматривается как процесс развития личности, принятия духовно-нравственных, социальных, семейных и других  ценностей. Основные результаты воспитания выражены в терминах ключевых воспитательных задач, содержание которых отражает основные направления развития личности: </w:t>
      </w:r>
      <w:r w:rsidRPr="008D6172">
        <w:rPr>
          <w:rFonts w:ascii="Times New Roman" w:hAnsi="Times New Roman"/>
          <w:i/>
          <w:sz w:val="18"/>
          <w:szCs w:val="18"/>
        </w:rPr>
        <w:t xml:space="preserve">личностная культура; социальная культура; семейная культура. </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В Концепции духовно-нравственного развития и воспитания личности гражданина России, являющейся идеологической основой Стандарта,  записано: «</w:t>
      </w:r>
      <w:r w:rsidRPr="008D6172">
        <w:rPr>
          <w:rFonts w:ascii="Times New Roman" w:hAnsi="Times New Roman"/>
          <w:i/>
          <w:sz w:val="18"/>
          <w:szCs w:val="18"/>
        </w:rPr>
        <w:t>Семейная культура —</w:t>
      </w:r>
      <w:r w:rsidRPr="008D6172">
        <w:rPr>
          <w:rFonts w:ascii="Times New Roman" w:hAnsi="Times New Roman"/>
          <w:sz w:val="18"/>
          <w:szCs w:val="18"/>
        </w:rPr>
        <w:t> это осознание безусловной ценности семьи как первоосновы нашей принадлежности к народу, Отечеству; понимание и поддержание таких нравственных устоев семьи, как любовь, взаимопонимание, взаимопомощь, почитание родителей, забота о младших и старших, ответственность за  другого; бережное отношение к жизни человека, забота о продолжении рода».</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xml:space="preserve">В Концепции говорится, что духовно-нравственное развитие личности начинается в семье. Это первая ступень развития личности. Для обеспечения сохранения и развития связи, преемственности, непрерывности и органичной корректировки уже идущего в семье процесса воспитания ребенка  </w:t>
      </w:r>
      <w:r w:rsidRPr="008D6172">
        <w:rPr>
          <w:rFonts w:ascii="Times New Roman" w:hAnsi="Times New Roman"/>
          <w:sz w:val="18"/>
          <w:szCs w:val="18"/>
          <w:u w:val="single"/>
        </w:rPr>
        <w:t xml:space="preserve">школа должна сотрудничать с семьей </w:t>
      </w:r>
      <w:r w:rsidRPr="008D6172">
        <w:rPr>
          <w:rFonts w:ascii="Times New Roman" w:hAnsi="Times New Roman"/>
          <w:sz w:val="18"/>
          <w:szCs w:val="18"/>
        </w:rPr>
        <w:t xml:space="preserve">при осуществлении процесса обучения и духовно-нравственного развития обучающихся, создавая общее, открытое для социальной среды школьно-семейное пространство духовно-нравственного обучения и воспитания;  условия к тому, чтобы школа не только была учреждением, где учат, но и стала социальной семьей ребенка. </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u w:val="single"/>
        </w:rPr>
        <w:t>Следующая ступень развития</w:t>
      </w:r>
      <w:r w:rsidRPr="008D6172">
        <w:rPr>
          <w:rFonts w:ascii="Times New Roman" w:hAnsi="Times New Roman"/>
          <w:sz w:val="18"/>
          <w:szCs w:val="18"/>
        </w:rPr>
        <w:t xml:space="preserve"> гражданина России — это осознанное принятие обучающимся традиций, ценностей, особых форм культурно-исторической, социальной и духовной жизни его поселка, района, области, края. Таким  образом наполняются конкретным, чувственно-выразительным содержанием через  семью, родственников, друзей, школу, природную среду и социальное окружение такие понятия, как «малая Родина», «Отечество», «родная земля», «моя семья и род», «мой дом». </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xml:space="preserve">Более </w:t>
      </w:r>
      <w:r w:rsidRPr="008D6172">
        <w:rPr>
          <w:rFonts w:ascii="Times New Roman" w:hAnsi="Times New Roman"/>
          <w:sz w:val="18"/>
          <w:szCs w:val="18"/>
          <w:u w:val="single"/>
        </w:rPr>
        <w:t>высокой ступенью</w:t>
      </w:r>
      <w:r w:rsidRPr="008D6172">
        <w:rPr>
          <w:rFonts w:ascii="Times New Roman" w:hAnsi="Times New Roman"/>
          <w:sz w:val="18"/>
          <w:szCs w:val="18"/>
        </w:rPr>
        <w:t xml:space="preserve"> духовно-нравственного развития гражданина России является принятие культуры и духовных традиций России, русского народа и народов, в среде которых он родился и живет. Российскую идентичность и культуру можно сравнить со стволом могучего дерева, корни которого образуют культуры народов России. Важным этапом развития гражданского самосознания является укорененность в этнокультурных традициях, к которым человек принадлежит по факту своего происхождения и начальной социализации.</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Перед современной школой стоит задача - «воспитать у ребят чувство чести рода, ответственность за фамилию, осознание истории семьи как части истории народа, изучение образов и деяний предков, забота о продолжении рода, сохранении и умножении его добрых традиций». Задача формирования  у детей и у родителей(законных представителей) осознания, что «быть Родителем - великое предназначение на Земле»  (В.А.Караковский).</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xml:space="preserve">Сегодняшние  реалии,  данные социологических и психологических исследований подтверждают, что назрела необходимость подготовки школьников к будущей семейной жизни, воспитания у обучающихся ценностного отношения к семье. </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xml:space="preserve"> Важным инструментом, посредством которого ученые разных стран стремятся решить данную проблему, является формирование семейных ценностей и установки на то, что ребенок в семье - это дар, и  родители(законные представители) ответственны за его развитие, становление и счастье.</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xml:space="preserve">В самом названии программы «Моя Семья» заложена идеология программы. Особенность её заключается, прежде всего, в том, что она выстроена на позитиве и осознанном и ответственном отношении ребенка к своей семье, к жизни человека, личностной системе семейных ценностей; воспитанных в духовных и культурных традициях российского народа.  На наш взгляд, это может стать одним из вариантов решения задач, поставленных в послании Президента перед органами государственной власти в части сохранения и укрепления семейных ценностей.  </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xml:space="preserve">В школе проводятся классные часы, общешкольные мероприятия по формированию семейных ценностей, сохранению и возрождению семейного воспитания. Все это объясняет  актуальность данной проблемы. </w:t>
      </w:r>
    </w:p>
    <w:p w:rsidR="00342A20" w:rsidRPr="008D6172" w:rsidRDefault="00342A20" w:rsidP="006960DF">
      <w:pPr>
        <w:pStyle w:val="a7"/>
        <w:ind w:firstLine="284"/>
        <w:rPr>
          <w:rStyle w:val="dash0410005f0431005f0437005f0430005f0446005f0020005f0441005f043f005f0438005f0441005f043a005f0430005f005fchar1char1"/>
          <w:rFonts w:eastAsiaTheme="majorEastAsia"/>
          <w:b/>
          <w:sz w:val="18"/>
          <w:szCs w:val="18"/>
        </w:rPr>
      </w:pPr>
      <w:r w:rsidRPr="008D6172">
        <w:rPr>
          <w:rStyle w:val="dash0410005f0431005f0437005f0430005f0446005f0020005f0441005f043f005f0438005f0441005f043a005f0430005f005fchar1char1"/>
          <w:rFonts w:eastAsiaTheme="majorEastAsia"/>
          <w:b/>
          <w:sz w:val="18"/>
          <w:szCs w:val="18"/>
        </w:rPr>
        <w:t>Цель программы:</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xml:space="preserve">- формирование у обучающихся социально-ценностного отношения к семье как первоосновы  принадлежности к народу, Отечеству; бережного отношения к жизни человека, личностной системы семейных ценностей, воспитанных в духовных и культурных традициях российского народа; подготовка обучающихся к осознанному выбору жизненного пути с ориентацией на создание крепкой и счастливой семьи. </w:t>
      </w:r>
    </w:p>
    <w:p w:rsidR="00342A20" w:rsidRPr="008D6172" w:rsidRDefault="00342A20" w:rsidP="006960DF">
      <w:pPr>
        <w:pStyle w:val="a7"/>
        <w:ind w:firstLine="284"/>
        <w:rPr>
          <w:rFonts w:ascii="Times New Roman" w:hAnsi="Times New Roman"/>
          <w:b/>
          <w:sz w:val="18"/>
          <w:szCs w:val="18"/>
        </w:rPr>
      </w:pPr>
      <w:r w:rsidRPr="008D6172">
        <w:rPr>
          <w:rFonts w:ascii="Times New Roman" w:hAnsi="Times New Roman"/>
          <w:b/>
          <w:sz w:val="18"/>
          <w:szCs w:val="18"/>
        </w:rPr>
        <w:t>Задачи:</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совершенствование   системы работы по формированию у детей семейных ценностей;</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изучение возможностей социума, общественности в решении данной проблемы;</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анализ воспитательного потенциала учебных предметов по формированию семейных ценностей;</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ознакомлении обучающихся с базовыми понятиями, отражающими нормы и ценности семьи;</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формирование у обучающихся бережного отношения к жизни человека;</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развитие интереса к истории рода, родного края, Отечества;</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создание благоприятных условий для формирования у обучающихся персональной системы ценностей семьи;</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xml:space="preserve">- формирование потребности в психологической безопасности в сфере семейных взаимоотношений; </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формирование у родителей(законных представителей) ответственного отношения к своим родительским обязанностям, снижение рисков семейного неблагополучия.</w:t>
      </w:r>
    </w:p>
    <w:p w:rsidR="00342A20" w:rsidRPr="008D6172" w:rsidRDefault="00342A20" w:rsidP="006960DF">
      <w:pPr>
        <w:pStyle w:val="a7"/>
        <w:ind w:firstLine="284"/>
        <w:rPr>
          <w:rFonts w:ascii="Times New Roman" w:hAnsi="Times New Roman"/>
          <w:sz w:val="18"/>
          <w:szCs w:val="18"/>
        </w:rPr>
      </w:pP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Ценностные установки, которые могут быть сформированы у обучающихся в ходе реализации  программы.</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Ценностные установки не только регулируют поведение человека, но и выстраивают систему взаимоотношений человека с социумом. У каждого человека своя иерархия личностных смыслов, которая начинает формироваться еще в детстве, в периоде,  когда взрослый для ребенка, прежде всего, образец, на который ровняется ребенок; образ, которому стремится соответствовать во всем. В связи с этим, родителям(законным представителям) и педагогам, особое внимание следует обращать на формирование традиционных семейных ценностей.</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В предлагаемой программе рассмотрены следующие базовые семейные ценности:</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семья: мать / материнство, отец /отцовство, дети, бабушка, дедушка;</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супружество, мужественность /женственность;</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человек, здоровье, жизнь;</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дружба, любовь, счастье, семейное счастье, верность;</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отзывчивость,  искренность, поддержка, уважение, терпение и терпимость, ответственность;</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lastRenderedPageBreak/>
        <w:t>- любовь к Родине, Отечеству;</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дом,  традиции, труд, домашние обязанности;</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общение, поведение в семье.</w:t>
      </w:r>
    </w:p>
    <w:p w:rsidR="00342A20" w:rsidRPr="008D6172" w:rsidRDefault="00342A20" w:rsidP="006960DF">
      <w:pPr>
        <w:pStyle w:val="a7"/>
        <w:ind w:firstLine="284"/>
        <w:rPr>
          <w:rFonts w:ascii="Times New Roman" w:hAnsi="Times New Roman"/>
          <w:bCs/>
          <w:sz w:val="18"/>
          <w:szCs w:val="18"/>
        </w:rPr>
      </w:pPr>
      <w:r w:rsidRPr="008D6172">
        <w:rPr>
          <w:rFonts w:ascii="Times New Roman" w:hAnsi="Times New Roman"/>
          <w:bCs/>
          <w:sz w:val="18"/>
          <w:szCs w:val="18"/>
        </w:rPr>
        <w:t xml:space="preserve">Планируемые результаты </w:t>
      </w:r>
    </w:p>
    <w:p w:rsidR="00342A20" w:rsidRPr="008D6172" w:rsidRDefault="00342A20" w:rsidP="006960DF">
      <w:pPr>
        <w:pStyle w:val="a7"/>
        <w:ind w:firstLine="284"/>
        <w:rPr>
          <w:rFonts w:ascii="Times New Roman" w:hAnsi="Times New Roman"/>
          <w:bCs/>
          <w:sz w:val="18"/>
          <w:szCs w:val="18"/>
        </w:rPr>
      </w:pPr>
      <w:r w:rsidRPr="008D6172">
        <w:rPr>
          <w:rFonts w:ascii="Times New Roman" w:hAnsi="Times New Roman"/>
          <w:bCs/>
          <w:sz w:val="18"/>
          <w:szCs w:val="18"/>
        </w:rPr>
        <w:t>Мы распределяем планируемые результаты уровням.</w:t>
      </w:r>
    </w:p>
    <w:p w:rsidR="00342A20" w:rsidRPr="008D6172" w:rsidRDefault="00342A20" w:rsidP="006960DF">
      <w:pPr>
        <w:pStyle w:val="a7"/>
        <w:ind w:firstLine="284"/>
        <w:rPr>
          <w:rFonts w:ascii="Times New Roman" w:hAnsi="Times New Roman"/>
          <w:bCs/>
          <w:sz w:val="18"/>
          <w:szCs w:val="18"/>
          <w:u w:val="single"/>
        </w:rPr>
      </w:pPr>
      <w:r w:rsidRPr="008D6172">
        <w:rPr>
          <w:rFonts w:ascii="Times New Roman" w:hAnsi="Times New Roman"/>
          <w:bCs/>
          <w:sz w:val="18"/>
          <w:szCs w:val="18"/>
          <w:u w:val="single"/>
        </w:rPr>
        <w:t xml:space="preserve">Результаты первого уровня </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xml:space="preserve">Обучающиеся приобретут социально значимые знания: </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о  культуре общения,  о нормах и традициях поведения в семье и обществе;</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об этических нормах отношений в семье, между поколениями, между людьми различных национальностей, вероисповеданий;</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xml:space="preserve">- об эстетических и нравственных ценностях, нормах и традициях семей; </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xml:space="preserve">- об истории  собственной семьи и известных семей России. </w:t>
      </w:r>
    </w:p>
    <w:p w:rsidR="00342A20" w:rsidRPr="008D6172" w:rsidRDefault="00342A20" w:rsidP="006960DF">
      <w:pPr>
        <w:pStyle w:val="a7"/>
        <w:ind w:firstLine="284"/>
        <w:rPr>
          <w:rFonts w:ascii="Times New Roman" w:hAnsi="Times New Roman"/>
          <w:bCs/>
          <w:sz w:val="18"/>
          <w:szCs w:val="18"/>
          <w:u w:val="single"/>
        </w:rPr>
      </w:pPr>
      <w:r w:rsidRPr="008D6172">
        <w:rPr>
          <w:rFonts w:ascii="Times New Roman" w:hAnsi="Times New Roman"/>
          <w:bCs/>
          <w:sz w:val="18"/>
          <w:szCs w:val="18"/>
          <w:u w:val="single"/>
        </w:rPr>
        <w:t>Результаты второго уровня.</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xml:space="preserve">            У обучающихся формируются социально значимые отношения:</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к истории и жизни семьи, родины;</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ценностное отношение к представителям старшего поколения; гуманное, милосердное отношения к человеку; ценностное отношение к миру, негативное отношение к проявлениям агрессии.</w:t>
      </w:r>
    </w:p>
    <w:p w:rsidR="00342A20" w:rsidRPr="008D6172" w:rsidRDefault="00342A20" w:rsidP="006960DF">
      <w:pPr>
        <w:pStyle w:val="a7"/>
        <w:ind w:firstLine="284"/>
        <w:rPr>
          <w:rFonts w:ascii="Times New Roman" w:hAnsi="Times New Roman"/>
          <w:b/>
          <w:sz w:val="18"/>
          <w:szCs w:val="18"/>
        </w:rPr>
      </w:pPr>
      <w:r w:rsidRPr="008D6172">
        <w:rPr>
          <w:rFonts w:ascii="Times New Roman" w:hAnsi="Times New Roman"/>
          <w:b/>
          <w:sz w:val="18"/>
          <w:szCs w:val="18"/>
        </w:rPr>
        <w:t>Подходы к организации реализации программы</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i/>
          <w:sz w:val="18"/>
          <w:szCs w:val="18"/>
        </w:rPr>
        <w:t xml:space="preserve">Возрастной  и гендерный подходы. </w:t>
      </w:r>
      <w:r w:rsidRPr="008D6172">
        <w:rPr>
          <w:rFonts w:ascii="Times New Roman" w:hAnsi="Times New Roman"/>
          <w:sz w:val="18"/>
          <w:szCs w:val="18"/>
        </w:rPr>
        <w:t>При организации воспитания необходимо учитывать   физиологические, психические, индивидуальные  особенности  развития  обучающихся, социально-психологические особенности  образуемых  ими  общностей.  (А.В.Мудрик)</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i/>
          <w:sz w:val="18"/>
          <w:szCs w:val="18"/>
        </w:rPr>
        <w:t xml:space="preserve">Деятельностный подход. </w:t>
      </w:r>
      <w:r w:rsidRPr="008D6172">
        <w:rPr>
          <w:rFonts w:ascii="Times New Roman" w:hAnsi="Times New Roman"/>
          <w:sz w:val="18"/>
          <w:szCs w:val="18"/>
        </w:rPr>
        <w:t>Получить опыт гражданского поведения, присвоения социально значимых ценностей возможно лишь через деятельность. Это может быть коллективная, групповая, индивидуальная деятельность. При организации образовательного процесса необходимо продумывать способы включения детей в разнообразные виды деятельности: социально и личностно значимые.  (Н.Л.Селиванова)</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xml:space="preserve">  </w:t>
      </w:r>
      <w:r w:rsidRPr="008D6172">
        <w:rPr>
          <w:rFonts w:ascii="Times New Roman" w:hAnsi="Times New Roman"/>
          <w:i/>
          <w:sz w:val="18"/>
          <w:szCs w:val="18"/>
        </w:rPr>
        <w:t>Системный подход.</w:t>
      </w:r>
      <w:r w:rsidRPr="008D6172">
        <w:rPr>
          <w:rFonts w:ascii="Times New Roman" w:hAnsi="Times New Roman"/>
          <w:sz w:val="18"/>
          <w:szCs w:val="18"/>
        </w:rPr>
        <w:t xml:space="preserve"> Его использование связано с необходимостью рассматривать школу как развивающуюся систему, требующую постоянного анализа, совершенствования, повышения профессиональной компетентности педагогов не только как преподавателей, но и как воспитателей. Реализация данного подхода требует продуманного современного управления и внешнего, и внутреннего,  включения в жизнь школы родительской общественности, развития ученического самоуправления. Грамотный мониторинг способствует развитию системы. </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i/>
          <w:sz w:val="18"/>
          <w:szCs w:val="18"/>
        </w:rPr>
        <w:t xml:space="preserve">Событийный подход. </w:t>
      </w:r>
      <w:r w:rsidRPr="008D6172">
        <w:rPr>
          <w:rFonts w:ascii="Times New Roman" w:hAnsi="Times New Roman"/>
          <w:sz w:val="18"/>
          <w:szCs w:val="18"/>
        </w:rPr>
        <w:t xml:space="preserve"> Воспитание рассматривается как совместное бытие взрослых и детей, их взаимодействие и сотрудничество. Использование данного подхода предполагает наличие в школьной (классной) жизни эмоционально насыщенных, незабываемых дел, которые могут быть значимы как для коллектива, так и для отдельного ученика. При этом продолжительность дела не имеет значения: главное – развитие личности ребенка, которое происходит вследствие ценностной встречи ребенка, открывшего для себя мир. В то же время педагог должен помнить, что яркие события не могут происходить постоянно: есть повседневность, и необходимо уметь жить не только от праздника до праздника.  (Д.В.Григорьев)</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xml:space="preserve">Использование </w:t>
      </w:r>
      <w:r w:rsidRPr="008D6172">
        <w:rPr>
          <w:rFonts w:ascii="Times New Roman" w:hAnsi="Times New Roman"/>
          <w:i/>
          <w:sz w:val="18"/>
          <w:szCs w:val="18"/>
        </w:rPr>
        <w:t xml:space="preserve">событийного подхода </w:t>
      </w:r>
      <w:r w:rsidRPr="008D6172">
        <w:rPr>
          <w:rFonts w:ascii="Times New Roman" w:hAnsi="Times New Roman"/>
          <w:sz w:val="18"/>
          <w:szCs w:val="18"/>
        </w:rPr>
        <w:t xml:space="preserve"> предполагает организацию совместной деятельности  учеников и взрослых, их совместное </w:t>
      </w:r>
      <w:r w:rsidRPr="008D6172">
        <w:rPr>
          <w:rFonts w:ascii="Times New Roman" w:hAnsi="Times New Roman"/>
          <w:i/>
          <w:sz w:val="18"/>
          <w:szCs w:val="18"/>
        </w:rPr>
        <w:t>событие,</w:t>
      </w:r>
      <w:r w:rsidRPr="008D6172">
        <w:rPr>
          <w:rFonts w:ascii="Times New Roman" w:hAnsi="Times New Roman"/>
          <w:sz w:val="18"/>
          <w:szCs w:val="18"/>
        </w:rPr>
        <w:t xml:space="preserve"> когда ребенку предоставляется  возможность самостоятельно действовать при поддержке взрослого. </w:t>
      </w:r>
    </w:p>
    <w:p w:rsidR="00342A20" w:rsidRPr="008D6172" w:rsidRDefault="00342A20" w:rsidP="006960DF">
      <w:pPr>
        <w:pStyle w:val="a7"/>
        <w:ind w:firstLine="284"/>
        <w:rPr>
          <w:rFonts w:ascii="Times New Roman" w:hAnsi="Times New Roman"/>
          <w:b/>
          <w:sz w:val="18"/>
          <w:szCs w:val="18"/>
        </w:rPr>
      </w:pPr>
      <w:r w:rsidRPr="008D6172">
        <w:rPr>
          <w:rFonts w:ascii="Times New Roman" w:hAnsi="Times New Roman"/>
          <w:b/>
          <w:sz w:val="18"/>
          <w:szCs w:val="18"/>
        </w:rPr>
        <w:t>Принципы реализации программы</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Реализация курса «Моя семья» основывается на соответствии нормам и требованиям современной педагогики и психологии и  предполагает  учет педагогом в свой деятельности следующих основных принципов:</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Принцип культуросообразности, который находит свое отражение в учете современных культурных и семейных  традиций народов России.</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xml:space="preserve">- Принцип системности предлагает рассматривать семью не просто как систему, </w:t>
      </w:r>
      <w:r w:rsidRPr="008D6172">
        <w:rPr>
          <w:rFonts w:ascii="Times New Roman" w:hAnsi="Times New Roman"/>
          <w:bCs/>
          <w:sz w:val="18"/>
          <w:szCs w:val="18"/>
        </w:rPr>
        <w:t>живущую по своим законам, где все ее элементы взаимосвязаны и обуславливают друг друга, но и как часть социума, ответственную за воспитание человека, личности, Гражданина.</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xml:space="preserve">-  Принцип доступности и наглядности подразумевает использование на занятиях необходимого набора средств для создания зрительных (фотографии, картины, рисунки, видеофрагменты), слуховых (аудиолекции, музыкальный ряд), литературных образов, способствующих  успешному усвоению сложных понятий, категорий, феноменов семейной жизни в доступной и понятной для обучающегося и воспитанника форме. </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xml:space="preserve">- Принцип индивидуального подхода заключается в учете педагогом опыта  жизни ребенка в родительской (приемной) семье, уровня ее культуры, особенностей психологического климата, которые, выполняя роль «призмы», оказывают влияние на восприятие ребенком транслируемых знаний и системы ценностей.  </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xml:space="preserve">-Принцип природосообразности – учет половозрастных особенностей воспитанников и обучающихся.  </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xml:space="preserve">- Принцип событийности – раскрытие ценностей семьи и семейной жизни в ситуациях полноценного общения и деятельности обучающихся и воспитанников как друг с другом, так и с  педагогами, родителями(законными представителями), другими членами общества. </w:t>
      </w:r>
    </w:p>
    <w:p w:rsidR="00342A20" w:rsidRPr="008D6172" w:rsidRDefault="00342A20" w:rsidP="006960DF">
      <w:pPr>
        <w:pStyle w:val="a7"/>
        <w:ind w:firstLine="284"/>
        <w:rPr>
          <w:rFonts w:ascii="Times New Roman" w:hAnsi="Times New Roman"/>
          <w:b/>
          <w:sz w:val="18"/>
          <w:szCs w:val="18"/>
        </w:rPr>
      </w:pPr>
      <w:r w:rsidRPr="008D6172">
        <w:rPr>
          <w:rFonts w:ascii="Times New Roman" w:hAnsi="Times New Roman"/>
          <w:b/>
          <w:sz w:val="18"/>
          <w:szCs w:val="18"/>
        </w:rPr>
        <w:t>Место программы в  плане школы</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В содержательном аспекте курс может стать инструментом в реализации программы духовно-нравственного  воспитания. Работа над содержанием программы «Моя семья» должна проводиться и  при изучении учебных предметов: за счет их расширения и раскрытия традиционных для нашей культуры и общества представлений о семье, семейном счастье и благополучии, любви и дружбе, о межличностных и детско-родительских взаимоотношениях.</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Материал  программы  позволяет устанавливать систему межпредметных связей  в обучении и воспитании, добиваться метапредметных результатов, содействовать развитию личностного восприятия базовых семейных ценностей. Создает возможность для реализации потребности в психологической безопасности через осознание ресурса семьи для каждого человека, а также в принятии ценностей, способствующих созданию прочной и гармоничной семьи.Реализация программы осуществляется через систему классных часов.</w:t>
      </w:r>
    </w:p>
    <w:p w:rsidR="00342A20" w:rsidRPr="008D6172" w:rsidRDefault="00342A20" w:rsidP="006960DF">
      <w:pPr>
        <w:pStyle w:val="a7"/>
        <w:ind w:firstLine="284"/>
        <w:rPr>
          <w:rFonts w:ascii="Times New Roman" w:hAnsi="Times New Roman"/>
          <w:b/>
          <w:sz w:val="18"/>
          <w:szCs w:val="18"/>
        </w:rPr>
      </w:pPr>
      <w:r w:rsidRPr="008D6172">
        <w:rPr>
          <w:rFonts w:ascii="Times New Roman" w:hAnsi="Times New Roman"/>
          <w:b/>
          <w:sz w:val="18"/>
          <w:szCs w:val="18"/>
        </w:rPr>
        <w:t>Технология реализации курса</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Игровая.  В результате освоения игровой деятельности в  школьном периоде формируется готовность к общественно-значимой и общественно-оцениваемой деятельности ученья. Дети познают жизненные и семейные ценности  играя.</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Проблемно – поисковая. Предполагает создание под руководством учителя проблемных ситуаций и активную самостоятельную деятельность детей по их разрешению, в результате чего и происходит творческое овладение знаниями, навыками, умениями и развитие мыслительных способностей.</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lastRenderedPageBreak/>
        <w:t xml:space="preserve"> Проектная. Одна из современных интерактивных технологий обучения. Формирует у школьников навыки планирования совместной деятельности, проектирования. Способствует самоорганизации, учит делать выбор и принимать решения. Вместе учиться не только легче, но и интереснее. </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Технология преподавания курса предполагает следующие компоненты:</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тестирование и анкетирование, позволяющие отслеживать динамику усвоения материала, его значимости для обучающихся;</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проектирование педагогических ситуаций  и педагогический маневр;</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активизация деятельности обучающихся (творческие задания, семинары, диспуты, обсуждения и т.д.);</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сотрудничество педагога со всеми участниками образовательного процесса (родители (законные представители), обучающиеся,  педагог-психолог и т.д.) как основа для создания атмосферы доверия и принятия, позволяющая родителям(законным представителям) и детям совместно осваивать курс;</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мысленное моделирование как предупреждение рисков социального неблагополучия.</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Требования к педагогу , классному руководителю:</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xml:space="preserve">- знание основ психологии семьи и семейных отношений, и основ конструктивного общения; </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ориентация на базовые семейные ценности;</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высокий уровень педагогической и личностной рефлексии;</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принятие позиции ученика и его системы личностных смыслов;</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корректность, адекватность реагирования, креативность при ответах на возможные провокационные вопросы  на занятиях.</w:t>
      </w:r>
    </w:p>
    <w:p w:rsidR="00342A20" w:rsidRPr="008D6172" w:rsidRDefault="00342A20" w:rsidP="006960DF">
      <w:pPr>
        <w:pStyle w:val="a7"/>
        <w:ind w:firstLine="284"/>
        <w:rPr>
          <w:rFonts w:ascii="Times New Roman" w:hAnsi="Times New Roman"/>
          <w:b/>
          <w:sz w:val="18"/>
          <w:szCs w:val="18"/>
        </w:rPr>
      </w:pPr>
      <w:r w:rsidRPr="008D6172">
        <w:rPr>
          <w:rFonts w:ascii="Times New Roman" w:hAnsi="Times New Roman"/>
          <w:b/>
          <w:sz w:val="18"/>
          <w:szCs w:val="18"/>
        </w:rPr>
        <w:t xml:space="preserve">Мониторинг </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 xml:space="preserve">Средствами мониторинга воспитательного процесса могут выступать анкетирование родителей (законных представителей), анализ результатов творческой деятельности воспитанников и обучающихся (все ступени образования), наблюдение за эмоциональным откликом воспитанников и обучающихся  в ходе мероприятий, занятий, КТД (все ступени образования), анкетирование и опрос обучающихся. </w:t>
      </w:r>
    </w:p>
    <w:p w:rsidR="00342A20" w:rsidRPr="008D6172" w:rsidRDefault="00342A20" w:rsidP="006960DF">
      <w:pPr>
        <w:pStyle w:val="a7"/>
        <w:ind w:firstLine="284"/>
        <w:rPr>
          <w:rFonts w:ascii="Times New Roman" w:hAnsi="Times New Roman"/>
          <w:b/>
          <w:sz w:val="18"/>
          <w:szCs w:val="18"/>
        </w:rPr>
      </w:pPr>
      <w:r w:rsidRPr="008D6172">
        <w:rPr>
          <w:rFonts w:ascii="Times New Roman" w:hAnsi="Times New Roman"/>
          <w:b/>
          <w:sz w:val="18"/>
          <w:szCs w:val="18"/>
        </w:rPr>
        <w:t xml:space="preserve">Контроль </w:t>
      </w:r>
    </w:p>
    <w:p w:rsidR="00342A20" w:rsidRPr="008D6172" w:rsidRDefault="00342A20" w:rsidP="006960DF">
      <w:pPr>
        <w:pStyle w:val="a7"/>
        <w:ind w:firstLine="284"/>
        <w:rPr>
          <w:rFonts w:ascii="Times New Roman" w:hAnsi="Times New Roman"/>
          <w:sz w:val="18"/>
          <w:szCs w:val="18"/>
          <w:u w:val="single"/>
        </w:rPr>
      </w:pPr>
      <w:r w:rsidRPr="008D6172">
        <w:rPr>
          <w:rFonts w:ascii="Times New Roman" w:hAnsi="Times New Roman"/>
          <w:sz w:val="18"/>
          <w:szCs w:val="18"/>
          <w:u w:val="single"/>
        </w:rPr>
        <w:t>Качество результатов воспитания школьников</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Оценка  качества результатов воспитания обучающихся производится путем сопоставления поставленных в Программе целей и задач и реальных результатов. Проводится на уровне класса, временных объединений методом наблюдения (классный руководитель, учителя, работающие в классе, педагоги дополнительного образования), собеседования, разработанных опросников (с учетом целей, задач, реальных возможностей).</w:t>
      </w:r>
    </w:p>
    <w:p w:rsidR="00342A20" w:rsidRPr="008D6172" w:rsidRDefault="00342A20" w:rsidP="006960DF">
      <w:pPr>
        <w:pStyle w:val="a7"/>
        <w:ind w:firstLine="284"/>
        <w:rPr>
          <w:rFonts w:ascii="Times New Roman" w:hAnsi="Times New Roman"/>
          <w:sz w:val="18"/>
          <w:szCs w:val="18"/>
          <w:u w:val="single"/>
        </w:rPr>
      </w:pPr>
      <w:r w:rsidRPr="008D6172">
        <w:rPr>
          <w:rFonts w:ascii="Times New Roman" w:hAnsi="Times New Roman"/>
          <w:sz w:val="18"/>
          <w:szCs w:val="18"/>
          <w:u w:val="single"/>
        </w:rPr>
        <w:t>Качество воспитательной деятельности педагогов</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Критерий качества – грамотная организация воспитательной деятельности в школе: соответствие целей и задач актуальным проблемам, возможностям школы; адекватность форм и содержания поставленным целям; использование воспитательного потенциала учебной и внеучебной  (внеурочной) деятельности.</w:t>
      </w:r>
    </w:p>
    <w:p w:rsidR="00342A20" w:rsidRPr="008D6172" w:rsidRDefault="00342A20" w:rsidP="006960DF">
      <w:pPr>
        <w:pStyle w:val="a7"/>
        <w:ind w:firstLine="284"/>
        <w:rPr>
          <w:rFonts w:ascii="Times New Roman" w:hAnsi="Times New Roman"/>
          <w:sz w:val="18"/>
          <w:szCs w:val="18"/>
          <w:u w:val="single"/>
        </w:rPr>
      </w:pPr>
      <w:r w:rsidRPr="008D6172">
        <w:rPr>
          <w:rFonts w:ascii="Times New Roman" w:hAnsi="Times New Roman"/>
          <w:sz w:val="18"/>
          <w:szCs w:val="18"/>
          <w:u w:val="single"/>
        </w:rPr>
        <w:t>Качество управления  воспитательным процессом</w:t>
      </w:r>
    </w:p>
    <w:p w:rsidR="00342A20" w:rsidRPr="008D6172" w:rsidRDefault="00342A20" w:rsidP="006960DF">
      <w:pPr>
        <w:pStyle w:val="a7"/>
        <w:ind w:firstLine="284"/>
        <w:rPr>
          <w:rFonts w:ascii="Times New Roman" w:hAnsi="Times New Roman"/>
          <w:i/>
          <w:sz w:val="18"/>
          <w:szCs w:val="18"/>
        </w:rPr>
      </w:pPr>
      <w:r w:rsidRPr="008D6172">
        <w:rPr>
          <w:rFonts w:ascii="Times New Roman" w:hAnsi="Times New Roman"/>
          <w:sz w:val="18"/>
          <w:szCs w:val="18"/>
        </w:rPr>
        <w:t xml:space="preserve">Оценка производится по следующим </w:t>
      </w:r>
      <w:r w:rsidRPr="008D6172">
        <w:rPr>
          <w:rFonts w:ascii="Times New Roman" w:hAnsi="Times New Roman"/>
          <w:i/>
          <w:sz w:val="18"/>
          <w:szCs w:val="18"/>
        </w:rPr>
        <w:t xml:space="preserve">показателям: </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наличие аналитических материалов, с учетом которых составлен план; четкое распределение прав и обязанностей между организаторами воспитания; систематическое изучение проблем организации воспитательной деятельности, путей их решения, результатов проведенных мероприятий на уровне классных коллективов, на уровне школы.</w:t>
      </w:r>
    </w:p>
    <w:p w:rsidR="00342A20" w:rsidRPr="008D6172" w:rsidRDefault="00342A20" w:rsidP="00E2443D">
      <w:pPr>
        <w:pStyle w:val="af9"/>
        <w:spacing w:after="0" w:line="240" w:lineRule="auto"/>
        <w:ind w:left="0" w:firstLine="284"/>
        <w:jc w:val="center"/>
        <w:rPr>
          <w:rFonts w:ascii="Times New Roman" w:hAnsi="Times New Roman"/>
          <w:b/>
          <w:sz w:val="18"/>
          <w:szCs w:val="18"/>
        </w:rPr>
      </w:pPr>
      <w:r w:rsidRPr="008D6172">
        <w:rPr>
          <w:rFonts w:ascii="Times New Roman" w:hAnsi="Times New Roman"/>
          <w:b/>
          <w:sz w:val="18"/>
          <w:szCs w:val="18"/>
        </w:rPr>
        <w:t>Программа</w:t>
      </w:r>
    </w:p>
    <w:p w:rsidR="00342A20" w:rsidRPr="008D6172" w:rsidRDefault="00342A20" w:rsidP="00E2443D">
      <w:pPr>
        <w:shd w:val="clear" w:color="auto" w:fill="FFFFFF"/>
        <w:ind w:firstLine="284"/>
        <w:jc w:val="center"/>
        <w:rPr>
          <w:sz w:val="18"/>
          <w:szCs w:val="18"/>
        </w:rPr>
      </w:pPr>
      <w:r w:rsidRPr="008D6172">
        <w:rPr>
          <w:b/>
          <w:sz w:val="18"/>
          <w:szCs w:val="18"/>
        </w:rPr>
        <w:t>Уровень начального образования</w:t>
      </w:r>
      <w:r w:rsidRPr="008D6172">
        <w:rPr>
          <w:sz w:val="18"/>
          <w:szCs w:val="18"/>
        </w:rPr>
        <w:t xml:space="preserve">: </w:t>
      </w:r>
      <w:r w:rsidRPr="008D6172">
        <w:rPr>
          <w:b/>
          <w:sz w:val="18"/>
          <w:szCs w:val="18"/>
        </w:rPr>
        <w:t>«</w:t>
      </w:r>
      <w:r w:rsidRPr="008D6172">
        <w:rPr>
          <w:sz w:val="18"/>
          <w:szCs w:val="18"/>
        </w:rPr>
        <w:t>«Опыт родительской семьи»</w:t>
      </w:r>
      <w:r w:rsidRPr="008D6172">
        <w:rPr>
          <w:b/>
          <w:sz w:val="18"/>
          <w:szCs w:val="18"/>
        </w:rPr>
        <w:t>»</w:t>
      </w:r>
      <w:r w:rsidRPr="008D6172">
        <w:rPr>
          <w:sz w:val="18"/>
          <w:szCs w:val="18"/>
        </w:rPr>
        <w:t>.</w:t>
      </w:r>
    </w:p>
    <w:p w:rsidR="00342A20" w:rsidRPr="008D6172" w:rsidRDefault="00342A20" w:rsidP="006960DF">
      <w:pPr>
        <w:shd w:val="clear" w:color="auto" w:fill="FFFFFF"/>
        <w:ind w:firstLine="284"/>
        <w:jc w:val="center"/>
        <w:rPr>
          <w:sz w:val="18"/>
          <w:szCs w:val="18"/>
        </w:rPr>
      </w:pPr>
      <w:r w:rsidRPr="008D6172">
        <w:rPr>
          <w:sz w:val="18"/>
          <w:szCs w:val="18"/>
        </w:rPr>
        <w:t>Младший школьный возраст (обучающиеся начальных классов).</w:t>
      </w:r>
    </w:p>
    <w:p w:rsidR="00342A20" w:rsidRPr="008D6172" w:rsidRDefault="00342A20" w:rsidP="006960DF">
      <w:pPr>
        <w:ind w:firstLine="284"/>
        <w:jc w:val="center"/>
        <w:rPr>
          <w:b/>
          <w:sz w:val="18"/>
          <w:szCs w:val="18"/>
        </w:rPr>
      </w:pPr>
      <w:r w:rsidRPr="008D6172">
        <w:rPr>
          <w:sz w:val="18"/>
          <w:szCs w:val="18"/>
        </w:rPr>
        <w:t xml:space="preserve">Девиз модуля: </w:t>
      </w:r>
      <w:r w:rsidRPr="008D6172">
        <w:rPr>
          <w:b/>
          <w:sz w:val="18"/>
          <w:szCs w:val="18"/>
        </w:rPr>
        <w:t>«Я поддерживаю обычаи и традиции своей семьи»</w:t>
      </w:r>
    </w:p>
    <w:p w:rsidR="00342A20" w:rsidRPr="008D6172" w:rsidRDefault="00342A20" w:rsidP="006960DF">
      <w:pPr>
        <w:ind w:firstLine="284"/>
        <w:jc w:val="both"/>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2245"/>
        <w:gridCol w:w="2865"/>
        <w:gridCol w:w="4536"/>
      </w:tblGrid>
      <w:tr w:rsidR="00342A20" w:rsidRPr="008D6172" w:rsidTr="00E2443D">
        <w:trPr>
          <w:trHeight w:val="127"/>
        </w:trPr>
        <w:tc>
          <w:tcPr>
            <w:tcW w:w="1270" w:type="dxa"/>
            <w:vMerge w:val="restart"/>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center"/>
              <w:rPr>
                <w:b/>
                <w:sz w:val="16"/>
                <w:szCs w:val="16"/>
              </w:rPr>
            </w:pPr>
            <w:r w:rsidRPr="008D6172">
              <w:rPr>
                <w:b/>
                <w:sz w:val="16"/>
                <w:szCs w:val="16"/>
              </w:rPr>
              <w:t>Месяц учебного года</w:t>
            </w:r>
          </w:p>
        </w:tc>
        <w:tc>
          <w:tcPr>
            <w:tcW w:w="2245" w:type="dxa"/>
            <w:vMerge w:val="restart"/>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center"/>
              <w:rPr>
                <w:b/>
                <w:sz w:val="16"/>
                <w:szCs w:val="16"/>
              </w:rPr>
            </w:pPr>
            <w:r w:rsidRPr="008D6172">
              <w:rPr>
                <w:b/>
                <w:sz w:val="16"/>
                <w:szCs w:val="16"/>
              </w:rPr>
              <w:t>Мероприятие</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b/>
                <w:sz w:val="16"/>
                <w:szCs w:val="16"/>
              </w:rPr>
            </w:pPr>
            <w:r w:rsidRPr="008D6172">
              <w:rPr>
                <w:b/>
                <w:sz w:val="16"/>
                <w:szCs w:val="16"/>
              </w:rPr>
              <w:t>Форма проведения/продукт</w:t>
            </w:r>
          </w:p>
        </w:tc>
        <w:tc>
          <w:tcPr>
            <w:tcW w:w="4536" w:type="dxa"/>
            <w:vMerge w:val="restart"/>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center"/>
              <w:rPr>
                <w:b/>
                <w:sz w:val="16"/>
                <w:szCs w:val="16"/>
              </w:rPr>
            </w:pPr>
            <w:r w:rsidRPr="008D6172">
              <w:rPr>
                <w:b/>
                <w:sz w:val="16"/>
                <w:szCs w:val="16"/>
              </w:rPr>
              <w:t>Ценностные</w:t>
            </w:r>
            <w:r w:rsidRPr="008D6172">
              <w:rPr>
                <w:b/>
                <w:sz w:val="16"/>
                <w:szCs w:val="16"/>
                <w:lang w:val="en-US"/>
              </w:rPr>
              <w:t xml:space="preserve"> </w:t>
            </w:r>
            <w:r w:rsidRPr="008D6172">
              <w:rPr>
                <w:b/>
                <w:sz w:val="16"/>
                <w:szCs w:val="16"/>
              </w:rPr>
              <w:t>установки /</w:t>
            </w:r>
          </w:p>
          <w:p w:rsidR="00342A20" w:rsidRPr="008D6172" w:rsidRDefault="00342A20" w:rsidP="00E2443D">
            <w:pPr>
              <w:ind w:firstLine="76"/>
              <w:jc w:val="center"/>
              <w:rPr>
                <w:b/>
                <w:sz w:val="16"/>
                <w:szCs w:val="16"/>
              </w:rPr>
            </w:pPr>
            <w:r w:rsidRPr="008D6172">
              <w:rPr>
                <w:b/>
                <w:sz w:val="16"/>
                <w:szCs w:val="16"/>
              </w:rPr>
              <w:t>Ожидаемый результат</w:t>
            </w:r>
          </w:p>
        </w:tc>
      </w:tr>
      <w:tr w:rsidR="00342A20" w:rsidRPr="008D6172" w:rsidTr="00E2443D">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34"/>
              <w:rPr>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41"/>
              <w:rPr>
                <w:b/>
                <w:sz w:val="16"/>
                <w:szCs w:val="16"/>
              </w:rPr>
            </w:pP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b/>
                <w:sz w:val="16"/>
                <w:szCs w:val="16"/>
              </w:rPr>
            </w:pPr>
            <w:r w:rsidRPr="008D6172">
              <w:rPr>
                <w:b/>
                <w:sz w:val="16"/>
                <w:szCs w:val="16"/>
              </w:rPr>
              <w:t>Внеаудиторное занятие</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76"/>
              <w:rPr>
                <w:b/>
                <w:sz w:val="16"/>
                <w:szCs w:val="16"/>
              </w:rPr>
            </w:pPr>
          </w:p>
        </w:tc>
      </w:tr>
      <w:tr w:rsidR="00E2443D" w:rsidRPr="008D6172" w:rsidTr="00E2443D">
        <w:trPr>
          <w:trHeight w:val="127"/>
        </w:trPr>
        <w:tc>
          <w:tcPr>
            <w:tcW w:w="1270" w:type="dxa"/>
            <w:tcBorders>
              <w:top w:val="single" w:sz="4" w:space="0" w:color="auto"/>
              <w:left w:val="single" w:sz="4" w:space="0" w:color="auto"/>
              <w:bottom w:val="single" w:sz="4" w:space="0" w:color="auto"/>
              <w:right w:val="single" w:sz="4" w:space="0" w:color="auto"/>
            </w:tcBorders>
            <w:hideMark/>
          </w:tcPr>
          <w:p w:rsidR="00E2443D" w:rsidRPr="008D6172" w:rsidRDefault="00E2443D" w:rsidP="00E2443D">
            <w:pPr>
              <w:ind w:firstLine="34"/>
              <w:jc w:val="center"/>
              <w:rPr>
                <w:b/>
                <w:sz w:val="16"/>
                <w:szCs w:val="16"/>
              </w:rPr>
            </w:pPr>
          </w:p>
        </w:tc>
        <w:tc>
          <w:tcPr>
            <w:tcW w:w="2245" w:type="dxa"/>
            <w:tcBorders>
              <w:top w:val="single" w:sz="4" w:space="0" w:color="auto"/>
              <w:left w:val="single" w:sz="4" w:space="0" w:color="auto"/>
              <w:bottom w:val="single" w:sz="4" w:space="0" w:color="auto"/>
              <w:right w:val="single" w:sz="4" w:space="0" w:color="auto"/>
            </w:tcBorders>
          </w:tcPr>
          <w:p w:rsidR="00E2443D" w:rsidRPr="008D6172" w:rsidRDefault="00E2443D" w:rsidP="00E2443D">
            <w:pPr>
              <w:ind w:firstLine="41"/>
              <w:jc w:val="center"/>
              <w:rPr>
                <w:b/>
                <w:sz w:val="16"/>
                <w:szCs w:val="16"/>
              </w:rPr>
            </w:pPr>
          </w:p>
        </w:tc>
        <w:tc>
          <w:tcPr>
            <w:tcW w:w="2865" w:type="dxa"/>
            <w:tcBorders>
              <w:top w:val="single" w:sz="4" w:space="0" w:color="auto"/>
              <w:left w:val="single" w:sz="4" w:space="0" w:color="auto"/>
              <w:bottom w:val="single" w:sz="4" w:space="0" w:color="auto"/>
              <w:right w:val="single" w:sz="4" w:space="0" w:color="auto"/>
            </w:tcBorders>
          </w:tcPr>
          <w:p w:rsidR="00E2443D" w:rsidRPr="008D6172" w:rsidRDefault="00E2443D" w:rsidP="00E2443D">
            <w:pPr>
              <w:ind w:firstLine="64"/>
              <w:jc w:val="center"/>
              <w:rPr>
                <w:b/>
                <w:sz w:val="16"/>
                <w:szCs w:val="16"/>
              </w:rPr>
            </w:pPr>
            <w:r w:rsidRPr="008D6172">
              <w:rPr>
                <w:b/>
                <w:sz w:val="16"/>
                <w:szCs w:val="16"/>
              </w:rPr>
              <w:t>1 класс</w:t>
            </w:r>
          </w:p>
        </w:tc>
        <w:tc>
          <w:tcPr>
            <w:tcW w:w="4536" w:type="dxa"/>
            <w:tcBorders>
              <w:top w:val="single" w:sz="4" w:space="0" w:color="auto"/>
              <w:left w:val="single" w:sz="4" w:space="0" w:color="auto"/>
              <w:bottom w:val="single" w:sz="4" w:space="0" w:color="auto"/>
              <w:right w:val="single" w:sz="4" w:space="0" w:color="auto"/>
            </w:tcBorders>
          </w:tcPr>
          <w:p w:rsidR="00E2443D" w:rsidRPr="008D6172" w:rsidRDefault="00E2443D" w:rsidP="00E2443D">
            <w:pPr>
              <w:ind w:firstLine="76"/>
              <w:jc w:val="center"/>
              <w:rPr>
                <w:b/>
                <w:sz w:val="16"/>
                <w:szCs w:val="16"/>
              </w:rPr>
            </w:pPr>
          </w:p>
        </w:tc>
      </w:tr>
      <w:tr w:rsidR="00342A20" w:rsidRPr="008D6172" w:rsidTr="00E2443D">
        <w:trPr>
          <w:trHeight w:val="127"/>
        </w:trPr>
        <w:tc>
          <w:tcPr>
            <w:tcW w:w="1270"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center"/>
              <w:rPr>
                <w:b/>
                <w:sz w:val="16"/>
                <w:szCs w:val="16"/>
              </w:rPr>
            </w:pPr>
            <w:r w:rsidRPr="008D6172">
              <w:rPr>
                <w:b/>
                <w:sz w:val="16"/>
                <w:szCs w:val="16"/>
              </w:rPr>
              <w:t>Сентябрь</w:t>
            </w:r>
          </w:p>
        </w:tc>
        <w:tc>
          <w:tcPr>
            <w:tcW w:w="2245" w:type="dxa"/>
            <w:tcBorders>
              <w:top w:val="single" w:sz="4" w:space="0" w:color="auto"/>
              <w:left w:val="single" w:sz="4" w:space="0" w:color="auto"/>
              <w:bottom w:val="single" w:sz="4" w:space="0" w:color="auto"/>
              <w:right w:val="single" w:sz="4" w:space="0" w:color="auto"/>
            </w:tcBorders>
          </w:tcPr>
          <w:p w:rsidR="00342A20" w:rsidRPr="008D6172" w:rsidRDefault="00342A20" w:rsidP="00E2443D">
            <w:pPr>
              <w:ind w:firstLine="41"/>
              <w:jc w:val="both"/>
              <w:rPr>
                <w:sz w:val="16"/>
                <w:szCs w:val="16"/>
              </w:rPr>
            </w:pPr>
            <w:r w:rsidRPr="008D6172">
              <w:rPr>
                <w:sz w:val="16"/>
                <w:szCs w:val="16"/>
              </w:rPr>
              <w:t>«Я талантлив»</w:t>
            </w:r>
          </w:p>
          <w:p w:rsidR="00342A20" w:rsidRPr="008D6172" w:rsidRDefault="00342A20" w:rsidP="00E2443D">
            <w:pPr>
              <w:ind w:firstLine="41"/>
              <w:jc w:val="both"/>
              <w:rPr>
                <w:sz w:val="16"/>
                <w:szCs w:val="16"/>
              </w:rPr>
            </w:pPr>
          </w:p>
        </w:tc>
        <w:tc>
          <w:tcPr>
            <w:tcW w:w="2865" w:type="dxa"/>
            <w:tcBorders>
              <w:top w:val="single" w:sz="4" w:space="0" w:color="auto"/>
              <w:left w:val="single" w:sz="4" w:space="0" w:color="auto"/>
              <w:bottom w:val="single" w:sz="4" w:space="0" w:color="auto"/>
              <w:right w:val="single" w:sz="4" w:space="0" w:color="auto"/>
            </w:tcBorders>
          </w:tcPr>
          <w:p w:rsidR="00342A20" w:rsidRPr="008D6172" w:rsidRDefault="00342A20" w:rsidP="00E2443D">
            <w:pPr>
              <w:ind w:firstLine="64"/>
              <w:jc w:val="center"/>
              <w:rPr>
                <w:sz w:val="16"/>
                <w:szCs w:val="16"/>
              </w:rPr>
            </w:pPr>
            <w:r w:rsidRPr="008D6172">
              <w:rPr>
                <w:sz w:val="16"/>
                <w:szCs w:val="16"/>
              </w:rPr>
              <w:t>Классный час</w:t>
            </w:r>
          </w:p>
          <w:p w:rsidR="00342A20" w:rsidRPr="008D6172" w:rsidRDefault="00342A20" w:rsidP="00E2443D">
            <w:pPr>
              <w:ind w:firstLine="64"/>
              <w:jc w:val="center"/>
              <w:rPr>
                <w:sz w:val="16"/>
                <w:szCs w:val="16"/>
              </w:rPr>
            </w:pPr>
            <w:r w:rsidRPr="008D6172">
              <w:rPr>
                <w:sz w:val="16"/>
                <w:szCs w:val="16"/>
              </w:rPr>
              <w:t xml:space="preserve">Беседа </w:t>
            </w:r>
          </w:p>
          <w:p w:rsidR="00342A20" w:rsidRPr="008D6172" w:rsidRDefault="00342A20" w:rsidP="00E2443D">
            <w:pPr>
              <w:ind w:firstLine="64"/>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Создание благоприятных условий для формирования у младших школьников персональной системы ценностей семьи, развитие творческого потенциала семьи.</w:t>
            </w:r>
          </w:p>
        </w:tc>
      </w:tr>
      <w:tr w:rsidR="00342A20" w:rsidRPr="008D6172" w:rsidTr="00E2443D">
        <w:trPr>
          <w:trHeight w:val="127"/>
        </w:trPr>
        <w:tc>
          <w:tcPr>
            <w:tcW w:w="1270" w:type="dxa"/>
            <w:vMerge w:val="restart"/>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center"/>
              <w:rPr>
                <w:b/>
                <w:sz w:val="16"/>
                <w:szCs w:val="16"/>
              </w:rPr>
            </w:pPr>
            <w:r w:rsidRPr="008D6172">
              <w:rPr>
                <w:b/>
                <w:sz w:val="16"/>
                <w:szCs w:val="16"/>
              </w:rPr>
              <w:t>Октябрь</w:t>
            </w:r>
          </w:p>
        </w:tc>
        <w:tc>
          <w:tcPr>
            <w:tcW w:w="2245" w:type="dxa"/>
            <w:vMerge w:val="restart"/>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Занятие «Твоя семья».</w:t>
            </w:r>
          </w:p>
          <w:p w:rsidR="00342A20" w:rsidRPr="008D6172" w:rsidRDefault="00342A20" w:rsidP="00E2443D">
            <w:pPr>
              <w:ind w:firstLine="41"/>
              <w:jc w:val="both"/>
              <w:rPr>
                <w:sz w:val="16"/>
                <w:szCs w:val="16"/>
              </w:rPr>
            </w:pPr>
            <w:r w:rsidRPr="008D6172">
              <w:rPr>
                <w:sz w:val="16"/>
                <w:szCs w:val="16"/>
              </w:rPr>
              <w:t>День пожилого человека.</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Творческая работа/ открытка</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бережного отношения к семье.</w:t>
            </w:r>
          </w:p>
        </w:tc>
      </w:tr>
      <w:tr w:rsidR="00342A20" w:rsidRPr="008D6172" w:rsidTr="00E2443D">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34"/>
              <w:rPr>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41"/>
              <w:rPr>
                <w:sz w:val="16"/>
                <w:szCs w:val="16"/>
              </w:rPr>
            </w:pP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rPr>
                <w:sz w:val="16"/>
                <w:szCs w:val="16"/>
              </w:rPr>
            </w:pPr>
            <w:r w:rsidRPr="008D6172">
              <w:rPr>
                <w:sz w:val="16"/>
                <w:szCs w:val="16"/>
              </w:rPr>
              <w:t>Концерт</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бережного и ответственного отношения к старшему поколению.</w:t>
            </w:r>
          </w:p>
        </w:tc>
      </w:tr>
      <w:tr w:rsidR="00342A20" w:rsidRPr="008D6172" w:rsidTr="00E2443D">
        <w:trPr>
          <w:trHeight w:val="127"/>
        </w:trPr>
        <w:tc>
          <w:tcPr>
            <w:tcW w:w="1270" w:type="dxa"/>
            <w:vMerge w:val="restart"/>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center"/>
              <w:rPr>
                <w:b/>
                <w:sz w:val="16"/>
                <w:szCs w:val="16"/>
              </w:rPr>
            </w:pPr>
            <w:r w:rsidRPr="008D6172">
              <w:rPr>
                <w:b/>
                <w:sz w:val="16"/>
                <w:szCs w:val="16"/>
              </w:rPr>
              <w:t xml:space="preserve">Ноябрь </w:t>
            </w: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День Матери.</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 xml:space="preserve">Творческая работа/Сочинение, стихотворение, открытка, подарок </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уважительного отношения к родителям(законным представителям), любви, чувства благодарности.</w:t>
            </w:r>
          </w:p>
        </w:tc>
      </w:tr>
      <w:tr w:rsidR="00342A20" w:rsidRPr="008D6172" w:rsidTr="00E2443D">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34"/>
              <w:rPr>
                <w:b/>
                <w:sz w:val="16"/>
                <w:szCs w:val="16"/>
              </w:rPr>
            </w:pP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«Наши домашние питомцы»</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Проектная работа/Видеофильм</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Создание благоприятных условий для формирования у младших школьников персональной системы ценностей семьи.</w:t>
            </w:r>
          </w:p>
        </w:tc>
      </w:tr>
      <w:tr w:rsidR="00342A20" w:rsidRPr="008D6172" w:rsidTr="00E2443D">
        <w:trPr>
          <w:trHeight w:val="127"/>
        </w:trPr>
        <w:tc>
          <w:tcPr>
            <w:tcW w:w="1270" w:type="dxa"/>
            <w:vMerge w:val="restart"/>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both"/>
              <w:rPr>
                <w:b/>
                <w:sz w:val="16"/>
                <w:szCs w:val="16"/>
              </w:rPr>
            </w:pPr>
            <w:r w:rsidRPr="008D6172">
              <w:rPr>
                <w:b/>
                <w:sz w:val="16"/>
                <w:szCs w:val="16"/>
              </w:rPr>
              <w:t xml:space="preserve">Декабрь </w:t>
            </w: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«Таланты из семьи».</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Концерт /</w:t>
            </w:r>
          </w:p>
          <w:p w:rsidR="00342A20" w:rsidRPr="008D6172" w:rsidRDefault="00342A20" w:rsidP="00E2443D">
            <w:pPr>
              <w:ind w:firstLine="64"/>
              <w:jc w:val="center"/>
              <w:rPr>
                <w:sz w:val="16"/>
                <w:szCs w:val="16"/>
              </w:rPr>
            </w:pPr>
            <w:r w:rsidRPr="008D6172">
              <w:rPr>
                <w:sz w:val="16"/>
                <w:szCs w:val="16"/>
              </w:rPr>
              <w:t>Презентация</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потребности в самореализации в разнообразных видах деятельности.</w:t>
            </w:r>
          </w:p>
        </w:tc>
      </w:tr>
      <w:tr w:rsidR="00342A20" w:rsidRPr="008D6172" w:rsidTr="00E2443D">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34"/>
              <w:rPr>
                <w:b/>
                <w:sz w:val="16"/>
                <w:szCs w:val="16"/>
              </w:rPr>
            </w:pP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«Новый год»</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Театрализованное представление</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Создание благоприятных условий для формирования у младших школьников персональной системы ценностей семьи.</w:t>
            </w:r>
          </w:p>
        </w:tc>
      </w:tr>
      <w:tr w:rsidR="00342A20" w:rsidRPr="008D6172" w:rsidTr="00E2443D">
        <w:trPr>
          <w:trHeight w:val="127"/>
        </w:trPr>
        <w:tc>
          <w:tcPr>
            <w:tcW w:w="1270"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both"/>
              <w:rPr>
                <w:b/>
                <w:sz w:val="16"/>
                <w:szCs w:val="16"/>
              </w:rPr>
            </w:pPr>
            <w:r w:rsidRPr="008D6172">
              <w:rPr>
                <w:b/>
                <w:sz w:val="16"/>
                <w:szCs w:val="16"/>
              </w:rPr>
              <w:t xml:space="preserve">Январь </w:t>
            </w: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Лепка фигур из снега.</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Конкурсная работа</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потребности в самореализации в разнообразных видах деятельности.</w:t>
            </w:r>
          </w:p>
        </w:tc>
      </w:tr>
      <w:tr w:rsidR="00342A20" w:rsidRPr="008D6172" w:rsidTr="00E2443D">
        <w:trPr>
          <w:trHeight w:val="127"/>
        </w:trPr>
        <w:tc>
          <w:tcPr>
            <w:tcW w:w="1270"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both"/>
              <w:rPr>
                <w:b/>
                <w:sz w:val="16"/>
                <w:szCs w:val="16"/>
              </w:rPr>
            </w:pPr>
            <w:r w:rsidRPr="008D6172">
              <w:rPr>
                <w:b/>
                <w:sz w:val="16"/>
                <w:szCs w:val="16"/>
              </w:rPr>
              <w:t>Февраль</w:t>
            </w: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«Наши увлечения».</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Проектная работа/фотовыставка</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потребности в самореализации в разнообразных видах деятельности.</w:t>
            </w:r>
          </w:p>
        </w:tc>
      </w:tr>
      <w:tr w:rsidR="00342A20" w:rsidRPr="008D6172" w:rsidTr="00E2443D">
        <w:trPr>
          <w:trHeight w:val="127"/>
        </w:trPr>
        <w:tc>
          <w:tcPr>
            <w:tcW w:w="1270" w:type="dxa"/>
            <w:vMerge w:val="restart"/>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both"/>
              <w:rPr>
                <w:b/>
                <w:sz w:val="16"/>
                <w:szCs w:val="16"/>
              </w:rPr>
            </w:pPr>
            <w:r w:rsidRPr="008D6172">
              <w:rPr>
                <w:b/>
                <w:sz w:val="16"/>
                <w:szCs w:val="16"/>
              </w:rPr>
              <w:t xml:space="preserve">Март </w:t>
            </w: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«Папа, мама, я – спортивная семья».</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Соревнование</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ценности семьи, ценности семейных отношений, взаимопомощь.</w:t>
            </w:r>
          </w:p>
        </w:tc>
      </w:tr>
      <w:tr w:rsidR="00342A20" w:rsidRPr="008D6172" w:rsidTr="00E2443D">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34"/>
              <w:rPr>
                <w:b/>
                <w:sz w:val="16"/>
                <w:szCs w:val="16"/>
              </w:rPr>
            </w:pP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Подбор детской литературы для чтения с последующим обсуждением.</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Путешествие в библиотеку</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color w:val="292929"/>
                <w:sz w:val="16"/>
                <w:szCs w:val="16"/>
              </w:rPr>
              <w:t>Формирование у обучающегося уважительного отношения к родителям(законным представителям), осознанного, заботливого отношения к старшим и младшим.    Формирование представлений о моральных нормах и правилах нравственного поведения, в том числе об этических нормах взаимоотношений в семье, между поколениями.</w:t>
            </w:r>
          </w:p>
        </w:tc>
      </w:tr>
      <w:tr w:rsidR="00342A20" w:rsidRPr="008D6172" w:rsidTr="00E2443D">
        <w:trPr>
          <w:trHeight w:val="127"/>
        </w:trPr>
        <w:tc>
          <w:tcPr>
            <w:tcW w:w="1270"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both"/>
              <w:rPr>
                <w:b/>
                <w:sz w:val="16"/>
                <w:szCs w:val="16"/>
              </w:rPr>
            </w:pPr>
            <w:r w:rsidRPr="008D6172">
              <w:rPr>
                <w:b/>
                <w:sz w:val="16"/>
                <w:szCs w:val="16"/>
              </w:rPr>
              <w:t xml:space="preserve">Апрель </w:t>
            </w: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«Наши любимые песни, книги, фильмы».</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Фестиваль</w:t>
            </w:r>
          </w:p>
          <w:p w:rsidR="00342A20" w:rsidRPr="008D6172" w:rsidRDefault="00342A20" w:rsidP="00E2443D">
            <w:pPr>
              <w:ind w:firstLine="64"/>
              <w:jc w:val="center"/>
              <w:rPr>
                <w:sz w:val="16"/>
                <w:szCs w:val="16"/>
              </w:rPr>
            </w:pPr>
            <w:r w:rsidRPr="008D6172">
              <w:rPr>
                <w:sz w:val="16"/>
                <w:szCs w:val="16"/>
              </w:rPr>
              <w:t>Инсценирование</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потребности в самореализации в разнообразных видах деятельности.</w:t>
            </w:r>
          </w:p>
          <w:p w:rsidR="00342A20" w:rsidRPr="008D6172" w:rsidRDefault="00342A20" w:rsidP="00E2443D">
            <w:pPr>
              <w:ind w:firstLine="76"/>
              <w:jc w:val="both"/>
              <w:rPr>
                <w:sz w:val="16"/>
                <w:szCs w:val="16"/>
              </w:rPr>
            </w:pPr>
            <w:r w:rsidRPr="008D6172">
              <w:rPr>
                <w:sz w:val="16"/>
                <w:szCs w:val="16"/>
              </w:rPr>
              <w:t>Поддержка семейных традиций.</w:t>
            </w:r>
          </w:p>
        </w:tc>
      </w:tr>
      <w:tr w:rsidR="00342A20" w:rsidRPr="008D6172" w:rsidTr="00E2443D">
        <w:trPr>
          <w:trHeight w:val="127"/>
        </w:trPr>
        <w:tc>
          <w:tcPr>
            <w:tcW w:w="1270" w:type="dxa"/>
            <w:vMerge w:val="restart"/>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both"/>
              <w:rPr>
                <w:b/>
                <w:sz w:val="16"/>
                <w:szCs w:val="16"/>
              </w:rPr>
            </w:pPr>
            <w:r w:rsidRPr="008D6172">
              <w:rPr>
                <w:b/>
                <w:sz w:val="16"/>
                <w:szCs w:val="16"/>
              </w:rPr>
              <w:lastRenderedPageBreak/>
              <w:t xml:space="preserve">Май </w:t>
            </w: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День Победы «Помним тех, кто не  с нами».</w:t>
            </w:r>
          </w:p>
        </w:tc>
        <w:tc>
          <w:tcPr>
            <w:tcW w:w="2865" w:type="dxa"/>
            <w:tcBorders>
              <w:top w:val="single" w:sz="4" w:space="0" w:color="auto"/>
              <w:left w:val="single" w:sz="4" w:space="0" w:color="auto"/>
              <w:bottom w:val="single" w:sz="4" w:space="0" w:color="auto"/>
              <w:right w:val="single" w:sz="4" w:space="0" w:color="auto"/>
            </w:tcBorders>
          </w:tcPr>
          <w:p w:rsidR="00342A20" w:rsidRPr="008D6172" w:rsidRDefault="00342A20" w:rsidP="00E2443D">
            <w:pPr>
              <w:ind w:firstLine="64"/>
              <w:jc w:val="center"/>
              <w:rPr>
                <w:sz w:val="16"/>
                <w:szCs w:val="16"/>
              </w:rPr>
            </w:pPr>
            <w:r w:rsidRPr="008D6172">
              <w:rPr>
                <w:sz w:val="16"/>
                <w:szCs w:val="16"/>
              </w:rPr>
              <w:t>Презентация</w:t>
            </w:r>
          </w:p>
          <w:p w:rsidR="00342A20" w:rsidRPr="008D6172" w:rsidRDefault="00342A20" w:rsidP="00E2443D">
            <w:pPr>
              <w:ind w:firstLine="64"/>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color w:val="292929"/>
                <w:sz w:val="16"/>
                <w:szCs w:val="16"/>
              </w:rPr>
            </w:pPr>
            <w:r w:rsidRPr="008D6172">
              <w:rPr>
                <w:color w:val="292929"/>
                <w:sz w:val="16"/>
                <w:szCs w:val="16"/>
              </w:rPr>
              <w:t>Формирование представления о нравственном долге младших перед старшими.</w:t>
            </w:r>
          </w:p>
        </w:tc>
      </w:tr>
      <w:tr w:rsidR="00342A20" w:rsidRPr="008D6172" w:rsidTr="00E2443D">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34"/>
              <w:rPr>
                <w:b/>
                <w:sz w:val="16"/>
                <w:szCs w:val="16"/>
              </w:rPr>
            </w:pP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«Игры нашей семьи».</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Поход</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потребности в самореализации в разнообразных видах деятельности.</w:t>
            </w:r>
          </w:p>
        </w:tc>
      </w:tr>
      <w:tr w:rsidR="00E2443D" w:rsidRPr="008D6172" w:rsidTr="00E2443D">
        <w:trPr>
          <w:trHeight w:val="127"/>
        </w:trPr>
        <w:tc>
          <w:tcPr>
            <w:tcW w:w="1270" w:type="dxa"/>
            <w:tcBorders>
              <w:top w:val="single" w:sz="4" w:space="0" w:color="auto"/>
              <w:left w:val="single" w:sz="4" w:space="0" w:color="auto"/>
              <w:bottom w:val="single" w:sz="4" w:space="0" w:color="auto"/>
              <w:right w:val="single" w:sz="4" w:space="0" w:color="auto"/>
            </w:tcBorders>
            <w:hideMark/>
          </w:tcPr>
          <w:p w:rsidR="00E2443D" w:rsidRPr="008D6172" w:rsidRDefault="00E2443D" w:rsidP="00E2443D">
            <w:pPr>
              <w:ind w:firstLine="34"/>
              <w:jc w:val="center"/>
              <w:rPr>
                <w:b/>
                <w:sz w:val="16"/>
                <w:szCs w:val="16"/>
              </w:rPr>
            </w:pPr>
          </w:p>
        </w:tc>
        <w:tc>
          <w:tcPr>
            <w:tcW w:w="2245" w:type="dxa"/>
            <w:tcBorders>
              <w:top w:val="single" w:sz="4" w:space="0" w:color="auto"/>
              <w:left w:val="single" w:sz="4" w:space="0" w:color="auto"/>
              <w:bottom w:val="single" w:sz="4" w:space="0" w:color="auto"/>
              <w:right w:val="single" w:sz="4" w:space="0" w:color="auto"/>
            </w:tcBorders>
          </w:tcPr>
          <w:p w:rsidR="00E2443D" w:rsidRPr="008D6172" w:rsidRDefault="00E2443D" w:rsidP="00E2443D">
            <w:pPr>
              <w:ind w:firstLine="41"/>
              <w:jc w:val="center"/>
              <w:rPr>
                <w:b/>
                <w:sz w:val="16"/>
                <w:szCs w:val="16"/>
              </w:rPr>
            </w:pPr>
          </w:p>
        </w:tc>
        <w:tc>
          <w:tcPr>
            <w:tcW w:w="2865" w:type="dxa"/>
            <w:tcBorders>
              <w:top w:val="single" w:sz="4" w:space="0" w:color="auto"/>
              <w:left w:val="single" w:sz="4" w:space="0" w:color="auto"/>
              <w:bottom w:val="single" w:sz="4" w:space="0" w:color="auto"/>
              <w:right w:val="single" w:sz="4" w:space="0" w:color="auto"/>
            </w:tcBorders>
          </w:tcPr>
          <w:p w:rsidR="00E2443D" w:rsidRPr="008D6172" w:rsidRDefault="00E2443D" w:rsidP="00E2443D">
            <w:pPr>
              <w:ind w:firstLine="64"/>
              <w:jc w:val="center"/>
              <w:rPr>
                <w:b/>
                <w:sz w:val="16"/>
                <w:szCs w:val="16"/>
              </w:rPr>
            </w:pPr>
            <w:r w:rsidRPr="008D6172">
              <w:rPr>
                <w:b/>
                <w:sz w:val="16"/>
                <w:szCs w:val="16"/>
              </w:rPr>
              <w:t>2 класс</w:t>
            </w:r>
          </w:p>
        </w:tc>
        <w:tc>
          <w:tcPr>
            <w:tcW w:w="4536" w:type="dxa"/>
            <w:tcBorders>
              <w:top w:val="single" w:sz="4" w:space="0" w:color="auto"/>
              <w:left w:val="single" w:sz="4" w:space="0" w:color="auto"/>
              <w:bottom w:val="single" w:sz="4" w:space="0" w:color="auto"/>
              <w:right w:val="single" w:sz="4" w:space="0" w:color="auto"/>
            </w:tcBorders>
          </w:tcPr>
          <w:p w:rsidR="00E2443D" w:rsidRPr="008D6172" w:rsidRDefault="00E2443D" w:rsidP="00E2443D">
            <w:pPr>
              <w:ind w:firstLine="76"/>
              <w:jc w:val="center"/>
              <w:rPr>
                <w:b/>
                <w:sz w:val="16"/>
                <w:szCs w:val="16"/>
              </w:rPr>
            </w:pPr>
          </w:p>
        </w:tc>
      </w:tr>
      <w:tr w:rsidR="00342A20" w:rsidRPr="008D6172" w:rsidTr="00E2443D">
        <w:trPr>
          <w:trHeight w:val="705"/>
        </w:trPr>
        <w:tc>
          <w:tcPr>
            <w:tcW w:w="1270"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center"/>
              <w:rPr>
                <w:b/>
                <w:sz w:val="16"/>
                <w:szCs w:val="16"/>
              </w:rPr>
            </w:pPr>
            <w:r w:rsidRPr="008D6172">
              <w:rPr>
                <w:b/>
                <w:sz w:val="16"/>
                <w:szCs w:val="16"/>
              </w:rPr>
              <w:t xml:space="preserve">Сентябрь </w:t>
            </w:r>
          </w:p>
        </w:tc>
        <w:tc>
          <w:tcPr>
            <w:tcW w:w="2245" w:type="dxa"/>
            <w:tcBorders>
              <w:top w:val="single" w:sz="4" w:space="0" w:color="auto"/>
              <w:left w:val="single" w:sz="4" w:space="0" w:color="auto"/>
              <w:bottom w:val="single" w:sz="4" w:space="0" w:color="auto"/>
              <w:right w:val="single" w:sz="4" w:space="0" w:color="auto"/>
            </w:tcBorders>
          </w:tcPr>
          <w:p w:rsidR="00342A20" w:rsidRPr="008D6172" w:rsidRDefault="00342A20" w:rsidP="00E2443D">
            <w:pPr>
              <w:ind w:firstLine="41"/>
              <w:jc w:val="both"/>
              <w:rPr>
                <w:sz w:val="16"/>
                <w:szCs w:val="16"/>
              </w:rPr>
            </w:pPr>
            <w:r w:rsidRPr="008D6172">
              <w:rPr>
                <w:sz w:val="16"/>
                <w:szCs w:val="16"/>
              </w:rPr>
              <w:t>«Я талантлив»</w:t>
            </w:r>
          </w:p>
          <w:p w:rsidR="00342A20" w:rsidRPr="008D6172" w:rsidRDefault="00342A20" w:rsidP="00E2443D">
            <w:pPr>
              <w:ind w:firstLine="41"/>
              <w:jc w:val="both"/>
              <w:rPr>
                <w:sz w:val="16"/>
                <w:szCs w:val="16"/>
              </w:rPr>
            </w:pPr>
          </w:p>
        </w:tc>
        <w:tc>
          <w:tcPr>
            <w:tcW w:w="2865" w:type="dxa"/>
            <w:tcBorders>
              <w:top w:val="single" w:sz="4" w:space="0" w:color="auto"/>
              <w:left w:val="single" w:sz="4" w:space="0" w:color="auto"/>
              <w:bottom w:val="single" w:sz="4" w:space="0" w:color="auto"/>
              <w:right w:val="single" w:sz="4" w:space="0" w:color="auto"/>
            </w:tcBorders>
          </w:tcPr>
          <w:p w:rsidR="00342A20" w:rsidRPr="008D6172" w:rsidRDefault="00342A20" w:rsidP="00E2443D">
            <w:pPr>
              <w:ind w:firstLine="64"/>
              <w:jc w:val="center"/>
              <w:rPr>
                <w:sz w:val="16"/>
                <w:szCs w:val="16"/>
              </w:rPr>
            </w:pPr>
            <w:r w:rsidRPr="008D6172">
              <w:rPr>
                <w:sz w:val="16"/>
                <w:szCs w:val="16"/>
              </w:rPr>
              <w:t>Классный час</w:t>
            </w:r>
          </w:p>
          <w:p w:rsidR="00342A20" w:rsidRPr="008D6172" w:rsidRDefault="00342A20" w:rsidP="00E2443D">
            <w:pPr>
              <w:ind w:firstLine="64"/>
              <w:jc w:val="center"/>
              <w:rPr>
                <w:sz w:val="16"/>
                <w:szCs w:val="16"/>
              </w:rPr>
            </w:pPr>
            <w:r w:rsidRPr="008D6172">
              <w:rPr>
                <w:sz w:val="16"/>
                <w:szCs w:val="16"/>
              </w:rPr>
              <w:t xml:space="preserve">Беседа </w:t>
            </w:r>
          </w:p>
          <w:p w:rsidR="00342A20" w:rsidRPr="008D6172" w:rsidRDefault="00342A20" w:rsidP="00E2443D">
            <w:pPr>
              <w:ind w:firstLine="64"/>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Создание благоприятных условий для формирования у младших школьников персональной системы ценностей семьи, развитие творческого потенциала семьи.</w:t>
            </w:r>
          </w:p>
        </w:tc>
      </w:tr>
      <w:tr w:rsidR="00342A20" w:rsidRPr="008D6172" w:rsidTr="00E2443D">
        <w:trPr>
          <w:trHeight w:val="127"/>
        </w:trPr>
        <w:tc>
          <w:tcPr>
            <w:tcW w:w="1270" w:type="dxa"/>
            <w:vMerge w:val="restart"/>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center"/>
              <w:rPr>
                <w:b/>
                <w:sz w:val="16"/>
                <w:szCs w:val="16"/>
              </w:rPr>
            </w:pPr>
            <w:r w:rsidRPr="008D6172">
              <w:rPr>
                <w:b/>
                <w:sz w:val="16"/>
                <w:szCs w:val="16"/>
              </w:rPr>
              <w:t xml:space="preserve">Октябрь </w:t>
            </w: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Занятие «Поиграем: семья».</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Ролевая игра</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Выбор роли, формирование поведенческих установок в зависимости от выбранной роли.</w:t>
            </w:r>
          </w:p>
        </w:tc>
      </w:tr>
      <w:tr w:rsidR="00342A20" w:rsidRPr="008D6172" w:rsidTr="00E2443D">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34"/>
              <w:rPr>
                <w:b/>
                <w:sz w:val="16"/>
                <w:szCs w:val="16"/>
              </w:rPr>
            </w:pP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День пожилого человека.</w:t>
            </w:r>
          </w:p>
        </w:tc>
        <w:tc>
          <w:tcPr>
            <w:tcW w:w="2865" w:type="dxa"/>
            <w:tcBorders>
              <w:top w:val="single" w:sz="4" w:space="0" w:color="auto"/>
              <w:left w:val="single" w:sz="4" w:space="0" w:color="auto"/>
              <w:bottom w:val="single" w:sz="4" w:space="0" w:color="auto"/>
              <w:right w:val="single" w:sz="4" w:space="0" w:color="auto"/>
            </w:tcBorders>
          </w:tcPr>
          <w:p w:rsidR="00342A20" w:rsidRPr="008D6172" w:rsidRDefault="00342A20" w:rsidP="00E2443D">
            <w:pPr>
              <w:ind w:firstLine="64"/>
              <w:jc w:val="center"/>
              <w:rPr>
                <w:sz w:val="16"/>
                <w:szCs w:val="16"/>
              </w:rPr>
            </w:pPr>
            <w:r w:rsidRPr="008D6172">
              <w:rPr>
                <w:sz w:val="16"/>
                <w:szCs w:val="16"/>
              </w:rPr>
              <w:t>Обсуждение, концерт</w:t>
            </w:r>
          </w:p>
          <w:p w:rsidR="00342A20" w:rsidRPr="008D6172" w:rsidRDefault="00342A20" w:rsidP="00E2443D">
            <w:pPr>
              <w:ind w:firstLine="64"/>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бережного и ответственного отношения к старшему поколению.</w:t>
            </w:r>
          </w:p>
        </w:tc>
      </w:tr>
      <w:tr w:rsidR="00342A20" w:rsidRPr="008D6172" w:rsidTr="00E2443D">
        <w:trPr>
          <w:trHeight w:val="127"/>
        </w:trPr>
        <w:tc>
          <w:tcPr>
            <w:tcW w:w="1270" w:type="dxa"/>
            <w:vMerge w:val="restart"/>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center"/>
              <w:rPr>
                <w:b/>
                <w:sz w:val="16"/>
                <w:szCs w:val="16"/>
              </w:rPr>
            </w:pPr>
            <w:r w:rsidRPr="008D6172">
              <w:rPr>
                <w:b/>
                <w:sz w:val="16"/>
                <w:szCs w:val="16"/>
              </w:rPr>
              <w:t xml:space="preserve">Ноябрь </w:t>
            </w: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Занятие «Добрые дети – дому венец, злые дети – дому конец».</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Игра</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color w:val="292929"/>
                <w:sz w:val="16"/>
                <w:szCs w:val="16"/>
              </w:rPr>
            </w:pPr>
            <w:r w:rsidRPr="008D6172">
              <w:rPr>
                <w:color w:val="292929"/>
                <w:sz w:val="16"/>
                <w:szCs w:val="16"/>
              </w:rPr>
              <w:t>Формирование лучших человеческих качеств (трудолюбие, честность, выносливость, справедливость и др.) через игровую культуру детства.</w:t>
            </w:r>
          </w:p>
        </w:tc>
      </w:tr>
      <w:tr w:rsidR="00342A20" w:rsidRPr="008D6172" w:rsidTr="00E2443D">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34"/>
              <w:rPr>
                <w:b/>
                <w:sz w:val="16"/>
                <w:szCs w:val="16"/>
              </w:rPr>
            </w:pP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День Матери.</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 xml:space="preserve">Сочинение, стихотворение, открытка, подарок </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уважительного отношения к родителям(законным представителям), любовь, чувство благодарности.</w:t>
            </w:r>
          </w:p>
        </w:tc>
      </w:tr>
      <w:tr w:rsidR="00342A20" w:rsidRPr="008D6172" w:rsidTr="00E2443D">
        <w:trPr>
          <w:trHeight w:val="127"/>
        </w:trPr>
        <w:tc>
          <w:tcPr>
            <w:tcW w:w="1270" w:type="dxa"/>
            <w:vMerge w:val="restart"/>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center"/>
              <w:rPr>
                <w:b/>
                <w:sz w:val="16"/>
                <w:szCs w:val="16"/>
              </w:rPr>
            </w:pPr>
            <w:r w:rsidRPr="008D6172">
              <w:rPr>
                <w:b/>
                <w:sz w:val="16"/>
                <w:szCs w:val="16"/>
              </w:rPr>
              <w:t xml:space="preserve">Декабрь </w:t>
            </w: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«Таланты из семьи».</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Презентация</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потребности в самореализации в разнообразных видах деятельности.</w:t>
            </w:r>
          </w:p>
        </w:tc>
      </w:tr>
      <w:tr w:rsidR="00342A20" w:rsidRPr="008D6172" w:rsidTr="00E2443D">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34"/>
              <w:rPr>
                <w:b/>
                <w:sz w:val="16"/>
                <w:szCs w:val="16"/>
              </w:rPr>
            </w:pP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«Новый год»</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Театрализованное представление</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Создание благоприятных условий для формирования у младших школьников персональной системы ценностей семьи.</w:t>
            </w:r>
          </w:p>
        </w:tc>
      </w:tr>
      <w:tr w:rsidR="00342A20" w:rsidRPr="008D6172" w:rsidTr="00E2443D">
        <w:tc>
          <w:tcPr>
            <w:tcW w:w="1270" w:type="dxa"/>
            <w:vMerge w:val="restart"/>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both"/>
              <w:rPr>
                <w:b/>
                <w:sz w:val="16"/>
                <w:szCs w:val="16"/>
              </w:rPr>
            </w:pPr>
            <w:r w:rsidRPr="008D6172">
              <w:rPr>
                <w:b/>
                <w:sz w:val="16"/>
                <w:szCs w:val="16"/>
              </w:rPr>
              <w:t xml:space="preserve">Январь </w:t>
            </w: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Лепка фигур из снега.</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Конкурсная работа</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потребности в самореализации в разнообразных видах деятельности.</w:t>
            </w:r>
          </w:p>
        </w:tc>
      </w:tr>
      <w:tr w:rsidR="00342A20" w:rsidRPr="008D6172" w:rsidTr="00E2443D">
        <w:tc>
          <w:tcPr>
            <w:tcW w:w="0" w:type="auto"/>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34"/>
              <w:rPr>
                <w:b/>
                <w:sz w:val="16"/>
                <w:szCs w:val="16"/>
              </w:rPr>
            </w:pP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«Наши знаменитые предки»</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Конкурс газет</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color w:val="292929"/>
                <w:sz w:val="16"/>
                <w:szCs w:val="16"/>
              </w:rPr>
              <w:t>Формирование интереса к  семейным традициям.</w:t>
            </w:r>
          </w:p>
        </w:tc>
      </w:tr>
      <w:tr w:rsidR="00342A20" w:rsidRPr="008D6172" w:rsidTr="00E2443D">
        <w:tc>
          <w:tcPr>
            <w:tcW w:w="1270"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both"/>
              <w:rPr>
                <w:b/>
                <w:sz w:val="16"/>
                <w:szCs w:val="16"/>
              </w:rPr>
            </w:pPr>
            <w:r w:rsidRPr="008D6172">
              <w:rPr>
                <w:b/>
                <w:sz w:val="16"/>
                <w:szCs w:val="16"/>
              </w:rPr>
              <w:t>Февраль</w:t>
            </w: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«Наши увлечения».</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Проектная работа/фотовыставка</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потребности в самореализации в разнообразных видах деятельности.</w:t>
            </w:r>
          </w:p>
        </w:tc>
      </w:tr>
      <w:tr w:rsidR="00342A20" w:rsidRPr="008D6172" w:rsidTr="00E2443D">
        <w:tc>
          <w:tcPr>
            <w:tcW w:w="1270" w:type="dxa"/>
            <w:vMerge w:val="restart"/>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both"/>
              <w:rPr>
                <w:b/>
                <w:sz w:val="16"/>
                <w:szCs w:val="16"/>
              </w:rPr>
            </w:pPr>
            <w:r w:rsidRPr="008D6172">
              <w:rPr>
                <w:b/>
                <w:sz w:val="16"/>
                <w:szCs w:val="16"/>
              </w:rPr>
              <w:t xml:space="preserve">Март </w:t>
            </w: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«Папа, мама, я – спортивная семья».</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Соревнование</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ценности семьи, ценности семейных отношений, взаимопомощь.</w:t>
            </w:r>
          </w:p>
        </w:tc>
      </w:tr>
      <w:tr w:rsidR="00342A20" w:rsidRPr="008D6172" w:rsidTr="00E2443D">
        <w:tc>
          <w:tcPr>
            <w:tcW w:w="0" w:type="auto"/>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34"/>
              <w:rPr>
                <w:b/>
                <w:sz w:val="16"/>
                <w:szCs w:val="16"/>
              </w:rPr>
            </w:pP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Подбор детской литературы для чтения с последующим обсуждением.</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Путешествие в библиотеку</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color w:val="292929"/>
                <w:sz w:val="16"/>
                <w:szCs w:val="16"/>
              </w:rPr>
              <w:t>Формирование у обучающегося уважительного отношения к родителям(законным представителям), осознанного, заботливого отношения к старшим и младшим.    Формирование представлений о моральных нормах и правилах нравственного поведения, в том числе об этических нормах взаимоотношений в семье, между поколениями.</w:t>
            </w:r>
          </w:p>
        </w:tc>
      </w:tr>
      <w:tr w:rsidR="00342A20" w:rsidRPr="008D6172" w:rsidTr="00E2443D">
        <w:tc>
          <w:tcPr>
            <w:tcW w:w="1270"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both"/>
              <w:rPr>
                <w:b/>
                <w:sz w:val="16"/>
                <w:szCs w:val="16"/>
              </w:rPr>
            </w:pPr>
            <w:r w:rsidRPr="008D6172">
              <w:rPr>
                <w:b/>
                <w:sz w:val="16"/>
                <w:szCs w:val="16"/>
              </w:rPr>
              <w:t xml:space="preserve">Апрель </w:t>
            </w: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«Наши любимые песни, книги, фильмы».</w:t>
            </w:r>
          </w:p>
        </w:tc>
        <w:tc>
          <w:tcPr>
            <w:tcW w:w="2865" w:type="dxa"/>
            <w:tcBorders>
              <w:top w:val="single" w:sz="4" w:space="0" w:color="auto"/>
              <w:left w:val="single" w:sz="4" w:space="0" w:color="auto"/>
              <w:bottom w:val="single" w:sz="4" w:space="0" w:color="auto"/>
              <w:right w:val="single" w:sz="4" w:space="0" w:color="auto"/>
            </w:tcBorders>
          </w:tcPr>
          <w:p w:rsidR="00342A20" w:rsidRPr="008D6172" w:rsidRDefault="00342A20" w:rsidP="00E2443D">
            <w:pPr>
              <w:ind w:firstLine="64"/>
              <w:jc w:val="center"/>
              <w:rPr>
                <w:sz w:val="16"/>
                <w:szCs w:val="16"/>
              </w:rPr>
            </w:pPr>
            <w:r w:rsidRPr="008D6172">
              <w:rPr>
                <w:sz w:val="16"/>
                <w:szCs w:val="16"/>
              </w:rPr>
              <w:t>Фестиваль</w:t>
            </w:r>
          </w:p>
          <w:p w:rsidR="00342A20" w:rsidRPr="008D6172" w:rsidRDefault="00342A20" w:rsidP="00E2443D">
            <w:pPr>
              <w:ind w:firstLine="64"/>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потребности в самореализации в разнообразных видах деятельности.</w:t>
            </w:r>
          </w:p>
          <w:p w:rsidR="00342A20" w:rsidRPr="008D6172" w:rsidRDefault="00342A20" w:rsidP="00E2443D">
            <w:pPr>
              <w:ind w:firstLine="76"/>
              <w:jc w:val="both"/>
              <w:rPr>
                <w:sz w:val="16"/>
                <w:szCs w:val="16"/>
              </w:rPr>
            </w:pPr>
            <w:r w:rsidRPr="008D6172">
              <w:rPr>
                <w:sz w:val="16"/>
                <w:szCs w:val="16"/>
              </w:rPr>
              <w:t>Поддержка семейных традиций.</w:t>
            </w:r>
          </w:p>
        </w:tc>
      </w:tr>
      <w:tr w:rsidR="00342A20" w:rsidRPr="008D6172" w:rsidTr="00E2443D">
        <w:tc>
          <w:tcPr>
            <w:tcW w:w="1270" w:type="dxa"/>
            <w:vMerge w:val="restart"/>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both"/>
              <w:rPr>
                <w:b/>
                <w:sz w:val="16"/>
                <w:szCs w:val="16"/>
              </w:rPr>
            </w:pPr>
            <w:r w:rsidRPr="008D6172">
              <w:rPr>
                <w:b/>
                <w:sz w:val="16"/>
                <w:szCs w:val="16"/>
              </w:rPr>
              <w:t xml:space="preserve">Май </w:t>
            </w: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День Победы «Помним тех, кто не с  нами».</w:t>
            </w:r>
          </w:p>
        </w:tc>
        <w:tc>
          <w:tcPr>
            <w:tcW w:w="2865" w:type="dxa"/>
            <w:tcBorders>
              <w:top w:val="single" w:sz="4" w:space="0" w:color="auto"/>
              <w:left w:val="single" w:sz="4" w:space="0" w:color="auto"/>
              <w:bottom w:val="single" w:sz="4" w:space="0" w:color="auto"/>
              <w:right w:val="single" w:sz="4" w:space="0" w:color="auto"/>
            </w:tcBorders>
          </w:tcPr>
          <w:p w:rsidR="00342A20" w:rsidRPr="008D6172" w:rsidRDefault="00342A20" w:rsidP="00E2443D">
            <w:pPr>
              <w:ind w:firstLine="64"/>
              <w:jc w:val="center"/>
              <w:rPr>
                <w:sz w:val="16"/>
                <w:szCs w:val="16"/>
              </w:rPr>
            </w:pPr>
            <w:r w:rsidRPr="008D6172">
              <w:rPr>
                <w:sz w:val="16"/>
                <w:szCs w:val="16"/>
              </w:rPr>
              <w:t>Беседа /Обсуждение</w:t>
            </w:r>
          </w:p>
          <w:p w:rsidR="00342A20" w:rsidRPr="008D6172" w:rsidRDefault="00342A20" w:rsidP="00E2443D">
            <w:pPr>
              <w:ind w:firstLine="64"/>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color w:val="292929"/>
                <w:sz w:val="16"/>
                <w:szCs w:val="16"/>
              </w:rPr>
            </w:pPr>
            <w:r w:rsidRPr="008D6172">
              <w:rPr>
                <w:color w:val="292929"/>
                <w:sz w:val="16"/>
                <w:szCs w:val="16"/>
              </w:rPr>
              <w:t>Формирование представления о нравственном долге младших перед старшими.</w:t>
            </w:r>
          </w:p>
        </w:tc>
      </w:tr>
      <w:tr w:rsidR="00342A20" w:rsidRPr="008D6172" w:rsidTr="00E2443D">
        <w:tc>
          <w:tcPr>
            <w:tcW w:w="0" w:type="auto"/>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34"/>
              <w:rPr>
                <w:b/>
                <w:sz w:val="16"/>
                <w:szCs w:val="16"/>
              </w:rPr>
            </w:pP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«Игры нашей семьи».</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Поход</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потребности в самореализации в разнообразных видах деятельности.</w:t>
            </w:r>
          </w:p>
        </w:tc>
      </w:tr>
      <w:tr w:rsidR="00E2443D" w:rsidRPr="008D6172" w:rsidTr="00E2443D">
        <w:tc>
          <w:tcPr>
            <w:tcW w:w="1270" w:type="dxa"/>
            <w:tcBorders>
              <w:top w:val="single" w:sz="4" w:space="0" w:color="auto"/>
              <w:left w:val="single" w:sz="4" w:space="0" w:color="auto"/>
              <w:bottom w:val="single" w:sz="4" w:space="0" w:color="auto"/>
              <w:right w:val="single" w:sz="4" w:space="0" w:color="auto"/>
            </w:tcBorders>
            <w:hideMark/>
          </w:tcPr>
          <w:p w:rsidR="00E2443D" w:rsidRPr="008D6172" w:rsidRDefault="00E2443D" w:rsidP="00E2443D">
            <w:pPr>
              <w:ind w:firstLine="34"/>
              <w:jc w:val="center"/>
              <w:rPr>
                <w:b/>
                <w:sz w:val="16"/>
                <w:szCs w:val="16"/>
              </w:rPr>
            </w:pPr>
          </w:p>
        </w:tc>
        <w:tc>
          <w:tcPr>
            <w:tcW w:w="2245" w:type="dxa"/>
            <w:tcBorders>
              <w:top w:val="single" w:sz="4" w:space="0" w:color="auto"/>
              <w:left w:val="single" w:sz="4" w:space="0" w:color="auto"/>
              <w:bottom w:val="single" w:sz="4" w:space="0" w:color="auto"/>
              <w:right w:val="single" w:sz="4" w:space="0" w:color="auto"/>
            </w:tcBorders>
          </w:tcPr>
          <w:p w:rsidR="00E2443D" w:rsidRPr="008D6172" w:rsidRDefault="00E2443D" w:rsidP="00E2443D">
            <w:pPr>
              <w:ind w:firstLine="41"/>
              <w:jc w:val="center"/>
              <w:rPr>
                <w:b/>
                <w:sz w:val="16"/>
                <w:szCs w:val="16"/>
              </w:rPr>
            </w:pPr>
          </w:p>
        </w:tc>
        <w:tc>
          <w:tcPr>
            <w:tcW w:w="2865" w:type="dxa"/>
            <w:tcBorders>
              <w:top w:val="single" w:sz="4" w:space="0" w:color="auto"/>
              <w:left w:val="single" w:sz="4" w:space="0" w:color="auto"/>
              <w:bottom w:val="single" w:sz="4" w:space="0" w:color="auto"/>
              <w:right w:val="single" w:sz="4" w:space="0" w:color="auto"/>
            </w:tcBorders>
          </w:tcPr>
          <w:p w:rsidR="00E2443D" w:rsidRPr="008D6172" w:rsidRDefault="00E2443D" w:rsidP="00E2443D">
            <w:pPr>
              <w:ind w:firstLine="64"/>
              <w:jc w:val="center"/>
              <w:rPr>
                <w:b/>
                <w:sz w:val="16"/>
                <w:szCs w:val="16"/>
              </w:rPr>
            </w:pPr>
            <w:r w:rsidRPr="008D6172">
              <w:rPr>
                <w:b/>
                <w:sz w:val="16"/>
                <w:szCs w:val="16"/>
              </w:rPr>
              <w:t>3 класс</w:t>
            </w:r>
          </w:p>
        </w:tc>
        <w:tc>
          <w:tcPr>
            <w:tcW w:w="4536" w:type="dxa"/>
            <w:tcBorders>
              <w:top w:val="single" w:sz="4" w:space="0" w:color="auto"/>
              <w:left w:val="single" w:sz="4" w:space="0" w:color="auto"/>
              <w:bottom w:val="single" w:sz="4" w:space="0" w:color="auto"/>
              <w:right w:val="single" w:sz="4" w:space="0" w:color="auto"/>
            </w:tcBorders>
          </w:tcPr>
          <w:p w:rsidR="00E2443D" w:rsidRPr="008D6172" w:rsidRDefault="00E2443D" w:rsidP="00E2443D">
            <w:pPr>
              <w:ind w:firstLine="76"/>
              <w:jc w:val="center"/>
              <w:rPr>
                <w:b/>
                <w:sz w:val="16"/>
                <w:szCs w:val="16"/>
              </w:rPr>
            </w:pPr>
          </w:p>
        </w:tc>
      </w:tr>
      <w:tr w:rsidR="00342A20" w:rsidRPr="008D6172" w:rsidTr="00E2443D">
        <w:trPr>
          <w:trHeight w:val="127"/>
        </w:trPr>
        <w:tc>
          <w:tcPr>
            <w:tcW w:w="1270" w:type="dxa"/>
            <w:vMerge w:val="restart"/>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both"/>
              <w:rPr>
                <w:b/>
                <w:sz w:val="16"/>
                <w:szCs w:val="16"/>
              </w:rPr>
            </w:pPr>
            <w:r w:rsidRPr="008D6172">
              <w:rPr>
                <w:b/>
                <w:sz w:val="16"/>
                <w:szCs w:val="16"/>
              </w:rPr>
              <w:t xml:space="preserve">Сентябрь </w:t>
            </w:r>
          </w:p>
        </w:tc>
        <w:tc>
          <w:tcPr>
            <w:tcW w:w="2245" w:type="dxa"/>
            <w:tcBorders>
              <w:top w:val="single" w:sz="4" w:space="0" w:color="auto"/>
              <w:left w:val="single" w:sz="4" w:space="0" w:color="auto"/>
              <w:bottom w:val="single" w:sz="4" w:space="0" w:color="auto"/>
              <w:right w:val="single" w:sz="4" w:space="0" w:color="auto"/>
            </w:tcBorders>
          </w:tcPr>
          <w:p w:rsidR="00342A20" w:rsidRPr="008D6172" w:rsidRDefault="00342A20" w:rsidP="00E2443D">
            <w:pPr>
              <w:ind w:firstLine="41"/>
              <w:jc w:val="both"/>
              <w:rPr>
                <w:sz w:val="16"/>
                <w:szCs w:val="16"/>
              </w:rPr>
            </w:pPr>
            <w:r w:rsidRPr="008D6172">
              <w:rPr>
                <w:sz w:val="16"/>
                <w:szCs w:val="16"/>
              </w:rPr>
              <w:t>«Я талантлив»</w:t>
            </w:r>
          </w:p>
          <w:p w:rsidR="00342A20" w:rsidRPr="008D6172" w:rsidRDefault="00342A20" w:rsidP="00E2443D">
            <w:pPr>
              <w:ind w:firstLine="41"/>
              <w:jc w:val="both"/>
              <w:rPr>
                <w:sz w:val="16"/>
                <w:szCs w:val="16"/>
              </w:rPr>
            </w:pPr>
          </w:p>
        </w:tc>
        <w:tc>
          <w:tcPr>
            <w:tcW w:w="2865" w:type="dxa"/>
            <w:tcBorders>
              <w:top w:val="single" w:sz="4" w:space="0" w:color="auto"/>
              <w:left w:val="single" w:sz="4" w:space="0" w:color="auto"/>
              <w:bottom w:val="single" w:sz="4" w:space="0" w:color="auto"/>
              <w:right w:val="single" w:sz="4" w:space="0" w:color="auto"/>
            </w:tcBorders>
          </w:tcPr>
          <w:p w:rsidR="00342A20" w:rsidRPr="008D6172" w:rsidRDefault="00342A20" w:rsidP="00E2443D">
            <w:pPr>
              <w:ind w:firstLine="64"/>
              <w:jc w:val="center"/>
              <w:rPr>
                <w:sz w:val="16"/>
                <w:szCs w:val="16"/>
              </w:rPr>
            </w:pPr>
            <w:r w:rsidRPr="008D6172">
              <w:rPr>
                <w:sz w:val="16"/>
                <w:szCs w:val="16"/>
              </w:rPr>
              <w:t>Классный час</w:t>
            </w:r>
          </w:p>
          <w:p w:rsidR="00342A20" w:rsidRPr="008D6172" w:rsidRDefault="00342A20" w:rsidP="00E2443D">
            <w:pPr>
              <w:ind w:firstLine="64"/>
              <w:jc w:val="center"/>
              <w:rPr>
                <w:sz w:val="16"/>
                <w:szCs w:val="16"/>
              </w:rPr>
            </w:pPr>
            <w:r w:rsidRPr="008D6172">
              <w:rPr>
                <w:sz w:val="16"/>
                <w:szCs w:val="16"/>
              </w:rPr>
              <w:t xml:space="preserve">Беседа </w:t>
            </w:r>
          </w:p>
          <w:p w:rsidR="00342A20" w:rsidRPr="008D6172" w:rsidRDefault="00342A20" w:rsidP="00E2443D">
            <w:pPr>
              <w:ind w:firstLine="64"/>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Создание благоприятных условий для формирования у младших школьников персональной системы ценностей семьи, развитие творческого потенциала семьи.</w:t>
            </w:r>
          </w:p>
        </w:tc>
      </w:tr>
      <w:tr w:rsidR="00342A20" w:rsidRPr="008D6172" w:rsidTr="00E2443D">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34"/>
              <w:rPr>
                <w:b/>
                <w:sz w:val="16"/>
                <w:szCs w:val="16"/>
              </w:rPr>
            </w:pP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Занятие «Труд в семье»</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Обсуждение</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представления о домашних обязанностях.</w:t>
            </w:r>
          </w:p>
        </w:tc>
      </w:tr>
      <w:tr w:rsidR="00342A20" w:rsidRPr="008D6172" w:rsidTr="00E2443D">
        <w:trPr>
          <w:trHeight w:val="127"/>
        </w:trPr>
        <w:tc>
          <w:tcPr>
            <w:tcW w:w="1270" w:type="dxa"/>
            <w:vMerge w:val="restart"/>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both"/>
              <w:rPr>
                <w:b/>
                <w:sz w:val="16"/>
                <w:szCs w:val="16"/>
              </w:rPr>
            </w:pPr>
            <w:r w:rsidRPr="008D6172">
              <w:rPr>
                <w:b/>
                <w:sz w:val="16"/>
                <w:szCs w:val="16"/>
              </w:rPr>
              <w:t>Октябрь</w:t>
            </w: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Занятие «Порядком стоит дом».</w:t>
            </w:r>
          </w:p>
        </w:tc>
        <w:tc>
          <w:tcPr>
            <w:tcW w:w="2865" w:type="dxa"/>
            <w:tcBorders>
              <w:top w:val="single" w:sz="4" w:space="0" w:color="auto"/>
              <w:left w:val="single" w:sz="4" w:space="0" w:color="auto"/>
              <w:bottom w:val="single" w:sz="4" w:space="0" w:color="auto"/>
              <w:right w:val="single" w:sz="4" w:space="0" w:color="auto"/>
            </w:tcBorders>
          </w:tcPr>
          <w:p w:rsidR="00342A20" w:rsidRPr="008D6172" w:rsidRDefault="00342A20" w:rsidP="00E2443D">
            <w:pPr>
              <w:ind w:firstLine="64"/>
              <w:jc w:val="center"/>
              <w:rPr>
                <w:sz w:val="16"/>
                <w:szCs w:val="16"/>
              </w:rPr>
            </w:pPr>
            <w:r w:rsidRPr="008D6172">
              <w:rPr>
                <w:sz w:val="16"/>
                <w:szCs w:val="16"/>
              </w:rPr>
              <w:t xml:space="preserve">Беседа </w:t>
            </w:r>
          </w:p>
          <w:p w:rsidR="00342A20" w:rsidRPr="008D6172" w:rsidRDefault="00342A20" w:rsidP="00E2443D">
            <w:pPr>
              <w:ind w:firstLine="64"/>
              <w:jc w:val="center"/>
              <w:rPr>
                <w:sz w:val="16"/>
                <w:szCs w:val="16"/>
              </w:rPr>
            </w:pPr>
            <w:r w:rsidRPr="008D6172">
              <w:rPr>
                <w:sz w:val="16"/>
                <w:szCs w:val="16"/>
              </w:rPr>
              <w:t>Обсуждение</w:t>
            </w:r>
          </w:p>
          <w:p w:rsidR="00342A20" w:rsidRPr="008D6172" w:rsidRDefault="00342A20" w:rsidP="00E2443D">
            <w:pPr>
              <w:ind w:firstLine="64"/>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color w:val="292929"/>
                <w:sz w:val="16"/>
                <w:szCs w:val="16"/>
              </w:rPr>
            </w:pPr>
            <w:r w:rsidRPr="008D6172">
              <w:rPr>
                <w:color w:val="292929"/>
                <w:sz w:val="16"/>
                <w:szCs w:val="16"/>
              </w:rPr>
              <w:t>Формирование представления о многозначности понятия «дом», раскрытие глубины смысла.</w:t>
            </w:r>
          </w:p>
        </w:tc>
      </w:tr>
      <w:tr w:rsidR="00342A20" w:rsidRPr="008D6172" w:rsidTr="00E2443D">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34"/>
              <w:rPr>
                <w:b/>
                <w:sz w:val="16"/>
                <w:szCs w:val="16"/>
              </w:rPr>
            </w:pP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День пожилого человека.</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Презентация, концерт</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бережного и ответственного отношения к старшему поколению.</w:t>
            </w:r>
          </w:p>
        </w:tc>
      </w:tr>
      <w:tr w:rsidR="00342A20" w:rsidRPr="008D6172" w:rsidTr="00E2443D">
        <w:trPr>
          <w:trHeight w:val="127"/>
        </w:trPr>
        <w:tc>
          <w:tcPr>
            <w:tcW w:w="1270" w:type="dxa"/>
            <w:vMerge w:val="restart"/>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both"/>
              <w:rPr>
                <w:b/>
                <w:sz w:val="16"/>
                <w:szCs w:val="16"/>
              </w:rPr>
            </w:pPr>
            <w:r w:rsidRPr="008D6172">
              <w:rPr>
                <w:b/>
                <w:sz w:val="16"/>
                <w:szCs w:val="16"/>
              </w:rPr>
              <w:t>Ноябрь</w:t>
            </w: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Занятие «Жизнь человека в доме».</w:t>
            </w:r>
          </w:p>
        </w:tc>
        <w:tc>
          <w:tcPr>
            <w:tcW w:w="2865" w:type="dxa"/>
            <w:tcBorders>
              <w:top w:val="single" w:sz="4" w:space="0" w:color="auto"/>
              <w:left w:val="single" w:sz="4" w:space="0" w:color="auto"/>
              <w:bottom w:val="single" w:sz="4" w:space="0" w:color="auto"/>
              <w:right w:val="single" w:sz="4" w:space="0" w:color="auto"/>
            </w:tcBorders>
          </w:tcPr>
          <w:p w:rsidR="00342A20" w:rsidRPr="008D6172" w:rsidRDefault="00342A20" w:rsidP="00E2443D">
            <w:pPr>
              <w:ind w:firstLine="64"/>
              <w:jc w:val="center"/>
              <w:rPr>
                <w:sz w:val="16"/>
                <w:szCs w:val="16"/>
              </w:rPr>
            </w:pPr>
            <w:r w:rsidRPr="008D6172">
              <w:rPr>
                <w:sz w:val="16"/>
                <w:szCs w:val="16"/>
              </w:rPr>
              <w:t xml:space="preserve">Беседа </w:t>
            </w:r>
          </w:p>
          <w:p w:rsidR="00342A20" w:rsidRPr="008D6172" w:rsidRDefault="00342A20" w:rsidP="00E2443D">
            <w:pPr>
              <w:ind w:firstLine="64"/>
              <w:jc w:val="center"/>
              <w:rPr>
                <w:sz w:val="16"/>
                <w:szCs w:val="16"/>
              </w:rPr>
            </w:pPr>
            <w:r w:rsidRPr="008D6172">
              <w:rPr>
                <w:sz w:val="16"/>
                <w:szCs w:val="16"/>
              </w:rPr>
              <w:t>Обсуждение</w:t>
            </w:r>
          </w:p>
          <w:p w:rsidR="00342A20" w:rsidRPr="008D6172" w:rsidRDefault="00342A20" w:rsidP="00E2443D">
            <w:pPr>
              <w:ind w:firstLine="64"/>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color w:val="292929"/>
                <w:sz w:val="16"/>
                <w:szCs w:val="16"/>
              </w:rPr>
            </w:pPr>
            <w:r w:rsidRPr="008D6172">
              <w:rPr>
                <w:color w:val="292929"/>
                <w:sz w:val="16"/>
                <w:szCs w:val="16"/>
              </w:rPr>
              <w:t>Формирование представления о многообразии семейных ролей, о сложных взаимосвязях с людьми.</w:t>
            </w:r>
          </w:p>
        </w:tc>
      </w:tr>
      <w:tr w:rsidR="00342A20" w:rsidRPr="008D6172" w:rsidTr="00E2443D">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34"/>
              <w:rPr>
                <w:b/>
                <w:sz w:val="16"/>
                <w:szCs w:val="16"/>
              </w:rPr>
            </w:pP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День Матери.</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Творческая работа/ открытка</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уважительного отношения к родителям(законным представителям), любовь, чувство благодарности.</w:t>
            </w:r>
          </w:p>
        </w:tc>
      </w:tr>
      <w:tr w:rsidR="00342A20" w:rsidRPr="008D6172" w:rsidTr="00E2443D">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34"/>
              <w:rPr>
                <w:b/>
                <w:sz w:val="16"/>
                <w:szCs w:val="16"/>
              </w:rPr>
            </w:pP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«Наши домашние питомцы»</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Проектная работа/Видеофильм</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Создание благоприятных условий для формирования у младших школьников персональной системы ценностей семьи.</w:t>
            </w:r>
          </w:p>
        </w:tc>
      </w:tr>
      <w:tr w:rsidR="00342A20" w:rsidRPr="008D6172" w:rsidTr="00E2443D">
        <w:trPr>
          <w:trHeight w:val="127"/>
        </w:trPr>
        <w:tc>
          <w:tcPr>
            <w:tcW w:w="1270" w:type="dxa"/>
            <w:vMerge w:val="restart"/>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both"/>
              <w:rPr>
                <w:b/>
                <w:sz w:val="16"/>
                <w:szCs w:val="16"/>
              </w:rPr>
            </w:pPr>
            <w:r w:rsidRPr="008D6172">
              <w:rPr>
                <w:b/>
                <w:sz w:val="16"/>
                <w:szCs w:val="16"/>
              </w:rPr>
              <w:t xml:space="preserve">Декабрь </w:t>
            </w: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«Таланты из семьи».</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Концерт</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потребности в самореализации в разнообразных видах деятельности.</w:t>
            </w:r>
          </w:p>
        </w:tc>
      </w:tr>
      <w:tr w:rsidR="00342A20" w:rsidRPr="008D6172" w:rsidTr="00E2443D">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34"/>
              <w:rPr>
                <w:b/>
                <w:sz w:val="16"/>
                <w:szCs w:val="16"/>
              </w:rPr>
            </w:pP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«Новый год»</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Театрализованное представление</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Создание благоприятных условий для формирования у младших школьников персональной системы ценностей семьи.</w:t>
            </w:r>
          </w:p>
        </w:tc>
      </w:tr>
      <w:tr w:rsidR="00342A20" w:rsidRPr="008D6172" w:rsidTr="00E2443D">
        <w:trPr>
          <w:trHeight w:val="127"/>
        </w:trPr>
        <w:tc>
          <w:tcPr>
            <w:tcW w:w="1270" w:type="dxa"/>
            <w:vMerge w:val="restart"/>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both"/>
              <w:rPr>
                <w:b/>
                <w:sz w:val="16"/>
                <w:szCs w:val="16"/>
              </w:rPr>
            </w:pPr>
            <w:r w:rsidRPr="008D6172">
              <w:rPr>
                <w:b/>
                <w:sz w:val="16"/>
                <w:szCs w:val="16"/>
              </w:rPr>
              <w:t xml:space="preserve">Январь </w:t>
            </w: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Лепка фигур из снега.</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Конкурсная работа</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потребности в самореализации в разнообразных видах деятельности.</w:t>
            </w:r>
          </w:p>
        </w:tc>
      </w:tr>
      <w:tr w:rsidR="00342A20" w:rsidRPr="008D6172" w:rsidTr="00E2443D">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34"/>
              <w:rPr>
                <w:b/>
                <w:sz w:val="16"/>
                <w:szCs w:val="16"/>
              </w:rPr>
            </w:pP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«Наши знаменитые предки»</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Конкурс газет</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color w:val="292929"/>
                <w:sz w:val="16"/>
                <w:szCs w:val="16"/>
              </w:rPr>
              <w:t>Формирование интереса к  семейным традициям.</w:t>
            </w:r>
          </w:p>
        </w:tc>
      </w:tr>
      <w:tr w:rsidR="00342A20" w:rsidRPr="008D6172" w:rsidTr="00E2443D">
        <w:trPr>
          <w:trHeight w:val="127"/>
        </w:trPr>
        <w:tc>
          <w:tcPr>
            <w:tcW w:w="1270" w:type="dxa"/>
            <w:vMerge w:val="restart"/>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both"/>
              <w:rPr>
                <w:b/>
                <w:sz w:val="16"/>
                <w:szCs w:val="16"/>
              </w:rPr>
            </w:pPr>
            <w:r w:rsidRPr="008D6172">
              <w:rPr>
                <w:b/>
                <w:sz w:val="16"/>
                <w:szCs w:val="16"/>
              </w:rPr>
              <w:t>Февраль</w:t>
            </w: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«Наши увлечения».</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Проектная работа/фотовыставка</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потребности в самореализации в разнообразных видах деятельности.</w:t>
            </w:r>
          </w:p>
        </w:tc>
      </w:tr>
      <w:tr w:rsidR="00342A20" w:rsidRPr="008D6172" w:rsidTr="00E2443D">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34"/>
              <w:rPr>
                <w:b/>
                <w:sz w:val="16"/>
                <w:szCs w:val="16"/>
              </w:rPr>
            </w:pP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«Все работы хороши, выбирай на вкус».</w:t>
            </w:r>
          </w:p>
        </w:tc>
        <w:tc>
          <w:tcPr>
            <w:tcW w:w="2865" w:type="dxa"/>
            <w:tcBorders>
              <w:top w:val="single" w:sz="4" w:space="0" w:color="auto"/>
              <w:left w:val="single" w:sz="4" w:space="0" w:color="auto"/>
              <w:bottom w:val="single" w:sz="4" w:space="0" w:color="auto"/>
              <w:right w:val="single" w:sz="4" w:space="0" w:color="auto"/>
            </w:tcBorders>
          </w:tcPr>
          <w:p w:rsidR="00342A20" w:rsidRPr="008D6172" w:rsidRDefault="00342A20" w:rsidP="00E2443D">
            <w:pPr>
              <w:ind w:firstLine="64"/>
              <w:jc w:val="center"/>
              <w:rPr>
                <w:sz w:val="16"/>
                <w:szCs w:val="16"/>
              </w:rPr>
            </w:pPr>
            <w:r w:rsidRPr="008D6172">
              <w:rPr>
                <w:sz w:val="16"/>
                <w:szCs w:val="16"/>
              </w:rPr>
              <w:t>Интервью /</w:t>
            </w:r>
          </w:p>
          <w:p w:rsidR="00342A20" w:rsidRPr="008D6172" w:rsidRDefault="00342A20" w:rsidP="00E2443D">
            <w:pPr>
              <w:ind w:firstLine="64"/>
              <w:jc w:val="center"/>
              <w:rPr>
                <w:sz w:val="16"/>
                <w:szCs w:val="16"/>
              </w:rPr>
            </w:pPr>
            <w:r w:rsidRPr="008D6172">
              <w:rPr>
                <w:sz w:val="16"/>
                <w:szCs w:val="16"/>
              </w:rPr>
              <w:t>Презентация</w:t>
            </w:r>
          </w:p>
          <w:p w:rsidR="00342A20" w:rsidRPr="008D6172" w:rsidRDefault="00342A20" w:rsidP="00E2443D">
            <w:pPr>
              <w:ind w:firstLine="64"/>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Создание благоприятных условий для формирования у младших школьников персональной системы ценностей семьи.</w:t>
            </w:r>
          </w:p>
        </w:tc>
      </w:tr>
      <w:tr w:rsidR="00342A20" w:rsidRPr="008D6172" w:rsidTr="00E2443D">
        <w:trPr>
          <w:trHeight w:val="127"/>
        </w:trPr>
        <w:tc>
          <w:tcPr>
            <w:tcW w:w="1270" w:type="dxa"/>
            <w:vMerge w:val="restart"/>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both"/>
              <w:rPr>
                <w:b/>
                <w:sz w:val="16"/>
                <w:szCs w:val="16"/>
              </w:rPr>
            </w:pPr>
            <w:r w:rsidRPr="008D6172">
              <w:rPr>
                <w:b/>
                <w:sz w:val="16"/>
                <w:szCs w:val="16"/>
              </w:rPr>
              <w:t xml:space="preserve">Март </w:t>
            </w: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«Папа, мама, я – спортивная семья».</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Соревнование</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ценности семьи, ценности семейных отношений, взаимопомощь.</w:t>
            </w:r>
          </w:p>
        </w:tc>
      </w:tr>
      <w:tr w:rsidR="00342A20" w:rsidRPr="008D6172" w:rsidTr="00E2443D">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34"/>
              <w:rPr>
                <w:b/>
                <w:sz w:val="16"/>
                <w:szCs w:val="16"/>
              </w:rPr>
            </w:pP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Подбор детской литературы для чтения с последующим обсуждением.</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Путешествие в библиотеку</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color w:val="292929"/>
                <w:sz w:val="16"/>
                <w:szCs w:val="16"/>
              </w:rPr>
              <w:t xml:space="preserve">Формирование у обучающегося уважительного отношения к родителям(законным представителям), осознанного, заботливого отношения к старшим и младшим.    Формирование представлений о моральных нормах и </w:t>
            </w:r>
            <w:r w:rsidRPr="008D6172">
              <w:rPr>
                <w:color w:val="292929"/>
                <w:sz w:val="16"/>
                <w:szCs w:val="16"/>
              </w:rPr>
              <w:lastRenderedPageBreak/>
              <w:t>правилах нравственного поведения, в том числе об этических нормах взаимоотношений в семье, между поколениями.</w:t>
            </w:r>
          </w:p>
        </w:tc>
      </w:tr>
      <w:tr w:rsidR="00342A20" w:rsidRPr="008D6172" w:rsidTr="00E2443D">
        <w:trPr>
          <w:trHeight w:val="127"/>
        </w:trPr>
        <w:tc>
          <w:tcPr>
            <w:tcW w:w="1270"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both"/>
              <w:rPr>
                <w:b/>
                <w:sz w:val="16"/>
                <w:szCs w:val="16"/>
              </w:rPr>
            </w:pPr>
            <w:r w:rsidRPr="008D6172">
              <w:rPr>
                <w:b/>
                <w:sz w:val="16"/>
                <w:szCs w:val="16"/>
              </w:rPr>
              <w:lastRenderedPageBreak/>
              <w:t xml:space="preserve">Апрель </w:t>
            </w:r>
          </w:p>
        </w:tc>
        <w:tc>
          <w:tcPr>
            <w:tcW w:w="2245" w:type="dxa"/>
            <w:tcBorders>
              <w:top w:val="single" w:sz="4" w:space="0" w:color="auto"/>
              <w:left w:val="single" w:sz="4" w:space="0" w:color="auto"/>
              <w:bottom w:val="single" w:sz="4" w:space="0" w:color="auto"/>
              <w:right w:val="single" w:sz="4" w:space="0" w:color="auto"/>
            </w:tcBorders>
          </w:tcPr>
          <w:p w:rsidR="00342A20" w:rsidRPr="008D6172" w:rsidRDefault="00342A20" w:rsidP="00E2443D">
            <w:pPr>
              <w:ind w:firstLine="41"/>
              <w:jc w:val="both"/>
              <w:rPr>
                <w:sz w:val="16"/>
                <w:szCs w:val="16"/>
              </w:rPr>
            </w:pPr>
            <w:r w:rsidRPr="008D6172">
              <w:rPr>
                <w:sz w:val="16"/>
                <w:szCs w:val="16"/>
              </w:rPr>
              <w:t>«Наши любимые песни, книги, фильмы».</w:t>
            </w:r>
          </w:p>
          <w:p w:rsidR="00342A20" w:rsidRPr="008D6172" w:rsidRDefault="00342A20" w:rsidP="00E2443D">
            <w:pPr>
              <w:ind w:firstLine="41"/>
              <w:jc w:val="both"/>
              <w:rPr>
                <w:sz w:val="16"/>
                <w:szCs w:val="16"/>
              </w:rPr>
            </w:pPr>
            <w:r w:rsidRPr="008D6172">
              <w:rPr>
                <w:sz w:val="16"/>
                <w:szCs w:val="16"/>
              </w:rPr>
              <w:t>Подготовка к празднику Победы</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Инсценирование</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потребности в самореализации в разнообразных видах деятельности.</w:t>
            </w:r>
          </w:p>
          <w:p w:rsidR="00342A20" w:rsidRPr="008D6172" w:rsidRDefault="00342A20" w:rsidP="00E2443D">
            <w:pPr>
              <w:ind w:firstLine="76"/>
              <w:jc w:val="both"/>
              <w:rPr>
                <w:sz w:val="16"/>
                <w:szCs w:val="16"/>
              </w:rPr>
            </w:pPr>
            <w:r w:rsidRPr="008D6172">
              <w:rPr>
                <w:sz w:val="16"/>
                <w:szCs w:val="16"/>
              </w:rPr>
              <w:t>Поддержка семейных традиций.</w:t>
            </w:r>
          </w:p>
        </w:tc>
      </w:tr>
      <w:tr w:rsidR="00342A20" w:rsidRPr="008D6172" w:rsidTr="00E2443D">
        <w:trPr>
          <w:trHeight w:val="127"/>
        </w:trPr>
        <w:tc>
          <w:tcPr>
            <w:tcW w:w="1270" w:type="dxa"/>
            <w:vMerge w:val="restart"/>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both"/>
              <w:rPr>
                <w:b/>
                <w:sz w:val="16"/>
                <w:szCs w:val="16"/>
              </w:rPr>
            </w:pPr>
            <w:r w:rsidRPr="008D6172">
              <w:rPr>
                <w:b/>
                <w:sz w:val="16"/>
                <w:szCs w:val="16"/>
              </w:rPr>
              <w:t xml:space="preserve">Май </w:t>
            </w: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День Победы «Помним тех, кто не с  нами».</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Обсуждение</w:t>
            </w:r>
          </w:p>
          <w:p w:rsidR="00342A20" w:rsidRPr="008D6172" w:rsidRDefault="00342A20" w:rsidP="00E2443D">
            <w:pPr>
              <w:ind w:firstLine="64"/>
              <w:jc w:val="center"/>
              <w:rPr>
                <w:sz w:val="16"/>
                <w:szCs w:val="16"/>
              </w:rPr>
            </w:pPr>
            <w:r w:rsidRPr="008D6172">
              <w:rPr>
                <w:sz w:val="16"/>
                <w:szCs w:val="16"/>
              </w:rPr>
              <w:t>Экскурсия</w:t>
            </w:r>
            <w:r w:rsidRPr="008D6172">
              <w:rPr>
                <w:sz w:val="16"/>
                <w:szCs w:val="16"/>
              </w:rPr>
              <w:br/>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color w:val="292929"/>
                <w:sz w:val="16"/>
                <w:szCs w:val="16"/>
              </w:rPr>
            </w:pPr>
            <w:r w:rsidRPr="008D6172">
              <w:rPr>
                <w:color w:val="292929"/>
                <w:sz w:val="16"/>
                <w:szCs w:val="16"/>
              </w:rPr>
              <w:t>Формирование представления о нравственном долге младших перед старшими.</w:t>
            </w:r>
          </w:p>
        </w:tc>
      </w:tr>
      <w:tr w:rsidR="00342A20" w:rsidRPr="008D6172" w:rsidTr="00E2443D">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34"/>
              <w:rPr>
                <w:b/>
                <w:sz w:val="16"/>
                <w:szCs w:val="16"/>
              </w:rPr>
            </w:pP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«Игры нашей семьи».</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Поход</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потребности в самореализации в разнообразных видах деятельности.</w:t>
            </w:r>
          </w:p>
        </w:tc>
      </w:tr>
      <w:tr w:rsidR="00E2443D" w:rsidRPr="008D6172" w:rsidTr="00E2443D">
        <w:trPr>
          <w:trHeight w:val="127"/>
        </w:trPr>
        <w:tc>
          <w:tcPr>
            <w:tcW w:w="1270" w:type="dxa"/>
            <w:tcBorders>
              <w:top w:val="single" w:sz="4" w:space="0" w:color="auto"/>
              <w:left w:val="single" w:sz="4" w:space="0" w:color="auto"/>
              <w:bottom w:val="single" w:sz="4" w:space="0" w:color="auto"/>
              <w:right w:val="single" w:sz="4" w:space="0" w:color="auto"/>
            </w:tcBorders>
            <w:hideMark/>
          </w:tcPr>
          <w:p w:rsidR="00E2443D" w:rsidRPr="008D6172" w:rsidRDefault="00E2443D" w:rsidP="00E2443D">
            <w:pPr>
              <w:ind w:firstLine="34"/>
              <w:jc w:val="center"/>
              <w:rPr>
                <w:b/>
                <w:sz w:val="16"/>
                <w:szCs w:val="16"/>
              </w:rPr>
            </w:pPr>
          </w:p>
        </w:tc>
        <w:tc>
          <w:tcPr>
            <w:tcW w:w="2245" w:type="dxa"/>
            <w:tcBorders>
              <w:top w:val="single" w:sz="4" w:space="0" w:color="auto"/>
              <w:left w:val="single" w:sz="4" w:space="0" w:color="auto"/>
              <w:bottom w:val="single" w:sz="4" w:space="0" w:color="auto"/>
              <w:right w:val="single" w:sz="4" w:space="0" w:color="auto"/>
            </w:tcBorders>
          </w:tcPr>
          <w:p w:rsidR="00E2443D" w:rsidRPr="008D6172" w:rsidRDefault="00E2443D" w:rsidP="00E2443D">
            <w:pPr>
              <w:ind w:firstLine="41"/>
              <w:jc w:val="center"/>
              <w:rPr>
                <w:b/>
                <w:sz w:val="16"/>
                <w:szCs w:val="16"/>
              </w:rPr>
            </w:pPr>
          </w:p>
        </w:tc>
        <w:tc>
          <w:tcPr>
            <w:tcW w:w="2865" w:type="dxa"/>
            <w:tcBorders>
              <w:top w:val="single" w:sz="4" w:space="0" w:color="auto"/>
              <w:left w:val="single" w:sz="4" w:space="0" w:color="auto"/>
              <w:bottom w:val="single" w:sz="4" w:space="0" w:color="auto"/>
              <w:right w:val="single" w:sz="4" w:space="0" w:color="auto"/>
            </w:tcBorders>
          </w:tcPr>
          <w:p w:rsidR="00E2443D" w:rsidRPr="008D6172" w:rsidRDefault="00E2443D" w:rsidP="00E2443D">
            <w:pPr>
              <w:ind w:firstLine="64"/>
              <w:jc w:val="center"/>
              <w:rPr>
                <w:b/>
                <w:sz w:val="16"/>
                <w:szCs w:val="16"/>
              </w:rPr>
            </w:pPr>
            <w:r w:rsidRPr="008D6172">
              <w:rPr>
                <w:b/>
                <w:sz w:val="16"/>
                <w:szCs w:val="16"/>
              </w:rPr>
              <w:t xml:space="preserve">4 класс </w:t>
            </w:r>
          </w:p>
        </w:tc>
        <w:tc>
          <w:tcPr>
            <w:tcW w:w="4536" w:type="dxa"/>
            <w:tcBorders>
              <w:top w:val="single" w:sz="4" w:space="0" w:color="auto"/>
              <w:left w:val="single" w:sz="4" w:space="0" w:color="auto"/>
              <w:bottom w:val="single" w:sz="4" w:space="0" w:color="auto"/>
              <w:right w:val="single" w:sz="4" w:space="0" w:color="auto"/>
            </w:tcBorders>
          </w:tcPr>
          <w:p w:rsidR="00E2443D" w:rsidRPr="008D6172" w:rsidRDefault="00E2443D" w:rsidP="00E2443D">
            <w:pPr>
              <w:ind w:firstLine="76"/>
              <w:jc w:val="center"/>
              <w:rPr>
                <w:b/>
                <w:sz w:val="16"/>
                <w:szCs w:val="16"/>
              </w:rPr>
            </w:pPr>
          </w:p>
        </w:tc>
      </w:tr>
      <w:tr w:rsidR="00342A20" w:rsidRPr="008D6172" w:rsidTr="00E2443D">
        <w:trPr>
          <w:trHeight w:val="127"/>
        </w:trPr>
        <w:tc>
          <w:tcPr>
            <w:tcW w:w="1270" w:type="dxa"/>
            <w:vMerge w:val="restart"/>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both"/>
              <w:rPr>
                <w:b/>
                <w:sz w:val="16"/>
                <w:szCs w:val="16"/>
              </w:rPr>
            </w:pPr>
            <w:r w:rsidRPr="008D6172">
              <w:rPr>
                <w:b/>
                <w:sz w:val="16"/>
                <w:szCs w:val="16"/>
              </w:rPr>
              <w:t>Сентябрь</w:t>
            </w:r>
          </w:p>
        </w:tc>
        <w:tc>
          <w:tcPr>
            <w:tcW w:w="2245" w:type="dxa"/>
            <w:tcBorders>
              <w:top w:val="single" w:sz="4" w:space="0" w:color="auto"/>
              <w:left w:val="single" w:sz="4" w:space="0" w:color="auto"/>
              <w:bottom w:val="single" w:sz="4" w:space="0" w:color="auto"/>
              <w:right w:val="single" w:sz="4" w:space="0" w:color="auto"/>
            </w:tcBorders>
          </w:tcPr>
          <w:p w:rsidR="00342A20" w:rsidRPr="008D6172" w:rsidRDefault="00342A20" w:rsidP="00E2443D">
            <w:pPr>
              <w:ind w:firstLine="41"/>
              <w:jc w:val="both"/>
              <w:rPr>
                <w:sz w:val="16"/>
                <w:szCs w:val="16"/>
              </w:rPr>
            </w:pPr>
            <w:r w:rsidRPr="008D6172">
              <w:rPr>
                <w:sz w:val="16"/>
                <w:szCs w:val="16"/>
              </w:rPr>
              <w:t>«Я талантлив»</w:t>
            </w:r>
          </w:p>
          <w:p w:rsidR="00342A20" w:rsidRPr="008D6172" w:rsidRDefault="00342A20" w:rsidP="00E2443D">
            <w:pPr>
              <w:ind w:firstLine="41"/>
              <w:jc w:val="both"/>
              <w:rPr>
                <w:sz w:val="16"/>
                <w:szCs w:val="16"/>
              </w:rPr>
            </w:pPr>
          </w:p>
        </w:tc>
        <w:tc>
          <w:tcPr>
            <w:tcW w:w="2865" w:type="dxa"/>
            <w:tcBorders>
              <w:top w:val="single" w:sz="4" w:space="0" w:color="auto"/>
              <w:left w:val="single" w:sz="4" w:space="0" w:color="auto"/>
              <w:bottom w:val="single" w:sz="4" w:space="0" w:color="auto"/>
              <w:right w:val="single" w:sz="4" w:space="0" w:color="auto"/>
            </w:tcBorders>
          </w:tcPr>
          <w:p w:rsidR="00342A20" w:rsidRPr="008D6172" w:rsidRDefault="00342A20" w:rsidP="00E2443D">
            <w:pPr>
              <w:ind w:firstLine="64"/>
              <w:jc w:val="center"/>
              <w:rPr>
                <w:sz w:val="16"/>
                <w:szCs w:val="16"/>
              </w:rPr>
            </w:pPr>
            <w:r w:rsidRPr="008D6172">
              <w:rPr>
                <w:sz w:val="16"/>
                <w:szCs w:val="16"/>
              </w:rPr>
              <w:t>Классный час</w:t>
            </w:r>
          </w:p>
          <w:p w:rsidR="00342A20" w:rsidRPr="008D6172" w:rsidRDefault="00342A20" w:rsidP="00E2443D">
            <w:pPr>
              <w:ind w:firstLine="64"/>
              <w:jc w:val="center"/>
              <w:rPr>
                <w:sz w:val="16"/>
                <w:szCs w:val="16"/>
              </w:rPr>
            </w:pPr>
            <w:r w:rsidRPr="008D6172">
              <w:rPr>
                <w:sz w:val="16"/>
                <w:szCs w:val="16"/>
              </w:rPr>
              <w:t xml:space="preserve">Беседа </w:t>
            </w:r>
          </w:p>
          <w:p w:rsidR="00342A20" w:rsidRPr="008D6172" w:rsidRDefault="00342A20" w:rsidP="00E2443D">
            <w:pPr>
              <w:ind w:firstLine="64"/>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Создание благоприятных условий для формирования у младших школьников персональной системы ценностей семьи, развитие творческого потенциала семьи.</w:t>
            </w:r>
          </w:p>
        </w:tc>
      </w:tr>
      <w:tr w:rsidR="00342A20" w:rsidRPr="008D6172" w:rsidTr="00E2443D">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34"/>
              <w:rPr>
                <w:b/>
                <w:sz w:val="16"/>
                <w:szCs w:val="16"/>
              </w:rPr>
            </w:pP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«Мое родословное древо»</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Проектная работа</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color w:val="292929"/>
                <w:sz w:val="16"/>
                <w:szCs w:val="16"/>
              </w:rPr>
            </w:pPr>
            <w:r w:rsidRPr="008D6172">
              <w:rPr>
                <w:color w:val="292929"/>
                <w:sz w:val="16"/>
                <w:szCs w:val="16"/>
              </w:rPr>
              <w:t>Построение родословия.</w:t>
            </w:r>
          </w:p>
        </w:tc>
      </w:tr>
      <w:tr w:rsidR="00342A20" w:rsidRPr="008D6172" w:rsidTr="00E2443D">
        <w:trPr>
          <w:trHeight w:val="127"/>
        </w:trPr>
        <w:tc>
          <w:tcPr>
            <w:tcW w:w="1270" w:type="dxa"/>
            <w:vMerge w:val="restart"/>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both"/>
              <w:rPr>
                <w:b/>
                <w:sz w:val="16"/>
                <w:szCs w:val="16"/>
              </w:rPr>
            </w:pPr>
            <w:r w:rsidRPr="008D6172">
              <w:rPr>
                <w:b/>
                <w:sz w:val="16"/>
                <w:szCs w:val="16"/>
              </w:rPr>
              <w:t>Октябрь</w:t>
            </w: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Занятие «Из рода в род».</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Практическая работа/Рисунки</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color w:val="292929"/>
                <w:sz w:val="16"/>
                <w:szCs w:val="16"/>
              </w:rPr>
            </w:pPr>
            <w:r w:rsidRPr="008D6172">
              <w:rPr>
                <w:color w:val="292929"/>
                <w:sz w:val="16"/>
                <w:szCs w:val="16"/>
              </w:rPr>
              <w:t>Формирование представления о бытовой, рукотворной, нерукотворной, устной  культуре семьи.</w:t>
            </w:r>
          </w:p>
          <w:p w:rsidR="00342A20" w:rsidRPr="008D6172" w:rsidRDefault="00342A20" w:rsidP="00E2443D">
            <w:pPr>
              <w:ind w:firstLine="76"/>
              <w:jc w:val="both"/>
              <w:rPr>
                <w:sz w:val="16"/>
                <w:szCs w:val="16"/>
              </w:rPr>
            </w:pPr>
            <w:r w:rsidRPr="008D6172">
              <w:rPr>
                <w:color w:val="292929"/>
                <w:sz w:val="16"/>
                <w:szCs w:val="16"/>
              </w:rPr>
              <w:t>Формирование представления о семейных традициях.</w:t>
            </w:r>
          </w:p>
        </w:tc>
      </w:tr>
      <w:tr w:rsidR="00342A20" w:rsidRPr="008D6172" w:rsidTr="00E2443D">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34"/>
              <w:rPr>
                <w:b/>
                <w:sz w:val="16"/>
                <w:szCs w:val="16"/>
              </w:rPr>
            </w:pP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День пожилого человека.</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Презентация</w:t>
            </w:r>
          </w:p>
          <w:p w:rsidR="00342A20" w:rsidRPr="008D6172" w:rsidRDefault="00342A20" w:rsidP="00E2443D">
            <w:pPr>
              <w:ind w:firstLine="64"/>
              <w:jc w:val="center"/>
              <w:rPr>
                <w:sz w:val="16"/>
                <w:szCs w:val="16"/>
              </w:rPr>
            </w:pPr>
            <w:r w:rsidRPr="008D6172">
              <w:rPr>
                <w:sz w:val="16"/>
                <w:szCs w:val="16"/>
              </w:rPr>
              <w:t>Концерт</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бережного и ответственного отношения к старшему поколению.</w:t>
            </w:r>
          </w:p>
        </w:tc>
      </w:tr>
      <w:tr w:rsidR="00342A20" w:rsidRPr="008D6172" w:rsidTr="00E2443D">
        <w:trPr>
          <w:trHeight w:val="127"/>
        </w:trPr>
        <w:tc>
          <w:tcPr>
            <w:tcW w:w="1270" w:type="dxa"/>
            <w:vMerge w:val="restart"/>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both"/>
              <w:rPr>
                <w:b/>
                <w:sz w:val="16"/>
                <w:szCs w:val="16"/>
              </w:rPr>
            </w:pPr>
            <w:r w:rsidRPr="008D6172">
              <w:rPr>
                <w:b/>
                <w:sz w:val="16"/>
                <w:szCs w:val="16"/>
              </w:rPr>
              <w:t xml:space="preserve">Ноябрь </w:t>
            </w: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Занятие «Корми деда на печи, сам будешь там».</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 xml:space="preserve">Беседа </w:t>
            </w:r>
          </w:p>
          <w:p w:rsidR="00342A20" w:rsidRPr="008D6172" w:rsidRDefault="00342A20" w:rsidP="00E2443D">
            <w:pPr>
              <w:ind w:firstLine="64"/>
              <w:jc w:val="center"/>
              <w:rPr>
                <w:sz w:val="16"/>
                <w:szCs w:val="16"/>
              </w:rPr>
            </w:pPr>
            <w:r w:rsidRPr="008D6172">
              <w:rPr>
                <w:sz w:val="16"/>
                <w:szCs w:val="16"/>
              </w:rPr>
              <w:t>Обсуждение</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color w:val="292929"/>
                <w:sz w:val="16"/>
                <w:szCs w:val="16"/>
              </w:rPr>
            </w:pPr>
            <w:r w:rsidRPr="008D6172">
              <w:rPr>
                <w:color w:val="292929"/>
                <w:sz w:val="16"/>
                <w:szCs w:val="16"/>
              </w:rPr>
              <w:t>Формирование представления о нравственном долге младших перед старшими.</w:t>
            </w:r>
          </w:p>
        </w:tc>
      </w:tr>
      <w:tr w:rsidR="00342A20" w:rsidRPr="008D6172" w:rsidTr="00E2443D">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34"/>
              <w:rPr>
                <w:b/>
                <w:sz w:val="16"/>
                <w:szCs w:val="16"/>
              </w:rPr>
            </w:pP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День Матери.</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Творческая работа/ открытка, подарок</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уважительного отношения к родителям(законным представителям), любовь, чувство благодарности.</w:t>
            </w:r>
          </w:p>
        </w:tc>
      </w:tr>
      <w:tr w:rsidR="00342A20" w:rsidRPr="008D6172" w:rsidTr="00E2443D">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34"/>
              <w:rPr>
                <w:b/>
                <w:sz w:val="16"/>
                <w:szCs w:val="16"/>
              </w:rPr>
            </w:pP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«Наши домашние питомцы»</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Проектная работа/Видеофильм</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Создание благоприятных условий для формирования у младших школьников персональной системы ценностей семьи.</w:t>
            </w:r>
          </w:p>
        </w:tc>
      </w:tr>
      <w:tr w:rsidR="00342A20" w:rsidRPr="008D6172" w:rsidTr="00E2443D">
        <w:trPr>
          <w:trHeight w:val="127"/>
        </w:trPr>
        <w:tc>
          <w:tcPr>
            <w:tcW w:w="1270" w:type="dxa"/>
            <w:vMerge w:val="restart"/>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both"/>
              <w:rPr>
                <w:b/>
                <w:sz w:val="16"/>
                <w:szCs w:val="16"/>
              </w:rPr>
            </w:pPr>
            <w:r w:rsidRPr="008D6172">
              <w:rPr>
                <w:b/>
                <w:sz w:val="16"/>
                <w:szCs w:val="16"/>
              </w:rPr>
              <w:t xml:space="preserve">Декабрь </w:t>
            </w: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«Таланты из семьи».</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Презентация</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потребности в самореализации в разнообразных видах деятельности.</w:t>
            </w:r>
          </w:p>
        </w:tc>
      </w:tr>
      <w:tr w:rsidR="00342A20" w:rsidRPr="008D6172" w:rsidTr="00E2443D">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34"/>
              <w:rPr>
                <w:b/>
                <w:sz w:val="16"/>
                <w:szCs w:val="16"/>
              </w:rPr>
            </w:pP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«Новый год»</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Театрализованное представление</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Создание благоприятных условий для формирования у младших школьников персональной системы ценностей семьи.</w:t>
            </w:r>
          </w:p>
        </w:tc>
      </w:tr>
      <w:tr w:rsidR="00342A20" w:rsidRPr="008D6172" w:rsidTr="00E2443D">
        <w:trPr>
          <w:trHeight w:val="127"/>
        </w:trPr>
        <w:tc>
          <w:tcPr>
            <w:tcW w:w="1270" w:type="dxa"/>
            <w:vMerge w:val="restart"/>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both"/>
              <w:rPr>
                <w:b/>
                <w:sz w:val="16"/>
                <w:szCs w:val="16"/>
              </w:rPr>
            </w:pPr>
            <w:r w:rsidRPr="008D6172">
              <w:rPr>
                <w:b/>
                <w:sz w:val="16"/>
                <w:szCs w:val="16"/>
              </w:rPr>
              <w:t xml:space="preserve">Январь </w:t>
            </w: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Лепка фигур из снега.</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Конкурсная работа</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потребности в самореализации в разнообразных видах деятельности.</w:t>
            </w:r>
          </w:p>
        </w:tc>
      </w:tr>
      <w:tr w:rsidR="00342A20" w:rsidRPr="008D6172" w:rsidTr="00E2443D">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34"/>
              <w:rPr>
                <w:b/>
                <w:sz w:val="16"/>
                <w:szCs w:val="16"/>
              </w:rPr>
            </w:pP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«Наши знаменитые предки»</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Конкурс газет</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color w:val="292929"/>
                <w:sz w:val="16"/>
                <w:szCs w:val="16"/>
              </w:rPr>
              <w:t>Формирование интереса к  семейным традициям.</w:t>
            </w:r>
          </w:p>
        </w:tc>
      </w:tr>
      <w:tr w:rsidR="00342A20" w:rsidRPr="008D6172" w:rsidTr="00E2443D">
        <w:trPr>
          <w:trHeight w:val="127"/>
        </w:trPr>
        <w:tc>
          <w:tcPr>
            <w:tcW w:w="1270" w:type="dxa"/>
            <w:vMerge w:val="restart"/>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both"/>
              <w:rPr>
                <w:b/>
                <w:sz w:val="16"/>
                <w:szCs w:val="16"/>
              </w:rPr>
            </w:pPr>
            <w:r w:rsidRPr="008D6172">
              <w:rPr>
                <w:b/>
                <w:sz w:val="16"/>
                <w:szCs w:val="16"/>
              </w:rPr>
              <w:t>Февраль</w:t>
            </w: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«Наши увлечения».</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Проектная работа/фотовыставка</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потребности в самореализации в разнообразных видах деятельности.</w:t>
            </w:r>
          </w:p>
        </w:tc>
      </w:tr>
      <w:tr w:rsidR="00342A20" w:rsidRPr="008D6172" w:rsidTr="00E2443D">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34"/>
              <w:rPr>
                <w:b/>
                <w:sz w:val="16"/>
                <w:szCs w:val="16"/>
              </w:rPr>
            </w:pP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«Все работы хороши, выбирай на вкус».</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Интервью</w:t>
            </w:r>
          </w:p>
          <w:p w:rsidR="00342A20" w:rsidRPr="008D6172" w:rsidRDefault="00342A20" w:rsidP="00E2443D">
            <w:pPr>
              <w:ind w:firstLine="64"/>
              <w:jc w:val="center"/>
              <w:rPr>
                <w:sz w:val="16"/>
                <w:szCs w:val="16"/>
              </w:rPr>
            </w:pPr>
            <w:r w:rsidRPr="008D6172">
              <w:rPr>
                <w:sz w:val="16"/>
                <w:szCs w:val="16"/>
              </w:rPr>
              <w:t>Презентация</w:t>
            </w:r>
          </w:p>
          <w:p w:rsidR="00342A20" w:rsidRPr="008D6172" w:rsidRDefault="00342A20" w:rsidP="00E2443D">
            <w:pPr>
              <w:ind w:firstLine="64"/>
              <w:jc w:val="center"/>
              <w:rPr>
                <w:sz w:val="16"/>
                <w:szCs w:val="16"/>
              </w:rPr>
            </w:pPr>
            <w:r w:rsidRPr="008D6172">
              <w:rPr>
                <w:sz w:val="16"/>
                <w:szCs w:val="16"/>
              </w:rPr>
              <w:t>Экскурсия</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Создание благоприятных условий для формирования у младших школьников персональной системы ценностей семьи.</w:t>
            </w:r>
          </w:p>
        </w:tc>
      </w:tr>
      <w:tr w:rsidR="00342A20" w:rsidRPr="008D6172" w:rsidTr="00E2443D">
        <w:trPr>
          <w:trHeight w:val="127"/>
        </w:trPr>
        <w:tc>
          <w:tcPr>
            <w:tcW w:w="1270" w:type="dxa"/>
            <w:vMerge w:val="restart"/>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both"/>
              <w:rPr>
                <w:b/>
                <w:sz w:val="16"/>
                <w:szCs w:val="16"/>
              </w:rPr>
            </w:pPr>
            <w:r w:rsidRPr="008D6172">
              <w:rPr>
                <w:b/>
                <w:sz w:val="16"/>
                <w:szCs w:val="16"/>
              </w:rPr>
              <w:t xml:space="preserve">Март </w:t>
            </w: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«Папа, мама, я – спортивная семья».</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Соревнование</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ценности семьи, ценности семейных отношений, взаимопомощь.</w:t>
            </w:r>
          </w:p>
        </w:tc>
      </w:tr>
      <w:tr w:rsidR="00342A20" w:rsidRPr="008D6172" w:rsidTr="00E2443D">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34"/>
              <w:rPr>
                <w:b/>
                <w:sz w:val="16"/>
                <w:szCs w:val="16"/>
              </w:rPr>
            </w:pP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Подбор детской литературы для чтения с последующим обсуждением.</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Путешествие в библиотеку</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color w:val="292929"/>
                <w:sz w:val="16"/>
                <w:szCs w:val="16"/>
              </w:rPr>
              <w:t>Формирование у обучающегося уважительного отношения к родителям(законным представителям), осознанного, заботливого отношения к старшим и младшим.    Формирование представлений о моральных нормах и правилах нравственного поведения, в том числе об этических нормах взаимоотношений в семье, между поколениями.</w:t>
            </w:r>
          </w:p>
        </w:tc>
      </w:tr>
      <w:tr w:rsidR="00342A20" w:rsidRPr="008D6172" w:rsidTr="00E2443D">
        <w:trPr>
          <w:trHeight w:val="127"/>
        </w:trPr>
        <w:tc>
          <w:tcPr>
            <w:tcW w:w="1270"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both"/>
              <w:rPr>
                <w:b/>
                <w:sz w:val="16"/>
                <w:szCs w:val="16"/>
              </w:rPr>
            </w:pPr>
            <w:r w:rsidRPr="008D6172">
              <w:rPr>
                <w:b/>
                <w:sz w:val="16"/>
                <w:szCs w:val="16"/>
              </w:rPr>
              <w:t xml:space="preserve">Апрель </w:t>
            </w: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«Наши любимые песни, книги, фильмы».</w:t>
            </w:r>
          </w:p>
          <w:p w:rsidR="00342A20" w:rsidRPr="008D6172" w:rsidRDefault="00342A20" w:rsidP="00E2443D">
            <w:pPr>
              <w:ind w:firstLine="41"/>
              <w:jc w:val="both"/>
              <w:rPr>
                <w:sz w:val="16"/>
                <w:szCs w:val="16"/>
              </w:rPr>
            </w:pPr>
            <w:r w:rsidRPr="008D6172">
              <w:rPr>
                <w:sz w:val="16"/>
                <w:szCs w:val="16"/>
              </w:rPr>
              <w:t>Подготовка к празднику Победы</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Фестиваль</w:t>
            </w:r>
          </w:p>
          <w:p w:rsidR="00342A20" w:rsidRPr="008D6172" w:rsidRDefault="00342A20" w:rsidP="00E2443D">
            <w:pPr>
              <w:ind w:firstLine="64"/>
              <w:jc w:val="center"/>
              <w:rPr>
                <w:sz w:val="16"/>
                <w:szCs w:val="16"/>
              </w:rPr>
            </w:pPr>
            <w:r w:rsidRPr="008D6172">
              <w:rPr>
                <w:sz w:val="16"/>
                <w:szCs w:val="16"/>
              </w:rPr>
              <w:t>Инсценирование</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потребности в самореализации в разнообразных видах деятельности.</w:t>
            </w:r>
          </w:p>
          <w:p w:rsidR="00342A20" w:rsidRPr="008D6172" w:rsidRDefault="00342A20" w:rsidP="00E2443D">
            <w:pPr>
              <w:ind w:firstLine="76"/>
              <w:jc w:val="both"/>
              <w:rPr>
                <w:sz w:val="16"/>
                <w:szCs w:val="16"/>
              </w:rPr>
            </w:pPr>
            <w:r w:rsidRPr="008D6172">
              <w:rPr>
                <w:sz w:val="16"/>
                <w:szCs w:val="16"/>
              </w:rPr>
              <w:t>Поддержка семейных традиций.</w:t>
            </w:r>
          </w:p>
        </w:tc>
      </w:tr>
      <w:tr w:rsidR="00342A20" w:rsidRPr="008D6172" w:rsidTr="00E2443D">
        <w:trPr>
          <w:trHeight w:val="127"/>
        </w:trPr>
        <w:tc>
          <w:tcPr>
            <w:tcW w:w="1270" w:type="dxa"/>
            <w:vMerge w:val="restart"/>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34"/>
              <w:jc w:val="both"/>
              <w:rPr>
                <w:b/>
                <w:sz w:val="16"/>
                <w:szCs w:val="16"/>
              </w:rPr>
            </w:pPr>
            <w:r w:rsidRPr="008D6172">
              <w:rPr>
                <w:b/>
                <w:sz w:val="16"/>
                <w:szCs w:val="16"/>
              </w:rPr>
              <w:t xml:space="preserve">Май </w:t>
            </w: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День Победы «Помним тех, кто не с  нами».</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Презентация</w:t>
            </w:r>
          </w:p>
          <w:p w:rsidR="00342A20" w:rsidRPr="008D6172" w:rsidRDefault="00342A20" w:rsidP="00E2443D">
            <w:pPr>
              <w:ind w:firstLine="64"/>
              <w:jc w:val="center"/>
              <w:rPr>
                <w:sz w:val="16"/>
                <w:szCs w:val="16"/>
              </w:rPr>
            </w:pPr>
            <w:r w:rsidRPr="008D6172">
              <w:rPr>
                <w:sz w:val="16"/>
                <w:szCs w:val="16"/>
              </w:rPr>
              <w:t>Посещение музея</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color w:val="292929"/>
                <w:sz w:val="16"/>
                <w:szCs w:val="16"/>
              </w:rPr>
            </w:pPr>
            <w:r w:rsidRPr="008D6172">
              <w:rPr>
                <w:color w:val="292929"/>
                <w:sz w:val="16"/>
                <w:szCs w:val="16"/>
              </w:rPr>
              <w:t>Формирование представления о нравственном долге младших перед старшими.</w:t>
            </w:r>
          </w:p>
        </w:tc>
      </w:tr>
      <w:tr w:rsidR="00342A20" w:rsidRPr="008D6172" w:rsidTr="00E2443D">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A20" w:rsidRPr="008D6172" w:rsidRDefault="00342A20" w:rsidP="00E2443D">
            <w:pPr>
              <w:ind w:firstLine="34"/>
              <w:rPr>
                <w:b/>
                <w:sz w:val="16"/>
                <w:szCs w:val="16"/>
              </w:rPr>
            </w:pPr>
          </w:p>
        </w:tc>
        <w:tc>
          <w:tcPr>
            <w:tcW w:w="224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41"/>
              <w:jc w:val="both"/>
              <w:rPr>
                <w:sz w:val="16"/>
                <w:szCs w:val="16"/>
              </w:rPr>
            </w:pPr>
            <w:r w:rsidRPr="008D6172">
              <w:rPr>
                <w:sz w:val="16"/>
                <w:szCs w:val="16"/>
              </w:rPr>
              <w:t>«Игры нашей семьи».</w:t>
            </w:r>
          </w:p>
        </w:tc>
        <w:tc>
          <w:tcPr>
            <w:tcW w:w="2865"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64"/>
              <w:jc w:val="center"/>
              <w:rPr>
                <w:sz w:val="16"/>
                <w:szCs w:val="16"/>
              </w:rPr>
            </w:pPr>
            <w:r w:rsidRPr="008D6172">
              <w:rPr>
                <w:sz w:val="16"/>
                <w:szCs w:val="16"/>
              </w:rPr>
              <w:t>Поход</w:t>
            </w:r>
          </w:p>
        </w:tc>
        <w:tc>
          <w:tcPr>
            <w:tcW w:w="4536" w:type="dxa"/>
            <w:tcBorders>
              <w:top w:val="single" w:sz="4" w:space="0" w:color="auto"/>
              <w:left w:val="single" w:sz="4" w:space="0" w:color="auto"/>
              <w:bottom w:val="single" w:sz="4" w:space="0" w:color="auto"/>
              <w:right w:val="single" w:sz="4" w:space="0" w:color="auto"/>
            </w:tcBorders>
            <w:hideMark/>
          </w:tcPr>
          <w:p w:rsidR="00342A20" w:rsidRPr="008D6172" w:rsidRDefault="00342A20" w:rsidP="00E2443D">
            <w:pPr>
              <w:ind w:firstLine="76"/>
              <w:jc w:val="both"/>
              <w:rPr>
                <w:sz w:val="16"/>
                <w:szCs w:val="16"/>
              </w:rPr>
            </w:pPr>
            <w:r w:rsidRPr="008D6172">
              <w:rPr>
                <w:sz w:val="16"/>
                <w:szCs w:val="16"/>
              </w:rPr>
              <w:t>Формирование потребности в самореализации в разнообразных видах деятельности.</w:t>
            </w:r>
          </w:p>
        </w:tc>
      </w:tr>
    </w:tbl>
    <w:p w:rsidR="00342A20" w:rsidRPr="008D6172" w:rsidRDefault="00342A20" w:rsidP="006960DF">
      <w:pPr>
        <w:ind w:firstLine="284"/>
        <w:jc w:val="both"/>
        <w:rPr>
          <w:b/>
          <w:sz w:val="18"/>
          <w:szCs w:val="18"/>
        </w:rPr>
      </w:pPr>
    </w:p>
    <w:p w:rsidR="00E2443D" w:rsidRPr="008D6172" w:rsidRDefault="00342A20" w:rsidP="006960DF">
      <w:pPr>
        <w:pStyle w:val="a7"/>
        <w:ind w:firstLine="284"/>
        <w:rPr>
          <w:rFonts w:ascii="Times New Roman" w:hAnsi="Times New Roman"/>
          <w:b/>
          <w:i/>
          <w:sz w:val="18"/>
          <w:szCs w:val="18"/>
        </w:rPr>
      </w:pPr>
      <w:r w:rsidRPr="008D6172">
        <w:rPr>
          <w:rFonts w:ascii="Times New Roman" w:hAnsi="Times New Roman"/>
          <w:b/>
          <w:i/>
          <w:sz w:val="18"/>
          <w:szCs w:val="18"/>
        </w:rPr>
        <w:t xml:space="preserve">        </w:t>
      </w: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b/>
          <w:i/>
          <w:sz w:val="18"/>
          <w:szCs w:val="18"/>
        </w:rPr>
        <w:t xml:space="preserve"> </w:t>
      </w:r>
      <w:r w:rsidRPr="008D6172">
        <w:rPr>
          <w:rFonts w:ascii="Times New Roman" w:hAnsi="Times New Roman"/>
          <w:sz w:val="18"/>
          <w:szCs w:val="18"/>
        </w:rPr>
        <w:t>Приложение 3</w:t>
      </w:r>
    </w:p>
    <w:p w:rsidR="00342A20" w:rsidRPr="008D6172" w:rsidRDefault="00342A20" w:rsidP="006960DF">
      <w:pPr>
        <w:pStyle w:val="a7"/>
        <w:ind w:firstLine="284"/>
        <w:rPr>
          <w:rFonts w:ascii="Times New Roman" w:hAnsi="Times New Roman"/>
          <w:b/>
          <w:sz w:val="18"/>
          <w:szCs w:val="18"/>
        </w:rPr>
      </w:pPr>
      <w:r w:rsidRPr="008D6172">
        <w:rPr>
          <w:rFonts w:ascii="Times New Roman" w:hAnsi="Times New Roman"/>
          <w:sz w:val="18"/>
          <w:szCs w:val="18"/>
        </w:rPr>
        <w:t xml:space="preserve"> </w:t>
      </w:r>
      <w:r w:rsidRPr="008D6172">
        <w:rPr>
          <w:rFonts w:ascii="Times New Roman" w:hAnsi="Times New Roman"/>
          <w:b/>
          <w:sz w:val="18"/>
          <w:szCs w:val="18"/>
        </w:rPr>
        <w:t xml:space="preserve">Рабочие программы учебных предметов </w:t>
      </w:r>
    </w:p>
    <w:p w:rsidR="00E2443D" w:rsidRPr="008D6172" w:rsidRDefault="00E2443D" w:rsidP="006960DF">
      <w:pPr>
        <w:pStyle w:val="a7"/>
        <w:ind w:firstLine="284"/>
        <w:rPr>
          <w:rFonts w:ascii="Times New Roman" w:hAnsi="Times New Roman"/>
          <w:sz w:val="18"/>
          <w:szCs w:val="18"/>
        </w:rPr>
      </w:pPr>
    </w:p>
    <w:p w:rsidR="00E2443D" w:rsidRPr="008D6172" w:rsidRDefault="00E2443D" w:rsidP="006960DF">
      <w:pPr>
        <w:pStyle w:val="a7"/>
        <w:ind w:firstLine="284"/>
        <w:rPr>
          <w:rFonts w:ascii="Times New Roman" w:hAnsi="Times New Roman"/>
          <w:sz w:val="18"/>
          <w:szCs w:val="18"/>
        </w:rPr>
      </w:pPr>
    </w:p>
    <w:p w:rsidR="00342A20" w:rsidRPr="008D6172" w:rsidRDefault="00342A20" w:rsidP="006960DF">
      <w:pPr>
        <w:pStyle w:val="a7"/>
        <w:ind w:firstLine="284"/>
        <w:rPr>
          <w:rFonts w:ascii="Times New Roman" w:hAnsi="Times New Roman"/>
          <w:sz w:val="18"/>
          <w:szCs w:val="18"/>
        </w:rPr>
      </w:pPr>
      <w:r w:rsidRPr="008D6172">
        <w:rPr>
          <w:rFonts w:ascii="Times New Roman" w:hAnsi="Times New Roman"/>
          <w:sz w:val="18"/>
          <w:szCs w:val="18"/>
        </w:rPr>
        <w:t>Приложение 4</w:t>
      </w:r>
    </w:p>
    <w:p w:rsidR="00342A20" w:rsidRPr="008D6172" w:rsidRDefault="00342A20" w:rsidP="006960DF">
      <w:pPr>
        <w:pStyle w:val="a7"/>
        <w:ind w:firstLine="284"/>
        <w:rPr>
          <w:rFonts w:ascii="Times New Roman" w:eastAsia="Calibri" w:hAnsi="Times New Roman"/>
          <w:sz w:val="18"/>
          <w:szCs w:val="18"/>
        </w:rPr>
      </w:pPr>
      <w:r w:rsidRPr="008D6172">
        <w:rPr>
          <w:rFonts w:ascii="Times New Roman" w:hAnsi="Times New Roman"/>
          <w:b/>
          <w:sz w:val="18"/>
          <w:szCs w:val="18"/>
        </w:rPr>
        <w:t>Дополнительные общеобразовательные программы</w:t>
      </w:r>
    </w:p>
    <w:p w:rsidR="00342A20" w:rsidRPr="008D6172" w:rsidRDefault="00342A20" w:rsidP="006960DF">
      <w:pPr>
        <w:pStyle w:val="a7"/>
        <w:ind w:firstLine="284"/>
        <w:rPr>
          <w:rFonts w:ascii="Times New Roman" w:eastAsia="Calibri" w:hAnsi="Times New Roman"/>
          <w:szCs w:val="24"/>
        </w:rPr>
      </w:pPr>
    </w:p>
    <w:p w:rsidR="00342A20" w:rsidRPr="008D6172" w:rsidRDefault="00342A20" w:rsidP="006960DF">
      <w:pPr>
        <w:tabs>
          <w:tab w:val="left" w:pos="2340"/>
        </w:tabs>
        <w:ind w:firstLine="284"/>
        <w:rPr>
          <w:sz w:val="18"/>
          <w:szCs w:val="20"/>
        </w:rPr>
      </w:pPr>
    </w:p>
    <w:p w:rsidR="00342A20" w:rsidRPr="008D6172" w:rsidRDefault="00342A20" w:rsidP="006960DF">
      <w:pPr>
        <w:ind w:firstLine="284"/>
        <w:rPr>
          <w:sz w:val="18"/>
          <w:szCs w:val="20"/>
        </w:rPr>
      </w:pPr>
    </w:p>
    <w:p w:rsidR="00A167C3" w:rsidRPr="008D6172" w:rsidRDefault="00A167C3" w:rsidP="006960DF">
      <w:pPr>
        <w:ind w:firstLine="284"/>
        <w:rPr>
          <w:sz w:val="18"/>
          <w:szCs w:val="20"/>
        </w:rPr>
        <w:sectPr w:rsidR="00A167C3" w:rsidRPr="008D6172" w:rsidSect="005D7246">
          <w:headerReference w:type="even" r:id="rId29"/>
          <w:headerReference w:type="default" r:id="rId30"/>
          <w:pgSz w:w="11906" w:h="16838"/>
          <w:pgMar w:top="567" w:right="707" w:bottom="568" w:left="1134" w:header="283" w:footer="0" w:gutter="0"/>
          <w:cols w:space="708"/>
          <w:titlePg/>
          <w:docGrid w:linePitch="360"/>
        </w:sectPr>
      </w:pPr>
    </w:p>
    <w:p w:rsidR="00490685" w:rsidRPr="008D6172" w:rsidRDefault="00490685" w:rsidP="00CD2EFC">
      <w:pPr>
        <w:ind w:left="360" w:firstLine="284"/>
        <w:jc w:val="center"/>
        <w:rPr>
          <w:b/>
          <w:sz w:val="18"/>
          <w:szCs w:val="20"/>
        </w:rPr>
      </w:pPr>
    </w:p>
    <w:sectPr w:rsidR="00490685" w:rsidRPr="008D6172" w:rsidSect="006960DF">
      <w:pgSz w:w="16838" w:h="11906" w:orient="landscape"/>
      <w:pgMar w:top="568" w:right="567" w:bottom="567"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FDB" w:rsidRDefault="00D26FDB" w:rsidP="002E1DCA">
      <w:pPr>
        <w:pStyle w:val="ac"/>
      </w:pPr>
      <w:r>
        <w:separator/>
      </w:r>
    </w:p>
  </w:endnote>
  <w:endnote w:type="continuationSeparator" w:id="1">
    <w:p w:rsidR="00D26FDB" w:rsidRDefault="00D26FDB" w:rsidP="002E1DCA">
      <w:pPr>
        <w:pStyle w:val="ac"/>
      </w:pPr>
      <w:r>
        <w:continuationSeparator/>
      </w:r>
    </w:p>
  </w:endnote>
  <w:endnote w:id="2">
    <w:p w:rsidR="00D26FDB" w:rsidRPr="00DC18D2" w:rsidRDefault="00D26FDB" w:rsidP="006B2CD6">
      <w:pPr>
        <w:tabs>
          <w:tab w:val="left" w:pos="3810"/>
        </w:tabs>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PragmaticaC">
    <w:panose1 w:val="00000000000000000000"/>
    <w:charset w:val="CC"/>
    <w:family w:val="auto"/>
    <w:notTrueType/>
    <w:pitch w:val="default"/>
    <w:sig w:usb0="00000201" w:usb1="00000000" w:usb2="00000000" w:usb3="00000000" w:csb0="00000004" w:csb1="00000000"/>
  </w:font>
  <w:font w:name="KabelC Medium Bold">
    <w:charset w:val="CC"/>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hames">
    <w:altName w:val="Courier New"/>
    <w:charset w:val="00"/>
    <w:family w:val="decorativ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NewtonCSanPin-Regular">
    <w:altName w:val="Times New Roman"/>
    <w:charset w:val="CC"/>
    <w:family w:val="auto"/>
    <w:pitch w:val="variable"/>
    <w:sig w:usb0="00000000" w:usb1="00000000" w:usb2="00000000" w:usb3="00000000" w:csb0="00000000" w:csb1="00000000"/>
  </w:font>
  <w:font w:name="NewtonCSanPin-Italic">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FDB" w:rsidRDefault="00D26FDB" w:rsidP="002E1DCA">
      <w:pPr>
        <w:pStyle w:val="ac"/>
      </w:pPr>
      <w:r>
        <w:separator/>
      </w:r>
    </w:p>
  </w:footnote>
  <w:footnote w:type="continuationSeparator" w:id="1">
    <w:p w:rsidR="00D26FDB" w:rsidRDefault="00D26FDB" w:rsidP="002E1DCA">
      <w:pPr>
        <w:pStyle w:val="ac"/>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337625"/>
      <w:docPartObj>
        <w:docPartGallery w:val="Page Numbers (Top of Page)"/>
        <w:docPartUnique/>
      </w:docPartObj>
    </w:sdtPr>
    <w:sdtContent>
      <w:p w:rsidR="005D7246" w:rsidRDefault="001B071F">
        <w:pPr>
          <w:pStyle w:val="af0"/>
          <w:jc w:val="center"/>
        </w:pPr>
        <w:fldSimple w:instr=" PAGE   \* MERGEFORMAT ">
          <w:r w:rsidR="001C3F80">
            <w:rPr>
              <w:noProof/>
            </w:rPr>
            <w:t>126</w:t>
          </w:r>
        </w:fldSimple>
      </w:p>
    </w:sdtContent>
  </w:sdt>
  <w:p w:rsidR="005D7246" w:rsidRDefault="005D724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337627"/>
      <w:docPartObj>
        <w:docPartGallery w:val="Page Numbers (Top of Page)"/>
        <w:docPartUnique/>
      </w:docPartObj>
    </w:sdtPr>
    <w:sdtContent>
      <w:p w:rsidR="005D7246" w:rsidRDefault="001B071F">
        <w:pPr>
          <w:pStyle w:val="af0"/>
          <w:jc w:val="center"/>
        </w:pPr>
        <w:fldSimple w:instr=" PAGE   \* MERGEFORMAT ">
          <w:r w:rsidR="001C3F80">
            <w:rPr>
              <w:noProof/>
            </w:rPr>
            <w:t>1</w:t>
          </w:r>
        </w:fldSimple>
      </w:p>
    </w:sdtContent>
  </w:sdt>
  <w:p w:rsidR="005D7246" w:rsidRDefault="005D7246">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FDB" w:rsidRDefault="001B071F" w:rsidP="00AC1C9F">
    <w:pPr>
      <w:pStyle w:val="af0"/>
      <w:framePr w:wrap="around" w:vAnchor="text" w:hAnchor="margin" w:xAlign="center" w:y="1"/>
      <w:rPr>
        <w:rStyle w:val="aff7"/>
      </w:rPr>
    </w:pPr>
    <w:r>
      <w:rPr>
        <w:rStyle w:val="aff7"/>
      </w:rPr>
      <w:fldChar w:fldCharType="begin"/>
    </w:r>
    <w:r w:rsidR="00D26FDB">
      <w:rPr>
        <w:rStyle w:val="aff7"/>
      </w:rPr>
      <w:instrText xml:space="preserve">PAGE  </w:instrText>
    </w:r>
    <w:r>
      <w:rPr>
        <w:rStyle w:val="aff7"/>
      </w:rPr>
      <w:fldChar w:fldCharType="end"/>
    </w:r>
  </w:p>
  <w:p w:rsidR="00D26FDB" w:rsidRDefault="00D26FDB">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337628"/>
      <w:docPartObj>
        <w:docPartGallery w:val="Page Numbers (Top of Page)"/>
        <w:docPartUnique/>
      </w:docPartObj>
    </w:sdtPr>
    <w:sdtContent>
      <w:p w:rsidR="005D7246" w:rsidRDefault="001B071F">
        <w:pPr>
          <w:pStyle w:val="af0"/>
          <w:jc w:val="center"/>
        </w:pPr>
        <w:fldSimple w:instr=" PAGE   \* MERGEFORMAT ">
          <w:r w:rsidR="001C3F80">
            <w:rPr>
              <w:noProof/>
            </w:rPr>
            <w:t>159</w:t>
          </w:r>
        </w:fldSimple>
      </w:p>
    </w:sdtContent>
  </w:sdt>
  <w:p w:rsidR="00D26FDB" w:rsidRDefault="00D26FD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6"/>
    <w:multiLevelType w:val="multilevel"/>
    <w:tmpl w:val="00000006"/>
    <w:name w:val="WW8Num6"/>
    <w:lvl w:ilvl="0">
      <w:start w:val="4"/>
      <w:numFmt w:val="decimal"/>
      <w:lvlText w:val="%1."/>
      <w:lvlJc w:val="left"/>
      <w:pPr>
        <w:tabs>
          <w:tab w:val="num" w:pos="720"/>
        </w:tabs>
        <w:ind w:left="720" w:hanging="360"/>
      </w:pPr>
    </w:lvl>
    <w:lvl w:ilvl="1">
      <w:start w:val="3"/>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singleLevel"/>
    <w:tmpl w:val="00000008"/>
    <w:name w:val="WW8Num8"/>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singleLevel"/>
    <w:tmpl w:val="0000000B"/>
    <w:name w:val="WW8Num11"/>
    <w:lvl w:ilvl="0">
      <w:start w:val="1"/>
      <w:numFmt w:val="bullet"/>
      <w:lvlText w:val=""/>
      <w:lvlJc w:val="left"/>
      <w:pPr>
        <w:tabs>
          <w:tab w:val="num" w:pos="0"/>
        </w:tabs>
        <w:ind w:left="1080" w:hanging="360"/>
      </w:pPr>
      <w:rPr>
        <w:rFonts w:ascii="Symbol" w:hAnsi="Symbol"/>
      </w:rPr>
    </w:lvl>
  </w:abstractNum>
  <w:abstractNum w:abstractNumId="11">
    <w:nsid w:val="0000000C"/>
    <w:multiLevelType w:val="singleLevel"/>
    <w:tmpl w:val="0000000C"/>
    <w:name w:val="WW8Num24"/>
    <w:lvl w:ilvl="0">
      <w:start w:val="1"/>
      <w:numFmt w:val="bullet"/>
      <w:lvlText w:val=""/>
      <w:lvlJc w:val="left"/>
      <w:pPr>
        <w:tabs>
          <w:tab w:val="num" w:pos="0"/>
        </w:tabs>
        <w:ind w:left="720" w:hanging="360"/>
      </w:pPr>
      <w:rPr>
        <w:rFonts w:ascii="Wingdings" w:hAnsi="Wingdings"/>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nsid w:val="00000010"/>
    <w:multiLevelType w:val="singleLevel"/>
    <w:tmpl w:val="00000010"/>
    <w:name w:val="WW8Num33"/>
    <w:lvl w:ilvl="0">
      <w:start w:val="1"/>
      <w:numFmt w:val="bullet"/>
      <w:lvlText w:val=""/>
      <w:lvlJc w:val="left"/>
      <w:pPr>
        <w:tabs>
          <w:tab w:val="num" w:pos="0"/>
        </w:tabs>
        <w:ind w:left="720" w:hanging="360"/>
      </w:pPr>
      <w:rPr>
        <w:rFonts w:ascii="Wingdings" w:hAnsi="Wingdings"/>
      </w:rPr>
    </w:lvl>
  </w:abstractNum>
  <w:abstractNum w:abstractNumId="16">
    <w:nsid w:val="00000011"/>
    <w:multiLevelType w:val="singleLevel"/>
    <w:tmpl w:val="00000011"/>
    <w:name w:val="WW8Num35"/>
    <w:lvl w:ilvl="0">
      <w:start w:val="1"/>
      <w:numFmt w:val="bullet"/>
      <w:lvlText w:val=""/>
      <w:lvlJc w:val="left"/>
      <w:pPr>
        <w:tabs>
          <w:tab w:val="num" w:pos="0"/>
        </w:tabs>
        <w:ind w:left="720" w:hanging="360"/>
      </w:pPr>
      <w:rPr>
        <w:rFonts w:ascii="Wingdings" w:hAnsi="Wingdings"/>
      </w:rPr>
    </w:lvl>
  </w:abstractNum>
  <w:abstractNum w:abstractNumId="17">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23"/>
    <w:multiLevelType w:val="singleLevel"/>
    <w:tmpl w:val="00000023"/>
    <w:name w:val="WW8Num43"/>
    <w:lvl w:ilvl="0">
      <w:start w:val="1"/>
      <w:numFmt w:val="bullet"/>
      <w:lvlText w:val=""/>
      <w:lvlJc w:val="left"/>
      <w:pPr>
        <w:tabs>
          <w:tab w:val="num" w:pos="0"/>
        </w:tabs>
        <w:ind w:left="765" w:hanging="360"/>
      </w:pPr>
      <w:rPr>
        <w:rFonts w:ascii="Symbol" w:hAnsi="Symbol" w:cs="Symbol"/>
        <w:sz w:val="22"/>
        <w:szCs w:val="22"/>
      </w:rPr>
    </w:lvl>
  </w:abstractNum>
  <w:abstractNum w:abstractNumId="19">
    <w:nsid w:val="01CD45A7"/>
    <w:multiLevelType w:val="hybridMultilevel"/>
    <w:tmpl w:val="B9E8B1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3BA21DA"/>
    <w:multiLevelType w:val="hybridMultilevel"/>
    <w:tmpl w:val="CF8A7D92"/>
    <w:lvl w:ilvl="0" w:tplc="A60EFF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6F351E8"/>
    <w:multiLevelType w:val="multilevel"/>
    <w:tmpl w:val="CA8E54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88928DA"/>
    <w:multiLevelType w:val="hybridMultilevel"/>
    <w:tmpl w:val="C0889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E1C7348"/>
    <w:multiLevelType w:val="hybridMultilevel"/>
    <w:tmpl w:val="DBBAEEDC"/>
    <w:lvl w:ilvl="0" w:tplc="44FE1CDC">
      <w:numFmt w:val="bullet"/>
      <w:lvlText w:val="–"/>
      <w:lvlJc w:val="left"/>
      <w:pPr>
        <w:ind w:left="502" w:hanging="360"/>
      </w:pPr>
      <w:rPr>
        <w:rFonts w:ascii="Times New Roman" w:eastAsia="MS Mincho" w:hAnsi="Times New Roman" w:cs="Times New Roman" w:hint="default"/>
      </w:rPr>
    </w:lvl>
    <w:lvl w:ilvl="1" w:tplc="04190003">
      <w:start w:val="1"/>
      <w:numFmt w:val="decimal"/>
      <w:lvlText w:val="%2."/>
      <w:lvlJc w:val="left"/>
      <w:pPr>
        <w:tabs>
          <w:tab w:val="num" w:pos="513"/>
        </w:tabs>
        <w:ind w:left="513" w:hanging="360"/>
      </w:pPr>
    </w:lvl>
    <w:lvl w:ilvl="2" w:tplc="04190005">
      <w:start w:val="1"/>
      <w:numFmt w:val="decimal"/>
      <w:lvlText w:val="%3."/>
      <w:lvlJc w:val="left"/>
      <w:pPr>
        <w:tabs>
          <w:tab w:val="num" w:pos="1233"/>
        </w:tabs>
        <w:ind w:left="1233" w:hanging="360"/>
      </w:pPr>
    </w:lvl>
    <w:lvl w:ilvl="3" w:tplc="04190001">
      <w:start w:val="1"/>
      <w:numFmt w:val="decimal"/>
      <w:lvlText w:val="%4."/>
      <w:lvlJc w:val="left"/>
      <w:pPr>
        <w:tabs>
          <w:tab w:val="num" w:pos="1953"/>
        </w:tabs>
        <w:ind w:left="1953" w:hanging="360"/>
      </w:pPr>
    </w:lvl>
    <w:lvl w:ilvl="4" w:tplc="04190003">
      <w:start w:val="1"/>
      <w:numFmt w:val="decimal"/>
      <w:lvlText w:val="%5."/>
      <w:lvlJc w:val="left"/>
      <w:pPr>
        <w:tabs>
          <w:tab w:val="num" w:pos="2673"/>
        </w:tabs>
        <w:ind w:left="2673" w:hanging="360"/>
      </w:pPr>
    </w:lvl>
    <w:lvl w:ilvl="5" w:tplc="04190005">
      <w:start w:val="1"/>
      <w:numFmt w:val="decimal"/>
      <w:lvlText w:val="%6."/>
      <w:lvlJc w:val="left"/>
      <w:pPr>
        <w:tabs>
          <w:tab w:val="num" w:pos="3393"/>
        </w:tabs>
        <w:ind w:left="3393" w:hanging="360"/>
      </w:pPr>
    </w:lvl>
    <w:lvl w:ilvl="6" w:tplc="04190001">
      <w:start w:val="1"/>
      <w:numFmt w:val="decimal"/>
      <w:lvlText w:val="%7."/>
      <w:lvlJc w:val="left"/>
      <w:pPr>
        <w:tabs>
          <w:tab w:val="num" w:pos="4113"/>
        </w:tabs>
        <w:ind w:left="4113" w:hanging="360"/>
      </w:pPr>
    </w:lvl>
    <w:lvl w:ilvl="7" w:tplc="04190003">
      <w:start w:val="1"/>
      <w:numFmt w:val="decimal"/>
      <w:lvlText w:val="%8."/>
      <w:lvlJc w:val="left"/>
      <w:pPr>
        <w:tabs>
          <w:tab w:val="num" w:pos="4833"/>
        </w:tabs>
        <w:ind w:left="4833" w:hanging="360"/>
      </w:pPr>
    </w:lvl>
    <w:lvl w:ilvl="8" w:tplc="04190005">
      <w:start w:val="1"/>
      <w:numFmt w:val="decimal"/>
      <w:lvlText w:val="%9."/>
      <w:lvlJc w:val="left"/>
      <w:pPr>
        <w:tabs>
          <w:tab w:val="num" w:pos="5553"/>
        </w:tabs>
        <w:ind w:left="5553" w:hanging="360"/>
      </w:pPr>
    </w:lvl>
  </w:abstractNum>
  <w:abstractNum w:abstractNumId="24">
    <w:nsid w:val="102339EA"/>
    <w:multiLevelType w:val="hybridMultilevel"/>
    <w:tmpl w:val="646AA97C"/>
    <w:lvl w:ilvl="0" w:tplc="0419000B">
      <w:start w:val="1"/>
      <w:numFmt w:val="bullet"/>
      <w:lvlText w:val=""/>
      <w:lvlJc w:val="left"/>
      <w:pPr>
        <w:tabs>
          <w:tab w:val="num" w:pos="600"/>
        </w:tabs>
        <w:ind w:left="600" w:hanging="360"/>
      </w:pPr>
      <w:rPr>
        <w:rFonts w:ascii="Wingdings" w:hAnsi="Wingdings"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5">
    <w:nsid w:val="11CD13E3"/>
    <w:multiLevelType w:val="hybridMultilevel"/>
    <w:tmpl w:val="C47094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236553C"/>
    <w:multiLevelType w:val="hybridMultilevel"/>
    <w:tmpl w:val="12386A8C"/>
    <w:lvl w:ilvl="0" w:tplc="7166BA6A">
      <w:start w:val="1"/>
      <w:numFmt w:val="decimal"/>
      <w:lvlText w:val="%1."/>
      <w:lvlJc w:val="left"/>
      <w:pPr>
        <w:tabs>
          <w:tab w:val="num" w:pos="1159"/>
        </w:tabs>
        <w:ind w:left="1159" w:hanging="4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17764816"/>
    <w:multiLevelType w:val="multilevel"/>
    <w:tmpl w:val="6A5CC58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9">
    <w:nsid w:val="18C87517"/>
    <w:multiLevelType w:val="multilevel"/>
    <w:tmpl w:val="817E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97023FA"/>
    <w:multiLevelType w:val="hybridMultilevel"/>
    <w:tmpl w:val="EFF8AC1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B500B32"/>
    <w:multiLevelType w:val="hybridMultilevel"/>
    <w:tmpl w:val="3BF82BFC"/>
    <w:lvl w:ilvl="0" w:tplc="4740EFE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BAD6ED9"/>
    <w:multiLevelType w:val="hybridMultilevel"/>
    <w:tmpl w:val="42066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00F29FC"/>
    <w:multiLevelType w:val="hybridMultilevel"/>
    <w:tmpl w:val="BB0ADE12"/>
    <w:lvl w:ilvl="0" w:tplc="04190001">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0B91ADD"/>
    <w:multiLevelType w:val="hybridMultilevel"/>
    <w:tmpl w:val="98626A42"/>
    <w:lvl w:ilvl="0" w:tplc="4740EFEC">
      <w:start w:val="1"/>
      <w:numFmt w:val="bullet"/>
      <w:lvlText w:val="–"/>
      <w:lvlJc w:val="left"/>
      <w:pPr>
        <w:ind w:left="644"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2A30BA6"/>
    <w:multiLevelType w:val="hybridMultilevel"/>
    <w:tmpl w:val="1398F6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238B3EA7"/>
    <w:multiLevelType w:val="multilevel"/>
    <w:tmpl w:val="C6BE0828"/>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Zero"/>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nsid w:val="26BB0122"/>
    <w:multiLevelType w:val="hybridMultilevel"/>
    <w:tmpl w:val="44B4061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8">
    <w:nsid w:val="26BC36A2"/>
    <w:multiLevelType w:val="multilevel"/>
    <w:tmpl w:val="47FABD9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9">
    <w:nsid w:val="274C3C08"/>
    <w:multiLevelType w:val="hybridMultilevel"/>
    <w:tmpl w:val="10E452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281A356D"/>
    <w:multiLevelType w:val="hybridMultilevel"/>
    <w:tmpl w:val="47747958"/>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B2D25F5"/>
    <w:multiLevelType w:val="hybridMultilevel"/>
    <w:tmpl w:val="DB0C117A"/>
    <w:lvl w:ilvl="0" w:tplc="4740EFE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BF64A41"/>
    <w:multiLevelType w:val="hybridMultilevel"/>
    <w:tmpl w:val="A7CCC978"/>
    <w:lvl w:ilvl="0" w:tplc="A60EFF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2163BD2"/>
    <w:multiLevelType w:val="multilevel"/>
    <w:tmpl w:val="3894F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336731E5"/>
    <w:multiLevelType w:val="hybridMultilevel"/>
    <w:tmpl w:val="9E34BE9C"/>
    <w:lvl w:ilvl="0" w:tplc="4740EFE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34C349EF"/>
    <w:multiLevelType w:val="multilevel"/>
    <w:tmpl w:val="1CB0EB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38154164"/>
    <w:multiLevelType w:val="hybridMultilevel"/>
    <w:tmpl w:val="EA7AEE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3B2E2543"/>
    <w:multiLevelType w:val="multilevel"/>
    <w:tmpl w:val="88A831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3B660A47"/>
    <w:multiLevelType w:val="multilevel"/>
    <w:tmpl w:val="DF7663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3C4A2791"/>
    <w:multiLevelType w:val="hybridMultilevel"/>
    <w:tmpl w:val="4DA63EA4"/>
    <w:lvl w:ilvl="0" w:tplc="42F295BA">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3E045A59"/>
    <w:multiLevelType w:val="hybridMultilevel"/>
    <w:tmpl w:val="B53C63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3">
    <w:nsid w:val="41F17AA7"/>
    <w:multiLevelType w:val="hybridMultilevel"/>
    <w:tmpl w:val="3A38CDD0"/>
    <w:lvl w:ilvl="0" w:tplc="A60EFF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42421794"/>
    <w:multiLevelType w:val="hybridMultilevel"/>
    <w:tmpl w:val="A4967B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26311BC"/>
    <w:multiLevelType w:val="hybridMultilevel"/>
    <w:tmpl w:val="2C1C7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2F32714"/>
    <w:multiLevelType w:val="multilevel"/>
    <w:tmpl w:val="DC506F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45981854"/>
    <w:multiLevelType w:val="hybridMultilevel"/>
    <w:tmpl w:val="EA58EA56"/>
    <w:lvl w:ilvl="0" w:tplc="A60EFF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46C361EC"/>
    <w:multiLevelType w:val="multilevel"/>
    <w:tmpl w:val="D6A86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4793237A"/>
    <w:multiLevelType w:val="hybridMultilevel"/>
    <w:tmpl w:val="7EE6BD6A"/>
    <w:lvl w:ilvl="0" w:tplc="A60EFF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48FA675E"/>
    <w:multiLevelType w:val="hybridMultilevel"/>
    <w:tmpl w:val="A7784BAE"/>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495D3E01"/>
    <w:multiLevelType w:val="hybridMultilevel"/>
    <w:tmpl w:val="FC084A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9837B6D"/>
    <w:multiLevelType w:val="hybridMultilevel"/>
    <w:tmpl w:val="1B7A9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4FBD5B0D"/>
    <w:multiLevelType w:val="hybridMultilevel"/>
    <w:tmpl w:val="7CFC773E"/>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22D5931"/>
    <w:multiLevelType w:val="multilevel"/>
    <w:tmpl w:val="94A28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555F5AE0"/>
    <w:multiLevelType w:val="multilevel"/>
    <w:tmpl w:val="329853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6CC1300"/>
    <w:multiLevelType w:val="hybridMultilevel"/>
    <w:tmpl w:val="577452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57EB0E26"/>
    <w:multiLevelType w:val="hybridMultilevel"/>
    <w:tmpl w:val="181688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8B324CC"/>
    <w:multiLevelType w:val="hybridMultilevel"/>
    <w:tmpl w:val="9CCCE266"/>
    <w:lvl w:ilvl="0" w:tplc="A60EFF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58E50BE4"/>
    <w:multiLevelType w:val="hybridMultilevel"/>
    <w:tmpl w:val="B3CE5FBA"/>
    <w:lvl w:ilvl="0" w:tplc="04190005">
      <w:start w:val="1"/>
      <w:numFmt w:val="bullet"/>
      <w:lvlText w:val=""/>
      <w:lvlJc w:val="left"/>
      <w:pPr>
        <w:tabs>
          <w:tab w:val="num" w:pos="1350"/>
        </w:tabs>
        <w:ind w:left="135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5AD72CE3"/>
    <w:multiLevelType w:val="hybridMultilevel"/>
    <w:tmpl w:val="849A8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AE9683C"/>
    <w:multiLevelType w:val="hybridMultilevel"/>
    <w:tmpl w:val="D8723210"/>
    <w:lvl w:ilvl="0" w:tplc="A60EFF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5D246BDE"/>
    <w:multiLevelType w:val="hybridMultilevel"/>
    <w:tmpl w:val="CD9A123C"/>
    <w:lvl w:ilvl="0" w:tplc="A60EFF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5D7F2042"/>
    <w:multiLevelType w:val="hybridMultilevel"/>
    <w:tmpl w:val="3CA87A2A"/>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76">
    <w:nsid w:val="5E1D3A51"/>
    <w:multiLevelType w:val="hybridMultilevel"/>
    <w:tmpl w:val="E42C07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EFB1A90"/>
    <w:multiLevelType w:val="hybridMultilevel"/>
    <w:tmpl w:val="066231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5FC67AC9"/>
    <w:multiLevelType w:val="hybridMultilevel"/>
    <w:tmpl w:val="7F5EAE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62192CEA"/>
    <w:multiLevelType w:val="hybridMultilevel"/>
    <w:tmpl w:val="A8E26304"/>
    <w:lvl w:ilvl="0" w:tplc="44FE1CDC">
      <w:numFmt w:val="bullet"/>
      <w:lvlText w:val="–"/>
      <w:lvlJc w:val="left"/>
      <w:pPr>
        <w:ind w:left="1230"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62603C75"/>
    <w:multiLevelType w:val="hybridMultilevel"/>
    <w:tmpl w:val="0F14D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
    <w:nsid w:val="66CC5F5F"/>
    <w:multiLevelType w:val="multilevel"/>
    <w:tmpl w:val="2E76F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918061E"/>
    <w:multiLevelType w:val="hybridMultilevel"/>
    <w:tmpl w:val="5F828276"/>
    <w:lvl w:ilvl="0" w:tplc="4740EFE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ECF4BD6"/>
    <w:multiLevelType w:val="hybridMultilevel"/>
    <w:tmpl w:val="CB02BD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ED93EC5"/>
    <w:multiLevelType w:val="multilevel"/>
    <w:tmpl w:val="AD7E6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742033A6"/>
    <w:multiLevelType w:val="hybridMultilevel"/>
    <w:tmpl w:val="301035EE"/>
    <w:lvl w:ilvl="0" w:tplc="44FE1CDC">
      <w:numFmt w:val="bullet"/>
      <w:lvlText w:val="–"/>
      <w:lvlJc w:val="left"/>
      <w:pPr>
        <w:ind w:left="720" w:hanging="360"/>
      </w:pPr>
      <w:rPr>
        <w:rFonts w:ascii="Times New Roman" w:eastAsia="MS Mincho"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8">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9">
    <w:nsid w:val="77670C29"/>
    <w:multiLevelType w:val="multilevel"/>
    <w:tmpl w:val="4C58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88B2C5C"/>
    <w:multiLevelType w:val="multilevel"/>
    <w:tmpl w:val="6202765A"/>
    <w:lvl w:ilvl="0">
      <w:start w:val="1"/>
      <w:numFmt w:val="decimal"/>
      <w:lvlText w:val="%1."/>
      <w:lvlJc w:val="left"/>
      <w:pPr>
        <w:ind w:left="814" w:hanging="360"/>
      </w:pPr>
    </w:lvl>
    <w:lvl w:ilvl="1">
      <w:start w:val="4"/>
      <w:numFmt w:val="decimal"/>
      <w:isLgl/>
      <w:lvlText w:val="%1.%2."/>
      <w:lvlJc w:val="left"/>
      <w:pPr>
        <w:ind w:left="814" w:hanging="360"/>
      </w:pPr>
    </w:lvl>
    <w:lvl w:ilvl="2">
      <w:start w:val="1"/>
      <w:numFmt w:val="decimal"/>
      <w:isLgl/>
      <w:lvlText w:val="%1.%2.%3."/>
      <w:lvlJc w:val="left"/>
      <w:pPr>
        <w:ind w:left="1174" w:hanging="720"/>
      </w:pPr>
    </w:lvl>
    <w:lvl w:ilvl="3">
      <w:start w:val="1"/>
      <w:numFmt w:val="decimal"/>
      <w:isLgl/>
      <w:lvlText w:val="%1.%2.%3.%4."/>
      <w:lvlJc w:val="left"/>
      <w:pPr>
        <w:ind w:left="1174" w:hanging="720"/>
      </w:pPr>
    </w:lvl>
    <w:lvl w:ilvl="4">
      <w:start w:val="1"/>
      <w:numFmt w:val="decimal"/>
      <w:isLgl/>
      <w:lvlText w:val="%1.%2.%3.%4.%5."/>
      <w:lvlJc w:val="left"/>
      <w:pPr>
        <w:ind w:left="1534" w:hanging="1080"/>
      </w:pPr>
    </w:lvl>
    <w:lvl w:ilvl="5">
      <w:start w:val="1"/>
      <w:numFmt w:val="decimal"/>
      <w:isLgl/>
      <w:lvlText w:val="%1.%2.%3.%4.%5.%6."/>
      <w:lvlJc w:val="left"/>
      <w:pPr>
        <w:ind w:left="1534" w:hanging="1080"/>
      </w:pPr>
    </w:lvl>
    <w:lvl w:ilvl="6">
      <w:start w:val="1"/>
      <w:numFmt w:val="decimal"/>
      <w:isLgl/>
      <w:lvlText w:val="%1.%2.%3.%4.%5.%6.%7."/>
      <w:lvlJc w:val="left"/>
      <w:pPr>
        <w:ind w:left="1894" w:hanging="1440"/>
      </w:pPr>
    </w:lvl>
    <w:lvl w:ilvl="7">
      <w:start w:val="1"/>
      <w:numFmt w:val="decimal"/>
      <w:isLgl/>
      <w:lvlText w:val="%1.%2.%3.%4.%5.%6.%7.%8."/>
      <w:lvlJc w:val="left"/>
      <w:pPr>
        <w:ind w:left="1894" w:hanging="1440"/>
      </w:pPr>
    </w:lvl>
    <w:lvl w:ilvl="8">
      <w:start w:val="1"/>
      <w:numFmt w:val="decimal"/>
      <w:isLgl/>
      <w:lvlText w:val="%1.%2.%3.%4.%5.%6.%7.%8.%9."/>
      <w:lvlJc w:val="left"/>
      <w:pPr>
        <w:ind w:left="2254" w:hanging="1800"/>
      </w:pPr>
    </w:lvl>
  </w:abstractNum>
  <w:abstractNum w:abstractNumId="91">
    <w:nsid w:val="793960A6"/>
    <w:multiLevelType w:val="hybridMultilevel"/>
    <w:tmpl w:val="2ED61CBC"/>
    <w:lvl w:ilvl="0" w:tplc="A60EFF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7B181F56"/>
    <w:multiLevelType w:val="multilevel"/>
    <w:tmpl w:val="F56026C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nsid w:val="7E817032"/>
    <w:multiLevelType w:val="hybridMultilevel"/>
    <w:tmpl w:val="7DEEA35C"/>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6"/>
  </w:num>
  <w:num w:numId="2">
    <w:abstractNumId w:val="25"/>
  </w:num>
  <w:num w:numId="3">
    <w:abstractNumId w:val="72"/>
  </w:num>
  <w:num w:numId="4">
    <w:abstractNumId w:val="22"/>
  </w:num>
  <w:num w:numId="5">
    <w:abstractNumId w:val="37"/>
  </w:num>
  <w:num w:numId="6">
    <w:abstractNumId w:val="75"/>
  </w:num>
  <w:num w:numId="7">
    <w:abstractNumId w:val="1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6"/>
  </w:num>
  <w:num w:numId="10">
    <w:abstractNumId w:val="85"/>
  </w:num>
  <w:num w:numId="11">
    <w:abstractNumId w:val="89"/>
  </w:num>
  <w:num w:numId="12">
    <w:abstractNumId w:val="84"/>
  </w:num>
  <w:num w:numId="13">
    <w:abstractNumId w:val="50"/>
  </w:num>
  <w:num w:numId="14">
    <w:abstractNumId w:val="76"/>
  </w:num>
  <w:num w:numId="15">
    <w:abstractNumId w:val="54"/>
  </w:num>
  <w:num w:numId="16">
    <w:abstractNumId w:val="63"/>
  </w:num>
  <w:num w:numId="17">
    <w:abstractNumId w:val="40"/>
  </w:num>
  <w:num w:numId="18">
    <w:abstractNumId w:val="71"/>
  </w:num>
  <w:num w:numId="19">
    <w:abstractNumId w:val="12"/>
  </w:num>
  <w:num w:numId="20">
    <w:abstractNumId w:val="55"/>
  </w:num>
  <w:num w:numId="21">
    <w:abstractNumId w:val="32"/>
  </w:num>
  <w:num w:numId="22">
    <w:abstractNumId w:val="62"/>
  </w:num>
  <w:num w:numId="23">
    <w:abstractNumId w:val="69"/>
  </w:num>
  <w:num w:numId="24">
    <w:abstractNumId w:val="78"/>
  </w:num>
  <w:num w:numId="25">
    <w:abstractNumId w:val="68"/>
  </w:num>
  <w:num w:numId="26">
    <w:abstractNumId w:val="4"/>
  </w:num>
  <w:num w:numId="27">
    <w:abstractNumId w:val="10"/>
  </w:num>
  <w:num w:numId="2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num>
  <w:num w:numId="30">
    <w:abstractNumId w:val="8"/>
  </w:num>
  <w:num w:numId="31">
    <w:abstractNumId w:val="20"/>
  </w:num>
  <w:num w:numId="32">
    <w:abstractNumId w:val="70"/>
  </w:num>
  <w:num w:numId="33">
    <w:abstractNumId w:val="60"/>
  </w:num>
  <w:num w:numId="34">
    <w:abstractNumId w:val="53"/>
  </w:num>
  <w:num w:numId="35">
    <w:abstractNumId w:val="43"/>
  </w:num>
  <w:num w:numId="36">
    <w:abstractNumId w:val="58"/>
  </w:num>
  <w:num w:numId="37">
    <w:abstractNumId w:val="91"/>
  </w:num>
  <w:num w:numId="38">
    <w:abstractNumId w:val="73"/>
  </w:num>
  <w:num w:numId="39">
    <w:abstractNumId w:val="74"/>
  </w:num>
  <w:num w:numId="40">
    <w:abstractNumId w:val="45"/>
  </w:num>
  <w:num w:numId="41">
    <w:abstractNumId w:val="83"/>
  </w:num>
  <w:num w:numId="42">
    <w:abstractNumId w:val="42"/>
  </w:num>
  <w:num w:numId="43">
    <w:abstractNumId w:val="30"/>
  </w:num>
  <w:num w:numId="44">
    <w:abstractNumId w:val="33"/>
  </w:num>
  <w:num w:numId="45">
    <w:abstractNumId w:val="34"/>
  </w:num>
  <w:num w:numId="46">
    <w:abstractNumId w:val="31"/>
  </w:num>
  <w:num w:numId="47">
    <w:abstractNumId w:val="49"/>
  </w:num>
  <w:num w:numId="48">
    <w:abstractNumId w:val="38"/>
  </w:num>
  <w:num w:numId="4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51"/>
  </w:num>
  <w:num w:numId="53">
    <w:abstractNumId w:val="9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0"/>
  </w:num>
  <w:num w:numId="6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num>
  <w:num w:numId="74">
    <w:abstractNumId w:val="19"/>
  </w:num>
  <w:num w:numId="75">
    <w:abstractNumId w:val="35"/>
  </w:num>
  <w:num w:numId="76">
    <w:abstractNumId w:val="39"/>
  </w:num>
  <w:num w:numId="77">
    <w:abstractNumId w:val="52"/>
  </w:num>
  <w:num w:numId="78">
    <w:abstractNumId w:val="24"/>
  </w:num>
  <w:num w:numId="79">
    <w:abstractNumId w:val="47"/>
  </w:num>
  <w:num w:numId="80">
    <w:abstractNumId w:val="29"/>
  </w:num>
  <w:num w:numId="81">
    <w:abstractNumId w:val="82"/>
  </w:num>
  <w:num w:numId="82">
    <w:abstractNumId w:val="77"/>
  </w:num>
  <w:num w:numId="83">
    <w:abstractNumId w:val="92"/>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1B5A"/>
    <w:rsid w:val="00010E4A"/>
    <w:rsid w:val="000271C6"/>
    <w:rsid w:val="000354C8"/>
    <w:rsid w:val="000363AA"/>
    <w:rsid w:val="00040595"/>
    <w:rsid w:val="00054195"/>
    <w:rsid w:val="00055802"/>
    <w:rsid w:val="00061335"/>
    <w:rsid w:val="000638C0"/>
    <w:rsid w:val="00077CB7"/>
    <w:rsid w:val="0008748A"/>
    <w:rsid w:val="00095295"/>
    <w:rsid w:val="000A03B0"/>
    <w:rsid w:val="000B6459"/>
    <w:rsid w:val="000C443F"/>
    <w:rsid w:val="000D24F1"/>
    <w:rsid w:val="000F55EF"/>
    <w:rsid w:val="00102E90"/>
    <w:rsid w:val="001039BE"/>
    <w:rsid w:val="00111718"/>
    <w:rsid w:val="001219BA"/>
    <w:rsid w:val="001258D8"/>
    <w:rsid w:val="00134056"/>
    <w:rsid w:val="00136D27"/>
    <w:rsid w:val="00142112"/>
    <w:rsid w:val="001426F0"/>
    <w:rsid w:val="00171140"/>
    <w:rsid w:val="00171295"/>
    <w:rsid w:val="001758E4"/>
    <w:rsid w:val="001823C1"/>
    <w:rsid w:val="00193BB8"/>
    <w:rsid w:val="001A47D0"/>
    <w:rsid w:val="001A7CCA"/>
    <w:rsid w:val="001B071F"/>
    <w:rsid w:val="001C3F80"/>
    <w:rsid w:val="001E13EB"/>
    <w:rsid w:val="001E285E"/>
    <w:rsid w:val="001E2B56"/>
    <w:rsid w:val="001E6676"/>
    <w:rsid w:val="001F3EB9"/>
    <w:rsid w:val="001F54D0"/>
    <w:rsid w:val="00204701"/>
    <w:rsid w:val="00206BE5"/>
    <w:rsid w:val="00217B6B"/>
    <w:rsid w:val="00243FCC"/>
    <w:rsid w:val="00245E11"/>
    <w:rsid w:val="002532BE"/>
    <w:rsid w:val="00266AF3"/>
    <w:rsid w:val="002812BC"/>
    <w:rsid w:val="002860DD"/>
    <w:rsid w:val="002908F5"/>
    <w:rsid w:val="00297A48"/>
    <w:rsid w:val="002A7299"/>
    <w:rsid w:val="002A7623"/>
    <w:rsid w:val="002B3102"/>
    <w:rsid w:val="002C0B45"/>
    <w:rsid w:val="002C2F4E"/>
    <w:rsid w:val="002C4ECB"/>
    <w:rsid w:val="002C63E6"/>
    <w:rsid w:val="002C64A9"/>
    <w:rsid w:val="002E1DCA"/>
    <w:rsid w:val="002F1D7F"/>
    <w:rsid w:val="002F3AF0"/>
    <w:rsid w:val="00306F02"/>
    <w:rsid w:val="00315057"/>
    <w:rsid w:val="00331DCE"/>
    <w:rsid w:val="00342A20"/>
    <w:rsid w:val="00343F61"/>
    <w:rsid w:val="00344803"/>
    <w:rsid w:val="00351BF5"/>
    <w:rsid w:val="003577A3"/>
    <w:rsid w:val="003743C4"/>
    <w:rsid w:val="003936BD"/>
    <w:rsid w:val="00393E28"/>
    <w:rsid w:val="00395E28"/>
    <w:rsid w:val="00395E54"/>
    <w:rsid w:val="003A2307"/>
    <w:rsid w:val="003A3FA8"/>
    <w:rsid w:val="003C7AAE"/>
    <w:rsid w:val="003D0F37"/>
    <w:rsid w:val="003E611A"/>
    <w:rsid w:val="003E6BF2"/>
    <w:rsid w:val="00401687"/>
    <w:rsid w:val="00401A9E"/>
    <w:rsid w:val="004045FC"/>
    <w:rsid w:val="0040584A"/>
    <w:rsid w:val="00406FDE"/>
    <w:rsid w:val="00422AD3"/>
    <w:rsid w:val="004315F9"/>
    <w:rsid w:val="00431836"/>
    <w:rsid w:val="00434102"/>
    <w:rsid w:val="00435082"/>
    <w:rsid w:val="004405D5"/>
    <w:rsid w:val="00441AF4"/>
    <w:rsid w:val="00442235"/>
    <w:rsid w:val="004530B8"/>
    <w:rsid w:val="00462EA8"/>
    <w:rsid w:val="00463CD2"/>
    <w:rsid w:val="00465E86"/>
    <w:rsid w:val="004724C8"/>
    <w:rsid w:val="004725AF"/>
    <w:rsid w:val="0047612A"/>
    <w:rsid w:val="0048160C"/>
    <w:rsid w:val="00483540"/>
    <w:rsid w:val="00487989"/>
    <w:rsid w:val="00490685"/>
    <w:rsid w:val="004D435D"/>
    <w:rsid w:val="004D69C3"/>
    <w:rsid w:val="004F6441"/>
    <w:rsid w:val="005057FB"/>
    <w:rsid w:val="005161CF"/>
    <w:rsid w:val="00524389"/>
    <w:rsid w:val="00525C9F"/>
    <w:rsid w:val="00526B77"/>
    <w:rsid w:val="00532F55"/>
    <w:rsid w:val="005448E3"/>
    <w:rsid w:val="005506AF"/>
    <w:rsid w:val="005553E3"/>
    <w:rsid w:val="005663D5"/>
    <w:rsid w:val="005700A5"/>
    <w:rsid w:val="00571DE5"/>
    <w:rsid w:val="005862F1"/>
    <w:rsid w:val="00591B5A"/>
    <w:rsid w:val="005A042B"/>
    <w:rsid w:val="005A2745"/>
    <w:rsid w:val="005A2BCB"/>
    <w:rsid w:val="005B4ED5"/>
    <w:rsid w:val="005B5D83"/>
    <w:rsid w:val="005C30A2"/>
    <w:rsid w:val="005C322A"/>
    <w:rsid w:val="005D71C9"/>
    <w:rsid w:val="005D7246"/>
    <w:rsid w:val="005E0121"/>
    <w:rsid w:val="005E5008"/>
    <w:rsid w:val="00602953"/>
    <w:rsid w:val="00631336"/>
    <w:rsid w:val="00643045"/>
    <w:rsid w:val="0064426F"/>
    <w:rsid w:val="006532B8"/>
    <w:rsid w:val="00683142"/>
    <w:rsid w:val="006960DF"/>
    <w:rsid w:val="00696195"/>
    <w:rsid w:val="00696BF1"/>
    <w:rsid w:val="006A3E7A"/>
    <w:rsid w:val="006A4C3C"/>
    <w:rsid w:val="006B2CD6"/>
    <w:rsid w:val="006C2FD1"/>
    <w:rsid w:val="006D6976"/>
    <w:rsid w:val="006D6C8D"/>
    <w:rsid w:val="006E63DA"/>
    <w:rsid w:val="00701A1A"/>
    <w:rsid w:val="00702D65"/>
    <w:rsid w:val="00713C82"/>
    <w:rsid w:val="007140EA"/>
    <w:rsid w:val="00717363"/>
    <w:rsid w:val="0072016E"/>
    <w:rsid w:val="00721538"/>
    <w:rsid w:val="00722C2A"/>
    <w:rsid w:val="00740D84"/>
    <w:rsid w:val="007707A0"/>
    <w:rsid w:val="00771875"/>
    <w:rsid w:val="00781ECE"/>
    <w:rsid w:val="00786C3F"/>
    <w:rsid w:val="0079324F"/>
    <w:rsid w:val="007B294A"/>
    <w:rsid w:val="007C0BB4"/>
    <w:rsid w:val="007C4074"/>
    <w:rsid w:val="007C51AA"/>
    <w:rsid w:val="007C6FCC"/>
    <w:rsid w:val="007D006E"/>
    <w:rsid w:val="007D0A21"/>
    <w:rsid w:val="007D4623"/>
    <w:rsid w:val="007E5962"/>
    <w:rsid w:val="007F20E5"/>
    <w:rsid w:val="007F4DDE"/>
    <w:rsid w:val="008024E3"/>
    <w:rsid w:val="00804B16"/>
    <w:rsid w:val="00810C27"/>
    <w:rsid w:val="00820C77"/>
    <w:rsid w:val="0082790B"/>
    <w:rsid w:val="00830167"/>
    <w:rsid w:val="00830890"/>
    <w:rsid w:val="00833079"/>
    <w:rsid w:val="008358DC"/>
    <w:rsid w:val="00837626"/>
    <w:rsid w:val="00837FB3"/>
    <w:rsid w:val="0084086E"/>
    <w:rsid w:val="0084439B"/>
    <w:rsid w:val="00846013"/>
    <w:rsid w:val="00864B91"/>
    <w:rsid w:val="00865FF9"/>
    <w:rsid w:val="008679C3"/>
    <w:rsid w:val="00870B20"/>
    <w:rsid w:val="00873036"/>
    <w:rsid w:val="008767D6"/>
    <w:rsid w:val="008778A3"/>
    <w:rsid w:val="008B29CF"/>
    <w:rsid w:val="008B2BF5"/>
    <w:rsid w:val="008B4783"/>
    <w:rsid w:val="008B57B0"/>
    <w:rsid w:val="008B7994"/>
    <w:rsid w:val="008C0D76"/>
    <w:rsid w:val="008C1B77"/>
    <w:rsid w:val="008D6172"/>
    <w:rsid w:val="008E2BB0"/>
    <w:rsid w:val="008E3B04"/>
    <w:rsid w:val="008E6ECA"/>
    <w:rsid w:val="008F1418"/>
    <w:rsid w:val="008F3CEE"/>
    <w:rsid w:val="00902260"/>
    <w:rsid w:val="009055A7"/>
    <w:rsid w:val="00934EAB"/>
    <w:rsid w:val="009477B7"/>
    <w:rsid w:val="00957190"/>
    <w:rsid w:val="00957F83"/>
    <w:rsid w:val="00964B46"/>
    <w:rsid w:val="00965981"/>
    <w:rsid w:val="00971A7C"/>
    <w:rsid w:val="00980514"/>
    <w:rsid w:val="0099268F"/>
    <w:rsid w:val="00993EB5"/>
    <w:rsid w:val="009978FD"/>
    <w:rsid w:val="009A3691"/>
    <w:rsid w:val="009A4785"/>
    <w:rsid w:val="009C295D"/>
    <w:rsid w:val="009C636E"/>
    <w:rsid w:val="009E144B"/>
    <w:rsid w:val="009E50E2"/>
    <w:rsid w:val="009F4AC5"/>
    <w:rsid w:val="009F615A"/>
    <w:rsid w:val="00A0095A"/>
    <w:rsid w:val="00A01F2B"/>
    <w:rsid w:val="00A1028A"/>
    <w:rsid w:val="00A125A2"/>
    <w:rsid w:val="00A13D21"/>
    <w:rsid w:val="00A149DB"/>
    <w:rsid w:val="00A167C3"/>
    <w:rsid w:val="00A16F4D"/>
    <w:rsid w:val="00A2011D"/>
    <w:rsid w:val="00A23B41"/>
    <w:rsid w:val="00A25142"/>
    <w:rsid w:val="00A2564E"/>
    <w:rsid w:val="00A31D38"/>
    <w:rsid w:val="00A40635"/>
    <w:rsid w:val="00A4279B"/>
    <w:rsid w:val="00A430D9"/>
    <w:rsid w:val="00A57A8D"/>
    <w:rsid w:val="00A72A98"/>
    <w:rsid w:val="00A85E34"/>
    <w:rsid w:val="00AA24D7"/>
    <w:rsid w:val="00AB3D5E"/>
    <w:rsid w:val="00AC13D6"/>
    <w:rsid w:val="00AC1508"/>
    <w:rsid w:val="00AC1C9F"/>
    <w:rsid w:val="00AC5FB0"/>
    <w:rsid w:val="00AD23E5"/>
    <w:rsid w:val="00AD3B29"/>
    <w:rsid w:val="00AE3B34"/>
    <w:rsid w:val="00AE7A81"/>
    <w:rsid w:val="00AF5053"/>
    <w:rsid w:val="00B00D01"/>
    <w:rsid w:val="00B17479"/>
    <w:rsid w:val="00B20FFB"/>
    <w:rsid w:val="00B218CE"/>
    <w:rsid w:val="00B2560B"/>
    <w:rsid w:val="00B25D95"/>
    <w:rsid w:val="00B269D5"/>
    <w:rsid w:val="00B52CF9"/>
    <w:rsid w:val="00B5370E"/>
    <w:rsid w:val="00B5519B"/>
    <w:rsid w:val="00B61C73"/>
    <w:rsid w:val="00B716AE"/>
    <w:rsid w:val="00BA1DFF"/>
    <w:rsid w:val="00BA6498"/>
    <w:rsid w:val="00BB27E7"/>
    <w:rsid w:val="00BC244F"/>
    <w:rsid w:val="00BD7093"/>
    <w:rsid w:val="00BD7F8F"/>
    <w:rsid w:val="00BF670A"/>
    <w:rsid w:val="00BF6D13"/>
    <w:rsid w:val="00C03FC8"/>
    <w:rsid w:val="00C24262"/>
    <w:rsid w:val="00C24601"/>
    <w:rsid w:val="00C24DC3"/>
    <w:rsid w:val="00C264C4"/>
    <w:rsid w:val="00C3506B"/>
    <w:rsid w:val="00C4456A"/>
    <w:rsid w:val="00C47CA1"/>
    <w:rsid w:val="00C55A07"/>
    <w:rsid w:val="00C627D5"/>
    <w:rsid w:val="00C6581A"/>
    <w:rsid w:val="00C6725D"/>
    <w:rsid w:val="00C87E48"/>
    <w:rsid w:val="00C97DC6"/>
    <w:rsid w:val="00CA0F46"/>
    <w:rsid w:val="00CA512A"/>
    <w:rsid w:val="00CB6C81"/>
    <w:rsid w:val="00CD2EFC"/>
    <w:rsid w:val="00CE61B5"/>
    <w:rsid w:val="00CE7563"/>
    <w:rsid w:val="00D01D57"/>
    <w:rsid w:val="00D045BE"/>
    <w:rsid w:val="00D05776"/>
    <w:rsid w:val="00D120C1"/>
    <w:rsid w:val="00D14D7E"/>
    <w:rsid w:val="00D21AB8"/>
    <w:rsid w:val="00D23475"/>
    <w:rsid w:val="00D26FDB"/>
    <w:rsid w:val="00D27106"/>
    <w:rsid w:val="00D32503"/>
    <w:rsid w:val="00D326ED"/>
    <w:rsid w:val="00D53C98"/>
    <w:rsid w:val="00D61314"/>
    <w:rsid w:val="00D67B7A"/>
    <w:rsid w:val="00D7628F"/>
    <w:rsid w:val="00D82387"/>
    <w:rsid w:val="00D8551B"/>
    <w:rsid w:val="00DC18D2"/>
    <w:rsid w:val="00DC7A33"/>
    <w:rsid w:val="00DD4C5F"/>
    <w:rsid w:val="00DE55EB"/>
    <w:rsid w:val="00DF1867"/>
    <w:rsid w:val="00DF5538"/>
    <w:rsid w:val="00E06008"/>
    <w:rsid w:val="00E07918"/>
    <w:rsid w:val="00E2443D"/>
    <w:rsid w:val="00E244B5"/>
    <w:rsid w:val="00E33088"/>
    <w:rsid w:val="00E423FE"/>
    <w:rsid w:val="00E4492D"/>
    <w:rsid w:val="00E44CFF"/>
    <w:rsid w:val="00E53627"/>
    <w:rsid w:val="00E56F5A"/>
    <w:rsid w:val="00E57E72"/>
    <w:rsid w:val="00E6283C"/>
    <w:rsid w:val="00E6433A"/>
    <w:rsid w:val="00E77B18"/>
    <w:rsid w:val="00E82322"/>
    <w:rsid w:val="00E90FBF"/>
    <w:rsid w:val="00EB05C7"/>
    <w:rsid w:val="00EB157C"/>
    <w:rsid w:val="00EB4558"/>
    <w:rsid w:val="00EB6A20"/>
    <w:rsid w:val="00EC7C21"/>
    <w:rsid w:val="00EE33C3"/>
    <w:rsid w:val="00EE3507"/>
    <w:rsid w:val="00EE63D0"/>
    <w:rsid w:val="00EE72F7"/>
    <w:rsid w:val="00EF57C7"/>
    <w:rsid w:val="00EF7EF7"/>
    <w:rsid w:val="00F01DF7"/>
    <w:rsid w:val="00F123A8"/>
    <w:rsid w:val="00F20399"/>
    <w:rsid w:val="00F211DE"/>
    <w:rsid w:val="00F2234D"/>
    <w:rsid w:val="00F22AAE"/>
    <w:rsid w:val="00F24B44"/>
    <w:rsid w:val="00F32493"/>
    <w:rsid w:val="00F6403C"/>
    <w:rsid w:val="00F66655"/>
    <w:rsid w:val="00F715B1"/>
    <w:rsid w:val="00F76339"/>
    <w:rsid w:val="00F80D78"/>
    <w:rsid w:val="00F850F3"/>
    <w:rsid w:val="00F909D7"/>
    <w:rsid w:val="00FA2934"/>
    <w:rsid w:val="00FA6064"/>
    <w:rsid w:val="00FB26BA"/>
    <w:rsid w:val="00FB5D50"/>
    <w:rsid w:val="00FB6F87"/>
    <w:rsid w:val="00FC0370"/>
    <w:rsid w:val="00FC54AD"/>
    <w:rsid w:val="00FD1A12"/>
    <w:rsid w:val="00FD292D"/>
    <w:rsid w:val="00FE034A"/>
    <w:rsid w:val="00FF00FC"/>
    <w:rsid w:val="00FF6C59"/>
    <w:rsid w:val="00FF70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Bullet 2" w:uiPriority="99"/>
    <w:lsdException w:name="Title" w:uiPriority="10"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qFormat="1"/>
    <w:lsdException w:name="Emphasis" w:uiPriority="20" w:qFormat="1"/>
    <w:lsdException w:name="Document Map" w:uiPriority="99"/>
    <w:lsdException w:name="Plain Text" w:uiPriority="99"/>
    <w:lsdException w:name="HTML Top of Form" w:uiPriority="99"/>
    <w:lsdException w:name="Normal (Web)" w:uiPriority="99" w:qFormat="1"/>
    <w:lsdException w:name="HTML Preformatted"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22C2A"/>
    <w:rPr>
      <w:sz w:val="24"/>
      <w:szCs w:val="24"/>
    </w:rPr>
  </w:style>
  <w:style w:type="paragraph" w:styleId="1">
    <w:name w:val="heading 1"/>
    <w:basedOn w:val="a0"/>
    <w:next w:val="a1"/>
    <w:link w:val="10"/>
    <w:qFormat/>
    <w:rsid w:val="001039BE"/>
    <w:pPr>
      <w:keepNext/>
      <w:widowControl w:val="0"/>
      <w:tabs>
        <w:tab w:val="num" w:pos="0"/>
      </w:tabs>
      <w:suppressAutoHyphens/>
      <w:spacing w:before="360" w:after="60"/>
      <w:ind w:left="432" w:hanging="432"/>
      <w:jc w:val="center"/>
      <w:outlineLvl w:val="0"/>
    </w:pPr>
    <w:rPr>
      <w:rFonts w:eastAsia="Lucida Sans Unicode" w:cs="Arial"/>
      <w:b/>
      <w:bCs/>
      <w:smallCaps/>
      <w:kern w:val="2"/>
      <w:sz w:val="36"/>
      <w:szCs w:val="32"/>
      <w:lang w:eastAsia="hi-IN" w:bidi="hi-IN"/>
    </w:rPr>
  </w:style>
  <w:style w:type="paragraph" w:styleId="2">
    <w:name w:val="heading 2"/>
    <w:basedOn w:val="a0"/>
    <w:next w:val="a0"/>
    <w:link w:val="20"/>
    <w:qFormat/>
    <w:rsid w:val="001039BE"/>
    <w:pPr>
      <w:keepNext/>
      <w:jc w:val="both"/>
      <w:outlineLvl w:val="1"/>
    </w:pPr>
    <w:rPr>
      <w:b/>
      <w:bCs/>
      <w:sz w:val="28"/>
    </w:rPr>
  </w:style>
  <w:style w:type="paragraph" w:styleId="3">
    <w:name w:val="heading 3"/>
    <w:aliases w:val="Обычный 2"/>
    <w:basedOn w:val="a0"/>
    <w:next w:val="a0"/>
    <w:link w:val="30"/>
    <w:qFormat/>
    <w:rsid w:val="001039BE"/>
    <w:pPr>
      <w:keepNext/>
      <w:outlineLvl w:val="2"/>
    </w:pPr>
    <w:rPr>
      <w:b/>
      <w:bCs/>
      <w:sz w:val="32"/>
    </w:rPr>
  </w:style>
  <w:style w:type="paragraph" w:styleId="4">
    <w:name w:val="heading 4"/>
    <w:basedOn w:val="a0"/>
    <w:next w:val="a0"/>
    <w:link w:val="40"/>
    <w:unhideWhenUsed/>
    <w:qFormat/>
    <w:rsid w:val="00D53C98"/>
    <w:pPr>
      <w:keepNext/>
      <w:spacing w:before="240" w:after="60"/>
      <w:outlineLvl w:val="3"/>
    </w:pPr>
    <w:rPr>
      <w:rFonts w:ascii="Calibri" w:hAnsi="Calibri"/>
      <w:b/>
      <w:bCs/>
      <w:sz w:val="28"/>
      <w:szCs w:val="28"/>
    </w:rPr>
  </w:style>
  <w:style w:type="paragraph" w:styleId="5">
    <w:name w:val="heading 5"/>
    <w:basedOn w:val="a0"/>
    <w:next w:val="a0"/>
    <w:link w:val="50"/>
    <w:uiPriority w:val="9"/>
    <w:unhideWhenUsed/>
    <w:qFormat/>
    <w:rsid w:val="003743C4"/>
    <w:pPr>
      <w:spacing w:before="240" w:after="60"/>
      <w:ind w:firstLine="709"/>
      <w:jc w:val="both"/>
      <w:outlineLvl w:val="4"/>
    </w:pPr>
    <w:rPr>
      <w:b/>
      <w:bCs/>
      <w:i/>
      <w:iCs/>
      <w:sz w:val="26"/>
      <w:szCs w:val="26"/>
      <w:lang w:eastAsia="en-US" w:bidi="en-US"/>
    </w:rPr>
  </w:style>
  <w:style w:type="paragraph" w:styleId="6">
    <w:name w:val="heading 6"/>
    <w:basedOn w:val="a0"/>
    <w:next w:val="a0"/>
    <w:link w:val="60"/>
    <w:uiPriority w:val="9"/>
    <w:unhideWhenUsed/>
    <w:qFormat/>
    <w:rsid w:val="003743C4"/>
    <w:pPr>
      <w:spacing w:before="240" w:after="60"/>
      <w:ind w:firstLine="709"/>
      <w:jc w:val="both"/>
      <w:outlineLvl w:val="5"/>
    </w:pPr>
    <w:rPr>
      <w:b/>
      <w:bCs/>
      <w:sz w:val="22"/>
      <w:szCs w:val="22"/>
      <w:lang w:eastAsia="en-US" w:bidi="en-US"/>
    </w:rPr>
  </w:style>
  <w:style w:type="paragraph" w:styleId="7">
    <w:name w:val="heading 7"/>
    <w:basedOn w:val="a0"/>
    <w:next w:val="a0"/>
    <w:link w:val="70"/>
    <w:uiPriority w:val="9"/>
    <w:unhideWhenUsed/>
    <w:qFormat/>
    <w:rsid w:val="003743C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uiPriority w:val="9"/>
    <w:unhideWhenUsed/>
    <w:qFormat/>
    <w:rsid w:val="003743C4"/>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uiPriority w:val="9"/>
    <w:unhideWhenUsed/>
    <w:qFormat/>
    <w:rsid w:val="00864B91"/>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5"/>
    <w:rsid w:val="001039BE"/>
    <w:pPr>
      <w:spacing w:after="120"/>
    </w:pPr>
  </w:style>
  <w:style w:type="character" w:customStyle="1" w:styleId="20">
    <w:name w:val="Заголовок 2 Знак"/>
    <w:link w:val="2"/>
    <w:rsid w:val="001039BE"/>
    <w:rPr>
      <w:b/>
      <w:bCs/>
      <w:sz w:val="28"/>
      <w:szCs w:val="24"/>
      <w:lang w:val="ru-RU" w:eastAsia="ru-RU" w:bidi="ar-SA"/>
    </w:rPr>
  </w:style>
  <w:style w:type="character" w:customStyle="1" w:styleId="Zag11">
    <w:name w:val="Zag_11"/>
    <w:rsid w:val="00591B5A"/>
  </w:style>
  <w:style w:type="paragraph" w:customStyle="1" w:styleId="Zag1">
    <w:name w:val="Zag_1"/>
    <w:basedOn w:val="a0"/>
    <w:rsid w:val="00591B5A"/>
    <w:pPr>
      <w:widowControl w:val="0"/>
      <w:autoSpaceDE w:val="0"/>
      <w:autoSpaceDN w:val="0"/>
      <w:adjustRightInd w:val="0"/>
      <w:spacing w:after="337" w:line="302" w:lineRule="exact"/>
      <w:jc w:val="center"/>
    </w:pPr>
    <w:rPr>
      <w:b/>
      <w:bCs/>
      <w:color w:val="000000"/>
      <w:lang w:val="en-US"/>
    </w:rPr>
  </w:style>
  <w:style w:type="paragraph" w:customStyle="1" w:styleId="Osnova">
    <w:name w:val="Osnova"/>
    <w:basedOn w:val="a0"/>
    <w:rsid w:val="00591B5A"/>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styleId="a6">
    <w:name w:val="Strong"/>
    <w:qFormat/>
    <w:rsid w:val="00D32503"/>
    <w:rPr>
      <w:b/>
      <w:bCs/>
    </w:rPr>
  </w:style>
  <w:style w:type="paragraph" w:styleId="a7">
    <w:name w:val="No Spacing"/>
    <w:uiPriority w:val="99"/>
    <w:qFormat/>
    <w:rsid w:val="00D32503"/>
    <w:rPr>
      <w:rFonts w:ascii="Calibri" w:hAnsi="Calibri"/>
      <w:sz w:val="22"/>
      <w:szCs w:val="22"/>
    </w:rPr>
  </w:style>
  <w:style w:type="character" w:styleId="a8">
    <w:name w:val="Emphasis"/>
    <w:uiPriority w:val="20"/>
    <w:qFormat/>
    <w:rsid w:val="00D32503"/>
    <w:rPr>
      <w:i/>
      <w:iCs/>
    </w:rPr>
  </w:style>
  <w:style w:type="paragraph" w:customStyle="1" w:styleId="22">
    <w:name w:val="Без интервала2"/>
    <w:aliases w:val="основа"/>
    <w:link w:val="a9"/>
    <w:rsid w:val="00D32503"/>
    <w:pPr>
      <w:spacing w:line="240" w:lineRule="atLeast"/>
    </w:pPr>
    <w:rPr>
      <w:rFonts w:ascii="Calibri" w:hAnsi="Calibri"/>
      <w:sz w:val="22"/>
      <w:szCs w:val="22"/>
      <w:lang w:val="en-US" w:eastAsia="en-US" w:bidi="en-US"/>
    </w:rPr>
  </w:style>
  <w:style w:type="character" w:customStyle="1" w:styleId="a9">
    <w:name w:val="Без интервала Знак"/>
    <w:link w:val="22"/>
    <w:uiPriority w:val="1"/>
    <w:locked/>
    <w:rsid w:val="00D32503"/>
    <w:rPr>
      <w:rFonts w:ascii="Calibri" w:hAnsi="Calibri"/>
      <w:sz w:val="22"/>
      <w:szCs w:val="22"/>
      <w:lang w:val="en-US" w:eastAsia="en-US" w:bidi="en-US"/>
    </w:rPr>
  </w:style>
  <w:style w:type="paragraph" w:customStyle="1" w:styleId="11">
    <w:name w:val="Без интервала1"/>
    <w:link w:val="NoSpacingChar"/>
    <w:rsid w:val="00B00D01"/>
    <w:rPr>
      <w:rFonts w:ascii="Calibri" w:hAnsi="Calibri"/>
      <w:sz w:val="22"/>
      <w:szCs w:val="22"/>
      <w:lang w:eastAsia="en-US"/>
    </w:rPr>
  </w:style>
  <w:style w:type="character" w:customStyle="1" w:styleId="NoSpacingChar">
    <w:name w:val="No Spacing Char"/>
    <w:link w:val="11"/>
    <w:locked/>
    <w:rsid w:val="00B00D01"/>
    <w:rPr>
      <w:rFonts w:ascii="Calibri" w:hAnsi="Calibri"/>
      <w:sz w:val="22"/>
      <w:szCs w:val="22"/>
      <w:lang w:val="ru-RU" w:eastAsia="en-US" w:bidi="ar-SA"/>
    </w:rPr>
  </w:style>
  <w:style w:type="paragraph" w:customStyle="1" w:styleId="Style22">
    <w:name w:val="Style22"/>
    <w:basedOn w:val="a0"/>
    <w:rsid w:val="008767D6"/>
    <w:pPr>
      <w:widowControl w:val="0"/>
      <w:autoSpaceDE w:val="0"/>
      <w:autoSpaceDN w:val="0"/>
      <w:adjustRightInd w:val="0"/>
      <w:spacing w:line="211" w:lineRule="exact"/>
      <w:ind w:firstLine="418"/>
      <w:jc w:val="both"/>
    </w:pPr>
    <w:rPr>
      <w:rFonts w:ascii="MS Reference Sans Serif" w:hAnsi="MS Reference Sans Serif"/>
      <w:lang w:val="en-US" w:bidi="en-US"/>
    </w:rPr>
  </w:style>
  <w:style w:type="paragraph" w:customStyle="1" w:styleId="Zag3">
    <w:name w:val="Zag_3"/>
    <w:basedOn w:val="a0"/>
    <w:rsid w:val="00B20FFB"/>
    <w:pPr>
      <w:widowControl w:val="0"/>
      <w:autoSpaceDE w:val="0"/>
      <w:autoSpaceDN w:val="0"/>
      <w:adjustRightInd w:val="0"/>
      <w:spacing w:after="68" w:line="282" w:lineRule="exact"/>
      <w:jc w:val="center"/>
    </w:pPr>
    <w:rPr>
      <w:i/>
      <w:iCs/>
      <w:color w:val="000000"/>
      <w:lang w:val="en-US"/>
    </w:rPr>
  </w:style>
  <w:style w:type="paragraph" w:styleId="23">
    <w:name w:val="Body Text 2"/>
    <w:basedOn w:val="a0"/>
    <w:link w:val="24"/>
    <w:uiPriority w:val="99"/>
    <w:rsid w:val="00E07918"/>
    <w:pPr>
      <w:spacing w:after="120" w:line="480" w:lineRule="auto"/>
    </w:pPr>
  </w:style>
  <w:style w:type="character" w:customStyle="1" w:styleId="24">
    <w:name w:val="Основной текст 2 Знак"/>
    <w:link w:val="23"/>
    <w:uiPriority w:val="99"/>
    <w:rsid w:val="00E07918"/>
    <w:rPr>
      <w:sz w:val="24"/>
      <w:szCs w:val="24"/>
      <w:lang w:val="ru-RU" w:eastAsia="ru-RU" w:bidi="ar-SA"/>
    </w:rPr>
  </w:style>
  <w:style w:type="paragraph" w:customStyle="1" w:styleId="western">
    <w:name w:val="western"/>
    <w:basedOn w:val="a0"/>
    <w:rsid w:val="00E07918"/>
    <w:pPr>
      <w:spacing w:before="100" w:beforeAutospacing="1" w:after="100" w:afterAutospacing="1"/>
    </w:p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0"/>
    <w:link w:val="ab"/>
    <w:uiPriority w:val="99"/>
    <w:qFormat/>
    <w:rsid w:val="00E07918"/>
    <w:pPr>
      <w:spacing w:before="100" w:beforeAutospacing="1" w:after="100" w:afterAutospacing="1"/>
    </w:pPr>
  </w:style>
  <w:style w:type="paragraph" w:styleId="ac">
    <w:name w:val="Title"/>
    <w:basedOn w:val="a0"/>
    <w:link w:val="ad"/>
    <w:uiPriority w:val="10"/>
    <w:qFormat/>
    <w:rsid w:val="00E07918"/>
    <w:pPr>
      <w:jc w:val="center"/>
    </w:pPr>
    <w:rPr>
      <w:b/>
      <w:bCs/>
    </w:rPr>
  </w:style>
  <w:style w:type="character" w:customStyle="1" w:styleId="ad">
    <w:name w:val="Название Знак"/>
    <w:link w:val="ac"/>
    <w:rsid w:val="00E07918"/>
    <w:rPr>
      <w:b/>
      <w:bCs/>
      <w:sz w:val="24"/>
      <w:szCs w:val="24"/>
      <w:lang w:val="ru-RU" w:eastAsia="ru-RU" w:bidi="ar-SA"/>
    </w:rPr>
  </w:style>
  <w:style w:type="table" w:styleId="ae">
    <w:name w:val="Table Grid"/>
    <w:basedOn w:val="a3"/>
    <w:uiPriority w:val="59"/>
    <w:rsid w:val="00E07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Верхний колонтитул Знак"/>
    <w:link w:val="af0"/>
    <w:uiPriority w:val="99"/>
    <w:rsid w:val="001039BE"/>
    <w:rPr>
      <w:sz w:val="24"/>
      <w:szCs w:val="24"/>
      <w:lang w:val="en-US" w:bidi="ar-SA"/>
    </w:rPr>
  </w:style>
  <w:style w:type="paragraph" w:styleId="af0">
    <w:name w:val="header"/>
    <w:basedOn w:val="a0"/>
    <w:link w:val="af"/>
    <w:uiPriority w:val="99"/>
    <w:unhideWhenUsed/>
    <w:rsid w:val="001039BE"/>
    <w:pPr>
      <w:widowControl w:val="0"/>
      <w:tabs>
        <w:tab w:val="center" w:pos="4677"/>
        <w:tab w:val="right" w:pos="9355"/>
      </w:tabs>
      <w:autoSpaceDE w:val="0"/>
      <w:autoSpaceDN w:val="0"/>
      <w:adjustRightInd w:val="0"/>
    </w:pPr>
    <w:rPr>
      <w:lang w:val="en-US"/>
    </w:rPr>
  </w:style>
  <w:style w:type="character" w:customStyle="1" w:styleId="af1">
    <w:name w:val="Нижний колонтитул Знак"/>
    <w:link w:val="af2"/>
    <w:uiPriority w:val="99"/>
    <w:rsid w:val="001039BE"/>
    <w:rPr>
      <w:sz w:val="24"/>
      <w:szCs w:val="24"/>
      <w:lang w:val="en-US" w:bidi="ar-SA"/>
    </w:rPr>
  </w:style>
  <w:style w:type="paragraph" w:styleId="af2">
    <w:name w:val="footer"/>
    <w:basedOn w:val="a0"/>
    <w:link w:val="af1"/>
    <w:uiPriority w:val="99"/>
    <w:unhideWhenUsed/>
    <w:rsid w:val="001039BE"/>
    <w:pPr>
      <w:widowControl w:val="0"/>
      <w:tabs>
        <w:tab w:val="center" w:pos="4677"/>
        <w:tab w:val="right" w:pos="9355"/>
      </w:tabs>
      <w:autoSpaceDE w:val="0"/>
      <w:autoSpaceDN w:val="0"/>
      <w:adjustRightInd w:val="0"/>
    </w:pPr>
    <w:rPr>
      <w:lang w:val="en-US"/>
    </w:rPr>
  </w:style>
  <w:style w:type="paragraph" w:customStyle="1" w:styleId="NormalPP">
    <w:name w:val="Normal PP"/>
    <w:basedOn w:val="a0"/>
    <w:rsid w:val="001039BE"/>
    <w:pPr>
      <w:widowControl w:val="0"/>
      <w:autoSpaceDE w:val="0"/>
      <w:autoSpaceDN w:val="0"/>
      <w:adjustRightInd w:val="0"/>
    </w:pPr>
    <w:rPr>
      <w:rFonts w:ascii="Arial" w:hAnsi="Arial" w:cs="Arial"/>
      <w:color w:val="000000"/>
      <w:lang w:val="en-US"/>
    </w:rPr>
  </w:style>
  <w:style w:type="paragraph" w:customStyle="1" w:styleId="Zag2">
    <w:name w:val="Zag_2"/>
    <w:basedOn w:val="a0"/>
    <w:rsid w:val="001039BE"/>
    <w:pPr>
      <w:widowControl w:val="0"/>
      <w:autoSpaceDE w:val="0"/>
      <w:autoSpaceDN w:val="0"/>
      <w:adjustRightInd w:val="0"/>
      <w:spacing w:after="129" w:line="291" w:lineRule="exact"/>
      <w:jc w:val="center"/>
    </w:pPr>
    <w:rPr>
      <w:b/>
      <w:bCs/>
      <w:color w:val="000000"/>
      <w:lang w:val="en-US"/>
    </w:rPr>
  </w:style>
  <w:style w:type="paragraph" w:customStyle="1" w:styleId="af3">
    <w:name w:val="Ξαϋχνϋι"/>
    <w:basedOn w:val="a0"/>
    <w:rsid w:val="001039BE"/>
    <w:pPr>
      <w:widowControl w:val="0"/>
      <w:autoSpaceDE w:val="0"/>
      <w:autoSpaceDN w:val="0"/>
      <w:adjustRightInd w:val="0"/>
    </w:pPr>
    <w:rPr>
      <w:color w:val="000000"/>
      <w:lang w:val="en-US"/>
    </w:rPr>
  </w:style>
  <w:style w:type="paragraph" w:customStyle="1" w:styleId="af4">
    <w:name w:val="Νξβϋι"/>
    <w:basedOn w:val="a0"/>
    <w:rsid w:val="001039BE"/>
    <w:pPr>
      <w:widowControl w:val="0"/>
      <w:autoSpaceDE w:val="0"/>
      <w:autoSpaceDN w:val="0"/>
      <w:adjustRightInd w:val="0"/>
    </w:pPr>
    <w:rPr>
      <w:color w:val="000000"/>
      <w:lang w:val="en-US"/>
    </w:rPr>
  </w:style>
  <w:style w:type="paragraph" w:customStyle="1" w:styleId="zag4">
    <w:name w:val="zag_4"/>
    <w:basedOn w:val="a0"/>
    <w:rsid w:val="001039BE"/>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text2">
    <w:name w:val="text2"/>
    <w:basedOn w:val="a0"/>
    <w:rsid w:val="001039BE"/>
    <w:pPr>
      <w:widowControl w:val="0"/>
      <w:autoSpaceDE w:val="0"/>
      <w:autoSpaceDN w:val="0"/>
      <w:adjustRightInd w:val="0"/>
      <w:ind w:left="566" w:right="793"/>
      <w:jc w:val="both"/>
    </w:pPr>
    <w:rPr>
      <w:color w:val="000000"/>
      <w:lang w:val="en-US"/>
    </w:rPr>
  </w:style>
  <w:style w:type="paragraph" w:styleId="31">
    <w:name w:val="Body Text 3"/>
    <w:basedOn w:val="a0"/>
    <w:link w:val="32"/>
    <w:uiPriority w:val="99"/>
    <w:rsid w:val="001039BE"/>
    <w:pPr>
      <w:jc w:val="both"/>
    </w:pPr>
    <w:rPr>
      <w:sz w:val="28"/>
    </w:rPr>
  </w:style>
  <w:style w:type="character" w:customStyle="1" w:styleId="32">
    <w:name w:val="Основной текст 3 Знак"/>
    <w:link w:val="31"/>
    <w:uiPriority w:val="99"/>
    <w:rsid w:val="001039BE"/>
    <w:rPr>
      <w:sz w:val="28"/>
      <w:szCs w:val="24"/>
      <w:lang w:val="ru-RU" w:eastAsia="ru-RU" w:bidi="ar-SA"/>
    </w:rPr>
  </w:style>
  <w:style w:type="paragraph" w:customStyle="1" w:styleId="af5">
    <w:name w:val="Содержимое таблицы"/>
    <w:basedOn w:val="a0"/>
    <w:rsid w:val="001039BE"/>
    <w:pPr>
      <w:widowControl w:val="0"/>
      <w:suppressLineNumbers/>
      <w:suppressAutoHyphens/>
    </w:pPr>
    <w:rPr>
      <w:rFonts w:eastAsia="Lucida Sans Unicode" w:cs="Tahoma"/>
      <w:kern w:val="2"/>
      <w:lang w:eastAsia="hi-IN" w:bidi="hi-IN"/>
    </w:rPr>
  </w:style>
  <w:style w:type="paragraph" w:customStyle="1" w:styleId="Default">
    <w:name w:val="Default"/>
    <w:rsid w:val="001039BE"/>
    <w:pPr>
      <w:autoSpaceDE w:val="0"/>
      <w:autoSpaceDN w:val="0"/>
      <w:adjustRightInd w:val="0"/>
    </w:pPr>
    <w:rPr>
      <w:color w:val="000000"/>
      <w:sz w:val="24"/>
      <w:szCs w:val="24"/>
    </w:rPr>
  </w:style>
  <w:style w:type="character" w:styleId="af6">
    <w:name w:val="Hyperlink"/>
    <w:unhideWhenUsed/>
    <w:rsid w:val="001039BE"/>
    <w:rPr>
      <w:color w:val="0000FF"/>
      <w:u w:val="single"/>
    </w:rPr>
  </w:style>
  <w:style w:type="paragraph" w:styleId="af7">
    <w:name w:val="Subtitle"/>
    <w:basedOn w:val="a0"/>
    <w:next w:val="a0"/>
    <w:link w:val="af8"/>
    <w:qFormat/>
    <w:rsid w:val="001039BE"/>
    <w:pPr>
      <w:spacing w:after="200" w:line="276" w:lineRule="auto"/>
    </w:pPr>
    <w:rPr>
      <w:rFonts w:ascii="Cambria" w:hAnsi="Cambria"/>
      <w:i/>
      <w:iCs/>
      <w:color w:val="4F81BD"/>
      <w:spacing w:val="15"/>
      <w:lang w:eastAsia="en-US"/>
    </w:rPr>
  </w:style>
  <w:style w:type="character" w:customStyle="1" w:styleId="af8">
    <w:name w:val="Подзаголовок Знак"/>
    <w:link w:val="af7"/>
    <w:rsid w:val="001039BE"/>
    <w:rPr>
      <w:rFonts w:ascii="Cambria" w:hAnsi="Cambria"/>
      <w:i/>
      <w:iCs/>
      <w:color w:val="4F81BD"/>
      <w:spacing w:val="15"/>
      <w:sz w:val="24"/>
      <w:szCs w:val="24"/>
      <w:lang w:val="ru-RU" w:eastAsia="en-US" w:bidi="ar-SA"/>
    </w:rPr>
  </w:style>
  <w:style w:type="paragraph" w:styleId="af9">
    <w:name w:val="List Paragraph"/>
    <w:basedOn w:val="a0"/>
    <w:link w:val="afa"/>
    <w:uiPriority w:val="99"/>
    <w:qFormat/>
    <w:rsid w:val="001039BE"/>
    <w:pPr>
      <w:spacing w:after="200" w:line="276" w:lineRule="auto"/>
      <w:ind w:left="720"/>
      <w:contextualSpacing/>
    </w:pPr>
    <w:rPr>
      <w:rFonts w:ascii="Calibri" w:eastAsia="Calibri" w:hAnsi="Calibri"/>
      <w:sz w:val="22"/>
      <w:szCs w:val="22"/>
      <w:lang w:eastAsia="en-US"/>
    </w:rPr>
  </w:style>
  <w:style w:type="paragraph" w:customStyle="1" w:styleId="msonormalcxspmiddle">
    <w:name w:val="msonormalcxspmiddle"/>
    <w:basedOn w:val="a0"/>
    <w:rsid w:val="001039BE"/>
    <w:pPr>
      <w:spacing w:before="100" w:beforeAutospacing="1" w:after="100" w:afterAutospacing="1"/>
    </w:pPr>
  </w:style>
  <w:style w:type="character" w:customStyle="1" w:styleId="afb">
    <w:name w:val="Текст сноски Знак"/>
    <w:aliases w:val="F1 Знак,Знак6 Знак"/>
    <w:link w:val="afc"/>
    <w:uiPriority w:val="99"/>
    <w:locked/>
    <w:rsid w:val="001039BE"/>
    <w:rPr>
      <w:lang w:val="ru-RU" w:eastAsia="ru-RU" w:bidi="ar-SA"/>
    </w:rPr>
  </w:style>
  <w:style w:type="paragraph" w:styleId="afc">
    <w:name w:val="footnote text"/>
    <w:aliases w:val="F1,Знак6"/>
    <w:basedOn w:val="a0"/>
    <w:link w:val="afb"/>
    <w:uiPriority w:val="99"/>
    <w:rsid w:val="001039BE"/>
    <w:rPr>
      <w:sz w:val="20"/>
      <w:szCs w:val="20"/>
    </w:rPr>
  </w:style>
  <w:style w:type="character" w:styleId="afd">
    <w:name w:val="footnote reference"/>
    <w:uiPriority w:val="99"/>
    <w:rsid w:val="001039BE"/>
    <w:rPr>
      <w:vertAlign w:val="superscript"/>
    </w:rPr>
  </w:style>
  <w:style w:type="paragraph" w:styleId="afe">
    <w:name w:val="List"/>
    <w:basedOn w:val="a1"/>
    <w:rsid w:val="001039BE"/>
    <w:pPr>
      <w:widowControl w:val="0"/>
      <w:suppressAutoHyphens/>
    </w:pPr>
    <w:rPr>
      <w:rFonts w:eastAsia="Lucida Sans Unicode" w:cs="Tahoma"/>
      <w:kern w:val="2"/>
      <w:lang w:eastAsia="hi-IN" w:bidi="hi-IN"/>
    </w:rPr>
  </w:style>
  <w:style w:type="paragraph" w:styleId="aff">
    <w:name w:val="Body Text Indent"/>
    <w:basedOn w:val="a0"/>
    <w:link w:val="aff0"/>
    <w:uiPriority w:val="99"/>
    <w:rsid w:val="001039BE"/>
    <w:pPr>
      <w:widowControl w:val="0"/>
      <w:suppressAutoHyphens/>
      <w:ind w:left="283" w:firstLine="340"/>
    </w:pPr>
    <w:rPr>
      <w:rFonts w:eastAsia="Lucida Sans Unicode" w:cs="Tahoma"/>
      <w:kern w:val="2"/>
      <w:lang w:eastAsia="hi-IN" w:bidi="hi-IN"/>
    </w:rPr>
  </w:style>
  <w:style w:type="paragraph" w:customStyle="1" w:styleId="aff1">
    <w:name w:val="Заголовок"/>
    <w:basedOn w:val="a0"/>
    <w:next w:val="a1"/>
    <w:rsid w:val="001039BE"/>
    <w:pPr>
      <w:keepNext/>
      <w:widowControl w:val="0"/>
      <w:suppressAutoHyphens/>
      <w:spacing w:before="240" w:after="120"/>
    </w:pPr>
    <w:rPr>
      <w:rFonts w:ascii="Arial" w:eastAsia="Lucida Sans Unicode" w:hAnsi="Arial" w:cs="Tahoma"/>
      <w:kern w:val="2"/>
      <w:sz w:val="28"/>
      <w:szCs w:val="28"/>
      <w:lang w:eastAsia="hi-IN" w:bidi="hi-IN"/>
    </w:rPr>
  </w:style>
  <w:style w:type="paragraph" w:customStyle="1" w:styleId="61">
    <w:name w:val="Название6"/>
    <w:basedOn w:val="a0"/>
    <w:rsid w:val="001039BE"/>
    <w:pPr>
      <w:widowControl w:val="0"/>
      <w:suppressLineNumbers/>
      <w:suppressAutoHyphens/>
      <w:spacing w:before="120" w:after="120"/>
    </w:pPr>
    <w:rPr>
      <w:rFonts w:eastAsia="Lucida Sans Unicode" w:cs="Tahoma"/>
      <w:i/>
      <w:iCs/>
      <w:kern w:val="2"/>
      <w:lang w:eastAsia="hi-IN" w:bidi="hi-IN"/>
    </w:rPr>
  </w:style>
  <w:style w:type="paragraph" w:customStyle="1" w:styleId="62">
    <w:name w:val="Указатель6"/>
    <w:basedOn w:val="a0"/>
    <w:rsid w:val="001039BE"/>
    <w:pPr>
      <w:widowControl w:val="0"/>
      <w:suppressLineNumbers/>
      <w:suppressAutoHyphens/>
    </w:pPr>
    <w:rPr>
      <w:rFonts w:eastAsia="Lucida Sans Unicode" w:cs="Tahoma"/>
      <w:kern w:val="2"/>
      <w:lang w:eastAsia="hi-IN" w:bidi="hi-IN"/>
    </w:rPr>
  </w:style>
  <w:style w:type="paragraph" w:customStyle="1" w:styleId="51">
    <w:name w:val="Название5"/>
    <w:basedOn w:val="a0"/>
    <w:rsid w:val="001039BE"/>
    <w:pPr>
      <w:widowControl w:val="0"/>
      <w:suppressLineNumbers/>
      <w:suppressAutoHyphens/>
      <w:spacing w:before="120" w:after="120"/>
    </w:pPr>
    <w:rPr>
      <w:rFonts w:eastAsia="Lucida Sans Unicode" w:cs="Tahoma"/>
      <w:i/>
      <w:iCs/>
      <w:kern w:val="2"/>
      <w:lang w:eastAsia="hi-IN" w:bidi="hi-IN"/>
    </w:rPr>
  </w:style>
  <w:style w:type="paragraph" w:customStyle="1" w:styleId="52">
    <w:name w:val="Указатель5"/>
    <w:basedOn w:val="a0"/>
    <w:rsid w:val="001039BE"/>
    <w:pPr>
      <w:widowControl w:val="0"/>
      <w:suppressLineNumbers/>
      <w:suppressAutoHyphens/>
    </w:pPr>
    <w:rPr>
      <w:rFonts w:eastAsia="Lucida Sans Unicode" w:cs="Tahoma"/>
      <w:kern w:val="2"/>
      <w:lang w:eastAsia="hi-IN" w:bidi="hi-IN"/>
    </w:rPr>
  </w:style>
  <w:style w:type="paragraph" w:customStyle="1" w:styleId="41">
    <w:name w:val="Название4"/>
    <w:basedOn w:val="a0"/>
    <w:rsid w:val="001039BE"/>
    <w:pPr>
      <w:widowControl w:val="0"/>
      <w:suppressLineNumbers/>
      <w:suppressAutoHyphens/>
      <w:spacing w:before="120" w:after="120"/>
    </w:pPr>
    <w:rPr>
      <w:rFonts w:eastAsia="Lucida Sans Unicode" w:cs="Tahoma"/>
      <w:i/>
      <w:iCs/>
      <w:kern w:val="2"/>
      <w:lang w:eastAsia="hi-IN" w:bidi="hi-IN"/>
    </w:rPr>
  </w:style>
  <w:style w:type="paragraph" w:customStyle="1" w:styleId="42">
    <w:name w:val="Указатель4"/>
    <w:basedOn w:val="a0"/>
    <w:rsid w:val="001039BE"/>
    <w:pPr>
      <w:widowControl w:val="0"/>
      <w:suppressLineNumbers/>
      <w:suppressAutoHyphens/>
    </w:pPr>
    <w:rPr>
      <w:rFonts w:eastAsia="Lucida Sans Unicode" w:cs="Tahoma"/>
      <w:kern w:val="2"/>
      <w:lang w:eastAsia="hi-IN" w:bidi="hi-IN"/>
    </w:rPr>
  </w:style>
  <w:style w:type="paragraph" w:customStyle="1" w:styleId="33">
    <w:name w:val="Название3"/>
    <w:basedOn w:val="a0"/>
    <w:rsid w:val="001039BE"/>
    <w:pPr>
      <w:widowControl w:val="0"/>
      <w:suppressLineNumbers/>
      <w:suppressAutoHyphens/>
      <w:spacing w:before="120" w:after="120"/>
    </w:pPr>
    <w:rPr>
      <w:rFonts w:eastAsia="Lucida Sans Unicode" w:cs="Tahoma"/>
      <w:i/>
      <w:iCs/>
      <w:kern w:val="2"/>
      <w:lang w:eastAsia="hi-IN" w:bidi="hi-IN"/>
    </w:rPr>
  </w:style>
  <w:style w:type="paragraph" w:customStyle="1" w:styleId="34">
    <w:name w:val="Указатель3"/>
    <w:basedOn w:val="a0"/>
    <w:rsid w:val="001039BE"/>
    <w:pPr>
      <w:widowControl w:val="0"/>
      <w:suppressLineNumbers/>
      <w:suppressAutoHyphens/>
    </w:pPr>
    <w:rPr>
      <w:rFonts w:eastAsia="Lucida Sans Unicode" w:cs="Tahoma"/>
      <w:kern w:val="2"/>
      <w:lang w:eastAsia="hi-IN" w:bidi="hi-IN"/>
    </w:rPr>
  </w:style>
  <w:style w:type="paragraph" w:customStyle="1" w:styleId="25">
    <w:name w:val="Название2"/>
    <w:basedOn w:val="a0"/>
    <w:rsid w:val="001039BE"/>
    <w:pPr>
      <w:widowControl w:val="0"/>
      <w:suppressLineNumbers/>
      <w:suppressAutoHyphens/>
      <w:spacing w:before="120" w:after="120"/>
    </w:pPr>
    <w:rPr>
      <w:rFonts w:eastAsia="Lucida Sans Unicode" w:cs="Tahoma"/>
      <w:i/>
      <w:iCs/>
      <w:kern w:val="2"/>
      <w:lang w:eastAsia="hi-IN" w:bidi="hi-IN"/>
    </w:rPr>
  </w:style>
  <w:style w:type="paragraph" w:customStyle="1" w:styleId="26">
    <w:name w:val="Указатель2"/>
    <w:basedOn w:val="a0"/>
    <w:rsid w:val="001039BE"/>
    <w:pPr>
      <w:widowControl w:val="0"/>
      <w:suppressLineNumbers/>
      <w:suppressAutoHyphens/>
    </w:pPr>
    <w:rPr>
      <w:rFonts w:eastAsia="Lucida Sans Unicode" w:cs="Tahoma"/>
      <w:kern w:val="2"/>
      <w:lang w:eastAsia="hi-IN" w:bidi="hi-IN"/>
    </w:rPr>
  </w:style>
  <w:style w:type="paragraph" w:customStyle="1" w:styleId="12">
    <w:name w:val="Название1"/>
    <w:basedOn w:val="a0"/>
    <w:rsid w:val="001039BE"/>
    <w:pPr>
      <w:widowControl w:val="0"/>
      <w:suppressLineNumbers/>
      <w:suppressAutoHyphens/>
      <w:spacing w:before="120" w:after="120"/>
    </w:pPr>
    <w:rPr>
      <w:rFonts w:eastAsia="Lucida Sans Unicode" w:cs="Tahoma"/>
      <w:i/>
      <w:iCs/>
      <w:kern w:val="2"/>
      <w:lang w:eastAsia="hi-IN" w:bidi="hi-IN"/>
    </w:rPr>
  </w:style>
  <w:style w:type="paragraph" w:customStyle="1" w:styleId="13">
    <w:name w:val="Указатель1"/>
    <w:basedOn w:val="a0"/>
    <w:rsid w:val="001039BE"/>
    <w:pPr>
      <w:widowControl w:val="0"/>
      <w:suppressLineNumbers/>
      <w:suppressAutoHyphens/>
    </w:pPr>
    <w:rPr>
      <w:rFonts w:eastAsia="Lucida Sans Unicode" w:cs="Tahoma"/>
      <w:kern w:val="2"/>
      <w:lang w:eastAsia="hi-IN" w:bidi="hi-IN"/>
    </w:rPr>
  </w:style>
  <w:style w:type="paragraph" w:customStyle="1" w:styleId="aff2">
    <w:name w:val="Заголовок таблицы"/>
    <w:basedOn w:val="af5"/>
    <w:rsid w:val="001039BE"/>
    <w:pPr>
      <w:jc w:val="center"/>
    </w:pPr>
    <w:rPr>
      <w:b/>
      <w:bCs/>
    </w:rPr>
  </w:style>
  <w:style w:type="paragraph" w:customStyle="1" w:styleId="210">
    <w:name w:val="Основной текст 21"/>
    <w:basedOn w:val="a0"/>
    <w:rsid w:val="001039BE"/>
    <w:pPr>
      <w:widowControl w:val="0"/>
      <w:suppressAutoHyphens/>
    </w:pPr>
    <w:rPr>
      <w:rFonts w:eastAsia="Lucida Sans Unicode" w:cs="Tahoma"/>
      <w:kern w:val="2"/>
      <w:lang w:eastAsia="hi-IN" w:bidi="hi-IN"/>
    </w:rPr>
  </w:style>
  <w:style w:type="paragraph" w:customStyle="1" w:styleId="14">
    <w:name w:val="Стиль1"/>
    <w:basedOn w:val="1"/>
    <w:link w:val="15"/>
    <w:qFormat/>
    <w:rsid w:val="001039BE"/>
    <w:pPr>
      <w:tabs>
        <w:tab w:val="clear" w:pos="0"/>
      </w:tabs>
      <w:ind w:left="0" w:firstLine="0"/>
    </w:pPr>
  </w:style>
  <w:style w:type="paragraph" w:customStyle="1" w:styleId="16">
    <w:name w:val="Текст сноски1"/>
    <w:basedOn w:val="a0"/>
    <w:rsid w:val="001039BE"/>
    <w:pPr>
      <w:widowControl w:val="0"/>
      <w:suppressAutoHyphens/>
    </w:pPr>
    <w:rPr>
      <w:rFonts w:eastAsia="Lucida Sans Unicode" w:cs="Tahoma"/>
      <w:kern w:val="2"/>
      <w:lang w:eastAsia="hi-IN" w:bidi="hi-IN"/>
    </w:rPr>
  </w:style>
  <w:style w:type="paragraph" w:customStyle="1" w:styleId="310">
    <w:name w:val="Основной текст 31"/>
    <w:basedOn w:val="a0"/>
    <w:rsid w:val="001039BE"/>
    <w:pPr>
      <w:widowControl w:val="0"/>
      <w:suppressAutoHyphens/>
      <w:spacing w:line="360" w:lineRule="auto"/>
      <w:jc w:val="both"/>
    </w:pPr>
    <w:rPr>
      <w:rFonts w:eastAsia="Lucida Sans Unicode" w:cs="Tahoma"/>
      <w:kern w:val="2"/>
      <w:sz w:val="28"/>
      <w:lang w:eastAsia="hi-IN" w:bidi="hi-IN"/>
    </w:rPr>
  </w:style>
  <w:style w:type="paragraph" w:customStyle="1" w:styleId="211">
    <w:name w:val="Основной текст 21"/>
    <w:basedOn w:val="a0"/>
    <w:rsid w:val="001039BE"/>
    <w:pPr>
      <w:widowControl w:val="0"/>
      <w:suppressAutoHyphens/>
      <w:jc w:val="both"/>
    </w:pPr>
    <w:rPr>
      <w:rFonts w:eastAsia="Lucida Sans Unicode" w:cs="Tahoma"/>
      <w:i/>
      <w:kern w:val="2"/>
      <w:lang w:eastAsia="hi-IN" w:bidi="hi-IN"/>
    </w:rPr>
  </w:style>
  <w:style w:type="paragraph" w:customStyle="1" w:styleId="Style1">
    <w:name w:val="Style1"/>
    <w:basedOn w:val="a0"/>
    <w:rsid w:val="001039BE"/>
    <w:pPr>
      <w:widowControl w:val="0"/>
      <w:suppressAutoHyphens/>
      <w:autoSpaceDE w:val="0"/>
    </w:pPr>
    <w:rPr>
      <w:rFonts w:cs="Tahoma"/>
      <w:kern w:val="2"/>
      <w:lang w:eastAsia="hi-IN" w:bidi="hi-IN"/>
    </w:rPr>
  </w:style>
  <w:style w:type="paragraph" w:customStyle="1" w:styleId="Heading2A">
    <w:name w:val="Heading 2 A"/>
    <w:basedOn w:val="a0"/>
    <w:next w:val="a0"/>
    <w:rsid w:val="001039BE"/>
    <w:pPr>
      <w:keepNext/>
      <w:widowControl w:val="0"/>
      <w:suppressAutoHyphens/>
      <w:spacing w:before="600" w:after="420"/>
      <w:jc w:val="center"/>
    </w:pPr>
    <w:rPr>
      <w:rFonts w:eastAsia="ヒラギノ角ゴ Pro W3" w:cs="Tahoma"/>
      <w:b/>
      <w:caps/>
      <w:color w:val="000000"/>
      <w:kern w:val="2"/>
      <w:sz w:val="28"/>
      <w:szCs w:val="20"/>
      <w:lang w:eastAsia="hi-IN" w:bidi="hi-IN"/>
    </w:rPr>
  </w:style>
  <w:style w:type="paragraph" w:customStyle="1" w:styleId="17">
    <w:name w:val="Обычный1"/>
    <w:rsid w:val="001039BE"/>
    <w:pPr>
      <w:suppressAutoHyphens/>
    </w:pPr>
    <w:rPr>
      <w:rFonts w:eastAsia="Arial"/>
      <w:lang w:eastAsia="hi-IN" w:bidi="hi-IN"/>
    </w:rPr>
  </w:style>
  <w:style w:type="paragraph" w:customStyle="1" w:styleId="220">
    <w:name w:val="Основной текст 22"/>
    <w:basedOn w:val="a0"/>
    <w:rsid w:val="001039BE"/>
    <w:pPr>
      <w:widowControl w:val="0"/>
      <w:suppressAutoHyphens/>
      <w:jc w:val="both"/>
    </w:pPr>
    <w:rPr>
      <w:rFonts w:eastAsia="Lucida Sans Unicode" w:cs="Tahoma"/>
      <w:i/>
      <w:kern w:val="2"/>
      <w:lang w:eastAsia="hi-IN" w:bidi="hi-IN"/>
    </w:rPr>
  </w:style>
  <w:style w:type="paragraph" w:customStyle="1" w:styleId="212">
    <w:name w:val="Основной текст с отступом 21"/>
    <w:basedOn w:val="a0"/>
    <w:rsid w:val="001039BE"/>
    <w:pPr>
      <w:widowControl w:val="0"/>
      <w:suppressAutoHyphens/>
      <w:spacing w:after="120" w:line="480" w:lineRule="auto"/>
      <w:ind w:left="283"/>
    </w:pPr>
    <w:rPr>
      <w:rFonts w:eastAsia="Lucida Sans Unicode" w:cs="Tahoma"/>
      <w:kern w:val="2"/>
      <w:lang w:eastAsia="hi-IN" w:bidi="hi-IN"/>
    </w:rPr>
  </w:style>
  <w:style w:type="paragraph" w:customStyle="1" w:styleId="18">
    <w:name w:val="Абзац списка1"/>
    <w:basedOn w:val="a0"/>
    <w:uiPriority w:val="34"/>
    <w:qFormat/>
    <w:rsid w:val="001039BE"/>
    <w:pPr>
      <w:spacing w:after="200" w:line="276" w:lineRule="auto"/>
      <w:ind w:left="720"/>
    </w:pPr>
    <w:rPr>
      <w:rFonts w:ascii="Calibri" w:hAnsi="Calibri"/>
      <w:kern w:val="2"/>
      <w:sz w:val="22"/>
      <w:szCs w:val="22"/>
      <w:lang w:eastAsia="ar-SA"/>
    </w:rPr>
  </w:style>
  <w:style w:type="paragraph" w:customStyle="1" w:styleId="311">
    <w:name w:val="Основной текст с отступом 31"/>
    <w:basedOn w:val="a0"/>
    <w:rsid w:val="001039BE"/>
    <w:pPr>
      <w:widowControl w:val="0"/>
      <w:suppressAutoHyphens/>
      <w:spacing w:after="120"/>
      <w:ind w:left="283"/>
    </w:pPr>
    <w:rPr>
      <w:rFonts w:eastAsia="Lucida Sans Unicode" w:cs="Tahoma"/>
      <w:kern w:val="2"/>
      <w:sz w:val="16"/>
      <w:szCs w:val="16"/>
      <w:lang w:eastAsia="hi-IN" w:bidi="hi-IN"/>
    </w:rPr>
  </w:style>
  <w:style w:type="paragraph" w:customStyle="1" w:styleId="81">
    <w:name w:val="заголовок 8"/>
    <w:basedOn w:val="a0"/>
    <w:next w:val="a0"/>
    <w:rsid w:val="001039BE"/>
    <w:pPr>
      <w:keepNext/>
      <w:autoSpaceDE w:val="0"/>
    </w:pPr>
    <w:rPr>
      <w:i/>
      <w:iCs/>
      <w:kern w:val="2"/>
      <w:lang w:eastAsia="ar-SA"/>
    </w:rPr>
  </w:style>
  <w:style w:type="paragraph" w:customStyle="1" w:styleId="aff3">
    <w:name w:val="[Основной абзац]"/>
    <w:basedOn w:val="a0"/>
    <w:rsid w:val="001039BE"/>
    <w:pPr>
      <w:autoSpaceDE w:val="0"/>
      <w:spacing w:line="288" w:lineRule="auto"/>
    </w:pPr>
    <w:rPr>
      <w:rFonts w:eastAsia="Calibri"/>
      <w:color w:val="000000"/>
      <w:kern w:val="2"/>
      <w:lang w:eastAsia="ar-SA"/>
    </w:rPr>
  </w:style>
  <w:style w:type="paragraph" w:customStyle="1" w:styleId="19">
    <w:name w:val="Основной текст1"/>
    <w:basedOn w:val="a0"/>
    <w:next w:val="a0"/>
    <w:link w:val="aff4"/>
    <w:rsid w:val="001039BE"/>
    <w:pPr>
      <w:autoSpaceDE w:val="0"/>
      <w:spacing w:line="240" w:lineRule="atLeast"/>
      <w:ind w:firstLine="283"/>
      <w:jc w:val="both"/>
    </w:pPr>
    <w:rPr>
      <w:rFonts w:ascii="PragmaticaC" w:eastAsia="Calibri" w:hAnsi="PragmaticaC" w:cs="PragmaticaC"/>
      <w:color w:val="000000"/>
      <w:kern w:val="2"/>
      <w:sz w:val="20"/>
      <w:szCs w:val="20"/>
      <w:lang w:val="en-US" w:eastAsia="ar-SA"/>
    </w:rPr>
  </w:style>
  <w:style w:type="paragraph" w:customStyle="1" w:styleId="aff5">
    <w:name w:val="[Без стиля]"/>
    <w:rsid w:val="001039BE"/>
    <w:pPr>
      <w:suppressAutoHyphens/>
      <w:autoSpaceDE w:val="0"/>
      <w:spacing w:line="288" w:lineRule="auto"/>
    </w:pPr>
    <w:rPr>
      <w:rFonts w:eastAsia="Calibri" w:cs="Calibri"/>
      <w:color w:val="000000"/>
      <w:sz w:val="24"/>
      <w:szCs w:val="24"/>
      <w:lang w:eastAsia="ar-SA"/>
    </w:rPr>
  </w:style>
  <w:style w:type="paragraph" w:customStyle="1" w:styleId="OsnovText">
    <w:name w:val="Osnov_Text"/>
    <w:basedOn w:val="aff5"/>
    <w:rsid w:val="001039BE"/>
    <w:pPr>
      <w:spacing w:line="264" w:lineRule="auto"/>
      <w:ind w:firstLine="397"/>
      <w:jc w:val="both"/>
    </w:pPr>
    <w:rPr>
      <w:rFonts w:ascii="PragmaticaC" w:hAnsi="PragmaticaC" w:cs="PragmaticaC"/>
      <w:sz w:val="18"/>
      <w:szCs w:val="18"/>
      <w:lang w:val="en-US"/>
    </w:rPr>
  </w:style>
  <w:style w:type="paragraph" w:customStyle="1" w:styleId="03">
    <w:name w:val="03"/>
    <w:basedOn w:val="aff5"/>
    <w:rsid w:val="001039BE"/>
    <w:pPr>
      <w:spacing w:line="264" w:lineRule="auto"/>
      <w:ind w:firstLine="283"/>
      <w:jc w:val="center"/>
    </w:pPr>
    <w:rPr>
      <w:rFonts w:ascii="KabelC Medium Bold" w:hAnsi="KabelC Medium Bold" w:cs="KabelC Medium Bold"/>
      <w:b/>
      <w:bCs/>
      <w:sz w:val="28"/>
      <w:szCs w:val="28"/>
      <w:lang w:val="en-US"/>
    </w:rPr>
  </w:style>
  <w:style w:type="paragraph" w:customStyle="1" w:styleId="Text">
    <w:name w:val="Text"/>
    <w:basedOn w:val="aff5"/>
    <w:rsid w:val="001039BE"/>
    <w:pPr>
      <w:spacing w:line="264" w:lineRule="auto"/>
      <w:ind w:firstLine="283"/>
    </w:pPr>
    <w:rPr>
      <w:rFonts w:ascii="PragmaticaC" w:hAnsi="PragmaticaC" w:cs="PragmaticaC"/>
      <w:sz w:val="19"/>
      <w:szCs w:val="19"/>
      <w:lang w:val="en-US"/>
    </w:rPr>
  </w:style>
  <w:style w:type="paragraph" w:customStyle="1" w:styleId="1a">
    <w:name w:val="Текст1"/>
    <w:basedOn w:val="a0"/>
    <w:rsid w:val="001039BE"/>
    <w:rPr>
      <w:rFonts w:ascii="Courier New" w:hAnsi="Courier New" w:cs="Courier New"/>
      <w:kern w:val="2"/>
      <w:sz w:val="20"/>
      <w:szCs w:val="20"/>
      <w:lang w:eastAsia="ar-SA"/>
    </w:rPr>
  </w:style>
  <w:style w:type="character" w:customStyle="1" w:styleId="WW-Absatz-Standardschriftart111111111111111111">
    <w:name w:val="WW-Absatz-Standardschriftart111111111111111111"/>
    <w:rsid w:val="001039BE"/>
  </w:style>
  <w:style w:type="character" w:customStyle="1" w:styleId="aff6">
    <w:name w:val="Символ сноски"/>
    <w:rsid w:val="001039BE"/>
    <w:rPr>
      <w:vertAlign w:val="superscript"/>
    </w:rPr>
  </w:style>
  <w:style w:type="character" w:customStyle="1" w:styleId="WW8Num2z2">
    <w:name w:val="WW8Num2z2"/>
    <w:rsid w:val="001039BE"/>
    <w:rPr>
      <w:rFonts w:ascii="Wingdings" w:hAnsi="Wingdings" w:hint="default"/>
    </w:rPr>
  </w:style>
  <w:style w:type="character" w:customStyle="1" w:styleId="35">
    <w:name w:val="Знак сноски3"/>
    <w:rsid w:val="001039BE"/>
    <w:rPr>
      <w:vertAlign w:val="superscript"/>
    </w:rPr>
  </w:style>
  <w:style w:type="paragraph" w:styleId="27">
    <w:name w:val="Body Text Indent 2"/>
    <w:basedOn w:val="a0"/>
    <w:link w:val="28"/>
    <w:uiPriority w:val="99"/>
    <w:rsid w:val="004530B8"/>
    <w:pPr>
      <w:spacing w:after="120" w:line="480" w:lineRule="auto"/>
      <w:ind w:left="283"/>
    </w:pPr>
  </w:style>
  <w:style w:type="paragraph" w:customStyle="1" w:styleId="36">
    <w:name w:val="Стиль3"/>
    <w:basedOn w:val="a7"/>
    <w:qFormat/>
    <w:rsid w:val="007C6FCC"/>
    <w:pPr>
      <w:spacing w:line="240" w:lineRule="atLeast"/>
      <w:jc w:val="both"/>
    </w:pPr>
    <w:rPr>
      <w:rFonts w:ascii="Verdana" w:hAnsi="Verdana"/>
      <w:sz w:val="20"/>
      <w:lang w:val="en-US" w:eastAsia="en-US" w:bidi="en-US"/>
    </w:rPr>
  </w:style>
  <w:style w:type="character" w:customStyle="1" w:styleId="133">
    <w:name w:val="Основной текст (13)3"/>
    <w:rsid w:val="007C6FCC"/>
    <w:rPr>
      <w:rFonts w:ascii="Verdana" w:hAnsi="Verdana" w:cs="Verdana"/>
      <w:b/>
      <w:bCs/>
      <w:i/>
      <w:iCs/>
      <w:spacing w:val="0"/>
      <w:sz w:val="20"/>
      <w:szCs w:val="20"/>
      <w:lang w:bidi="ar-SA"/>
    </w:rPr>
  </w:style>
  <w:style w:type="character" w:styleId="aff7">
    <w:name w:val="page number"/>
    <w:basedOn w:val="a2"/>
    <w:uiPriority w:val="99"/>
    <w:rsid w:val="00FF6C59"/>
  </w:style>
  <w:style w:type="character" w:customStyle="1" w:styleId="40">
    <w:name w:val="Заголовок 4 Знак"/>
    <w:link w:val="4"/>
    <w:rsid w:val="00D53C98"/>
    <w:rPr>
      <w:rFonts w:ascii="Calibri" w:eastAsia="Times New Roman" w:hAnsi="Calibri" w:cs="Times New Roman"/>
      <w:b/>
      <w:bCs/>
      <w:sz w:val="28"/>
      <w:szCs w:val="28"/>
    </w:rPr>
  </w:style>
  <w:style w:type="table" w:customStyle="1" w:styleId="1b">
    <w:name w:val="Сетка таблицы1"/>
    <w:basedOn w:val="a3"/>
    <w:next w:val="ae"/>
    <w:uiPriority w:val="59"/>
    <w:rsid w:val="00532F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link w:val="9"/>
    <w:uiPriority w:val="9"/>
    <w:rsid w:val="00864B91"/>
    <w:rPr>
      <w:rFonts w:ascii="Cambria" w:eastAsia="Times New Roman" w:hAnsi="Cambria" w:cs="Times New Roman"/>
      <w:sz w:val="22"/>
      <w:szCs w:val="22"/>
    </w:rPr>
  </w:style>
  <w:style w:type="numbering" w:customStyle="1" w:styleId="1c">
    <w:name w:val="Нет списка1"/>
    <w:next w:val="a4"/>
    <w:uiPriority w:val="99"/>
    <w:semiHidden/>
    <w:unhideWhenUsed/>
    <w:rsid w:val="00A40635"/>
  </w:style>
  <w:style w:type="character" w:customStyle="1" w:styleId="10">
    <w:name w:val="Заголовок 1 Знак"/>
    <w:basedOn w:val="a2"/>
    <w:link w:val="1"/>
    <w:rsid w:val="00A40635"/>
    <w:rPr>
      <w:rFonts w:eastAsia="Lucida Sans Unicode" w:cs="Arial"/>
      <w:b/>
      <w:bCs/>
      <w:smallCaps/>
      <w:kern w:val="2"/>
      <w:sz w:val="36"/>
      <w:szCs w:val="32"/>
      <w:lang w:eastAsia="hi-IN" w:bidi="hi-IN"/>
    </w:rPr>
  </w:style>
  <w:style w:type="character" w:customStyle="1" w:styleId="30">
    <w:name w:val="Заголовок 3 Знак"/>
    <w:aliases w:val="Обычный 2 Знак"/>
    <w:basedOn w:val="a2"/>
    <w:link w:val="3"/>
    <w:rsid w:val="00A40635"/>
    <w:rPr>
      <w:b/>
      <w:bCs/>
      <w:sz w:val="32"/>
      <w:szCs w:val="24"/>
    </w:rPr>
  </w:style>
  <w:style w:type="character" w:customStyle="1" w:styleId="a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1"/>
    <w:rsid w:val="00A40635"/>
    <w:rPr>
      <w:sz w:val="24"/>
      <w:szCs w:val="24"/>
    </w:rPr>
  </w:style>
  <w:style w:type="character" w:customStyle="1" w:styleId="dash041e0431044b0447043d044b0439char1">
    <w:name w:val="dash041e_0431_044b_0447_043d_044b_0439__char1"/>
    <w:basedOn w:val="a2"/>
    <w:uiPriority w:val="99"/>
    <w:rsid w:val="00A40635"/>
  </w:style>
  <w:style w:type="character" w:customStyle="1" w:styleId="aff0">
    <w:name w:val="Основной текст с отступом Знак"/>
    <w:basedOn w:val="a2"/>
    <w:link w:val="aff"/>
    <w:uiPriority w:val="99"/>
    <w:rsid w:val="00A40635"/>
    <w:rPr>
      <w:rFonts w:eastAsia="Lucida Sans Unicode" w:cs="Tahoma"/>
      <w:kern w:val="2"/>
      <w:sz w:val="24"/>
      <w:szCs w:val="24"/>
      <w:lang w:eastAsia="hi-IN" w:bidi="hi-IN"/>
    </w:rPr>
  </w:style>
  <w:style w:type="character" w:customStyle="1" w:styleId="HTML">
    <w:name w:val="Стандартный HTML Знак"/>
    <w:link w:val="HTML0"/>
    <w:uiPriority w:val="99"/>
    <w:locked/>
    <w:rsid w:val="00A40635"/>
    <w:rPr>
      <w:rFonts w:ascii="Courier New" w:hAnsi="Courier New"/>
    </w:rPr>
  </w:style>
  <w:style w:type="paragraph" w:styleId="HTML0">
    <w:name w:val="HTML Preformatted"/>
    <w:basedOn w:val="a0"/>
    <w:link w:val="HTML"/>
    <w:uiPriority w:val="99"/>
    <w:rsid w:val="00A4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2"/>
    <w:uiPriority w:val="99"/>
    <w:rsid w:val="00A40635"/>
    <w:rPr>
      <w:rFonts w:ascii="Consolas" w:hAnsi="Consolas" w:cs="Consolas"/>
    </w:rPr>
  </w:style>
  <w:style w:type="character" w:customStyle="1" w:styleId="1d">
    <w:name w:val="Нижний колонтитул Знак1"/>
    <w:basedOn w:val="a2"/>
    <w:rsid w:val="00A40635"/>
    <w:rPr>
      <w:rFonts w:eastAsia="Lucida Sans Unicode" w:cs="Mangal"/>
      <w:kern w:val="1"/>
      <w:sz w:val="24"/>
      <w:szCs w:val="21"/>
      <w:lang w:eastAsia="hi-IN" w:bidi="hi-IN"/>
    </w:rPr>
  </w:style>
  <w:style w:type="character" w:customStyle="1" w:styleId="1e">
    <w:name w:val="Название Знак1"/>
    <w:basedOn w:val="a2"/>
    <w:uiPriority w:val="10"/>
    <w:rsid w:val="00A40635"/>
    <w:rPr>
      <w:rFonts w:asciiTheme="majorHAnsi" w:eastAsiaTheme="majorEastAsia" w:hAnsiTheme="majorHAnsi" w:cs="Mangal"/>
      <w:color w:val="17365D" w:themeColor="text2" w:themeShade="BF"/>
      <w:spacing w:val="5"/>
      <w:kern w:val="28"/>
      <w:sz w:val="52"/>
      <w:szCs w:val="47"/>
      <w:lang w:eastAsia="hi-IN" w:bidi="hi-IN"/>
    </w:rPr>
  </w:style>
  <w:style w:type="character" w:customStyle="1" w:styleId="aff8">
    <w:name w:val="Текст выноски Знак"/>
    <w:link w:val="aff9"/>
    <w:locked/>
    <w:rsid w:val="00A40635"/>
    <w:rPr>
      <w:rFonts w:ascii="Tahoma" w:hAnsi="Tahoma"/>
      <w:sz w:val="16"/>
      <w:szCs w:val="16"/>
    </w:rPr>
  </w:style>
  <w:style w:type="paragraph" w:styleId="aff9">
    <w:name w:val="Balloon Text"/>
    <w:basedOn w:val="a0"/>
    <w:link w:val="aff8"/>
    <w:rsid w:val="00A40635"/>
    <w:rPr>
      <w:rFonts w:ascii="Tahoma" w:hAnsi="Tahoma"/>
      <w:sz w:val="16"/>
      <w:szCs w:val="16"/>
    </w:rPr>
  </w:style>
  <w:style w:type="character" w:customStyle="1" w:styleId="1f">
    <w:name w:val="Текст выноски Знак1"/>
    <w:basedOn w:val="a2"/>
    <w:uiPriority w:val="99"/>
    <w:rsid w:val="00A40635"/>
    <w:rPr>
      <w:rFonts w:ascii="Tahoma" w:hAnsi="Tahoma" w:cs="Tahoma"/>
      <w:sz w:val="16"/>
      <w:szCs w:val="16"/>
    </w:rPr>
  </w:style>
  <w:style w:type="paragraph" w:customStyle="1" w:styleId="fr1">
    <w:name w:val="fr1"/>
    <w:basedOn w:val="a0"/>
    <w:rsid w:val="00A40635"/>
    <w:pPr>
      <w:spacing w:before="100" w:beforeAutospacing="1" w:after="100" w:afterAutospacing="1"/>
    </w:pPr>
  </w:style>
  <w:style w:type="paragraph" w:customStyle="1" w:styleId="fr3">
    <w:name w:val="fr3"/>
    <w:basedOn w:val="a0"/>
    <w:rsid w:val="00A40635"/>
    <w:pPr>
      <w:spacing w:before="100" w:beforeAutospacing="1" w:after="100" w:afterAutospacing="1"/>
    </w:pPr>
  </w:style>
  <w:style w:type="paragraph" w:customStyle="1" w:styleId="fr2">
    <w:name w:val="fr2"/>
    <w:basedOn w:val="a0"/>
    <w:rsid w:val="00A40635"/>
    <w:pPr>
      <w:spacing w:before="100" w:beforeAutospacing="1" w:after="100" w:afterAutospacing="1"/>
    </w:pPr>
  </w:style>
  <w:style w:type="paragraph" w:customStyle="1" w:styleId="textarea1">
    <w:name w:val="textarea1"/>
    <w:basedOn w:val="a0"/>
    <w:rsid w:val="00A40635"/>
    <w:pPr>
      <w:pBdr>
        <w:top w:val="single" w:sz="6" w:space="0" w:color="74AFF8"/>
        <w:left w:val="single" w:sz="6" w:space="0" w:color="74AFF8"/>
        <w:bottom w:val="single" w:sz="6" w:space="0" w:color="74AFF8"/>
        <w:right w:val="single" w:sz="6" w:space="0" w:color="74AFF8"/>
      </w:pBdr>
      <w:shd w:val="clear" w:color="auto" w:fill="FFFFFF"/>
      <w:spacing w:before="100" w:beforeAutospacing="1" w:after="100" w:afterAutospacing="1"/>
    </w:pPr>
    <w:rPr>
      <w:rFonts w:ascii="Verdana" w:hAnsi="Verdana"/>
      <w:color w:val="000000"/>
      <w:sz w:val="15"/>
      <w:szCs w:val="15"/>
    </w:rPr>
  </w:style>
  <w:style w:type="character" w:customStyle="1" w:styleId="smst-bltx">
    <w:name w:val="smst-bltx"/>
    <w:rsid w:val="00A40635"/>
    <w:rPr>
      <w:rFonts w:ascii="Tahoma" w:hAnsi="Tahoma" w:cs="Tahoma" w:hint="default"/>
      <w:sz w:val="16"/>
      <w:szCs w:val="16"/>
    </w:rPr>
  </w:style>
  <w:style w:type="paragraph" w:styleId="z-">
    <w:name w:val="HTML Top of Form"/>
    <w:basedOn w:val="a0"/>
    <w:next w:val="a0"/>
    <w:link w:val="z-0"/>
    <w:hidden/>
    <w:uiPriority w:val="99"/>
    <w:rsid w:val="00A40635"/>
    <w:pPr>
      <w:pBdr>
        <w:bottom w:val="single" w:sz="6" w:space="1" w:color="auto"/>
      </w:pBdr>
      <w:spacing w:line="276" w:lineRule="auto"/>
      <w:jc w:val="center"/>
    </w:pPr>
    <w:rPr>
      <w:rFonts w:ascii="Arial" w:eastAsia="Calibri" w:hAnsi="Arial" w:cs="Arial"/>
      <w:vanish/>
      <w:sz w:val="16"/>
      <w:szCs w:val="16"/>
      <w:lang w:eastAsia="en-US"/>
    </w:rPr>
  </w:style>
  <w:style w:type="character" w:customStyle="1" w:styleId="z-0">
    <w:name w:val="z-Начало формы Знак"/>
    <w:basedOn w:val="a2"/>
    <w:link w:val="z-"/>
    <w:uiPriority w:val="99"/>
    <w:rsid w:val="00A40635"/>
    <w:rPr>
      <w:rFonts w:ascii="Arial" w:eastAsia="Calibri" w:hAnsi="Arial" w:cs="Arial"/>
      <w:vanish/>
      <w:sz w:val="16"/>
      <w:szCs w:val="16"/>
      <w:lang w:eastAsia="en-US"/>
    </w:rPr>
  </w:style>
  <w:style w:type="paragraph" w:styleId="z-1">
    <w:name w:val="HTML Bottom of Form"/>
    <w:basedOn w:val="a0"/>
    <w:next w:val="a0"/>
    <w:link w:val="z-2"/>
    <w:hidden/>
    <w:rsid w:val="00A40635"/>
    <w:pPr>
      <w:pBdr>
        <w:top w:val="single" w:sz="6" w:space="1" w:color="auto"/>
      </w:pBdr>
      <w:spacing w:line="276" w:lineRule="auto"/>
      <w:jc w:val="center"/>
    </w:pPr>
    <w:rPr>
      <w:rFonts w:ascii="Arial" w:eastAsia="Calibri" w:hAnsi="Arial" w:cs="Arial"/>
      <w:vanish/>
      <w:sz w:val="16"/>
      <w:szCs w:val="16"/>
      <w:lang w:eastAsia="en-US"/>
    </w:rPr>
  </w:style>
  <w:style w:type="character" w:customStyle="1" w:styleId="z-2">
    <w:name w:val="z-Конец формы Знак"/>
    <w:basedOn w:val="a2"/>
    <w:link w:val="z-1"/>
    <w:rsid w:val="00A40635"/>
    <w:rPr>
      <w:rFonts w:ascii="Arial" w:eastAsia="Calibri" w:hAnsi="Arial" w:cs="Arial"/>
      <w:vanish/>
      <w:sz w:val="16"/>
      <w:szCs w:val="16"/>
      <w:lang w:eastAsia="en-US"/>
    </w:rPr>
  </w:style>
  <w:style w:type="character" w:customStyle="1" w:styleId="pt6">
    <w:name w:val="pt6"/>
    <w:basedOn w:val="a2"/>
    <w:rsid w:val="00A40635"/>
  </w:style>
  <w:style w:type="table" w:customStyle="1" w:styleId="29">
    <w:name w:val="Сетка таблицы2"/>
    <w:basedOn w:val="a3"/>
    <w:next w:val="ae"/>
    <w:rsid w:val="00A406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A40635"/>
    <w:rPr>
      <w:rFonts w:ascii="Wingdings" w:hAnsi="Wingdings"/>
    </w:rPr>
  </w:style>
  <w:style w:type="character" w:customStyle="1" w:styleId="WW8Num1z1">
    <w:name w:val="WW8Num1z1"/>
    <w:rsid w:val="00A40635"/>
    <w:rPr>
      <w:rFonts w:ascii="Courier New" w:hAnsi="Courier New" w:cs="Courier New"/>
    </w:rPr>
  </w:style>
  <w:style w:type="character" w:customStyle="1" w:styleId="WW8Num1z3">
    <w:name w:val="WW8Num1z3"/>
    <w:rsid w:val="00A40635"/>
    <w:rPr>
      <w:rFonts w:ascii="Symbol" w:hAnsi="Symbol"/>
    </w:rPr>
  </w:style>
  <w:style w:type="character" w:customStyle="1" w:styleId="WW8Num2z0">
    <w:name w:val="WW8Num2z0"/>
    <w:rsid w:val="00A40635"/>
    <w:rPr>
      <w:rFonts w:ascii="Wingdings" w:hAnsi="Wingdings"/>
    </w:rPr>
  </w:style>
  <w:style w:type="character" w:customStyle="1" w:styleId="WW8Num2z1">
    <w:name w:val="WW8Num2z1"/>
    <w:rsid w:val="00A40635"/>
    <w:rPr>
      <w:rFonts w:ascii="Courier New" w:hAnsi="Courier New" w:cs="Courier New"/>
    </w:rPr>
  </w:style>
  <w:style w:type="character" w:customStyle="1" w:styleId="WW8Num2z3">
    <w:name w:val="WW8Num2z3"/>
    <w:rsid w:val="00A40635"/>
    <w:rPr>
      <w:rFonts w:ascii="Symbol" w:hAnsi="Symbol"/>
    </w:rPr>
  </w:style>
  <w:style w:type="character" w:customStyle="1" w:styleId="WW8Num4z0">
    <w:name w:val="WW8Num4z0"/>
    <w:rsid w:val="00A40635"/>
    <w:rPr>
      <w:rFonts w:ascii="Wingdings" w:hAnsi="Wingdings"/>
    </w:rPr>
  </w:style>
  <w:style w:type="character" w:customStyle="1" w:styleId="WW8Num4z1">
    <w:name w:val="WW8Num4z1"/>
    <w:rsid w:val="00A40635"/>
    <w:rPr>
      <w:rFonts w:ascii="Courier New" w:hAnsi="Courier New" w:cs="Courier New"/>
    </w:rPr>
  </w:style>
  <w:style w:type="character" w:customStyle="1" w:styleId="WW8Num4z3">
    <w:name w:val="WW8Num4z3"/>
    <w:rsid w:val="00A40635"/>
    <w:rPr>
      <w:rFonts w:ascii="Symbol" w:hAnsi="Symbol"/>
    </w:rPr>
  </w:style>
  <w:style w:type="character" w:customStyle="1" w:styleId="WW8Num6z0">
    <w:name w:val="WW8Num6z0"/>
    <w:rsid w:val="00A40635"/>
    <w:rPr>
      <w:rFonts w:ascii="Symbol" w:hAnsi="Symbol"/>
    </w:rPr>
  </w:style>
  <w:style w:type="character" w:customStyle="1" w:styleId="WW8Num6z1">
    <w:name w:val="WW8Num6z1"/>
    <w:rsid w:val="00A40635"/>
    <w:rPr>
      <w:rFonts w:ascii="Courier New" w:hAnsi="Courier New" w:cs="Courier New"/>
    </w:rPr>
  </w:style>
  <w:style w:type="character" w:customStyle="1" w:styleId="WW8Num6z2">
    <w:name w:val="WW8Num6z2"/>
    <w:rsid w:val="00A40635"/>
    <w:rPr>
      <w:rFonts w:ascii="Wingdings" w:hAnsi="Wingdings"/>
    </w:rPr>
  </w:style>
  <w:style w:type="character" w:customStyle="1" w:styleId="WW8Num7z0">
    <w:name w:val="WW8Num7z0"/>
    <w:rsid w:val="00A40635"/>
    <w:rPr>
      <w:rFonts w:ascii="Wingdings" w:hAnsi="Wingdings"/>
    </w:rPr>
  </w:style>
  <w:style w:type="character" w:customStyle="1" w:styleId="WW8Num7z1">
    <w:name w:val="WW8Num7z1"/>
    <w:rsid w:val="00A40635"/>
    <w:rPr>
      <w:rFonts w:ascii="Courier New" w:hAnsi="Courier New" w:cs="Courier New"/>
    </w:rPr>
  </w:style>
  <w:style w:type="character" w:customStyle="1" w:styleId="WW8Num7z3">
    <w:name w:val="WW8Num7z3"/>
    <w:rsid w:val="00A40635"/>
    <w:rPr>
      <w:rFonts w:ascii="Symbol" w:hAnsi="Symbol"/>
    </w:rPr>
  </w:style>
  <w:style w:type="character" w:customStyle="1" w:styleId="WW8Num8z0">
    <w:name w:val="WW8Num8z0"/>
    <w:rsid w:val="00A40635"/>
    <w:rPr>
      <w:rFonts w:ascii="Symbol" w:hAnsi="Symbol"/>
    </w:rPr>
  </w:style>
  <w:style w:type="character" w:customStyle="1" w:styleId="WW8Num8z1">
    <w:name w:val="WW8Num8z1"/>
    <w:rsid w:val="00A40635"/>
    <w:rPr>
      <w:rFonts w:ascii="Courier New" w:hAnsi="Courier New" w:cs="Courier New"/>
    </w:rPr>
  </w:style>
  <w:style w:type="character" w:customStyle="1" w:styleId="WW8Num8z2">
    <w:name w:val="WW8Num8z2"/>
    <w:rsid w:val="00A40635"/>
    <w:rPr>
      <w:rFonts w:ascii="Wingdings" w:hAnsi="Wingdings"/>
    </w:rPr>
  </w:style>
  <w:style w:type="character" w:customStyle="1" w:styleId="WW8Num10z0">
    <w:name w:val="WW8Num10z0"/>
    <w:rsid w:val="00A40635"/>
    <w:rPr>
      <w:rFonts w:ascii="Symbol" w:hAnsi="Symbol"/>
    </w:rPr>
  </w:style>
  <w:style w:type="character" w:customStyle="1" w:styleId="WW8Num10z1">
    <w:name w:val="WW8Num10z1"/>
    <w:rsid w:val="00A40635"/>
    <w:rPr>
      <w:rFonts w:ascii="Courier New" w:hAnsi="Courier New" w:cs="Courier New"/>
    </w:rPr>
  </w:style>
  <w:style w:type="character" w:customStyle="1" w:styleId="WW8Num10z2">
    <w:name w:val="WW8Num10z2"/>
    <w:rsid w:val="00A40635"/>
    <w:rPr>
      <w:rFonts w:ascii="Wingdings" w:hAnsi="Wingdings"/>
    </w:rPr>
  </w:style>
  <w:style w:type="character" w:customStyle="1" w:styleId="WW8Num11z0">
    <w:name w:val="WW8Num11z0"/>
    <w:rsid w:val="00A40635"/>
    <w:rPr>
      <w:rFonts w:ascii="Wingdings" w:hAnsi="Wingdings"/>
    </w:rPr>
  </w:style>
  <w:style w:type="character" w:customStyle="1" w:styleId="WW8Num11z1">
    <w:name w:val="WW8Num11z1"/>
    <w:rsid w:val="00A40635"/>
    <w:rPr>
      <w:rFonts w:ascii="Courier New" w:hAnsi="Courier New" w:cs="Courier New"/>
    </w:rPr>
  </w:style>
  <w:style w:type="character" w:customStyle="1" w:styleId="WW8Num11z3">
    <w:name w:val="WW8Num11z3"/>
    <w:rsid w:val="00A40635"/>
    <w:rPr>
      <w:rFonts w:ascii="Symbol" w:hAnsi="Symbol"/>
    </w:rPr>
  </w:style>
  <w:style w:type="character" w:customStyle="1" w:styleId="WW8Num12z0">
    <w:name w:val="WW8Num12z0"/>
    <w:rsid w:val="00A40635"/>
    <w:rPr>
      <w:rFonts w:ascii="Wingdings" w:hAnsi="Wingdings"/>
    </w:rPr>
  </w:style>
  <w:style w:type="character" w:customStyle="1" w:styleId="WW8Num12z1">
    <w:name w:val="WW8Num12z1"/>
    <w:rsid w:val="00A40635"/>
    <w:rPr>
      <w:rFonts w:ascii="Courier New" w:hAnsi="Courier New" w:cs="Courier New"/>
    </w:rPr>
  </w:style>
  <w:style w:type="character" w:customStyle="1" w:styleId="WW8Num12z3">
    <w:name w:val="WW8Num12z3"/>
    <w:rsid w:val="00A40635"/>
    <w:rPr>
      <w:rFonts w:ascii="Symbol" w:hAnsi="Symbol"/>
    </w:rPr>
  </w:style>
  <w:style w:type="character" w:customStyle="1" w:styleId="WW8Num14z0">
    <w:name w:val="WW8Num14z0"/>
    <w:rsid w:val="00A40635"/>
    <w:rPr>
      <w:rFonts w:ascii="Wingdings" w:hAnsi="Wingdings"/>
    </w:rPr>
  </w:style>
  <w:style w:type="character" w:customStyle="1" w:styleId="WW8Num14z1">
    <w:name w:val="WW8Num14z1"/>
    <w:rsid w:val="00A40635"/>
    <w:rPr>
      <w:rFonts w:ascii="Courier New" w:hAnsi="Courier New" w:cs="Courier New"/>
    </w:rPr>
  </w:style>
  <w:style w:type="character" w:customStyle="1" w:styleId="WW8Num14z3">
    <w:name w:val="WW8Num14z3"/>
    <w:rsid w:val="00A40635"/>
    <w:rPr>
      <w:rFonts w:ascii="Symbol" w:hAnsi="Symbol"/>
    </w:rPr>
  </w:style>
  <w:style w:type="character" w:customStyle="1" w:styleId="WW8Num15z0">
    <w:name w:val="WW8Num15z0"/>
    <w:rsid w:val="00A40635"/>
    <w:rPr>
      <w:rFonts w:ascii="Wingdings" w:hAnsi="Wingdings"/>
    </w:rPr>
  </w:style>
  <w:style w:type="character" w:customStyle="1" w:styleId="WW8Num15z1">
    <w:name w:val="WW8Num15z1"/>
    <w:rsid w:val="00A40635"/>
    <w:rPr>
      <w:rFonts w:ascii="Courier New" w:hAnsi="Courier New" w:cs="Courier New"/>
    </w:rPr>
  </w:style>
  <w:style w:type="character" w:customStyle="1" w:styleId="WW8Num15z3">
    <w:name w:val="WW8Num15z3"/>
    <w:rsid w:val="00A40635"/>
    <w:rPr>
      <w:rFonts w:ascii="Symbol" w:hAnsi="Symbol"/>
    </w:rPr>
  </w:style>
  <w:style w:type="character" w:customStyle="1" w:styleId="WW8Num19z0">
    <w:name w:val="WW8Num19z0"/>
    <w:rsid w:val="00A40635"/>
    <w:rPr>
      <w:rFonts w:ascii="Wingdings" w:hAnsi="Wingdings"/>
    </w:rPr>
  </w:style>
  <w:style w:type="character" w:customStyle="1" w:styleId="WW8Num19z1">
    <w:name w:val="WW8Num19z1"/>
    <w:rsid w:val="00A40635"/>
    <w:rPr>
      <w:rFonts w:ascii="Courier New" w:hAnsi="Courier New" w:cs="Courier New"/>
    </w:rPr>
  </w:style>
  <w:style w:type="character" w:customStyle="1" w:styleId="WW8Num19z3">
    <w:name w:val="WW8Num19z3"/>
    <w:rsid w:val="00A40635"/>
    <w:rPr>
      <w:rFonts w:ascii="Symbol" w:hAnsi="Symbol"/>
    </w:rPr>
  </w:style>
  <w:style w:type="character" w:customStyle="1" w:styleId="WW8Num21z0">
    <w:name w:val="WW8Num21z0"/>
    <w:rsid w:val="00A40635"/>
    <w:rPr>
      <w:rFonts w:ascii="Wingdings" w:hAnsi="Wingdings"/>
    </w:rPr>
  </w:style>
  <w:style w:type="character" w:customStyle="1" w:styleId="WW8Num21z1">
    <w:name w:val="WW8Num21z1"/>
    <w:rsid w:val="00A40635"/>
    <w:rPr>
      <w:rFonts w:ascii="Courier New" w:hAnsi="Courier New" w:cs="Courier New"/>
    </w:rPr>
  </w:style>
  <w:style w:type="character" w:customStyle="1" w:styleId="WW8Num21z3">
    <w:name w:val="WW8Num21z3"/>
    <w:rsid w:val="00A40635"/>
    <w:rPr>
      <w:rFonts w:ascii="Symbol" w:hAnsi="Symbol"/>
    </w:rPr>
  </w:style>
  <w:style w:type="character" w:customStyle="1" w:styleId="WW8Num22z0">
    <w:name w:val="WW8Num22z0"/>
    <w:rsid w:val="00A40635"/>
    <w:rPr>
      <w:rFonts w:ascii="Wingdings" w:hAnsi="Wingdings"/>
    </w:rPr>
  </w:style>
  <w:style w:type="character" w:customStyle="1" w:styleId="WW8Num22z1">
    <w:name w:val="WW8Num22z1"/>
    <w:rsid w:val="00A40635"/>
    <w:rPr>
      <w:rFonts w:ascii="Courier New" w:hAnsi="Courier New" w:cs="Courier New"/>
    </w:rPr>
  </w:style>
  <w:style w:type="character" w:customStyle="1" w:styleId="WW8Num22z3">
    <w:name w:val="WW8Num22z3"/>
    <w:rsid w:val="00A40635"/>
    <w:rPr>
      <w:rFonts w:ascii="Symbol" w:hAnsi="Symbol"/>
    </w:rPr>
  </w:style>
  <w:style w:type="character" w:customStyle="1" w:styleId="WW8Num24z0">
    <w:name w:val="WW8Num24z0"/>
    <w:rsid w:val="00A40635"/>
    <w:rPr>
      <w:rFonts w:ascii="Wingdings" w:hAnsi="Wingdings"/>
    </w:rPr>
  </w:style>
  <w:style w:type="character" w:customStyle="1" w:styleId="WW8Num24z1">
    <w:name w:val="WW8Num24z1"/>
    <w:rsid w:val="00A40635"/>
    <w:rPr>
      <w:rFonts w:ascii="Courier New" w:hAnsi="Courier New" w:cs="Courier New"/>
    </w:rPr>
  </w:style>
  <w:style w:type="character" w:customStyle="1" w:styleId="WW8Num24z3">
    <w:name w:val="WW8Num24z3"/>
    <w:rsid w:val="00A40635"/>
    <w:rPr>
      <w:rFonts w:ascii="Symbol" w:hAnsi="Symbol"/>
    </w:rPr>
  </w:style>
  <w:style w:type="character" w:customStyle="1" w:styleId="WW8Num25z0">
    <w:name w:val="WW8Num25z0"/>
    <w:rsid w:val="00A40635"/>
    <w:rPr>
      <w:rFonts w:ascii="Wingdings" w:hAnsi="Wingdings"/>
    </w:rPr>
  </w:style>
  <w:style w:type="character" w:customStyle="1" w:styleId="WW8Num25z1">
    <w:name w:val="WW8Num25z1"/>
    <w:rsid w:val="00A40635"/>
    <w:rPr>
      <w:rFonts w:ascii="Courier New" w:hAnsi="Courier New" w:cs="Courier New"/>
    </w:rPr>
  </w:style>
  <w:style w:type="character" w:customStyle="1" w:styleId="WW8Num25z3">
    <w:name w:val="WW8Num25z3"/>
    <w:rsid w:val="00A40635"/>
    <w:rPr>
      <w:rFonts w:ascii="Symbol" w:hAnsi="Symbol"/>
    </w:rPr>
  </w:style>
  <w:style w:type="character" w:customStyle="1" w:styleId="WW8Num27z0">
    <w:name w:val="WW8Num27z0"/>
    <w:rsid w:val="00A40635"/>
    <w:rPr>
      <w:rFonts w:ascii="Wingdings" w:hAnsi="Wingdings"/>
    </w:rPr>
  </w:style>
  <w:style w:type="character" w:customStyle="1" w:styleId="WW8Num27z1">
    <w:name w:val="WW8Num27z1"/>
    <w:rsid w:val="00A40635"/>
    <w:rPr>
      <w:rFonts w:ascii="Courier New" w:hAnsi="Courier New" w:cs="Courier New"/>
    </w:rPr>
  </w:style>
  <w:style w:type="character" w:customStyle="1" w:styleId="WW8Num27z3">
    <w:name w:val="WW8Num27z3"/>
    <w:rsid w:val="00A40635"/>
    <w:rPr>
      <w:rFonts w:ascii="Symbol" w:hAnsi="Symbol"/>
    </w:rPr>
  </w:style>
  <w:style w:type="character" w:customStyle="1" w:styleId="WW8Num28z0">
    <w:name w:val="WW8Num28z0"/>
    <w:rsid w:val="00A40635"/>
    <w:rPr>
      <w:rFonts w:ascii="Wingdings" w:hAnsi="Wingdings"/>
    </w:rPr>
  </w:style>
  <w:style w:type="character" w:customStyle="1" w:styleId="WW8Num28z1">
    <w:name w:val="WW8Num28z1"/>
    <w:rsid w:val="00A40635"/>
    <w:rPr>
      <w:rFonts w:ascii="Courier New" w:hAnsi="Courier New" w:cs="Courier New"/>
    </w:rPr>
  </w:style>
  <w:style w:type="character" w:customStyle="1" w:styleId="WW8Num28z3">
    <w:name w:val="WW8Num28z3"/>
    <w:rsid w:val="00A40635"/>
    <w:rPr>
      <w:rFonts w:ascii="Symbol" w:hAnsi="Symbol"/>
    </w:rPr>
  </w:style>
  <w:style w:type="character" w:customStyle="1" w:styleId="WW8Num29z0">
    <w:name w:val="WW8Num29z0"/>
    <w:rsid w:val="00A40635"/>
    <w:rPr>
      <w:rFonts w:ascii="Wingdings" w:hAnsi="Wingdings"/>
    </w:rPr>
  </w:style>
  <w:style w:type="character" w:customStyle="1" w:styleId="WW8Num29z1">
    <w:name w:val="WW8Num29z1"/>
    <w:rsid w:val="00A40635"/>
    <w:rPr>
      <w:rFonts w:ascii="Courier New" w:hAnsi="Courier New" w:cs="Courier New"/>
    </w:rPr>
  </w:style>
  <w:style w:type="character" w:customStyle="1" w:styleId="WW8Num29z3">
    <w:name w:val="WW8Num29z3"/>
    <w:rsid w:val="00A40635"/>
    <w:rPr>
      <w:rFonts w:ascii="Symbol" w:hAnsi="Symbol"/>
    </w:rPr>
  </w:style>
  <w:style w:type="character" w:customStyle="1" w:styleId="WW8Num31z0">
    <w:name w:val="WW8Num31z0"/>
    <w:rsid w:val="00A40635"/>
    <w:rPr>
      <w:rFonts w:ascii="Wingdings" w:hAnsi="Wingdings"/>
    </w:rPr>
  </w:style>
  <w:style w:type="character" w:customStyle="1" w:styleId="WW8Num31z1">
    <w:name w:val="WW8Num31z1"/>
    <w:rsid w:val="00A40635"/>
    <w:rPr>
      <w:rFonts w:ascii="Courier New" w:hAnsi="Courier New" w:cs="Courier New"/>
    </w:rPr>
  </w:style>
  <w:style w:type="character" w:customStyle="1" w:styleId="WW8Num31z3">
    <w:name w:val="WW8Num31z3"/>
    <w:rsid w:val="00A40635"/>
    <w:rPr>
      <w:rFonts w:ascii="Symbol" w:hAnsi="Symbol"/>
    </w:rPr>
  </w:style>
  <w:style w:type="character" w:customStyle="1" w:styleId="WW8Num32z0">
    <w:name w:val="WW8Num32z0"/>
    <w:rsid w:val="00A40635"/>
    <w:rPr>
      <w:rFonts w:ascii="Wingdings" w:hAnsi="Wingdings"/>
    </w:rPr>
  </w:style>
  <w:style w:type="character" w:customStyle="1" w:styleId="WW8Num32z1">
    <w:name w:val="WW8Num32z1"/>
    <w:rsid w:val="00A40635"/>
    <w:rPr>
      <w:rFonts w:ascii="Courier New" w:hAnsi="Courier New" w:cs="Courier New"/>
    </w:rPr>
  </w:style>
  <w:style w:type="character" w:customStyle="1" w:styleId="WW8Num32z3">
    <w:name w:val="WW8Num32z3"/>
    <w:rsid w:val="00A40635"/>
    <w:rPr>
      <w:rFonts w:ascii="Symbol" w:hAnsi="Symbol"/>
    </w:rPr>
  </w:style>
  <w:style w:type="character" w:customStyle="1" w:styleId="WW8Num33z0">
    <w:name w:val="WW8Num33z0"/>
    <w:rsid w:val="00A40635"/>
    <w:rPr>
      <w:rFonts w:ascii="Wingdings" w:hAnsi="Wingdings"/>
    </w:rPr>
  </w:style>
  <w:style w:type="character" w:customStyle="1" w:styleId="WW8Num33z1">
    <w:name w:val="WW8Num33z1"/>
    <w:rsid w:val="00A40635"/>
    <w:rPr>
      <w:rFonts w:ascii="Courier New" w:hAnsi="Courier New" w:cs="Courier New"/>
    </w:rPr>
  </w:style>
  <w:style w:type="character" w:customStyle="1" w:styleId="WW8Num33z3">
    <w:name w:val="WW8Num33z3"/>
    <w:rsid w:val="00A40635"/>
    <w:rPr>
      <w:rFonts w:ascii="Symbol" w:hAnsi="Symbol"/>
    </w:rPr>
  </w:style>
  <w:style w:type="character" w:customStyle="1" w:styleId="WW8Num34z0">
    <w:name w:val="WW8Num34z0"/>
    <w:rsid w:val="00A40635"/>
    <w:rPr>
      <w:rFonts w:ascii="Wingdings" w:hAnsi="Wingdings"/>
    </w:rPr>
  </w:style>
  <w:style w:type="character" w:customStyle="1" w:styleId="WW8Num34z1">
    <w:name w:val="WW8Num34z1"/>
    <w:rsid w:val="00A40635"/>
    <w:rPr>
      <w:rFonts w:ascii="Courier New" w:hAnsi="Courier New" w:cs="Courier New"/>
    </w:rPr>
  </w:style>
  <w:style w:type="character" w:customStyle="1" w:styleId="WW8Num34z3">
    <w:name w:val="WW8Num34z3"/>
    <w:rsid w:val="00A40635"/>
    <w:rPr>
      <w:rFonts w:ascii="Symbol" w:hAnsi="Symbol"/>
    </w:rPr>
  </w:style>
  <w:style w:type="character" w:customStyle="1" w:styleId="WW8Num35z0">
    <w:name w:val="WW8Num35z0"/>
    <w:rsid w:val="00A40635"/>
    <w:rPr>
      <w:rFonts w:ascii="Wingdings" w:hAnsi="Wingdings"/>
    </w:rPr>
  </w:style>
  <w:style w:type="character" w:customStyle="1" w:styleId="WW8Num35z1">
    <w:name w:val="WW8Num35z1"/>
    <w:rsid w:val="00A40635"/>
    <w:rPr>
      <w:rFonts w:ascii="Courier New" w:hAnsi="Courier New" w:cs="Courier New"/>
    </w:rPr>
  </w:style>
  <w:style w:type="character" w:customStyle="1" w:styleId="WW8Num35z3">
    <w:name w:val="WW8Num35z3"/>
    <w:rsid w:val="00A40635"/>
    <w:rPr>
      <w:rFonts w:ascii="Symbol" w:hAnsi="Symbol"/>
    </w:rPr>
  </w:style>
  <w:style w:type="character" w:customStyle="1" w:styleId="WW8Num36z0">
    <w:name w:val="WW8Num36z0"/>
    <w:rsid w:val="00A40635"/>
    <w:rPr>
      <w:rFonts w:ascii="Symbol" w:hAnsi="Symbol"/>
    </w:rPr>
  </w:style>
  <w:style w:type="character" w:customStyle="1" w:styleId="WW8Num36z1">
    <w:name w:val="WW8Num36z1"/>
    <w:rsid w:val="00A40635"/>
    <w:rPr>
      <w:rFonts w:ascii="Courier New" w:hAnsi="Courier New" w:cs="Courier New"/>
    </w:rPr>
  </w:style>
  <w:style w:type="character" w:customStyle="1" w:styleId="WW8Num36z2">
    <w:name w:val="WW8Num36z2"/>
    <w:rsid w:val="00A40635"/>
    <w:rPr>
      <w:rFonts w:ascii="Wingdings" w:hAnsi="Wingdings"/>
    </w:rPr>
  </w:style>
  <w:style w:type="character" w:customStyle="1" w:styleId="WW8Num37z0">
    <w:name w:val="WW8Num37z0"/>
    <w:rsid w:val="00A40635"/>
    <w:rPr>
      <w:rFonts w:ascii="Wingdings" w:hAnsi="Wingdings"/>
    </w:rPr>
  </w:style>
  <w:style w:type="character" w:customStyle="1" w:styleId="WW8Num37z1">
    <w:name w:val="WW8Num37z1"/>
    <w:rsid w:val="00A40635"/>
    <w:rPr>
      <w:rFonts w:ascii="Courier New" w:hAnsi="Courier New" w:cs="Courier New"/>
    </w:rPr>
  </w:style>
  <w:style w:type="character" w:customStyle="1" w:styleId="WW8Num37z3">
    <w:name w:val="WW8Num37z3"/>
    <w:rsid w:val="00A40635"/>
    <w:rPr>
      <w:rFonts w:ascii="Symbol" w:hAnsi="Symbol"/>
    </w:rPr>
  </w:style>
  <w:style w:type="character" w:customStyle="1" w:styleId="1f0">
    <w:name w:val="Основной шрифт абзаца1"/>
    <w:rsid w:val="00A40635"/>
  </w:style>
  <w:style w:type="character" w:customStyle="1" w:styleId="affa">
    <w:name w:val="Символ нумерации"/>
    <w:rsid w:val="00A40635"/>
  </w:style>
  <w:style w:type="character" w:customStyle="1" w:styleId="affb">
    <w:name w:val="Маркеры списка"/>
    <w:rsid w:val="00A40635"/>
    <w:rPr>
      <w:rFonts w:ascii="OpenSymbol" w:eastAsia="OpenSymbol" w:hAnsi="OpenSymbol" w:cs="OpenSymbol"/>
    </w:rPr>
  </w:style>
  <w:style w:type="character" w:styleId="affc">
    <w:name w:val="endnote reference"/>
    <w:rsid w:val="00A40635"/>
    <w:rPr>
      <w:vertAlign w:val="superscript"/>
    </w:rPr>
  </w:style>
  <w:style w:type="character" w:customStyle="1" w:styleId="28">
    <w:name w:val="Основной текст с отступом 2 Знак"/>
    <w:basedOn w:val="a2"/>
    <w:link w:val="27"/>
    <w:uiPriority w:val="99"/>
    <w:rsid w:val="00A40635"/>
    <w:rPr>
      <w:sz w:val="24"/>
      <w:szCs w:val="24"/>
    </w:rPr>
  </w:style>
  <w:style w:type="paragraph" w:customStyle="1" w:styleId="affd">
    <w:name w:val="Базовый"/>
    <w:uiPriority w:val="99"/>
    <w:rsid w:val="00A40635"/>
    <w:pPr>
      <w:tabs>
        <w:tab w:val="left" w:pos="708"/>
      </w:tabs>
      <w:suppressAutoHyphens/>
      <w:spacing w:after="200" w:line="276" w:lineRule="auto"/>
    </w:pPr>
    <w:rPr>
      <w:rFonts w:eastAsia="SimSun" w:cs="Mangal"/>
      <w:color w:val="00000A"/>
      <w:sz w:val="24"/>
      <w:szCs w:val="24"/>
      <w:lang w:eastAsia="zh-CN" w:bidi="hi-IN"/>
    </w:rPr>
  </w:style>
  <w:style w:type="character" w:customStyle="1" w:styleId="c1">
    <w:name w:val="c1"/>
    <w:basedOn w:val="a2"/>
    <w:uiPriority w:val="99"/>
    <w:rsid w:val="00A40635"/>
  </w:style>
  <w:style w:type="character" w:customStyle="1" w:styleId="c6">
    <w:name w:val="c6"/>
    <w:basedOn w:val="a2"/>
    <w:rsid w:val="00A40635"/>
  </w:style>
  <w:style w:type="character" w:customStyle="1" w:styleId="c30">
    <w:name w:val="c30"/>
    <w:basedOn w:val="a2"/>
    <w:rsid w:val="00A40635"/>
  </w:style>
  <w:style w:type="paragraph" w:customStyle="1" w:styleId="ConsNormal">
    <w:name w:val="ConsNormal"/>
    <w:rsid w:val="00A40635"/>
    <w:pPr>
      <w:widowControl w:val="0"/>
      <w:autoSpaceDE w:val="0"/>
      <w:autoSpaceDN w:val="0"/>
      <w:adjustRightInd w:val="0"/>
      <w:ind w:firstLine="720"/>
    </w:pPr>
    <w:rPr>
      <w:rFonts w:ascii="Arial" w:hAnsi="Arial" w:cs="Arial"/>
      <w:sz w:val="22"/>
      <w:szCs w:val="22"/>
    </w:rPr>
  </w:style>
  <w:style w:type="paragraph" w:customStyle="1" w:styleId="ConsPlusNormal">
    <w:name w:val="ConsPlusNormal"/>
    <w:rsid w:val="00EE3507"/>
    <w:pPr>
      <w:widowControl w:val="0"/>
      <w:autoSpaceDE w:val="0"/>
      <w:autoSpaceDN w:val="0"/>
      <w:adjustRightInd w:val="0"/>
      <w:ind w:firstLine="720"/>
    </w:pPr>
    <w:rPr>
      <w:rFonts w:ascii="Arial" w:hAnsi="Arial" w:cs="Arial"/>
    </w:rPr>
  </w:style>
  <w:style w:type="character" w:customStyle="1" w:styleId="12pt127">
    <w:name w:val="Стиль 12 pt Первая строка:  127 см"/>
    <w:basedOn w:val="a2"/>
    <w:rsid w:val="00EE3507"/>
    <w:rPr>
      <w:sz w:val="24"/>
    </w:rPr>
  </w:style>
  <w:style w:type="character" w:customStyle="1" w:styleId="1f1">
    <w:name w:val="Заголовок №1_"/>
    <w:basedOn w:val="a2"/>
    <w:link w:val="1f2"/>
    <w:uiPriority w:val="99"/>
    <w:rsid w:val="00D27106"/>
    <w:rPr>
      <w:spacing w:val="3"/>
      <w:sz w:val="21"/>
      <w:szCs w:val="21"/>
    </w:rPr>
  </w:style>
  <w:style w:type="paragraph" w:customStyle="1" w:styleId="1f2">
    <w:name w:val="Заголовок №1"/>
    <w:basedOn w:val="a0"/>
    <w:link w:val="1f1"/>
    <w:uiPriority w:val="99"/>
    <w:rsid w:val="00D27106"/>
    <w:pPr>
      <w:spacing w:after="240" w:line="278" w:lineRule="exact"/>
      <w:ind w:hanging="480"/>
      <w:outlineLvl w:val="0"/>
    </w:pPr>
    <w:rPr>
      <w:spacing w:val="3"/>
      <w:sz w:val="21"/>
      <w:szCs w:val="21"/>
    </w:rPr>
  </w:style>
  <w:style w:type="character" w:customStyle="1" w:styleId="aff4">
    <w:name w:val="Основной текст_"/>
    <w:basedOn w:val="a2"/>
    <w:link w:val="19"/>
    <w:rsid w:val="00D27106"/>
    <w:rPr>
      <w:rFonts w:ascii="PragmaticaC" w:eastAsia="Calibri" w:hAnsi="PragmaticaC" w:cs="PragmaticaC"/>
      <w:color w:val="000000"/>
      <w:kern w:val="2"/>
      <w:lang w:val="en-US" w:eastAsia="ar-SA"/>
    </w:rPr>
  </w:style>
  <w:style w:type="paragraph" w:customStyle="1" w:styleId="affe">
    <w:name w:val="прагматикаС"/>
    <w:basedOn w:val="19"/>
    <w:link w:val="afff"/>
    <w:qFormat/>
    <w:rsid w:val="00837FB3"/>
    <w:pPr>
      <w:spacing w:line="240" w:lineRule="auto"/>
      <w:ind w:right="40" w:firstLine="284"/>
    </w:pPr>
    <w:rPr>
      <w:lang w:val="ru-RU"/>
    </w:rPr>
  </w:style>
  <w:style w:type="character" w:customStyle="1" w:styleId="afff">
    <w:name w:val="прагматикаС Знак"/>
    <w:basedOn w:val="aff4"/>
    <w:link w:val="affe"/>
    <w:rsid w:val="00837FB3"/>
  </w:style>
  <w:style w:type="character" w:customStyle="1" w:styleId="50">
    <w:name w:val="Заголовок 5 Знак"/>
    <w:basedOn w:val="a2"/>
    <w:link w:val="5"/>
    <w:uiPriority w:val="9"/>
    <w:rsid w:val="003743C4"/>
    <w:rPr>
      <w:b/>
      <w:bCs/>
      <w:i/>
      <w:iCs/>
      <w:sz w:val="26"/>
      <w:szCs w:val="26"/>
      <w:lang w:eastAsia="en-US" w:bidi="en-US"/>
    </w:rPr>
  </w:style>
  <w:style w:type="character" w:customStyle="1" w:styleId="60">
    <w:name w:val="Заголовок 6 Знак"/>
    <w:basedOn w:val="a2"/>
    <w:link w:val="6"/>
    <w:uiPriority w:val="9"/>
    <w:rsid w:val="003743C4"/>
    <w:rPr>
      <w:b/>
      <w:bCs/>
      <w:sz w:val="22"/>
      <w:szCs w:val="22"/>
      <w:lang w:eastAsia="en-US" w:bidi="en-US"/>
    </w:rPr>
  </w:style>
  <w:style w:type="character" w:customStyle="1" w:styleId="70">
    <w:name w:val="Заголовок 7 Знак"/>
    <w:basedOn w:val="a2"/>
    <w:link w:val="7"/>
    <w:uiPriority w:val="9"/>
    <w:rsid w:val="003743C4"/>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2"/>
    <w:link w:val="8"/>
    <w:uiPriority w:val="9"/>
    <w:rsid w:val="003743C4"/>
    <w:rPr>
      <w:rFonts w:asciiTheme="majorHAnsi" w:eastAsiaTheme="majorEastAsia" w:hAnsiTheme="majorHAnsi" w:cstheme="majorBidi"/>
      <w:color w:val="404040" w:themeColor="text1" w:themeTint="BF"/>
      <w:lang w:eastAsia="en-US"/>
    </w:rPr>
  </w:style>
  <w:style w:type="character" w:styleId="afff0">
    <w:name w:val="FollowedHyperlink"/>
    <w:basedOn w:val="a2"/>
    <w:uiPriority w:val="99"/>
    <w:unhideWhenUsed/>
    <w:rsid w:val="003743C4"/>
    <w:rPr>
      <w:color w:val="800080" w:themeColor="followedHyperlink"/>
      <w:u w:val="single"/>
    </w:rPr>
  </w:style>
  <w:style w:type="character" w:customStyle="1" w:styleId="312">
    <w:name w:val="Заголовок 3 Знак1"/>
    <w:aliases w:val="Обычный 2 Знак1"/>
    <w:basedOn w:val="a2"/>
    <w:rsid w:val="003743C4"/>
    <w:rPr>
      <w:rFonts w:ascii="Arial" w:eastAsia="Times New Roman" w:hAnsi="Arial" w:cs="Arial" w:hint="default"/>
      <w:b/>
      <w:bCs/>
      <w:sz w:val="26"/>
      <w:szCs w:val="26"/>
      <w:lang w:eastAsia="ru-RU"/>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uiPriority w:val="99"/>
    <w:locked/>
    <w:rsid w:val="003743C4"/>
    <w:rPr>
      <w:sz w:val="24"/>
      <w:szCs w:val="24"/>
    </w:rPr>
  </w:style>
  <w:style w:type="character" w:customStyle="1" w:styleId="1f3">
    <w:name w:val="Текст сноски Знак1"/>
    <w:aliases w:val="Знак6 Знак1,F1 Знак1"/>
    <w:basedOn w:val="a2"/>
    <w:uiPriority w:val="99"/>
    <w:semiHidden/>
    <w:rsid w:val="003743C4"/>
    <w:rPr>
      <w:rFonts w:asciiTheme="minorHAnsi" w:eastAsiaTheme="minorHAnsi" w:hAnsiTheme="minorHAnsi" w:cstheme="minorBidi"/>
      <w:lang w:eastAsia="en-US"/>
    </w:rPr>
  </w:style>
  <w:style w:type="character" w:customStyle="1" w:styleId="1f4">
    <w:name w:val="Текст примечания Знак1"/>
    <w:basedOn w:val="a2"/>
    <w:link w:val="afff1"/>
    <w:uiPriority w:val="99"/>
    <w:locked/>
    <w:rsid w:val="003743C4"/>
  </w:style>
  <w:style w:type="character" w:customStyle="1" w:styleId="afff2">
    <w:name w:val="Текст концевой сноски Знак"/>
    <w:basedOn w:val="a2"/>
    <w:link w:val="afff3"/>
    <w:locked/>
    <w:rsid w:val="003743C4"/>
    <w:rPr>
      <w:rFonts w:ascii="Thames" w:hAnsi="Thames"/>
    </w:rPr>
  </w:style>
  <w:style w:type="character" w:customStyle="1" w:styleId="1f5">
    <w:name w:val="Основной текст с отступом Знак1"/>
    <w:basedOn w:val="a2"/>
    <w:uiPriority w:val="99"/>
    <w:locked/>
    <w:rsid w:val="003743C4"/>
    <w:rPr>
      <w:sz w:val="24"/>
      <w:szCs w:val="24"/>
    </w:rPr>
  </w:style>
  <w:style w:type="character" w:customStyle="1" w:styleId="1f6">
    <w:name w:val="Подзаголовок Знак1"/>
    <w:basedOn w:val="a2"/>
    <w:locked/>
    <w:rsid w:val="003743C4"/>
    <w:rPr>
      <w:rFonts w:ascii="Arial" w:hAnsi="Arial"/>
      <w:sz w:val="24"/>
      <w:szCs w:val="24"/>
      <w:lang w:bidi="en-US"/>
    </w:rPr>
  </w:style>
  <w:style w:type="character" w:customStyle="1" w:styleId="37">
    <w:name w:val="Основной текст с отступом 3 Знак"/>
    <w:basedOn w:val="a2"/>
    <w:link w:val="38"/>
    <w:uiPriority w:val="99"/>
    <w:locked/>
    <w:rsid w:val="003743C4"/>
    <w:rPr>
      <w:sz w:val="16"/>
      <w:szCs w:val="16"/>
    </w:rPr>
  </w:style>
  <w:style w:type="character" w:customStyle="1" w:styleId="afff4">
    <w:name w:val="Цитата Знак"/>
    <w:link w:val="afff5"/>
    <w:uiPriority w:val="99"/>
    <w:locked/>
    <w:rsid w:val="003743C4"/>
    <w:rPr>
      <w:sz w:val="24"/>
    </w:rPr>
  </w:style>
  <w:style w:type="character" w:customStyle="1" w:styleId="afff6">
    <w:name w:val="Схема документа Знак"/>
    <w:basedOn w:val="a2"/>
    <w:link w:val="afff7"/>
    <w:uiPriority w:val="99"/>
    <w:locked/>
    <w:rsid w:val="003743C4"/>
    <w:rPr>
      <w:rFonts w:ascii="Arial" w:hAnsi="Arial" w:cs="Arial"/>
      <w:b/>
      <w:bCs/>
      <w:sz w:val="28"/>
      <w:szCs w:val="26"/>
    </w:rPr>
  </w:style>
  <w:style w:type="character" w:customStyle="1" w:styleId="afff8">
    <w:name w:val="Текст Знак"/>
    <w:basedOn w:val="a2"/>
    <w:link w:val="afff9"/>
    <w:uiPriority w:val="99"/>
    <w:locked/>
    <w:rsid w:val="003743C4"/>
    <w:rPr>
      <w:rFonts w:ascii="Courier New" w:hAnsi="Courier New" w:cs="Courier New"/>
    </w:rPr>
  </w:style>
  <w:style w:type="paragraph" w:styleId="afff1">
    <w:name w:val="annotation text"/>
    <w:basedOn w:val="a0"/>
    <w:link w:val="1f4"/>
    <w:uiPriority w:val="99"/>
    <w:unhideWhenUsed/>
    <w:rsid w:val="003743C4"/>
    <w:pPr>
      <w:spacing w:after="200"/>
    </w:pPr>
    <w:rPr>
      <w:sz w:val="20"/>
      <w:szCs w:val="20"/>
    </w:rPr>
  </w:style>
  <w:style w:type="character" w:customStyle="1" w:styleId="afffa">
    <w:name w:val="Текст примечания Знак"/>
    <w:basedOn w:val="a2"/>
    <w:link w:val="afff1"/>
    <w:uiPriority w:val="99"/>
    <w:rsid w:val="003743C4"/>
  </w:style>
  <w:style w:type="character" w:customStyle="1" w:styleId="afffb">
    <w:name w:val="Тема примечания Знак"/>
    <w:basedOn w:val="afffa"/>
    <w:link w:val="afffc"/>
    <w:locked/>
    <w:rsid w:val="003743C4"/>
    <w:rPr>
      <w:rFonts w:asciiTheme="minorHAnsi" w:eastAsia="Calibri" w:hAnsiTheme="minorHAnsi" w:cstheme="minorBidi"/>
      <w:b/>
      <w:bCs/>
      <w:lang w:val="en-US" w:eastAsia="en-US"/>
    </w:rPr>
  </w:style>
  <w:style w:type="character" w:customStyle="1" w:styleId="afa">
    <w:name w:val="Абзац списка Знак"/>
    <w:link w:val="af9"/>
    <w:uiPriority w:val="99"/>
    <w:locked/>
    <w:rsid w:val="003743C4"/>
    <w:rPr>
      <w:rFonts w:ascii="Calibri" w:eastAsia="Calibri" w:hAnsi="Calibri"/>
      <w:sz w:val="22"/>
      <w:szCs w:val="22"/>
      <w:lang w:eastAsia="en-US"/>
    </w:rPr>
  </w:style>
  <w:style w:type="character" w:customStyle="1" w:styleId="2a">
    <w:name w:val="Цитата 2 Знак"/>
    <w:basedOn w:val="a2"/>
    <w:link w:val="2b"/>
    <w:uiPriority w:val="29"/>
    <w:locked/>
    <w:rsid w:val="003743C4"/>
    <w:rPr>
      <w:i/>
      <w:sz w:val="24"/>
      <w:szCs w:val="24"/>
      <w:lang w:bidi="en-US"/>
    </w:rPr>
  </w:style>
  <w:style w:type="character" w:customStyle="1" w:styleId="NormalWebChar1">
    <w:name w:val="Normal (Web) Char Знак1"/>
    <w:basedOn w:val="a2"/>
    <w:uiPriority w:val="30"/>
    <w:locked/>
    <w:rsid w:val="003743C4"/>
    <w:rPr>
      <w:b/>
      <w:i/>
      <w:sz w:val="24"/>
      <w:lang w:bidi="en-US"/>
    </w:rPr>
  </w:style>
  <w:style w:type="character" w:customStyle="1" w:styleId="afffd">
    <w:name w:val="А_основной Знак"/>
    <w:basedOn w:val="a2"/>
    <w:link w:val="afffe"/>
    <w:uiPriority w:val="99"/>
    <w:locked/>
    <w:rsid w:val="003743C4"/>
    <w:rPr>
      <w:rFonts w:cs="Arial"/>
      <w:sz w:val="28"/>
    </w:rPr>
  </w:style>
  <w:style w:type="paragraph" w:customStyle="1" w:styleId="afffe">
    <w:name w:val="А_основной"/>
    <w:basedOn w:val="a0"/>
    <w:link w:val="afffd"/>
    <w:uiPriority w:val="99"/>
    <w:qFormat/>
    <w:rsid w:val="003743C4"/>
    <w:pPr>
      <w:widowControl w:val="0"/>
      <w:autoSpaceDE w:val="0"/>
      <w:autoSpaceDN w:val="0"/>
      <w:adjustRightInd w:val="0"/>
      <w:spacing w:line="360" w:lineRule="auto"/>
      <w:ind w:firstLine="454"/>
      <w:jc w:val="both"/>
    </w:pPr>
    <w:rPr>
      <w:rFonts w:cs="Arial"/>
      <w:sz w:val="28"/>
      <w:szCs w:val="20"/>
    </w:rPr>
  </w:style>
  <w:style w:type="character" w:customStyle="1" w:styleId="affff">
    <w:name w:val="А_заголовок Знак"/>
    <w:basedOn w:val="afffd"/>
    <w:link w:val="affff0"/>
    <w:locked/>
    <w:rsid w:val="003743C4"/>
    <w:rPr>
      <w:i/>
    </w:rPr>
  </w:style>
  <w:style w:type="paragraph" w:customStyle="1" w:styleId="affff0">
    <w:name w:val="А_заголовок"/>
    <w:basedOn w:val="afffe"/>
    <w:link w:val="affff"/>
    <w:qFormat/>
    <w:rsid w:val="003743C4"/>
    <w:pPr>
      <w:jc w:val="center"/>
    </w:pPr>
    <w:rPr>
      <w:i/>
    </w:rPr>
  </w:style>
  <w:style w:type="character" w:customStyle="1" w:styleId="affff1">
    <w:name w:val="А_сноска Знак"/>
    <w:basedOn w:val="afb"/>
    <w:link w:val="affff2"/>
    <w:locked/>
    <w:rsid w:val="003743C4"/>
  </w:style>
  <w:style w:type="paragraph" w:customStyle="1" w:styleId="affff2">
    <w:name w:val="А_сноска"/>
    <w:basedOn w:val="afc"/>
    <w:link w:val="affff1"/>
    <w:qFormat/>
    <w:rsid w:val="003743C4"/>
  </w:style>
  <w:style w:type="paragraph" w:customStyle="1" w:styleId="1f7">
    <w:name w:val="Знак Знак1 Знак Знак Знак"/>
    <w:basedOn w:val="a0"/>
    <w:uiPriority w:val="99"/>
    <w:rsid w:val="003743C4"/>
    <w:pPr>
      <w:spacing w:after="160" w:line="240" w:lineRule="exact"/>
    </w:pPr>
    <w:rPr>
      <w:rFonts w:ascii="Verdana" w:hAnsi="Verdana"/>
      <w:sz w:val="20"/>
      <w:szCs w:val="20"/>
      <w:lang w:val="en-US" w:eastAsia="en-US"/>
    </w:rPr>
  </w:style>
  <w:style w:type="paragraph" w:customStyle="1" w:styleId="affff3">
    <w:name w:val="Знак Знак Знак Знак Знак"/>
    <w:basedOn w:val="a0"/>
    <w:uiPriority w:val="99"/>
    <w:rsid w:val="003743C4"/>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0"/>
    <w:uiPriority w:val="99"/>
    <w:rsid w:val="003743C4"/>
    <w:pPr>
      <w:autoSpaceDE w:val="0"/>
      <w:autoSpaceDN w:val="0"/>
      <w:spacing w:after="160" w:line="240" w:lineRule="exact"/>
    </w:pPr>
    <w:rPr>
      <w:rFonts w:ascii="Arial" w:hAnsi="Arial" w:cs="Arial"/>
      <w:sz w:val="20"/>
      <w:szCs w:val="20"/>
      <w:lang w:val="en-US" w:eastAsia="en-US"/>
    </w:rPr>
  </w:style>
  <w:style w:type="paragraph" w:customStyle="1" w:styleId="affff4">
    <w:name w:val="Знак Знак"/>
    <w:basedOn w:val="a0"/>
    <w:rsid w:val="003743C4"/>
    <w:pPr>
      <w:spacing w:after="160" w:line="240" w:lineRule="exact"/>
    </w:pPr>
    <w:rPr>
      <w:rFonts w:ascii="Verdana" w:hAnsi="Verdana"/>
      <w:sz w:val="20"/>
      <w:szCs w:val="20"/>
      <w:lang w:val="en-US" w:eastAsia="en-US"/>
    </w:rPr>
  </w:style>
  <w:style w:type="paragraph" w:customStyle="1" w:styleId="affff5">
    <w:name w:val="a"/>
    <w:basedOn w:val="a0"/>
    <w:rsid w:val="003743C4"/>
    <w:pPr>
      <w:spacing w:before="100" w:beforeAutospacing="1" w:after="100" w:afterAutospacing="1"/>
    </w:pPr>
  </w:style>
  <w:style w:type="paragraph" w:customStyle="1" w:styleId="Iauiue">
    <w:name w:val="Iau.iue"/>
    <w:basedOn w:val="a0"/>
    <w:next w:val="a0"/>
    <w:rsid w:val="003743C4"/>
    <w:pPr>
      <w:autoSpaceDE w:val="0"/>
      <w:autoSpaceDN w:val="0"/>
      <w:adjustRightInd w:val="0"/>
    </w:pPr>
  </w:style>
  <w:style w:type="paragraph" w:customStyle="1" w:styleId="affff6">
    <w:name w:val="Знак Знак Знак"/>
    <w:basedOn w:val="a0"/>
    <w:uiPriority w:val="99"/>
    <w:rsid w:val="003743C4"/>
    <w:pPr>
      <w:spacing w:after="160" w:line="240" w:lineRule="exact"/>
    </w:pPr>
    <w:rPr>
      <w:rFonts w:ascii="Verdana" w:hAnsi="Verdana"/>
      <w:sz w:val="20"/>
      <w:szCs w:val="20"/>
      <w:lang w:val="en-US" w:eastAsia="en-US"/>
    </w:rPr>
  </w:style>
  <w:style w:type="paragraph" w:customStyle="1" w:styleId="affff7">
    <w:name w:val="Знак Знак Знак Знак"/>
    <w:basedOn w:val="a0"/>
    <w:uiPriority w:val="99"/>
    <w:rsid w:val="003743C4"/>
    <w:pPr>
      <w:spacing w:before="100" w:beforeAutospacing="1" w:after="100" w:afterAutospacing="1"/>
    </w:pPr>
    <w:rPr>
      <w:color w:val="000000"/>
      <w:u w:color="000000"/>
      <w:lang w:val="en-US" w:eastAsia="en-US"/>
    </w:rPr>
  </w:style>
  <w:style w:type="paragraph" w:customStyle="1" w:styleId="1f8">
    <w:name w:val="Номер 1"/>
    <w:basedOn w:val="1"/>
    <w:qFormat/>
    <w:rsid w:val="003743C4"/>
    <w:pPr>
      <w:widowControl/>
      <w:tabs>
        <w:tab w:val="clear" w:pos="0"/>
      </w:tabs>
      <w:autoSpaceDE w:val="0"/>
      <w:autoSpaceDN w:val="0"/>
      <w:adjustRightInd w:val="0"/>
      <w:spacing w:after="240" w:line="360" w:lineRule="auto"/>
      <w:ind w:left="0" w:firstLine="0"/>
    </w:pPr>
    <w:rPr>
      <w:rFonts w:eastAsia="Times New Roman" w:cs="Times New Roman"/>
      <w:bCs w:val="0"/>
      <w:smallCaps w:val="0"/>
      <w:kern w:val="0"/>
      <w:sz w:val="28"/>
      <w:szCs w:val="20"/>
      <w:lang w:eastAsia="ru-RU" w:bidi="ar-SA"/>
    </w:rPr>
  </w:style>
  <w:style w:type="paragraph" w:customStyle="1" w:styleId="Iauiue0">
    <w:name w:val="Iau?iue"/>
    <w:rsid w:val="003743C4"/>
    <w:pPr>
      <w:overflowPunct w:val="0"/>
      <w:autoSpaceDE w:val="0"/>
      <w:autoSpaceDN w:val="0"/>
      <w:adjustRightInd w:val="0"/>
    </w:pPr>
    <w:rPr>
      <w:sz w:val="24"/>
      <w:lang w:eastAsia="de-DE"/>
    </w:rPr>
  </w:style>
  <w:style w:type="paragraph" w:customStyle="1" w:styleId="2c">
    <w:name w:val="Номер 2"/>
    <w:basedOn w:val="3"/>
    <w:qFormat/>
    <w:rsid w:val="003743C4"/>
    <w:pPr>
      <w:spacing w:before="120" w:after="120" w:line="360" w:lineRule="auto"/>
      <w:jc w:val="center"/>
    </w:pPr>
    <w:rPr>
      <w:rFonts w:cs="Arial"/>
      <w:sz w:val="28"/>
      <w:szCs w:val="28"/>
    </w:rPr>
  </w:style>
  <w:style w:type="paragraph" w:customStyle="1" w:styleId="Style3">
    <w:name w:val="Style3"/>
    <w:basedOn w:val="a0"/>
    <w:uiPriority w:val="99"/>
    <w:rsid w:val="003743C4"/>
    <w:pPr>
      <w:widowControl w:val="0"/>
      <w:autoSpaceDE w:val="0"/>
      <w:autoSpaceDN w:val="0"/>
      <w:adjustRightInd w:val="0"/>
      <w:spacing w:line="293" w:lineRule="exact"/>
      <w:ind w:firstLine="504"/>
      <w:jc w:val="both"/>
    </w:pPr>
  </w:style>
  <w:style w:type="paragraph" w:customStyle="1" w:styleId="BodyText21">
    <w:name w:val="Body Text 21"/>
    <w:basedOn w:val="a0"/>
    <w:rsid w:val="003743C4"/>
    <w:pPr>
      <w:ind w:firstLine="709"/>
      <w:jc w:val="both"/>
    </w:pPr>
  </w:style>
  <w:style w:type="paragraph" w:customStyle="1" w:styleId="affff8">
    <w:name w:val="Стиль"/>
    <w:rsid w:val="003743C4"/>
    <w:pPr>
      <w:widowControl w:val="0"/>
      <w:autoSpaceDE w:val="0"/>
      <w:autoSpaceDN w:val="0"/>
      <w:adjustRightInd w:val="0"/>
    </w:pPr>
    <w:rPr>
      <w:sz w:val="24"/>
      <w:szCs w:val="24"/>
    </w:rPr>
  </w:style>
  <w:style w:type="paragraph" w:customStyle="1" w:styleId="Iniiaiieoaeno21">
    <w:name w:val="Iniiaiie oaeno 21"/>
    <w:basedOn w:val="a0"/>
    <w:rsid w:val="003743C4"/>
    <w:pPr>
      <w:widowControl w:val="0"/>
      <w:autoSpaceDE w:val="0"/>
      <w:autoSpaceDN w:val="0"/>
      <w:spacing w:line="360" w:lineRule="auto"/>
      <w:jc w:val="both"/>
    </w:pPr>
    <w:rPr>
      <w:rFonts w:eastAsia="SimSun"/>
      <w:lang w:eastAsia="zh-CN"/>
    </w:rPr>
  </w:style>
  <w:style w:type="paragraph" w:customStyle="1" w:styleId="affff9">
    <w:name w:val="Знак"/>
    <w:basedOn w:val="a0"/>
    <w:uiPriority w:val="99"/>
    <w:rsid w:val="003743C4"/>
    <w:pPr>
      <w:spacing w:before="100" w:beforeAutospacing="1" w:after="100" w:afterAutospacing="1"/>
    </w:pPr>
    <w:rPr>
      <w:color w:val="000000"/>
      <w:u w:color="000000"/>
      <w:lang w:val="en-US" w:eastAsia="en-US"/>
    </w:rPr>
  </w:style>
  <w:style w:type="paragraph" w:customStyle="1" w:styleId="affffa">
    <w:name w:val="Знак Знак Знак Знак Знак Знак Знак Знак Знак Знак Знак Знак Знак Знак Знак Знак"/>
    <w:basedOn w:val="a0"/>
    <w:rsid w:val="003743C4"/>
    <w:pPr>
      <w:spacing w:after="160" w:line="240" w:lineRule="exact"/>
    </w:pPr>
    <w:rPr>
      <w:rFonts w:ascii="Verdana" w:hAnsi="Verdana"/>
      <w:sz w:val="20"/>
      <w:szCs w:val="20"/>
      <w:lang w:val="en-US" w:eastAsia="en-US"/>
    </w:rPr>
  </w:style>
  <w:style w:type="paragraph" w:customStyle="1" w:styleId="affffb">
    <w:name w:val="Новый"/>
    <w:basedOn w:val="a0"/>
    <w:rsid w:val="003743C4"/>
    <w:pPr>
      <w:spacing w:line="360" w:lineRule="auto"/>
      <w:ind w:firstLine="454"/>
      <w:jc w:val="both"/>
    </w:pPr>
    <w:rPr>
      <w:sz w:val="28"/>
      <w:lang w:eastAsia="en-US" w:bidi="en-US"/>
    </w:rPr>
  </w:style>
  <w:style w:type="paragraph" w:customStyle="1" w:styleId="CompanyName">
    <w:name w:val="Company Name"/>
    <w:basedOn w:val="a7"/>
    <w:rsid w:val="003743C4"/>
    <w:pPr>
      <w:ind w:left="634"/>
    </w:pPr>
    <w:rPr>
      <w:rFonts w:ascii="Cambria" w:hAnsi="Cambria" w:cs="Cambria"/>
      <w:caps/>
      <w:spacing w:val="20"/>
      <w:sz w:val="18"/>
      <w:lang w:eastAsia="zh-TW"/>
    </w:rPr>
  </w:style>
  <w:style w:type="paragraph" w:customStyle="1" w:styleId="AuthorsName">
    <w:name w:val="Author's Name"/>
    <w:basedOn w:val="a7"/>
    <w:rsid w:val="003743C4"/>
    <w:pPr>
      <w:ind w:left="634"/>
    </w:pPr>
    <w:rPr>
      <w:rFonts w:ascii="Cambria" w:hAnsi="Cambria" w:cs="Cambria"/>
      <w:sz w:val="18"/>
      <w:lang w:eastAsia="zh-TW"/>
    </w:rPr>
  </w:style>
  <w:style w:type="paragraph" w:customStyle="1" w:styleId="DocumentDate">
    <w:name w:val="Document Date"/>
    <w:basedOn w:val="a7"/>
    <w:rsid w:val="003743C4"/>
    <w:pPr>
      <w:ind w:left="634"/>
    </w:pPr>
    <w:rPr>
      <w:rFonts w:ascii="Cambria" w:hAnsi="Cambria" w:cs="Cambria"/>
      <w:caps/>
      <w:color w:val="7F7F7F"/>
      <w:sz w:val="16"/>
      <w:lang w:eastAsia="zh-TW"/>
    </w:rPr>
  </w:style>
  <w:style w:type="character" w:customStyle="1" w:styleId="Abstract">
    <w:name w:val="Abstract Знак"/>
    <w:basedOn w:val="a2"/>
    <w:link w:val="Abstract0"/>
    <w:locked/>
    <w:rsid w:val="003743C4"/>
    <w:rPr>
      <w:rFonts w:eastAsia="@Arial Unicode MS"/>
      <w:sz w:val="28"/>
      <w:szCs w:val="28"/>
    </w:rPr>
  </w:style>
  <w:style w:type="paragraph" w:customStyle="1" w:styleId="Abstract0">
    <w:name w:val="Abstract"/>
    <w:basedOn w:val="a0"/>
    <w:link w:val="Abstract"/>
    <w:rsid w:val="003743C4"/>
    <w:pPr>
      <w:widowControl w:val="0"/>
      <w:autoSpaceDE w:val="0"/>
      <w:autoSpaceDN w:val="0"/>
      <w:adjustRightInd w:val="0"/>
      <w:spacing w:line="360" w:lineRule="auto"/>
      <w:ind w:firstLine="454"/>
      <w:jc w:val="both"/>
    </w:pPr>
    <w:rPr>
      <w:rFonts w:eastAsia="@Arial Unicode MS"/>
      <w:sz w:val="28"/>
      <w:szCs w:val="28"/>
    </w:rPr>
  </w:style>
  <w:style w:type="paragraph" w:customStyle="1" w:styleId="affffc">
    <w:name w:val="Аннотации"/>
    <w:basedOn w:val="a0"/>
    <w:rsid w:val="003743C4"/>
    <w:pPr>
      <w:ind w:firstLine="284"/>
      <w:jc w:val="both"/>
    </w:pPr>
    <w:rPr>
      <w:sz w:val="22"/>
      <w:szCs w:val="20"/>
    </w:rPr>
  </w:style>
  <w:style w:type="character" w:customStyle="1" w:styleId="15">
    <w:name w:val="Стиль1 Знак"/>
    <w:link w:val="14"/>
    <w:locked/>
    <w:rsid w:val="003743C4"/>
    <w:rPr>
      <w:rFonts w:eastAsia="Lucida Sans Unicode" w:cs="Arial"/>
      <w:b/>
      <w:bCs/>
      <w:smallCaps/>
      <w:kern w:val="2"/>
      <w:sz w:val="36"/>
      <w:szCs w:val="32"/>
      <w:lang w:eastAsia="hi-IN" w:bidi="hi-IN"/>
    </w:rPr>
  </w:style>
  <w:style w:type="paragraph" w:customStyle="1" w:styleId="affffd">
    <w:name w:val="текст сноски"/>
    <w:basedOn w:val="a0"/>
    <w:rsid w:val="003743C4"/>
    <w:pPr>
      <w:widowControl w:val="0"/>
    </w:pPr>
    <w:rPr>
      <w:rFonts w:ascii="Gelvetsky 12pt" w:hAnsi="Gelvetsky 12pt" w:cs="Gelvetsky 12pt"/>
      <w:lang w:val="en-US"/>
    </w:rPr>
  </w:style>
  <w:style w:type="paragraph" w:customStyle="1" w:styleId="description">
    <w:name w:val="description"/>
    <w:basedOn w:val="a0"/>
    <w:rsid w:val="003743C4"/>
    <w:pPr>
      <w:spacing w:before="100" w:beforeAutospacing="1" w:after="100" w:afterAutospacing="1"/>
    </w:pPr>
  </w:style>
  <w:style w:type="paragraph" w:customStyle="1" w:styleId="1f9">
    <w:name w:val="Знак1"/>
    <w:basedOn w:val="a0"/>
    <w:rsid w:val="003743C4"/>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3743C4"/>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0"/>
    <w:next w:val="a0"/>
    <w:rsid w:val="003743C4"/>
    <w:pPr>
      <w:widowControl w:val="0"/>
      <w:spacing w:before="480"/>
    </w:pPr>
    <w:rPr>
      <w:rFonts w:ascii="Arial" w:hAnsi="Arial"/>
      <w:vanish/>
      <w:sz w:val="18"/>
      <w:szCs w:val="20"/>
      <w:lang w:val="en-GB" w:eastAsia="en-US"/>
    </w:rPr>
  </w:style>
  <w:style w:type="paragraph" w:customStyle="1" w:styleId="NR">
    <w:name w:val="NR"/>
    <w:basedOn w:val="a0"/>
    <w:rsid w:val="003743C4"/>
    <w:rPr>
      <w:szCs w:val="20"/>
      <w:lang w:eastAsia="en-US"/>
    </w:rPr>
  </w:style>
  <w:style w:type="paragraph" w:customStyle="1" w:styleId="2d">
    <w:name w:val="Знак Знак2 Знак"/>
    <w:basedOn w:val="a0"/>
    <w:uiPriority w:val="99"/>
    <w:rsid w:val="003743C4"/>
    <w:pPr>
      <w:spacing w:after="160" w:line="240" w:lineRule="exact"/>
    </w:pPr>
    <w:rPr>
      <w:rFonts w:ascii="Verdana" w:hAnsi="Verdana"/>
      <w:sz w:val="20"/>
      <w:szCs w:val="20"/>
      <w:lang w:val="en-US"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3743C4"/>
    <w:pPr>
      <w:ind w:left="720" w:firstLine="700"/>
      <w:jc w:val="both"/>
    </w:p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3743C4"/>
  </w:style>
  <w:style w:type="paragraph" w:customStyle="1" w:styleId="dash041e005f0431005f044b005f0447005f043d005f044b005f0439">
    <w:name w:val="dash041e_005f0431_005f044b_005f0447_005f043d_005f044b_005f0439"/>
    <w:basedOn w:val="a0"/>
    <w:uiPriority w:val="99"/>
    <w:rsid w:val="003743C4"/>
  </w:style>
  <w:style w:type="paragraph" w:customStyle="1" w:styleId="affffe">
    <w:name w:val="#Текст_мой"/>
    <w:rsid w:val="003743C4"/>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f">
    <w:name w:val="Знак Знак Знак Знак Знак Знак Знак Знак Знак"/>
    <w:basedOn w:val="a0"/>
    <w:uiPriority w:val="99"/>
    <w:rsid w:val="003743C4"/>
    <w:pPr>
      <w:spacing w:before="100" w:beforeAutospacing="1" w:after="100" w:afterAutospacing="1"/>
    </w:pPr>
    <w:rPr>
      <w:color w:val="000000"/>
      <w:u w:color="000000"/>
      <w:lang w:val="en-US" w:eastAsia="en-US"/>
    </w:rPr>
  </w:style>
  <w:style w:type="paragraph" w:customStyle="1" w:styleId="-12">
    <w:name w:val="Цветной список - Акцент 12"/>
    <w:basedOn w:val="a0"/>
    <w:qFormat/>
    <w:rsid w:val="003743C4"/>
    <w:pPr>
      <w:spacing w:after="200"/>
      <w:ind w:left="720"/>
      <w:contextualSpacing/>
    </w:pPr>
    <w:rPr>
      <w:rFonts w:ascii="Cambria" w:eastAsia="Cambria" w:hAnsi="Cambria"/>
      <w:lang w:eastAsia="en-US"/>
    </w:rPr>
  </w:style>
  <w:style w:type="paragraph" w:customStyle="1" w:styleId="dash041e0431044b0447043d044b0439">
    <w:name w:val="dash041e_0431_044b_0447_043d_044b_0439"/>
    <w:basedOn w:val="a0"/>
    <w:uiPriority w:val="99"/>
    <w:rsid w:val="003743C4"/>
  </w:style>
  <w:style w:type="paragraph" w:customStyle="1" w:styleId="default0">
    <w:name w:val="default"/>
    <w:basedOn w:val="a0"/>
    <w:rsid w:val="003743C4"/>
  </w:style>
  <w:style w:type="character" w:customStyle="1" w:styleId="afffff0">
    <w:name w:val="А_осн Знак"/>
    <w:basedOn w:val="Abstract"/>
    <w:link w:val="afffff1"/>
    <w:locked/>
    <w:rsid w:val="003743C4"/>
  </w:style>
  <w:style w:type="paragraph" w:customStyle="1" w:styleId="afffff1">
    <w:name w:val="А_осн"/>
    <w:basedOn w:val="Abstract0"/>
    <w:link w:val="afffff0"/>
    <w:rsid w:val="003743C4"/>
  </w:style>
  <w:style w:type="paragraph" w:customStyle="1" w:styleId="FR20">
    <w:name w:val="FR2"/>
    <w:rsid w:val="003743C4"/>
    <w:pPr>
      <w:widowControl w:val="0"/>
      <w:jc w:val="center"/>
    </w:pPr>
    <w:rPr>
      <w:b/>
      <w:sz w:val="32"/>
    </w:rPr>
  </w:style>
  <w:style w:type="paragraph" w:customStyle="1" w:styleId="Style7">
    <w:name w:val="Style7"/>
    <w:basedOn w:val="a0"/>
    <w:uiPriority w:val="99"/>
    <w:rsid w:val="003743C4"/>
    <w:pPr>
      <w:widowControl w:val="0"/>
      <w:autoSpaceDE w:val="0"/>
      <w:autoSpaceDN w:val="0"/>
      <w:adjustRightInd w:val="0"/>
    </w:pPr>
  </w:style>
  <w:style w:type="paragraph" w:customStyle="1" w:styleId="Style10">
    <w:name w:val="Style10"/>
    <w:basedOn w:val="a0"/>
    <w:rsid w:val="003743C4"/>
    <w:pPr>
      <w:widowControl w:val="0"/>
      <w:autoSpaceDE w:val="0"/>
      <w:autoSpaceDN w:val="0"/>
      <w:adjustRightInd w:val="0"/>
    </w:pPr>
  </w:style>
  <w:style w:type="paragraph" w:customStyle="1" w:styleId="Style4">
    <w:name w:val="Style4"/>
    <w:basedOn w:val="a0"/>
    <w:uiPriority w:val="99"/>
    <w:rsid w:val="003743C4"/>
    <w:pPr>
      <w:widowControl w:val="0"/>
      <w:autoSpaceDE w:val="0"/>
      <w:autoSpaceDN w:val="0"/>
      <w:adjustRightInd w:val="0"/>
      <w:spacing w:line="213" w:lineRule="exact"/>
      <w:ind w:firstLine="874"/>
    </w:pPr>
  </w:style>
  <w:style w:type="paragraph" w:customStyle="1" w:styleId="Style2">
    <w:name w:val="Style2"/>
    <w:basedOn w:val="a0"/>
    <w:rsid w:val="003743C4"/>
    <w:pPr>
      <w:widowControl w:val="0"/>
      <w:autoSpaceDE w:val="0"/>
      <w:autoSpaceDN w:val="0"/>
      <w:adjustRightInd w:val="0"/>
      <w:spacing w:line="216" w:lineRule="exact"/>
      <w:jc w:val="center"/>
    </w:pPr>
  </w:style>
  <w:style w:type="paragraph" w:customStyle="1" w:styleId="Style5">
    <w:name w:val="Style5"/>
    <w:basedOn w:val="a0"/>
    <w:uiPriority w:val="99"/>
    <w:rsid w:val="003743C4"/>
    <w:pPr>
      <w:widowControl w:val="0"/>
      <w:autoSpaceDE w:val="0"/>
      <w:autoSpaceDN w:val="0"/>
      <w:adjustRightInd w:val="0"/>
      <w:spacing w:line="211" w:lineRule="exact"/>
      <w:jc w:val="both"/>
    </w:pPr>
  </w:style>
  <w:style w:type="paragraph" w:customStyle="1" w:styleId="Style6">
    <w:name w:val="Style6"/>
    <w:basedOn w:val="a0"/>
    <w:uiPriority w:val="99"/>
    <w:rsid w:val="003743C4"/>
    <w:pPr>
      <w:widowControl w:val="0"/>
      <w:autoSpaceDE w:val="0"/>
      <w:autoSpaceDN w:val="0"/>
      <w:adjustRightInd w:val="0"/>
    </w:pPr>
  </w:style>
  <w:style w:type="paragraph" w:customStyle="1" w:styleId="Style9">
    <w:name w:val="Style9"/>
    <w:basedOn w:val="a0"/>
    <w:rsid w:val="003743C4"/>
    <w:pPr>
      <w:widowControl w:val="0"/>
      <w:autoSpaceDE w:val="0"/>
      <w:autoSpaceDN w:val="0"/>
      <w:adjustRightInd w:val="0"/>
      <w:spacing w:line="293" w:lineRule="exact"/>
      <w:jc w:val="right"/>
    </w:pPr>
  </w:style>
  <w:style w:type="paragraph" w:customStyle="1" w:styleId="Style8">
    <w:name w:val="Style8"/>
    <w:basedOn w:val="a0"/>
    <w:rsid w:val="003743C4"/>
    <w:pPr>
      <w:widowControl w:val="0"/>
      <w:autoSpaceDE w:val="0"/>
      <w:autoSpaceDN w:val="0"/>
      <w:adjustRightInd w:val="0"/>
    </w:pPr>
  </w:style>
  <w:style w:type="paragraph" w:customStyle="1" w:styleId="Style11">
    <w:name w:val="Style11"/>
    <w:basedOn w:val="a0"/>
    <w:rsid w:val="003743C4"/>
    <w:pPr>
      <w:widowControl w:val="0"/>
      <w:autoSpaceDE w:val="0"/>
      <w:autoSpaceDN w:val="0"/>
      <w:adjustRightInd w:val="0"/>
      <w:spacing w:line="212" w:lineRule="exact"/>
      <w:ind w:firstLine="269"/>
      <w:jc w:val="both"/>
    </w:pPr>
  </w:style>
  <w:style w:type="paragraph" w:customStyle="1" w:styleId="Style12">
    <w:name w:val="Style12"/>
    <w:basedOn w:val="a0"/>
    <w:uiPriority w:val="99"/>
    <w:rsid w:val="003743C4"/>
    <w:pPr>
      <w:widowControl w:val="0"/>
      <w:autoSpaceDE w:val="0"/>
      <w:autoSpaceDN w:val="0"/>
      <w:adjustRightInd w:val="0"/>
      <w:spacing w:line="206" w:lineRule="exact"/>
      <w:ind w:firstLine="149"/>
      <w:jc w:val="both"/>
    </w:pPr>
  </w:style>
  <w:style w:type="paragraph" w:customStyle="1" w:styleId="39">
    <w:name w:val="Заголовок 3+"/>
    <w:basedOn w:val="a0"/>
    <w:rsid w:val="003743C4"/>
    <w:pPr>
      <w:widowControl w:val="0"/>
      <w:overflowPunct w:val="0"/>
      <w:autoSpaceDE w:val="0"/>
      <w:autoSpaceDN w:val="0"/>
      <w:adjustRightInd w:val="0"/>
      <w:spacing w:before="240"/>
      <w:jc w:val="center"/>
    </w:pPr>
    <w:rPr>
      <w:b/>
      <w:sz w:val="28"/>
      <w:szCs w:val="20"/>
    </w:rPr>
  </w:style>
  <w:style w:type="character" w:customStyle="1" w:styleId="3a">
    <w:name w:val="Основной текст (3)_"/>
    <w:basedOn w:val="a2"/>
    <w:link w:val="3b"/>
    <w:locked/>
    <w:rsid w:val="003743C4"/>
    <w:rPr>
      <w:shd w:val="clear" w:color="auto" w:fill="FFFFFF"/>
    </w:rPr>
  </w:style>
  <w:style w:type="paragraph" w:customStyle="1" w:styleId="3b">
    <w:name w:val="Основной текст (3)"/>
    <w:basedOn w:val="a0"/>
    <w:link w:val="3a"/>
    <w:rsid w:val="003743C4"/>
    <w:pPr>
      <w:shd w:val="clear" w:color="auto" w:fill="FFFFFF"/>
      <w:spacing w:line="211" w:lineRule="exact"/>
      <w:ind w:firstLine="380"/>
      <w:jc w:val="both"/>
    </w:pPr>
    <w:rPr>
      <w:sz w:val="20"/>
      <w:szCs w:val="20"/>
    </w:rPr>
  </w:style>
  <w:style w:type="paragraph" w:customStyle="1" w:styleId="2e">
    <w:name w:val="Основной текст2"/>
    <w:basedOn w:val="a0"/>
    <w:rsid w:val="003743C4"/>
    <w:pPr>
      <w:shd w:val="clear" w:color="auto" w:fill="FFFFFF"/>
      <w:spacing w:line="211" w:lineRule="exact"/>
      <w:ind w:firstLine="400"/>
      <w:jc w:val="both"/>
    </w:pPr>
    <w:rPr>
      <w:color w:val="000000"/>
      <w:sz w:val="21"/>
      <w:szCs w:val="21"/>
    </w:rPr>
  </w:style>
  <w:style w:type="character" w:customStyle="1" w:styleId="2f">
    <w:name w:val="Основной текст (2)_"/>
    <w:basedOn w:val="a2"/>
    <w:link w:val="2f0"/>
    <w:locked/>
    <w:rsid w:val="003743C4"/>
    <w:rPr>
      <w:shd w:val="clear" w:color="auto" w:fill="FFFFFF"/>
    </w:rPr>
  </w:style>
  <w:style w:type="paragraph" w:customStyle="1" w:styleId="2f0">
    <w:name w:val="Основной текст (2)"/>
    <w:basedOn w:val="a0"/>
    <w:link w:val="2f"/>
    <w:rsid w:val="003743C4"/>
    <w:pPr>
      <w:shd w:val="clear" w:color="auto" w:fill="FFFFFF"/>
      <w:spacing w:line="0" w:lineRule="atLeast"/>
      <w:ind w:firstLine="400"/>
      <w:jc w:val="both"/>
    </w:pPr>
    <w:rPr>
      <w:sz w:val="20"/>
      <w:szCs w:val="20"/>
    </w:rPr>
  </w:style>
  <w:style w:type="character" w:customStyle="1" w:styleId="43">
    <w:name w:val="Основной текст (4)_"/>
    <w:basedOn w:val="a2"/>
    <w:link w:val="44"/>
    <w:locked/>
    <w:rsid w:val="003743C4"/>
    <w:rPr>
      <w:rFonts w:ascii="Trebuchet MS" w:eastAsia="Trebuchet MS" w:hAnsi="Trebuchet MS"/>
      <w:spacing w:val="10"/>
      <w:sz w:val="25"/>
      <w:szCs w:val="25"/>
      <w:shd w:val="clear" w:color="auto" w:fill="FFFFFF"/>
    </w:rPr>
  </w:style>
  <w:style w:type="paragraph" w:customStyle="1" w:styleId="44">
    <w:name w:val="Основной текст (4)"/>
    <w:basedOn w:val="a0"/>
    <w:link w:val="43"/>
    <w:rsid w:val="003743C4"/>
    <w:pPr>
      <w:shd w:val="clear" w:color="auto" w:fill="FFFFFF"/>
      <w:spacing w:line="0" w:lineRule="atLeast"/>
    </w:pPr>
    <w:rPr>
      <w:rFonts w:ascii="Trebuchet MS" w:eastAsia="Trebuchet MS" w:hAnsi="Trebuchet MS"/>
      <w:spacing w:val="10"/>
      <w:sz w:val="25"/>
      <w:szCs w:val="25"/>
    </w:rPr>
  </w:style>
  <w:style w:type="character" w:customStyle="1" w:styleId="53">
    <w:name w:val="Основной текст (5)_"/>
    <w:basedOn w:val="a2"/>
    <w:link w:val="54"/>
    <w:locked/>
    <w:rsid w:val="003743C4"/>
    <w:rPr>
      <w:rFonts w:ascii="Calibri" w:eastAsia="Calibri" w:hAnsi="Calibri" w:cs="Calibri"/>
      <w:sz w:val="18"/>
      <w:szCs w:val="18"/>
      <w:shd w:val="clear" w:color="auto" w:fill="FFFFFF"/>
    </w:rPr>
  </w:style>
  <w:style w:type="paragraph" w:customStyle="1" w:styleId="54">
    <w:name w:val="Основной текст (5)"/>
    <w:basedOn w:val="a0"/>
    <w:link w:val="53"/>
    <w:rsid w:val="003743C4"/>
    <w:pPr>
      <w:shd w:val="clear" w:color="auto" w:fill="FFFFFF"/>
      <w:spacing w:before="60" w:after="120" w:line="0" w:lineRule="atLeast"/>
    </w:pPr>
    <w:rPr>
      <w:rFonts w:ascii="Calibri" w:eastAsia="Calibri" w:hAnsi="Calibri" w:cs="Calibri"/>
      <w:sz w:val="18"/>
      <w:szCs w:val="18"/>
    </w:rPr>
  </w:style>
  <w:style w:type="paragraph" w:customStyle="1" w:styleId="c4">
    <w:name w:val="c4"/>
    <w:basedOn w:val="a0"/>
    <w:rsid w:val="003743C4"/>
    <w:pPr>
      <w:spacing w:before="100" w:beforeAutospacing="1" w:after="100" w:afterAutospacing="1"/>
    </w:pPr>
  </w:style>
  <w:style w:type="paragraph" w:customStyle="1" w:styleId="c2">
    <w:name w:val="c2"/>
    <w:basedOn w:val="a0"/>
    <w:rsid w:val="003743C4"/>
    <w:pPr>
      <w:spacing w:before="100" w:beforeAutospacing="1" w:after="100" w:afterAutospacing="1"/>
    </w:pPr>
  </w:style>
  <w:style w:type="paragraph" w:customStyle="1" w:styleId="1-12">
    <w:name w:val="1-12 с отступом"/>
    <w:basedOn w:val="a0"/>
    <w:rsid w:val="003743C4"/>
    <w:pPr>
      <w:widowControl w:val="0"/>
      <w:overflowPunct w:val="0"/>
      <w:autoSpaceDE w:val="0"/>
      <w:autoSpaceDN w:val="0"/>
      <w:adjustRightInd w:val="0"/>
      <w:spacing w:line="360" w:lineRule="auto"/>
      <w:ind w:firstLine="709"/>
    </w:pPr>
    <w:rPr>
      <w:szCs w:val="20"/>
    </w:rPr>
  </w:style>
  <w:style w:type="paragraph" w:customStyle="1" w:styleId="Style27">
    <w:name w:val="Style27"/>
    <w:basedOn w:val="a0"/>
    <w:rsid w:val="003743C4"/>
    <w:pPr>
      <w:widowControl w:val="0"/>
      <w:autoSpaceDE w:val="0"/>
      <w:autoSpaceDN w:val="0"/>
      <w:adjustRightInd w:val="0"/>
    </w:pPr>
    <w:rPr>
      <w:rFonts w:ascii="Verdana" w:hAnsi="Verdana" w:cs="Verdana"/>
    </w:rPr>
  </w:style>
  <w:style w:type="character" w:customStyle="1" w:styleId="2f1">
    <w:name w:val="Заголовок №2_"/>
    <w:basedOn w:val="a2"/>
    <w:link w:val="2f2"/>
    <w:locked/>
    <w:rsid w:val="003743C4"/>
    <w:rPr>
      <w:sz w:val="23"/>
      <w:szCs w:val="23"/>
      <w:shd w:val="clear" w:color="auto" w:fill="FFFFFF"/>
    </w:rPr>
  </w:style>
  <w:style w:type="paragraph" w:customStyle="1" w:styleId="2f2">
    <w:name w:val="Заголовок №2"/>
    <w:basedOn w:val="a0"/>
    <w:link w:val="2f1"/>
    <w:rsid w:val="003743C4"/>
    <w:pPr>
      <w:shd w:val="clear" w:color="auto" w:fill="FFFFFF"/>
      <w:spacing w:before="120" w:after="240" w:line="0" w:lineRule="atLeast"/>
      <w:outlineLvl w:val="1"/>
    </w:pPr>
    <w:rPr>
      <w:sz w:val="23"/>
      <w:szCs w:val="23"/>
    </w:rPr>
  </w:style>
  <w:style w:type="character" w:customStyle="1" w:styleId="120">
    <w:name w:val="Заголовок №1 (2)_"/>
    <w:basedOn w:val="a2"/>
    <w:link w:val="121"/>
    <w:uiPriority w:val="99"/>
    <w:locked/>
    <w:rsid w:val="003743C4"/>
    <w:rPr>
      <w:rFonts w:ascii="Calibri" w:eastAsia="Calibri" w:hAnsi="Calibri" w:cs="Calibri"/>
      <w:sz w:val="21"/>
      <w:szCs w:val="21"/>
      <w:shd w:val="clear" w:color="auto" w:fill="FFFFFF"/>
    </w:rPr>
  </w:style>
  <w:style w:type="paragraph" w:customStyle="1" w:styleId="121">
    <w:name w:val="Заголовок №1 (2)"/>
    <w:basedOn w:val="a0"/>
    <w:link w:val="120"/>
    <w:uiPriority w:val="99"/>
    <w:rsid w:val="003743C4"/>
    <w:pPr>
      <w:shd w:val="clear" w:color="auto" w:fill="FFFFFF"/>
      <w:spacing w:line="233" w:lineRule="exact"/>
      <w:outlineLvl w:val="0"/>
    </w:pPr>
    <w:rPr>
      <w:rFonts w:ascii="Calibri" w:eastAsia="Calibri" w:hAnsi="Calibri" w:cs="Calibri"/>
      <w:sz w:val="21"/>
      <w:szCs w:val="21"/>
    </w:rPr>
  </w:style>
  <w:style w:type="paragraph" w:customStyle="1" w:styleId="afffff2">
    <w:name w:val="Содержимое врезки"/>
    <w:basedOn w:val="a1"/>
    <w:rsid w:val="003743C4"/>
    <w:rPr>
      <w:lang w:eastAsia="ar-SA"/>
    </w:rPr>
  </w:style>
  <w:style w:type="paragraph" w:customStyle="1" w:styleId="2f3">
    <w:name w:val="Абзац списка2"/>
    <w:basedOn w:val="a0"/>
    <w:rsid w:val="003743C4"/>
    <w:pPr>
      <w:ind w:left="720"/>
    </w:pPr>
    <w:rPr>
      <w:rFonts w:eastAsia="Calibri"/>
    </w:rPr>
  </w:style>
  <w:style w:type="paragraph" w:customStyle="1" w:styleId="Style14">
    <w:name w:val="Style14"/>
    <w:basedOn w:val="a0"/>
    <w:rsid w:val="003743C4"/>
    <w:pPr>
      <w:widowControl w:val="0"/>
      <w:autoSpaceDE w:val="0"/>
      <w:autoSpaceDN w:val="0"/>
      <w:adjustRightInd w:val="0"/>
      <w:spacing w:line="251" w:lineRule="exact"/>
      <w:ind w:firstLine="288"/>
      <w:jc w:val="both"/>
    </w:pPr>
    <w:rPr>
      <w:rFonts w:ascii="Cambria" w:hAnsi="Cambria"/>
    </w:rPr>
  </w:style>
  <w:style w:type="paragraph" w:customStyle="1" w:styleId="Style15">
    <w:name w:val="Style15"/>
    <w:basedOn w:val="a0"/>
    <w:rsid w:val="003743C4"/>
    <w:pPr>
      <w:widowControl w:val="0"/>
      <w:autoSpaceDE w:val="0"/>
      <w:autoSpaceDN w:val="0"/>
      <w:adjustRightInd w:val="0"/>
    </w:pPr>
    <w:rPr>
      <w:rFonts w:ascii="Cambria" w:hAnsi="Cambria"/>
    </w:rPr>
  </w:style>
  <w:style w:type="paragraph" w:customStyle="1" w:styleId="Style16">
    <w:name w:val="Style16"/>
    <w:basedOn w:val="a0"/>
    <w:rsid w:val="003743C4"/>
    <w:pPr>
      <w:widowControl w:val="0"/>
      <w:autoSpaceDE w:val="0"/>
      <w:autoSpaceDN w:val="0"/>
      <w:adjustRightInd w:val="0"/>
      <w:spacing w:line="229" w:lineRule="exact"/>
      <w:ind w:firstLine="288"/>
      <w:jc w:val="both"/>
    </w:pPr>
    <w:rPr>
      <w:rFonts w:ascii="Cambria" w:hAnsi="Cambria"/>
    </w:rPr>
  </w:style>
  <w:style w:type="paragraph" w:customStyle="1" w:styleId="Style21">
    <w:name w:val="Style21"/>
    <w:basedOn w:val="a0"/>
    <w:rsid w:val="003743C4"/>
    <w:pPr>
      <w:widowControl w:val="0"/>
      <w:autoSpaceDE w:val="0"/>
      <w:autoSpaceDN w:val="0"/>
      <w:adjustRightInd w:val="0"/>
      <w:spacing w:line="230" w:lineRule="exact"/>
      <w:ind w:firstLine="538"/>
      <w:jc w:val="both"/>
    </w:pPr>
    <w:rPr>
      <w:rFonts w:ascii="Book Antiqua" w:hAnsi="Book Antiqua"/>
    </w:rPr>
  </w:style>
  <w:style w:type="paragraph" w:customStyle="1" w:styleId="Style23">
    <w:name w:val="Style23"/>
    <w:basedOn w:val="a0"/>
    <w:rsid w:val="003743C4"/>
    <w:pPr>
      <w:widowControl w:val="0"/>
      <w:autoSpaceDE w:val="0"/>
      <w:autoSpaceDN w:val="0"/>
      <w:adjustRightInd w:val="0"/>
    </w:pPr>
    <w:rPr>
      <w:rFonts w:ascii="Book Antiqua" w:hAnsi="Book Antiqua"/>
    </w:rPr>
  </w:style>
  <w:style w:type="paragraph" w:customStyle="1" w:styleId="Style28">
    <w:name w:val="Style28"/>
    <w:basedOn w:val="a0"/>
    <w:rsid w:val="003743C4"/>
    <w:pPr>
      <w:widowControl w:val="0"/>
      <w:autoSpaceDE w:val="0"/>
      <w:autoSpaceDN w:val="0"/>
      <w:adjustRightInd w:val="0"/>
      <w:spacing w:line="226" w:lineRule="exact"/>
      <w:ind w:firstLine="586"/>
      <w:jc w:val="both"/>
    </w:pPr>
    <w:rPr>
      <w:rFonts w:ascii="Book Antiqua" w:hAnsi="Book Antiqua"/>
    </w:rPr>
  </w:style>
  <w:style w:type="paragraph" w:customStyle="1" w:styleId="Style24">
    <w:name w:val="Style24"/>
    <w:basedOn w:val="a0"/>
    <w:rsid w:val="003743C4"/>
    <w:pPr>
      <w:widowControl w:val="0"/>
      <w:autoSpaceDE w:val="0"/>
      <w:autoSpaceDN w:val="0"/>
      <w:adjustRightInd w:val="0"/>
      <w:spacing w:line="230" w:lineRule="exact"/>
      <w:ind w:hanging="350"/>
    </w:pPr>
    <w:rPr>
      <w:rFonts w:ascii="Book Antiqua" w:hAnsi="Book Antiqua"/>
    </w:rPr>
  </w:style>
  <w:style w:type="paragraph" w:customStyle="1" w:styleId="Style25">
    <w:name w:val="Style25"/>
    <w:basedOn w:val="a0"/>
    <w:rsid w:val="003743C4"/>
    <w:pPr>
      <w:widowControl w:val="0"/>
      <w:autoSpaceDE w:val="0"/>
      <w:autoSpaceDN w:val="0"/>
      <w:adjustRightInd w:val="0"/>
      <w:spacing w:line="267" w:lineRule="exact"/>
      <w:ind w:firstLine="355"/>
      <w:jc w:val="both"/>
    </w:pPr>
    <w:rPr>
      <w:rFonts w:ascii="Book Antiqua" w:hAnsi="Book Antiqua"/>
    </w:rPr>
  </w:style>
  <w:style w:type="paragraph" w:customStyle="1" w:styleId="zag10">
    <w:name w:val="zag_1"/>
    <w:basedOn w:val="a0"/>
    <w:rsid w:val="003743C4"/>
    <w:pPr>
      <w:spacing w:before="100" w:beforeAutospacing="1" w:after="100" w:afterAutospacing="1"/>
      <w:jc w:val="center"/>
    </w:pPr>
    <w:rPr>
      <w:rFonts w:ascii="Arial" w:hAnsi="Arial" w:cs="Arial"/>
      <w:b/>
      <w:bCs/>
      <w:sz w:val="36"/>
      <w:szCs w:val="36"/>
    </w:rPr>
  </w:style>
  <w:style w:type="paragraph" w:customStyle="1" w:styleId="zag20">
    <w:name w:val="zag_2"/>
    <w:basedOn w:val="a0"/>
    <w:rsid w:val="003743C4"/>
    <w:pPr>
      <w:spacing w:before="100" w:beforeAutospacing="1" w:after="100" w:afterAutospacing="1"/>
      <w:jc w:val="center"/>
    </w:pPr>
    <w:rPr>
      <w:rFonts w:ascii="Arial" w:hAnsi="Arial" w:cs="Arial"/>
      <w:b/>
      <w:bCs/>
      <w:spacing w:val="48"/>
      <w:sz w:val="31"/>
      <w:szCs w:val="31"/>
    </w:rPr>
  </w:style>
  <w:style w:type="paragraph" w:customStyle="1" w:styleId="zag30">
    <w:name w:val="zag_3"/>
    <w:basedOn w:val="a0"/>
    <w:rsid w:val="003743C4"/>
    <w:pPr>
      <w:spacing w:before="100" w:beforeAutospacing="1" w:after="100" w:afterAutospacing="1"/>
      <w:jc w:val="center"/>
    </w:pPr>
    <w:rPr>
      <w:rFonts w:ascii="Arial" w:hAnsi="Arial" w:cs="Arial"/>
      <w:b/>
      <w:bCs/>
    </w:rPr>
  </w:style>
  <w:style w:type="paragraph" w:customStyle="1" w:styleId="zag5">
    <w:name w:val="zag_5"/>
    <w:basedOn w:val="a0"/>
    <w:rsid w:val="003743C4"/>
    <w:pPr>
      <w:spacing w:before="100" w:beforeAutospacing="1" w:after="100" w:afterAutospacing="1"/>
      <w:jc w:val="center"/>
    </w:pPr>
    <w:rPr>
      <w:b/>
      <w:bCs/>
    </w:rPr>
  </w:style>
  <w:style w:type="paragraph" w:customStyle="1" w:styleId="body">
    <w:name w:val="body"/>
    <w:basedOn w:val="a0"/>
    <w:rsid w:val="003743C4"/>
    <w:pPr>
      <w:spacing w:before="100" w:beforeAutospacing="1" w:after="100" w:afterAutospacing="1"/>
      <w:jc w:val="both"/>
    </w:pPr>
  </w:style>
  <w:style w:type="character" w:customStyle="1" w:styleId="afffff3">
    <w:name w:val="Буллит Знак"/>
    <w:basedOn w:val="a2"/>
    <w:link w:val="afffff4"/>
    <w:locked/>
    <w:rsid w:val="003743C4"/>
    <w:rPr>
      <w:rFonts w:ascii="NewtonCSanPin" w:hAnsi="NewtonCSanPin"/>
      <w:color w:val="000000"/>
      <w:sz w:val="21"/>
      <w:szCs w:val="21"/>
    </w:rPr>
  </w:style>
  <w:style w:type="paragraph" w:customStyle="1" w:styleId="afffff4">
    <w:name w:val="Буллит"/>
    <w:basedOn w:val="a0"/>
    <w:link w:val="afffff3"/>
    <w:rsid w:val="003743C4"/>
    <w:pPr>
      <w:autoSpaceDE w:val="0"/>
      <w:autoSpaceDN w:val="0"/>
      <w:adjustRightInd w:val="0"/>
      <w:spacing w:line="214" w:lineRule="atLeast"/>
      <w:ind w:firstLine="244"/>
      <w:jc w:val="both"/>
    </w:pPr>
    <w:rPr>
      <w:rFonts w:ascii="NewtonCSanPin" w:hAnsi="NewtonCSanPin"/>
      <w:color w:val="000000"/>
      <w:sz w:val="21"/>
      <w:szCs w:val="21"/>
    </w:rPr>
  </w:style>
  <w:style w:type="character" w:customStyle="1" w:styleId="afffff5">
    <w:name w:val="Основной Знак"/>
    <w:link w:val="afffff6"/>
    <w:locked/>
    <w:rsid w:val="003743C4"/>
    <w:rPr>
      <w:rFonts w:ascii="NewtonCSanPin" w:hAnsi="NewtonCSanPin"/>
      <w:color w:val="000000"/>
      <w:sz w:val="21"/>
      <w:szCs w:val="21"/>
    </w:rPr>
  </w:style>
  <w:style w:type="paragraph" w:customStyle="1" w:styleId="afffff6">
    <w:name w:val="Основной"/>
    <w:basedOn w:val="a0"/>
    <w:link w:val="afffff5"/>
    <w:rsid w:val="003743C4"/>
    <w:pPr>
      <w:autoSpaceDE w:val="0"/>
      <w:autoSpaceDN w:val="0"/>
      <w:adjustRightInd w:val="0"/>
      <w:spacing w:line="214" w:lineRule="atLeast"/>
      <w:ind w:firstLine="283"/>
      <w:jc w:val="both"/>
    </w:pPr>
    <w:rPr>
      <w:rFonts w:ascii="NewtonCSanPin" w:hAnsi="NewtonCSanPin"/>
      <w:color w:val="000000"/>
      <w:sz w:val="21"/>
      <w:szCs w:val="21"/>
    </w:rPr>
  </w:style>
  <w:style w:type="paragraph" w:customStyle="1" w:styleId="21">
    <w:name w:val="Средняя сетка 21"/>
    <w:basedOn w:val="a0"/>
    <w:uiPriority w:val="1"/>
    <w:qFormat/>
    <w:rsid w:val="003743C4"/>
    <w:pPr>
      <w:numPr>
        <w:numId w:val="51"/>
      </w:numPr>
      <w:spacing w:line="360" w:lineRule="auto"/>
      <w:contextualSpacing/>
      <w:jc w:val="both"/>
      <w:outlineLvl w:val="1"/>
    </w:pPr>
    <w:rPr>
      <w:sz w:val="28"/>
    </w:rPr>
  </w:style>
  <w:style w:type="paragraph" w:customStyle="1" w:styleId="82">
    <w:name w:val="Основной текст8"/>
    <w:basedOn w:val="a0"/>
    <w:rsid w:val="003743C4"/>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45">
    <w:name w:val="Заг 4"/>
    <w:basedOn w:val="a0"/>
    <w:rsid w:val="003743C4"/>
    <w:pPr>
      <w:keepNext/>
      <w:autoSpaceDE w:val="0"/>
      <w:autoSpaceDN w:val="0"/>
      <w:adjustRightInd w:val="0"/>
      <w:spacing w:before="255" w:after="113" w:line="240" w:lineRule="atLeast"/>
      <w:jc w:val="center"/>
    </w:pPr>
    <w:rPr>
      <w:rFonts w:ascii="PragmaticaC" w:hAnsi="PragmaticaC" w:cs="PragmaticaC"/>
      <w:i/>
      <w:iCs/>
      <w:color w:val="000000"/>
      <w:sz w:val="23"/>
      <w:szCs w:val="23"/>
    </w:rPr>
  </w:style>
  <w:style w:type="paragraph" w:customStyle="1" w:styleId="afffff7">
    <w:name w:val="Таблица"/>
    <w:basedOn w:val="afffff6"/>
    <w:rsid w:val="003743C4"/>
    <w:pPr>
      <w:tabs>
        <w:tab w:val="left" w:pos="4500"/>
        <w:tab w:val="left" w:pos="9180"/>
        <w:tab w:val="left" w:pos="9360"/>
      </w:tabs>
      <w:spacing w:line="194" w:lineRule="atLeast"/>
      <w:ind w:firstLine="0"/>
      <w:jc w:val="left"/>
    </w:pPr>
    <w:rPr>
      <w:sz w:val="19"/>
      <w:szCs w:val="19"/>
    </w:rPr>
  </w:style>
  <w:style w:type="paragraph" w:customStyle="1" w:styleId="afffff8">
    <w:name w:val="Название таблицы"/>
    <w:basedOn w:val="afffff6"/>
    <w:rsid w:val="003743C4"/>
    <w:pPr>
      <w:spacing w:before="113"/>
      <w:ind w:firstLine="0"/>
      <w:jc w:val="center"/>
    </w:pPr>
    <w:rPr>
      <w:b/>
      <w:bCs/>
    </w:rPr>
  </w:style>
  <w:style w:type="paragraph" w:customStyle="1" w:styleId="1fa">
    <w:name w:val="Заг 1"/>
    <w:basedOn w:val="afffff6"/>
    <w:rsid w:val="003743C4"/>
    <w:pPr>
      <w:keepNext/>
      <w:pageBreakBefore/>
      <w:spacing w:after="170" w:line="296" w:lineRule="atLeast"/>
      <w:ind w:firstLine="0"/>
      <w:jc w:val="center"/>
    </w:pPr>
    <w:rPr>
      <w:rFonts w:ascii="PragmaticaC" w:hAnsi="PragmaticaC" w:cs="PragmaticaC"/>
      <w:b/>
      <w:bCs/>
      <w:caps/>
      <w:sz w:val="26"/>
      <w:szCs w:val="26"/>
    </w:rPr>
  </w:style>
  <w:style w:type="paragraph" w:styleId="afffff9">
    <w:name w:val="Signature"/>
    <w:basedOn w:val="a0"/>
    <w:link w:val="afffffa"/>
    <w:unhideWhenUsed/>
    <w:rsid w:val="003743C4"/>
    <w:pPr>
      <w:ind w:left="4252"/>
    </w:pPr>
    <w:rPr>
      <w:rFonts w:asciiTheme="minorHAnsi" w:eastAsiaTheme="minorHAnsi" w:hAnsiTheme="minorHAnsi" w:cstheme="minorBidi"/>
      <w:sz w:val="22"/>
      <w:szCs w:val="22"/>
      <w:lang w:eastAsia="en-US"/>
    </w:rPr>
  </w:style>
  <w:style w:type="character" w:customStyle="1" w:styleId="afffffa">
    <w:name w:val="Подпись Знак"/>
    <w:basedOn w:val="a2"/>
    <w:link w:val="afffff9"/>
    <w:rsid w:val="003743C4"/>
    <w:rPr>
      <w:rFonts w:asciiTheme="minorHAnsi" w:eastAsiaTheme="minorHAnsi" w:hAnsiTheme="minorHAnsi" w:cstheme="minorBidi"/>
      <w:sz w:val="22"/>
      <w:szCs w:val="22"/>
      <w:lang w:eastAsia="en-US"/>
    </w:rPr>
  </w:style>
  <w:style w:type="paragraph" w:customStyle="1" w:styleId="afffffb">
    <w:name w:val="В скобках"/>
    <w:basedOn w:val="afffff9"/>
    <w:rsid w:val="003743C4"/>
    <w:pPr>
      <w:autoSpaceDE w:val="0"/>
      <w:autoSpaceDN w:val="0"/>
      <w:adjustRightInd w:val="0"/>
      <w:spacing w:before="57" w:line="174" w:lineRule="atLeast"/>
      <w:ind w:left="0"/>
      <w:jc w:val="center"/>
    </w:pPr>
    <w:rPr>
      <w:rFonts w:ascii="NewtonCSanPin" w:eastAsia="Times New Roman" w:hAnsi="NewtonCSanPin" w:cs="Times New Roman"/>
      <w:color w:val="000000"/>
      <w:sz w:val="17"/>
      <w:szCs w:val="17"/>
      <w:lang w:eastAsia="ru-RU"/>
    </w:rPr>
  </w:style>
  <w:style w:type="paragraph" w:customStyle="1" w:styleId="1fb">
    <w:name w:val="Содержание 1"/>
    <w:basedOn w:val="afffff6"/>
    <w:rsid w:val="003743C4"/>
    <w:pPr>
      <w:suppressAutoHyphens/>
      <w:ind w:firstLine="0"/>
    </w:pPr>
    <w:rPr>
      <w:rFonts w:ascii="Times New Roman" w:hAnsi="Times New Roman"/>
      <w:lang w:val="en-US"/>
    </w:rPr>
  </w:style>
  <w:style w:type="paragraph" w:customStyle="1" w:styleId="NoParagraphStyle">
    <w:name w:val="[No Paragraph Style]"/>
    <w:rsid w:val="003743C4"/>
    <w:pPr>
      <w:autoSpaceDE w:val="0"/>
      <w:autoSpaceDN w:val="0"/>
      <w:adjustRightInd w:val="0"/>
      <w:spacing w:line="288" w:lineRule="auto"/>
    </w:pPr>
    <w:rPr>
      <w:rFonts w:ascii="Minion Pro" w:hAnsi="Minion Pro" w:cs="Minion Pro"/>
      <w:color w:val="000000"/>
      <w:sz w:val="24"/>
      <w:szCs w:val="24"/>
      <w:lang w:val="en-GB"/>
    </w:rPr>
  </w:style>
  <w:style w:type="paragraph" w:customStyle="1" w:styleId="2f4">
    <w:name w:val="Заг 2"/>
    <w:basedOn w:val="1fa"/>
    <w:rsid w:val="003743C4"/>
    <w:pPr>
      <w:pageBreakBefore w:val="0"/>
      <w:spacing w:before="283"/>
    </w:pPr>
    <w:rPr>
      <w:caps w:val="0"/>
    </w:rPr>
  </w:style>
  <w:style w:type="paragraph" w:customStyle="1" w:styleId="3c">
    <w:name w:val="Заг 3"/>
    <w:basedOn w:val="2f4"/>
    <w:rsid w:val="003743C4"/>
    <w:pPr>
      <w:spacing w:before="255" w:after="113" w:line="240" w:lineRule="atLeast"/>
    </w:pPr>
    <w:rPr>
      <w:i/>
      <w:iCs/>
      <w:sz w:val="23"/>
      <w:szCs w:val="23"/>
    </w:rPr>
  </w:style>
  <w:style w:type="character" w:customStyle="1" w:styleId="afffffc">
    <w:name w:val="Буллит Курсив Знак"/>
    <w:link w:val="afffffd"/>
    <w:uiPriority w:val="99"/>
    <w:locked/>
    <w:rsid w:val="003743C4"/>
    <w:rPr>
      <w:rFonts w:ascii="NewtonCSanPin" w:hAnsi="NewtonCSanPin"/>
      <w:i/>
      <w:iCs/>
      <w:color w:val="000000"/>
      <w:sz w:val="21"/>
      <w:szCs w:val="21"/>
    </w:rPr>
  </w:style>
  <w:style w:type="paragraph" w:customStyle="1" w:styleId="afffffd">
    <w:name w:val="Буллит Курсив"/>
    <w:basedOn w:val="afffff4"/>
    <w:link w:val="afffffc"/>
    <w:uiPriority w:val="99"/>
    <w:rsid w:val="003743C4"/>
    <w:rPr>
      <w:i/>
      <w:iCs/>
    </w:rPr>
  </w:style>
  <w:style w:type="paragraph" w:customStyle="1" w:styleId="afffffe">
    <w:name w:val="Подзаг"/>
    <w:basedOn w:val="afffff6"/>
    <w:rsid w:val="003743C4"/>
    <w:pPr>
      <w:spacing w:before="113" w:after="28"/>
      <w:jc w:val="center"/>
    </w:pPr>
    <w:rPr>
      <w:b/>
      <w:bCs/>
      <w:i/>
      <w:iCs/>
    </w:rPr>
  </w:style>
  <w:style w:type="paragraph" w:customStyle="1" w:styleId="affffff">
    <w:name w:val="Пж Курсив"/>
    <w:basedOn w:val="afffff6"/>
    <w:rsid w:val="003743C4"/>
    <w:rPr>
      <w:b/>
      <w:bCs/>
      <w:i/>
      <w:iCs/>
    </w:rPr>
  </w:style>
  <w:style w:type="paragraph" w:customStyle="1" w:styleId="affffff0">
    <w:name w:val="Сноска"/>
    <w:basedOn w:val="afffff6"/>
    <w:rsid w:val="003743C4"/>
    <w:pPr>
      <w:spacing w:line="174" w:lineRule="atLeast"/>
    </w:pPr>
    <w:rPr>
      <w:sz w:val="17"/>
      <w:szCs w:val="17"/>
    </w:rPr>
  </w:style>
  <w:style w:type="paragraph" w:customStyle="1" w:styleId="-31">
    <w:name w:val="Темный список - Акцент 31"/>
    <w:uiPriority w:val="71"/>
    <w:rsid w:val="003743C4"/>
    <w:rPr>
      <w:sz w:val="24"/>
      <w:szCs w:val="24"/>
    </w:rPr>
  </w:style>
  <w:style w:type="character" w:customStyle="1" w:styleId="1-2">
    <w:name w:val="Средняя сетка 1 - Акцент 2 Знак"/>
    <w:link w:val="1-21"/>
    <w:uiPriority w:val="34"/>
    <w:locked/>
    <w:rsid w:val="003743C4"/>
    <w:rPr>
      <w:rFonts w:ascii="Calibri" w:eastAsia="Calibri" w:hAnsi="Calibri"/>
      <w:sz w:val="24"/>
      <w:szCs w:val="24"/>
    </w:rPr>
  </w:style>
  <w:style w:type="paragraph" w:customStyle="1" w:styleId="1-21">
    <w:name w:val="Средняя сетка 1 - Акцент 21"/>
    <w:basedOn w:val="a0"/>
    <w:link w:val="1-2"/>
    <w:uiPriority w:val="34"/>
    <w:qFormat/>
    <w:rsid w:val="003743C4"/>
    <w:pPr>
      <w:ind w:left="720"/>
      <w:contextualSpacing/>
    </w:pPr>
    <w:rPr>
      <w:rFonts w:ascii="Calibri" w:eastAsia="Calibri" w:hAnsi="Calibri"/>
    </w:rPr>
  </w:style>
  <w:style w:type="character" w:customStyle="1" w:styleId="affffff1">
    <w:name w:val="О_Т Знак"/>
    <w:link w:val="affffff2"/>
    <w:locked/>
    <w:rsid w:val="003743C4"/>
    <w:rPr>
      <w:rFonts w:ascii="Arial" w:hAnsi="Arial"/>
      <w:sz w:val="28"/>
      <w:szCs w:val="28"/>
    </w:rPr>
  </w:style>
  <w:style w:type="paragraph" w:customStyle="1" w:styleId="affffff2">
    <w:name w:val="О_Т"/>
    <w:basedOn w:val="a0"/>
    <w:link w:val="affffff1"/>
    <w:rsid w:val="003743C4"/>
    <w:pPr>
      <w:spacing w:line="288" w:lineRule="auto"/>
      <w:ind w:firstLine="539"/>
      <w:jc w:val="both"/>
    </w:pPr>
    <w:rPr>
      <w:rFonts w:ascii="Arial" w:hAnsi="Arial"/>
      <w:sz w:val="28"/>
      <w:szCs w:val="28"/>
    </w:rPr>
  </w:style>
  <w:style w:type="paragraph" w:customStyle="1" w:styleId="-11">
    <w:name w:val="Цветная заливка - Акцент 11"/>
    <w:uiPriority w:val="99"/>
    <w:semiHidden/>
    <w:rsid w:val="003743C4"/>
    <w:rPr>
      <w:sz w:val="24"/>
      <w:szCs w:val="24"/>
    </w:rPr>
  </w:style>
  <w:style w:type="character" w:customStyle="1" w:styleId="-1">
    <w:name w:val="Цветной список - Акцент 1 Знак"/>
    <w:link w:val="-110"/>
    <w:locked/>
    <w:rsid w:val="003743C4"/>
    <w:rPr>
      <w:rFonts w:ascii="Calibri" w:eastAsia="Calibri" w:hAnsi="Calibri"/>
    </w:rPr>
  </w:style>
  <w:style w:type="paragraph" w:customStyle="1" w:styleId="-110">
    <w:name w:val="Цветной список - Акцент 11"/>
    <w:basedOn w:val="a0"/>
    <w:link w:val="-1"/>
    <w:qFormat/>
    <w:rsid w:val="003743C4"/>
    <w:pPr>
      <w:spacing w:after="200" w:line="276" w:lineRule="auto"/>
      <w:ind w:left="720"/>
      <w:contextualSpacing/>
    </w:pPr>
    <w:rPr>
      <w:rFonts w:ascii="Calibri" w:eastAsia="Calibri" w:hAnsi="Calibri"/>
      <w:sz w:val="20"/>
      <w:szCs w:val="20"/>
    </w:rPr>
  </w:style>
  <w:style w:type="paragraph" w:customStyle="1" w:styleId="110">
    <w:name w:val="Обычный11"/>
    <w:rsid w:val="003743C4"/>
    <w:pPr>
      <w:widowControl w:val="0"/>
      <w:jc w:val="both"/>
    </w:pPr>
  </w:style>
  <w:style w:type="paragraph" w:customStyle="1" w:styleId="122">
    <w:name w:val="Знак12"/>
    <w:basedOn w:val="a0"/>
    <w:rsid w:val="003743C4"/>
    <w:pPr>
      <w:spacing w:after="160" w:line="240" w:lineRule="exact"/>
    </w:pPr>
    <w:rPr>
      <w:rFonts w:ascii="Verdana" w:hAnsi="Verdana"/>
      <w:sz w:val="20"/>
      <w:szCs w:val="20"/>
      <w:lang w:val="en-US" w:eastAsia="en-US"/>
    </w:rPr>
  </w:style>
  <w:style w:type="paragraph" w:customStyle="1" w:styleId="111">
    <w:name w:val="Знак11"/>
    <w:basedOn w:val="a0"/>
    <w:rsid w:val="003743C4"/>
    <w:pPr>
      <w:spacing w:after="160" w:line="240" w:lineRule="exact"/>
    </w:pPr>
    <w:rPr>
      <w:rFonts w:ascii="Verdana" w:hAnsi="Verdana"/>
      <w:sz w:val="20"/>
      <w:szCs w:val="20"/>
      <w:lang w:val="en-US" w:eastAsia="ar-SA"/>
    </w:rPr>
  </w:style>
  <w:style w:type="paragraph" w:customStyle="1" w:styleId="2f5">
    <w:name w:val="?????2"/>
    <w:basedOn w:val="a0"/>
    <w:rsid w:val="003743C4"/>
    <w:pPr>
      <w:tabs>
        <w:tab w:val="left" w:pos="567"/>
      </w:tabs>
      <w:overflowPunct w:val="0"/>
      <w:autoSpaceDE w:val="0"/>
      <w:autoSpaceDN w:val="0"/>
      <w:adjustRightInd w:val="0"/>
      <w:ind w:left="113" w:right="284"/>
      <w:jc w:val="both"/>
    </w:pPr>
    <w:rPr>
      <w:lang w:eastAsia="en-US"/>
    </w:rPr>
  </w:style>
  <w:style w:type="character" w:customStyle="1" w:styleId="affffff3">
    <w:name w:val="заголовок столбца Знак"/>
    <w:link w:val="affffff4"/>
    <w:locked/>
    <w:rsid w:val="003743C4"/>
    <w:rPr>
      <w:b/>
      <w:color w:val="000000"/>
      <w:sz w:val="16"/>
      <w:lang w:eastAsia="ar-SA"/>
    </w:rPr>
  </w:style>
  <w:style w:type="paragraph" w:customStyle="1" w:styleId="affffff4">
    <w:name w:val="заголовок столбца"/>
    <w:basedOn w:val="a0"/>
    <w:link w:val="affffff3"/>
    <w:rsid w:val="003743C4"/>
    <w:pPr>
      <w:suppressAutoHyphens/>
      <w:snapToGrid w:val="0"/>
      <w:spacing w:after="120"/>
      <w:jc w:val="center"/>
    </w:pPr>
    <w:rPr>
      <w:b/>
      <w:color w:val="000000"/>
      <w:sz w:val="16"/>
      <w:szCs w:val="20"/>
      <w:lang w:eastAsia="ar-SA"/>
    </w:rPr>
  </w:style>
  <w:style w:type="paragraph" w:customStyle="1" w:styleId="normacttext">
    <w:name w:val="norm_act_text"/>
    <w:basedOn w:val="a0"/>
    <w:rsid w:val="003743C4"/>
    <w:pPr>
      <w:spacing w:before="100" w:beforeAutospacing="1" w:after="100" w:afterAutospacing="1"/>
    </w:pPr>
  </w:style>
  <w:style w:type="paragraph" w:customStyle="1" w:styleId="pagetext">
    <w:name w:val="page_text"/>
    <w:basedOn w:val="a0"/>
    <w:uiPriority w:val="99"/>
    <w:rsid w:val="003743C4"/>
    <w:pPr>
      <w:spacing w:before="100" w:beforeAutospacing="1" w:after="100" w:afterAutospacing="1"/>
    </w:pPr>
  </w:style>
  <w:style w:type="paragraph" w:customStyle="1" w:styleId="68">
    <w:name w:val="Основной текст68"/>
    <w:basedOn w:val="a0"/>
    <w:rsid w:val="003743C4"/>
    <w:pPr>
      <w:shd w:val="clear" w:color="auto" w:fill="FFFFFF"/>
      <w:spacing w:after="780" w:line="211" w:lineRule="exact"/>
      <w:jc w:val="right"/>
    </w:pPr>
    <w:rPr>
      <w:rFonts w:ascii="Calibri" w:eastAsia="Calibri" w:hAnsi="Calibri"/>
      <w:sz w:val="22"/>
      <w:szCs w:val="22"/>
      <w:lang w:eastAsia="en-US"/>
    </w:rPr>
  </w:style>
  <w:style w:type="paragraph" w:customStyle="1" w:styleId="xl66">
    <w:name w:val="xl66"/>
    <w:basedOn w:val="a0"/>
    <w:rsid w:val="003743C4"/>
    <w:pPr>
      <w:spacing w:before="100" w:beforeAutospacing="1" w:after="100" w:afterAutospacing="1"/>
    </w:pPr>
  </w:style>
  <w:style w:type="paragraph" w:customStyle="1" w:styleId="xl67">
    <w:name w:val="xl67"/>
    <w:basedOn w:val="a0"/>
    <w:rsid w:val="003743C4"/>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68">
    <w:name w:val="xl68"/>
    <w:basedOn w:val="a0"/>
    <w:rsid w:val="003743C4"/>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69">
    <w:name w:val="xl69"/>
    <w:basedOn w:val="a0"/>
    <w:rsid w:val="003743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0">
    <w:name w:val="xl70"/>
    <w:basedOn w:val="a0"/>
    <w:rsid w:val="003743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1">
    <w:name w:val="xl71"/>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3743C4"/>
    <w:pPr>
      <w:pBdr>
        <w:left w:val="single" w:sz="4" w:space="0" w:color="auto"/>
        <w:bottom w:val="single" w:sz="4" w:space="0" w:color="auto"/>
        <w:right w:val="single" w:sz="4" w:space="0" w:color="auto"/>
      </w:pBdr>
      <w:shd w:val="clear" w:color="auto" w:fill="D8D8D8"/>
      <w:spacing w:before="100" w:beforeAutospacing="1" w:after="100" w:afterAutospacing="1"/>
    </w:pPr>
    <w:rPr>
      <w:b/>
      <w:bCs/>
    </w:rPr>
  </w:style>
  <w:style w:type="paragraph" w:customStyle="1" w:styleId="xl73">
    <w:name w:val="xl73"/>
    <w:basedOn w:val="a0"/>
    <w:rsid w:val="003743C4"/>
    <w:pPr>
      <w:pBdr>
        <w:left w:val="single" w:sz="4" w:space="0" w:color="auto"/>
        <w:bottom w:val="single" w:sz="4" w:space="0" w:color="auto"/>
        <w:right w:val="single" w:sz="4" w:space="0" w:color="auto"/>
      </w:pBdr>
      <w:shd w:val="clear" w:color="auto" w:fill="D8D8D8"/>
      <w:spacing w:before="100" w:beforeAutospacing="1" w:after="100" w:afterAutospacing="1"/>
    </w:pPr>
    <w:rPr>
      <w:b/>
      <w:bCs/>
    </w:rPr>
  </w:style>
  <w:style w:type="paragraph" w:customStyle="1" w:styleId="xl74">
    <w:name w:val="xl74"/>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3743C4"/>
    <w:pPr>
      <w:spacing w:before="100" w:beforeAutospacing="1" w:after="100" w:afterAutospacing="1"/>
    </w:pPr>
  </w:style>
  <w:style w:type="paragraph" w:customStyle="1" w:styleId="xl77">
    <w:name w:val="xl77"/>
    <w:basedOn w:val="a0"/>
    <w:rsid w:val="003743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8">
    <w:name w:val="xl78"/>
    <w:basedOn w:val="a0"/>
    <w:rsid w:val="003743C4"/>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79">
    <w:name w:val="xl79"/>
    <w:basedOn w:val="a0"/>
    <w:rsid w:val="003743C4"/>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80">
    <w:name w:val="xl80"/>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0"/>
    <w:rsid w:val="003743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a0"/>
    <w:rsid w:val="003743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3">
    <w:name w:val="xl83"/>
    <w:basedOn w:val="a0"/>
    <w:rsid w:val="003743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4">
    <w:name w:val="xl84"/>
    <w:basedOn w:val="a0"/>
    <w:rsid w:val="003743C4"/>
    <w:pPr>
      <w:spacing w:before="100" w:beforeAutospacing="1" w:after="100" w:afterAutospacing="1"/>
    </w:pPr>
  </w:style>
  <w:style w:type="paragraph" w:customStyle="1" w:styleId="xl85">
    <w:name w:val="xl85"/>
    <w:basedOn w:val="a0"/>
    <w:rsid w:val="003743C4"/>
    <w:pPr>
      <w:pBdr>
        <w:top w:val="single" w:sz="4" w:space="0" w:color="auto"/>
        <w:left w:val="single" w:sz="4" w:space="0" w:color="auto"/>
        <w:right w:val="single" w:sz="4" w:space="0" w:color="auto"/>
      </w:pBdr>
      <w:spacing w:before="100" w:beforeAutospacing="1" w:after="100" w:afterAutospacing="1"/>
    </w:pPr>
  </w:style>
  <w:style w:type="paragraph" w:customStyle="1" w:styleId="xl86">
    <w:name w:val="xl86"/>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0"/>
    <w:rsid w:val="003743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9">
    <w:name w:val="xl89"/>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0"/>
    <w:rsid w:val="003743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3">
    <w:name w:val="xl93"/>
    <w:basedOn w:val="a0"/>
    <w:rsid w:val="003743C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rPr>
  </w:style>
  <w:style w:type="paragraph" w:customStyle="1" w:styleId="xl94">
    <w:name w:val="xl94"/>
    <w:basedOn w:val="a0"/>
    <w:rsid w:val="003743C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95">
    <w:name w:val="xl95"/>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0"/>
    <w:rsid w:val="003743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99">
    <w:name w:val="xl99"/>
    <w:basedOn w:val="a0"/>
    <w:rsid w:val="003743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0">
    <w:name w:val="xl100"/>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0"/>
    <w:rsid w:val="003743C4"/>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sz w:val="28"/>
      <w:szCs w:val="28"/>
    </w:rPr>
  </w:style>
  <w:style w:type="paragraph" w:customStyle="1" w:styleId="xl104">
    <w:name w:val="xl104"/>
    <w:basedOn w:val="a0"/>
    <w:rsid w:val="003743C4"/>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sz w:val="28"/>
      <w:szCs w:val="28"/>
    </w:rPr>
  </w:style>
  <w:style w:type="paragraph" w:customStyle="1" w:styleId="xl105">
    <w:name w:val="xl105"/>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0"/>
    <w:rsid w:val="003743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9">
    <w:name w:val="xl109"/>
    <w:basedOn w:val="a0"/>
    <w:rsid w:val="003743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0">
    <w:name w:val="xl110"/>
    <w:basedOn w:val="a0"/>
    <w:rsid w:val="003743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11">
    <w:name w:val="xl111"/>
    <w:basedOn w:val="a0"/>
    <w:rsid w:val="003743C4"/>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2">
    <w:name w:val="xl112"/>
    <w:basedOn w:val="a0"/>
    <w:rsid w:val="003743C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0"/>
    <w:rsid w:val="003743C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0"/>
    <w:rsid w:val="003743C4"/>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5">
    <w:name w:val="xl115"/>
    <w:basedOn w:val="a0"/>
    <w:rsid w:val="003743C4"/>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6">
    <w:name w:val="xl116"/>
    <w:basedOn w:val="a0"/>
    <w:rsid w:val="003743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7">
    <w:name w:val="xl117"/>
    <w:basedOn w:val="a0"/>
    <w:rsid w:val="003743C4"/>
    <w:pPr>
      <w:pBdr>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0"/>
    <w:rsid w:val="003743C4"/>
    <w:pPr>
      <w:pBdr>
        <w:top w:val="single" w:sz="4" w:space="0" w:color="auto"/>
        <w:left w:val="single" w:sz="4" w:space="0" w:color="auto"/>
        <w:right w:val="single" w:sz="4" w:space="0" w:color="auto"/>
      </w:pBdr>
      <w:shd w:val="clear" w:color="auto" w:fill="FFFFFF"/>
      <w:spacing w:before="100" w:beforeAutospacing="1" w:after="100" w:afterAutospacing="1"/>
    </w:pPr>
  </w:style>
  <w:style w:type="paragraph" w:customStyle="1" w:styleId="xl119">
    <w:name w:val="xl119"/>
    <w:basedOn w:val="a0"/>
    <w:rsid w:val="003743C4"/>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120">
    <w:name w:val="xl120"/>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0"/>
    <w:rsid w:val="003743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25">
    <w:name w:val="xl125"/>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6">
    <w:name w:val="xl126"/>
    <w:basedOn w:val="a0"/>
    <w:rsid w:val="003743C4"/>
    <w:pPr>
      <w:pBdr>
        <w:left w:val="single" w:sz="4" w:space="0" w:color="auto"/>
        <w:bottom w:val="single" w:sz="4" w:space="0" w:color="auto"/>
        <w:right w:val="single" w:sz="4" w:space="0" w:color="auto"/>
      </w:pBdr>
      <w:spacing w:before="100" w:beforeAutospacing="1" w:after="100" w:afterAutospacing="1"/>
    </w:pPr>
  </w:style>
  <w:style w:type="paragraph" w:customStyle="1" w:styleId="xl127">
    <w:name w:val="xl127"/>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8">
    <w:name w:val="xl128"/>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0"/>
    <w:rsid w:val="003743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30">
    <w:name w:val="xl130"/>
    <w:basedOn w:val="a0"/>
    <w:rsid w:val="003743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1">
    <w:name w:val="xl131"/>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a0"/>
    <w:rsid w:val="003743C4"/>
    <w:pPr>
      <w:pBdr>
        <w:left w:val="single" w:sz="4" w:space="0" w:color="auto"/>
        <w:bottom w:val="single" w:sz="4" w:space="0" w:color="auto"/>
        <w:right w:val="single" w:sz="4" w:space="0" w:color="auto"/>
      </w:pBdr>
      <w:shd w:val="clear" w:color="auto" w:fill="D8D8D8"/>
      <w:spacing w:before="100" w:beforeAutospacing="1" w:after="100" w:afterAutospacing="1"/>
    </w:pPr>
    <w:rPr>
      <w:b/>
      <w:bCs/>
    </w:rPr>
  </w:style>
  <w:style w:type="paragraph" w:customStyle="1" w:styleId="xl133">
    <w:name w:val="xl133"/>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6">
    <w:name w:val="xl136"/>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9">
    <w:name w:val="xl139"/>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0">
    <w:name w:val="xl140"/>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1">
    <w:name w:val="xl141"/>
    <w:basedOn w:val="a0"/>
    <w:rsid w:val="003743C4"/>
    <w:pPr>
      <w:pBdr>
        <w:top w:val="single" w:sz="4" w:space="0" w:color="auto"/>
        <w:left w:val="single" w:sz="4" w:space="0" w:color="auto"/>
        <w:right w:val="single" w:sz="4" w:space="0" w:color="auto"/>
      </w:pBdr>
      <w:shd w:val="clear" w:color="auto" w:fill="FFFFFF"/>
      <w:spacing w:before="100" w:beforeAutospacing="1" w:after="100" w:afterAutospacing="1"/>
    </w:pPr>
  </w:style>
  <w:style w:type="paragraph" w:customStyle="1" w:styleId="xl142">
    <w:name w:val="xl142"/>
    <w:basedOn w:val="a0"/>
    <w:rsid w:val="003743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3">
    <w:name w:val="xl143"/>
    <w:basedOn w:val="a0"/>
    <w:rsid w:val="003743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4">
    <w:name w:val="xl144"/>
    <w:basedOn w:val="a0"/>
    <w:rsid w:val="003743C4"/>
    <w:pPr>
      <w:pBdr>
        <w:top w:val="single" w:sz="4" w:space="0" w:color="auto"/>
        <w:left w:val="single" w:sz="4" w:space="0" w:color="auto"/>
        <w:bottom w:val="single" w:sz="4" w:space="0" w:color="auto"/>
        <w:right w:val="single" w:sz="4" w:space="0" w:color="auto"/>
      </w:pBdr>
      <w:shd w:val="clear" w:color="auto" w:fill="DDD9C3"/>
      <w:spacing w:before="100" w:beforeAutospacing="1" w:after="100" w:afterAutospacing="1"/>
      <w:jc w:val="center"/>
    </w:pPr>
    <w:rPr>
      <w:b/>
      <w:bCs/>
    </w:rPr>
  </w:style>
  <w:style w:type="paragraph" w:customStyle="1" w:styleId="xl145">
    <w:name w:val="xl145"/>
    <w:basedOn w:val="a0"/>
    <w:rsid w:val="003743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0"/>
    <w:rsid w:val="003743C4"/>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rPr>
  </w:style>
  <w:style w:type="paragraph" w:customStyle="1" w:styleId="xl147">
    <w:name w:val="xl147"/>
    <w:basedOn w:val="a0"/>
    <w:rsid w:val="003743C4"/>
    <w:pPr>
      <w:pBdr>
        <w:top w:val="single" w:sz="4" w:space="0" w:color="auto"/>
        <w:bottom w:val="single" w:sz="4" w:space="0" w:color="auto"/>
      </w:pBdr>
      <w:shd w:val="clear" w:color="auto" w:fill="95B3D7"/>
      <w:spacing w:before="100" w:beforeAutospacing="1" w:after="100" w:afterAutospacing="1"/>
      <w:jc w:val="center"/>
    </w:pPr>
    <w:rPr>
      <w:b/>
      <w:bCs/>
    </w:rPr>
  </w:style>
  <w:style w:type="paragraph" w:customStyle="1" w:styleId="xl148">
    <w:name w:val="xl148"/>
    <w:basedOn w:val="a0"/>
    <w:rsid w:val="003743C4"/>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rPr>
  </w:style>
  <w:style w:type="paragraph" w:customStyle="1" w:styleId="xl149">
    <w:name w:val="xl149"/>
    <w:basedOn w:val="a0"/>
    <w:rsid w:val="003743C4"/>
    <w:pPr>
      <w:pBdr>
        <w:top w:val="single" w:sz="4" w:space="0" w:color="auto"/>
        <w:bottom w:val="single" w:sz="4" w:space="0" w:color="auto"/>
      </w:pBdr>
      <w:spacing w:before="100" w:beforeAutospacing="1" w:after="100" w:afterAutospacing="1"/>
      <w:jc w:val="center"/>
    </w:pPr>
  </w:style>
  <w:style w:type="paragraph" w:customStyle="1" w:styleId="xl150">
    <w:name w:val="xl150"/>
    <w:basedOn w:val="a0"/>
    <w:rsid w:val="003743C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0"/>
    <w:rsid w:val="003743C4"/>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rPr>
  </w:style>
  <w:style w:type="paragraph" w:customStyle="1" w:styleId="xl152">
    <w:name w:val="xl152"/>
    <w:basedOn w:val="a0"/>
    <w:rsid w:val="003743C4"/>
    <w:pPr>
      <w:pBdr>
        <w:top w:val="single" w:sz="4" w:space="0" w:color="auto"/>
        <w:bottom w:val="single" w:sz="4" w:space="0" w:color="auto"/>
      </w:pBdr>
      <w:spacing w:before="100" w:beforeAutospacing="1" w:after="100" w:afterAutospacing="1"/>
      <w:jc w:val="center"/>
    </w:pPr>
  </w:style>
  <w:style w:type="paragraph" w:customStyle="1" w:styleId="xl153">
    <w:name w:val="xl153"/>
    <w:basedOn w:val="a0"/>
    <w:rsid w:val="003743C4"/>
    <w:pPr>
      <w:pBdr>
        <w:top w:val="single" w:sz="8" w:space="0" w:color="auto"/>
        <w:left w:val="single" w:sz="8" w:space="0" w:color="auto"/>
        <w:bottom w:val="single" w:sz="8" w:space="0" w:color="auto"/>
      </w:pBdr>
      <w:shd w:val="clear" w:color="auto" w:fill="DDD9C3"/>
      <w:spacing w:before="100" w:beforeAutospacing="1" w:after="100" w:afterAutospacing="1"/>
      <w:jc w:val="center"/>
    </w:pPr>
    <w:rPr>
      <w:b/>
      <w:bCs/>
    </w:rPr>
  </w:style>
  <w:style w:type="paragraph" w:customStyle="1" w:styleId="xl154">
    <w:name w:val="xl154"/>
    <w:basedOn w:val="a0"/>
    <w:rsid w:val="003743C4"/>
    <w:pPr>
      <w:pBdr>
        <w:top w:val="single" w:sz="8" w:space="0" w:color="auto"/>
        <w:bottom w:val="single" w:sz="8" w:space="0" w:color="auto"/>
      </w:pBdr>
      <w:spacing w:before="100" w:beforeAutospacing="1" w:after="100" w:afterAutospacing="1"/>
      <w:jc w:val="center"/>
    </w:pPr>
  </w:style>
  <w:style w:type="paragraph" w:customStyle="1" w:styleId="xl155">
    <w:name w:val="xl155"/>
    <w:basedOn w:val="a0"/>
    <w:rsid w:val="003743C4"/>
    <w:pPr>
      <w:pBdr>
        <w:top w:val="single" w:sz="8" w:space="0" w:color="auto"/>
        <w:bottom w:val="single" w:sz="8" w:space="0" w:color="auto"/>
      </w:pBdr>
      <w:spacing w:before="100" w:beforeAutospacing="1" w:after="100" w:afterAutospacing="1"/>
      <w:jc w:val="center"/>
    </w:pPr>
  </w:style>
  <w:style w:type="paragraph" w:customStyle="1" w:styleId="xl156">
    <w:name w:val="xl156"/>
    <w:basedOn w:val="a0"/>
    <w:rsid w:val="003743C4"/>
    <w:pPr>
      <w:pBdr>
        <w:top w:val="single" w:sz="4" w:space="0" w:color="auto"/>
        <w:left w:val="single" w:sz="4" w:space="0" w:color="auto"/>
        <w:bottom w:val="single" w:sz="4" w:space="0" w:color="auto"/>
      </w:pBdr>
      <w:shd w:val="clear" w:color="auto" w:fill="DDD9C3"/>
      <w:spacing w:before="100" w:beforeAutospacing="1" w:after="100" w:afterAutospacing="1"/>
      <w:jc w:val="center"/>
    </w:pPr>
    <w:rPr>
      <w:b/>
      <w:bCs/>
    </w:rPr>
  </w:style>
  <w:style w:type="paragraph" w:customStyle="1" w:styleId="xl157">
    <w:name w:val="xl157"/>
    <w:basedOn w:val="a0"/>
    <w:rsid w:val="003743C4"/>
    <w:pPr>
      <w:pBdr>
        <w:top w:val="single" w:sz="4" w:space="0" w:color="auto"/>
        <w:bottom w:val="single" w:sz="4" w:space="0" w:color="auto"/>
      </w:pBdr>
      <w:shd w:val="clear" w:color="auto" w:fill="DDD9C3"/>
      <w:spacing w:before="100" w:beforeAutospacing="1" w:after="100" w:afterAutospacing="1"/>
      <w:jc w:val="center"/>
    </w:pPr>
    <w:rPr>
      <w:b/>
      <w:bCs/>
    </w:rPr>
  </w:style>
  <w:style w:type="paragraph" w:customStyle="1" w:styleId="xl158">
    <w:name w:val="xl158"/>
    <w:basedOn w:val="a0"/>
    <w:rsid w:val="003743C4"/>
    <w:pPr>
      <w:pBdr>
        <w:top w:val="single" w:sz="4" w:space="0" w:color="auto"/>
        <w:bottom w:val="single" w:sz="4" w:space="0" w:color="auto"/>
        <w:right w:val="single" w:sz="4" w:space="0" w:color="auto"/>
      </w:pBdr>
      <w:shd w:val="clear" w:color="auto" w:fill="DDD9C3"/>
      <w:spacing w:before="100" w:beforeAutospacing="1" w:after="100" w:afterAutospacing="1"/>
      <w:jc w:val="center"/>
    </w:pPr>
    <w:rPr>
      <w:b/>
      <w:bCs/>
    </w:rPr>
  </w:style>
  <w:style w:type="paragraph" w:customStyle="1" w:styleId="xl159">
    <w:name w:val="xl159"/>
    <w:basedOn w:val="a0"/>
    <w:rsid w:val="003743C4"/>
    <w:pPr>
      <w:pBdr>
        <w:top w:val="single" w:sz="8" w:space="0" w:color="auto"/>
        <w:left w:val="single" w:sz="8" w:space="0" w:color="auto"/>
        <w:bottom w:val="single" w:sz="8" w:space="0" w:color="auto"/>
      </w:pBdr>
      <w:shd w:val="clear" w:color="auto" w:fill="DDD9C3"/>
      <w:spacing w:before="100" w:beforeAutospacing="1" w:after="100" w:afterAutospacing="1"/>
      <w:jc w:val="center"/>
    </w:pPr>
    <w:rPr>
      <w:b/>
      <w:bCs/>
      <w:sz w:val="28"/>
      <w:szCs w:val="28"/>
    </w:rPr>
  </w:style>
  <w:style w:type="paragraph" w:customStyle="1" w:styleId="xl160">
    <w:name w:val="xl160"/>
    <w:basedOn w:val="a0"/>
    <w:rsid w:val="003743C4"/>
    <w:pPr>
      <w:pBdr>
        <w:top w:val="single" w:sz="8" w:space="0" w:color="auto"/>
        <w:bottom w:val="single" w:sz="8" w:space="0" w:color="auto"/>
      </w:pBdr>
      <w:spacing w:before="100" w:beforeAutospacing="1" w:after="100" w:afterAutospacing="1"/>
      <w:jc w:val="center"/>
    </w:pPr>
  </w:style>
  <w:style w:type="paragraph" w:customStyle="1" w:styleId="xl161">
    <w:name w:val="xl161"/>
    <w:basedOn w:val="a0"/>
    <w:rsid w:val="003743C4"/>
    <w:pPr>
      <w:pBdr>
        <w:top w:val="single" w:sz="4" w:space="0" w:color="auto"/>
        <w:bottom w:val="single" w:sz="4" w:space="0" w:color="auto"/>
      </w:pBdr>
      <w:shd w:val="clear" w:color="auto" w:fill="95B3D7"/>
      <w:spacing w:before="100" w:beforeAutospacing="1" w:after="100" w:afterAutospacing="1"/>
      <w:jc w:val="center"/>
    </w:pPr>
    <w:rPr>
      <w:b/>
      <w:bCs/>
    </w:rPr>
  </w:style>
  <w:style w:type="paragraph" w:customStyle="1" w:styleId="xl162">
    <w:name w:val="xl162"/>
    <w:basedOn w:val="a0"/>
    <w:rsid w:val="003743C4"/>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rPr>
  </w:style>
  <w:style w:type="paragraph" w:customStyle="1" w:styleId="xl163">
    <w:name w:val="xl163"/>
    <w:basedOn w:val="a0"/>
    <w:rsid w:val="003743C4"/>
    <w:pPr>
      <w:pBdr>
        <w:top w:val="single" w:sz="8" w:space="0" w:color="auto"/>
        <w:bottom w:val="single" w:sz="8" w:space="0" w:color="auto"/>
      </w:pBdr>
      <w:spacing w:before="100" w:beforeAutospacing="1" w:after="100" w:afterAutospacing="1"/>
      <w:jc w:val="center"/>
    </w:pPr>
    <w:rPr>
      <w:sz w:val="28"/>
      <w:szCs w:val="28"/>
    </w:rPr>
  </w:style>
  <w:style w:type="paragraph" w:customStyle="1" w:styleId="xl164">
    <w:name w:val="xl164"/>
    <w:basedOn w:val="a0"/>
    <w:rsid w:val="003743C4"/>
    <w:pPr>
      <w:pBdr>
        <w:top w:val="single" w:sz="4" w:space="0" w:color="auto"/>
        <w:left w:val="single" w:sz="4" w:space="0" w:color="auto"/>
        <w:bottom w:val="single" w:sz="4" w:space="0" w:color="auto"/>
      </w:pBdr>
      <w:shd w:val="clear" w:color="auto" w:fill="538ED5"/>
      <w:spacing w:before="100" w:beforeAutospacing="1" w:after="100" w:afterAutospacing="1"/>
      <w:jc w:val="center"/>
    </w:pPr>
    <w:rPr>
      <w:b/>
      <w:bCs/>
    </w:rPr>
  </w:style>
  <w:style w:type="paragraph" w:customStyle="1" w:styleId="xl165">
    <w:name w:val="xl165"/>
    <w:basedOn w:val="a0"/>
    <w:rsid w:val="003743C4"/>
    <w:pPr>
      <w:pBdr>
        <w:top w:val="single" w:sz="4" w:space="0" w:color="auto"/>
        <w:bottom w:val="single" w:sz="4" w:space="0" w:color="auto"/>
      </w:pBdr>
      <w:shd w:val="clear" w:color="auto" w:fill="538ED5"/>
      <w:spacing w:before="100" w:beforeAutospacing="1" w:after="100" w:afterAutospacing="1"/>
      <w:jc w:val="center"/>
    </w:pPr>
    <w:rPr>
      <w:b/>
      <w:bCs/>
    </w:rPr>
  </w:style>
  <w:style w:type="paragraph" w:customStyle="1" w:styleId="xl166">
    <w:name w:val="xl166"/>
    <w:basedOn w:val="a0"/>
    <w:rsid w:val="003743C4"/>
    <w:pPr>
      <w:pBdr>
        <w:top w:val="single" w:sz="4" w:space="0" w:color="auto"/>
        <w:bottom w:val="single" w:sz="4" w:space="0" w:color="auto"/>
        <w:right w:val="single" w:sz="4" w:space="0" w:color="auto"/>
      </w:pBdr>
      <w:shd w:val="clear" w:color="auto" w:fill="538ED5"/>
      <w:spacing w:before="100" w:beforeAutospacing="1" w:after="100" w:afterAutospacing="1"/>
      <w:jc w:val="center"/>
    </w:pPr>
    <w:rPr>
      <w:b/>
      <w:bCs/>
    </w:rPr>
  </w:style>
  <w:style w:type="paragraph" w:customStyle="1" w:styleId="xl167">
    <w:name w:val="xl167"/>
    <w:basedOn w:val="a0"/>
    <w:rsid w:val="003743C4"/>
    <w:pPr>
      <w:pBdr>
        <w:top w:val="single" w:sz="4" w:space="0" w:color="auto"/>
        <w:left w:val="single" w:sz="4" w:space="0" w:color="auto"/>
        <w:bottom w:val="single" w:sz="4" w:space="0" w:color="auto"/>
        <w:right w:val="single" w:sz="4" w:space="0" w:color="auto"/>
      </w:pBdr>
      <w:shd w:val="clear" w:color="auto" w:fill="538ED5"/>
      <w:spacing w:before="100" w:beforeAutospacing="1" w:after="100" w:afterAutospacing="1"/>
      <w:jc w:val="center"/>
    </w:pPr>
    <w:rPr>
      <w:b/>
      <w:bCs/>
    </w:rPr>
  </w:style>
  <w:style w:type="paragraph" w:customStyle="1" w:styleId="xl168">
    <w:name w:val="xl168"/>
    <w:basedOn w:val="a0"/>
    <w:rsid w:val="003743C4"/>
    <w:pPr>
      <w:pBdr>
        <w:top w:val="single" w:sz="4" w:space="0" w:color="auto"/>
        <w:bottom w:val="single" w:sz="4" w:space="0" w:color="auto"/>
      </w:pBdr>
      <w:shd w:val="clear" w:color="auto" w:fill="538ED5"/>
      <w:spacing w:before="100" w:beforeAutospacing="1" w:after="100" w:afterAutospacing="1"/>
      <w:jc w:val="center"/>
    </w:pPr>
    <w:rPr>
      <w:b/>
      <w:bCs/>
    </w:rPr>
  </w:style>
  <w:style w:type="paragraph" w:customStyle="1" w:styleId="xl169">
    <w:name w:val="xl169"/>
    <w:basedOn w:val="a0"/>
    <w:rsid w:val="003743C4"/>
    <w:pPr>
      <w:pBdr>
        <w:top w:val="single" w:sz="4" w:space="0" w:color="auto"/>
        <w:left w:val="single" w:sz="4" w:space="0" w:color="auto"/>
        <w:bottom w:val="single" w:sz="4" w:space="0" w:color="auto"/>
      </w:pBdr>
      <w:shd w:val="clear" w:color="auto" w:fill="538ED5"/>
      <w:spacing w:before="100" w:beforeAutospacing="1" w:after="100" w:afterAutospacing="1"/>
      <w:jc w:val="center"/>
    </w:pPr>
    <w:rPr>
      <w:b/>
      <w:bCs/>
    </w:rPr>
  </w:style>
  <w:style w:type="paragraph" w:customStyle="1" w:styleId="xl170">
    <w:name w:val="xl170"/>
    <w:basedOn w:val="a0"/>
    <w:rsid w:val="003743C4"/>
    <w:pPr>
      <w:pBdr>
        <w:top w:val="single" w:sz="4" w:space="0" w:color="auto"/>
        <w:bottom w:val="single" w:sz="4" w:space="0" w:color="auto"/>
        <w:right w:val="single" w:sz="4" w:space="0" w:color="auto"/>
      </w:pBdr>
      <w:shd w:val="clear" w:color="auto" w:fill="538ED5"/>
      <w:spacing w:before="100" w:beforeAutospacing="1" w:after="100" w:afterAutospacing="1"/>
      <w:jc w:val="center"/>
    </w:pPr>
    <w:rPr>
      <w:b/>
      <w:bCs/>
    </w:rPr>
  </w:style>
  <w:style w:type="character" w:customStyle="1" w:styleId="130">
    <w:name w:val="Основной текст (13)_"/>
    <w:link w:val="131"/>
    <w:locked/>
    <w:rsid w:val="003743C4"/>
    <w:rPr>
      <w:rFonts w:ascii="Calibri" w:hAnsi="Calibri" w:cs="Calibri"/>
      <w:sz w:val="34"/>
      <w:szCs w:val="34"/>
      <w:shd w:val="clear" w:color="auto" w:fill="FFFFFF"/>
    </w:rPr>
  </w:style>
  <w:style w:type="paragraph" w:customStyle="1" w:styleId="131">
    <w:name w:val="Основной текст (13)1"/>
    <w:basedOn w:val="a0"/>
    <w:link w:val="130"/>
    <w:rsid w:val="003743C4"/>
    <w:pPr>
      <w:shd w:val="clear" w:color="auto" w:fill="FFFFFF"/>
      <w:spacing w:before="420" w:after="180" w:line="360" w:lineRule="exact"/>
      <w:jc w:val="center"/>
    </w:pPr>
    <w:rPr>
      <w:rFonts w:ascii="Calibri" w:hAnsi="Calibri" w:cs="Calibri"/>
      <w:sz w:val="34"/>
      <w:szCs w:val="34"/>
    </w:rPr>
  </w:style>
  <w:style w:type="paragraph" w:customStyle="1" w:styleId="list005f0020paragraph">
    <w:name w:val="list_005f0020paragraph"/>
    <w:basedOn w:val="a0"/>
    <w:uiPriority w:val="99"/>
    <w:rsid w:val="003743C4"/>
    <w:pPr>
      <w:ind w:left="720" w:firstLine="700"/>
      <w:jc w:val="both"/>
    </w:pPr>
  </w:style>
  <w:style w:type="paragraph" w:customStyle="1" w:styleId="book">
    <w:name w:val="book"/>
    <w:basedOn w:val="a0"/>
    <w:uiPriority w:val="99"/>
    <w:rsid w:val="003743C4"/>
    <w:pPr>
      <w:spacing w:before="100" w:beforeAutospacing="1" w:after="100" w:afterAutospacing="1"/>
    </w:pPr>
  </w:style>
  <w:style w:type="paragraph" w:customStyle="1" w:styleId="descriptionind">
    <w:name w:val="descriptionind"/>
    <w:basedOn w:val="a0"/>
    <w:rsid w:val="003743C4"/>
    <w:pPr>
      <w:spacing w:before="100" w:beforeAutospacing="1" w:after="100" w:afterAutospacing="1"/>
    </w:pPr>
  </w:style>
  <w:style w:type="paragraph" w:customStyle="1" w:styleId="1fc">
    <w:name w:val="МОН1"/>
    <w:basedOn w:val="a0"/>
    <w:rsid w:val="003743C4"/>
    <w:pPr>
      <w:spacing w:line="360" w:lineRule="auto"/>
      <w:ind w:firstLine="709"/>
      <w:jc w:val="both"/>
    </w:pPr>
    <w:rPr>
      <w:sz w:val="28"/>
    </w:rPr>
  </w:style>
  <w:style w:type="paragraph" w:customStyle="1" w:styleId="Normal1">
    <w:name w:val="Normal1"/>
    <w:uiPriority w:val="99"/>
    <w:rsid w:val="003743C4"/>
    <w:pPr>
      <w:widowControl w:val="0"/>
      <w:jc w:val="both"/>
    </w:pPr>
  </w:style>
  <w:style w:type="paragraph" w:customStyle="1" w:styleId="3d">
    <w:name w:val="Основной текст3"/>
    <w:basedOn w:val="a0"/>
    <w:rsid w:val="003743C4"/>
    <w:pPr>
      <w:widowControl w:val="0"/>
      <w:shd w:val="clear" w:color="auto" w:fill="FFFFFF"/>
      <w:spacing w:line="480" w:lineRule="exact"/>
      <w:jc w:val="both"/>
    </w:pPr>
    <w:rPr>
      <w:sz w:val="27"/>
      <w:szCs w:val="27"/>
      <w:lang w:eastAsia="en-US"/>
    </w:rPr>
  </w:style>
  <w:style w:type="paragraph" w:customStyle="1" w:styleId="160">
    <w:name w:val="Стиль Основной текст + 16 пт"/>
    <w:next w:val="a1"/>
    <w:autoRedefine/>
    <w:uiPriority w:val="99"/>
    <w:rsid w:val="003743C4"/>
    <w:pPr>
      <w:spacing w:line="360" w:lineRule="auto"/>
      <w:ind w:firstLine="709"/>
      <w:jc w:val="both"/>
    </w:pPr>
    <w:rPr>
      <w:sz w:val="28"/>
      <w:szCs w:val="28"/>
    </w:rPr>
  </w:style>
  <w:style w:type="character" w:customStyle="1" w:styleId="140">
    <w:name w:val="Основной текст (14)_"/>
    <w:link w:val="141"/>
    <w:locked/>
    <w:rsid w:val="003743C4"/>
    <w:rPr>
      <w:i/>
      <w:shd w:val="clear" w:color="auto" w:fill="FFFFFF"/>
    </w:rPr>
  </w:style>
  <w:style w:type="paragraph" w:customStyle="1" w:styleId="141">
    <w:name w:val="Основной текст (14)1"/>
    <w:basedOn w:val="a0"/>
    <w:link w:val="140"/>
    <w:rsid w:val="003743C4"/>
    <w:pPr>
      <w:shd w:val="clear" w:color="auto" w:fill="FFFFFF"/>
      <w:spacing w:line="211" w:lineRule="exact"/>
      <w:ind w:firstLine="400"/>
      <w:jc w:val="both"/>
    </w:pPr>
    <w:rPr>
      <w:i/>
      <w:sz w:val="20"/>
      <w:szCs w:val="20"/>
    </w:rPr>
  </w:style>
  <w:style w:type="paragraph" w:customStyle="1" w:styleId="213">
    <w:name w:val="Заголовок №21"/>
    <w:basedOn w:val="a0"/>
    <w:rsid w:val="003743C4"/>
    <w:pPr>
      <w:shd w:val="clear" w:color="auto" w:fill="FFFFFF"/>
      <w:spacing w:before="60" w:after="60" w:line="240" w:lineRule="atLeast"/>
      <w:jc w:val="center"/>
      <w:outlineLvl w:val="1"/>
    </w:pPr>
    <w:rPr>
      <w:rFonts w:ascii="Calibri" w:eastAsia="Calibri" w:hAnsi="Calibri"/>
      <w:b/>
      <w:sz w:val="20"/>
      <w:szCs w:val="20"/>
      <w:lang w:eastAsia="en-US"/>
    </w:rPr>
  </w:style>
  <w:style w:type="paragraph" w:customStyle="1" w:styleId="ListParagraph1">
    <w:name w:val="List Paragraph1"/>
    <w:basedOn w:val="a0"/>
    <w:uiPriority w:val="99"/>
    <w:rsid w:val="003743C4"/>
    <w:pPr>
      <w:ind w:left="720"/>
      <w:contextualSpacing/>
    </w:pPr>
  </w:style>
  <w:style w:type="paragraph" w:customStyle="1" w:styleId="BodyTextIndent21">
    <w:name w:val="Body Text Indent 21"/>
    <w:basedOn w:val="a0"/>
    <w:uiPriority w:val="99"/>
    <w:rsid w:val="003743C4"/>
    <w:pPr>
      <w:ind w:firstLine="709"/>
      <w:jc w:val="both"/>
    </w:pPr>
    <w:rPr>
      <w:sz w:val="22"/>
      <w:szCs w:val="20"/>
    </w:rPr>
  </w:style>
  <w:style w:type="paragraph" w:customStyle="1" w:styleId="BodyText211">
    <w:name w:val="Body Text 211"/>
    <w:basedOn w:val="a0"/>
    <w:uiPriority w:val="99"/>
    <w:rsid w:val="003743C4"/>
    <w:pPr>
      <w:ind w:firstLine="709"/>
      <w:jc w:val="both"/>
    </w:pPr>
  </w:style>
  <w:style w:type="paragraph" w:customStyle="1" w:styleId="MediumGrid21">
    <w:name w:val="Medium Grid 21"/>
    <w:basedOn w:val="a0"/>
    <w:uiPriority w:val="99"/>
    <w:rsid w:val="003743C4"/>
    <w:pPr>
      <w:ind w:firstLine="709"/>
      <w:jc w:val="both"/>
    </w:pPr>
    <w:rPr>
      <w:szCs w:val="32"/>
      <w:lang w:eastAsia="en-US"/>
    </w:rPr>
  </w:style>
  <w:style w:type="paragraph" w:customStyle="1" w:styleId="TOCHeading1">
    <w:name w:val="TOC Heading1"/>
    <w:basedOn w:val="1"/>
    <w:next w:val="a0"/>
    <w:uiPriority w:val="99"/>
    <w:rsid w:val="003743C4"/>
    <w:pPr>
      <w:widowControl/>
      <w:tabs>
        <w:tab w:val="clear" w:pos="0"/>
      </w:tabs>
      <w:suppressAutoHyphens w:val="0"/>
      <w:spacing w:before="240"/>
      <w:ind w:left="0" w:firstLine="0"/>
      <w:outlineLvl w:val="9"/>
    </w:pPr>
    <w:rPr>
      <w:rFonts w:ascii="Arial" w:eastAsia="Times New Roman" w:hAnsi="Arial" w:cs="Times New Roman"/>
      <w:bCs w:val="0"/>
      <w:smallCaps w:val="0"/>
      <w:kern w:val="32"/>
      <w:sz w:val="20"/>
      <w:szCs w:val="20"/>
      <w:lang w:eastAsia="en-US" w:bidi="ar-SA"/>
    </w:rPr>
  </w:style>
  <w:style w:type="paragraph" w:customStyle="1" w:styleId="text0">
    <w:name w:val="text"/>
    <w:basedOn w:val="a0"/>
    <w:uiPriority w:val="99"/>
    <w:rsid w:val="003743C4"/>
    <w:pPr>
      <w:widowControl w:val="0"/>
      <w:autoSpaceDE w:val="0"/>
      <w:autoSpaceDN w:val="0"/>
      <w:adjustRightInd w:val="0"/>
      <w:spacing w:line="240" w:lineRule="atLeast"/>
      <w:ind w:firstLine="283"/>
      <w:jc w:val="both"/>
    </w:pPr>
    <w:rPr>
      <w:rFonts w:ascii="SchoolBookC" w:hAnsi="SchoolBookC" w:cs="SchoolBookC"/>
      <w:color w:val="000000"/>
      <w:sz w:val="22"/>
      <w:szCs w:val="22"/>
    </w:rPr>
  </w:style>
  <w:style w:type="paragraph" w:customStyle="1" w:styleId="c13">
    <w:name w:val="c13"/>
    <w:basedOn w:val="a0"/>
    <w:uiPriority w:val="99"/>
    <w:rsid w:val="003743C4"/>
    <w:pPr>
      <w:spacing w:before="100" w:beforeAutospacing="1" w:after="100" w:afterAutospacing="1"/>
    </w:pPr>
  </w:style>
  <w:style w:type="paragraph" w:customStyle="1" w:styleId="112">
    <w:name w:val="Знак Знак1 Знак Знак Знак1"/>
    <w:basedOn w:val="a0"/>
    <w:rsid w:val="003743C4"/>
    <w:pPr>
      <w:spacing w:after="160" w:line="240" w:lineRule="exact"/>
    </w:pPr>
    <w:rPr>
      <w:rFonts w:ascii="Verdana" w:hAnsi="Verdana"/>
      <w:sz w:val="20"/>
      <w:szCs w:val="20"/>
      <w:lang w:val="en-US" w:eastAsia="en-US"/>
    </w:rPr>
  </w:style>
  <w:style w:type="paragraph" w:customStyle="1" w:styleId="1fd">
    <w:name w:val="Знак Знак Знак Знак Знак1"/>
    <w:basedOn w:val="a0"/>
    <w:rsid w:val="003743C4"/>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3743C4"/>
    <w:pPr>
      <w:autoSpaceDE w:val="0"/>
      <w:autoSpaceDN w:val="0"/>
      <w:spacing w:after="160" w:line="240" w:lineRule="exact"/>
    </w:pPr>
    <w:rPr>
      <w:rFonts w:ascii="Arial" w:hAnsi="Arial" w:cs="Arial"/>
      <w:sz w:val="20"/>
      <w:szCs w:val="20"/>
      <w:lang w:val="en-US" w:eastAsia="en-US"/>
    </w:rPr>
  </w:style>
  <w:style w:type="paragraph" w:customStyle="1" w:styleId="3e">
    <w:name w:val="Знак Знак3"/>
    <w:basedOn w:val="a0"/>
    <w:rsid w:val="003743C4"/>
    <w:pPr>
      <w:spacing w:after="160" w:line="240" w:lineRule="exact"/>
    </w:pPr>
    <w:rPr>
      <w:rFonts w:ascii="Verdana" w:hAnsi="Verdana"/>
      <w:sz w:val="20"/>
      <w:szCs w:val="20"/>
      <w:lang w:val="en-US" w:eastAsia="en-US"/>
    </w:rPr>
  </w:style>
  <w:style w:type="paragraph" w:customStyle="1" w:styleId="1fe">
    <w:name w:val="Знак Знак Знак1"/>
    <w:basedOn w:val="a0"/>
    <w:rsid w:val="003743C4"/>
    <w:pPr>
      <w:spacing w:after="160" w:line="240" w:lineRule="exact"/>
    </w:pPr>
    <w:rPr>
      <w:rFonts w:ascii="Verdana" w:hAnsi="Verdana"/>
      <w:sz w:val="20"/>
      <w:szCs w:val="20"/>
      <w:lang w:val="en-US" w:eastAsia="en-US"/>
    </w:rPr>
  </w:style>
  <w:style w:type="paragraph" w:customStyle="1" w:styleId="1ff">
    <w:name w:val="Знак Знак Знак Знак1"/>
    <w:basedOn w:val="a0"/>
    <w:rsid w:val="003743C4"/>
    <w:pPr>
      <w:spacing w:before="100" w:beforeAutospacing="1" w:after="100" w:afterAutospacing="1"/>
    </w:pPr>
    <w:rPr>
      <w:color w:val="000000"/>
      <w:u w:color="000000"/>
      <w:lang w:val="en-US" w:eastAsia="en-US"/>
    </w:rPr>
  </w:style>
  <w:style w:type="paragraph" w:customStyle="1" w:styleId="2f6">
    <w:name w:val="Знак2"/>
    <w:basedOn w:val="a0"/>
    <w:rsid w:val="003743C4"/>
    <w:pPr>
      <w:spacing w:before="100" w:beforeAutospacing="1" w:after="100" w:afterAutospacing="1"/>
    </w:pPr>
    <w:rPr>
      <w:color w:val="000000"/>
      <w:u w:color="000000"/>
      <w:lang w:val="en-US" w:eastAsia="en-US"/>
    </w:rPr>
  </w:style>
  <w:style w:type="paragraph" w:customStyle="1" w:styleId="214">
    <w:name w:val="Знак Знак2 Знак1"/>
    <w:basedOn w:val="a0"/>
    <w:rsid w:val="003743C4"/>
    <w:pPr>
      <w:spacing w:after="160" w:line="240" w:lineRule="exact"/>
    </w:pPr>
    <w:rPr>
      <w:rFonts w:ascii="Verdana" w:hAnsi="Verdana"/>
      <w:sz w:val="20"/>
      <w:szCs w:val="20"/>
      <w:lang w:val="en-US" w:eastAsia="en-US"/>
    </w:rPr>
  </w:style>
  <w:style w:type="paragraph" w:customStyle="1" w:styleId="1ff0">
    <w:name w:val="Знак Знак Знак Знак Знак Знак Знак Знак Знак1"/>
    <w:basedOn w:val="a0"/>
    <w:rsid w:val="003743C4"/>
    <w:pPr>
      <w:spacing w:before="100" w:beforeAutospacing="1" w:after="100" w:afterAutospacing="1"/>
    </w:pPr>
    <w:rPr>
      <w:color w:val="000000"/>
      <w:u w:color="000000"/>
      <w:lang w:val="en-US" w:eastAsia="en-US"/>
    </w:rPr>
  </w:style>
  <w:style w:type="paragraph" w:customStyle="1" w:styleId="dash0410043104370430044600200441043f04380441043a0430">
    <w:name w:val="dash0410_0431_0437_0430_0446_0020_0441_043f_0438_0441_043a_0430"/>
    <w:basedOn w:val="a0"/>
    <w:rsid w:val="003743C4"/>
    <w:pPr>
      <w:ind w:left="720" w:firstLine="700"/>
      <w:jc w:val="both"/>
    </w:p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3743C4"/>
    <w:pPr>
      <w:spacing w:after="120" w:line="480" w:lineRule="atLeast"/>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3743C4"/>
    <w:pPr>
      <w:spacing w:after="120"/>
      <w:ind w:left="280"/>
    </w:pPr>
    <w:rPr>
      <w:rFonts w:eastAsia="Calibri"/>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3743C4"/>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3743C4"/>
    <w:pPr>
      <w:spacing w:after="120"/>
      <w:ind w:left="280"/>
    </w:pPr>
  </w:style>
  <w:style w:type="character" w:customStyle="1" w:styleId="350">
    <w:name w:val="Основной текст (35)_"/>
    <w:link w:val="351"/>
    <w:uiPriority w:val="99"/>
    <w:locked/>
    <w:rsid w:val="003743C4"/>
    <w:rPr>
      <w:rFonts w:ascii="Arial" w:hAnsi="Arial" w:cs="Arial"/>
      <w:spacing w:val="-10"/>
      <w:shd w:val="clear" w:color="auto" w:fill="FFFFFF"/>
    </w:rPr>
  </w:style>
  <w:style w:type="paragraph" w:customStyle="1" w:styleId="351">
    <w:name w:val="Основной текст (35)"/>
    <w:basedOn w:val="a0"/>
    <w:link w:val="350"/>
    <w:uiPriority w:val="99"/>
    <w:rsid w:val="003743C4"/>
    <w:pPr>
      <w:widowControl w:val="0"/>
      <w:shd w:val="clear" w:color="auto" w:fill="FFFFFF"/>
      <w:spacing w:line="322" w:lineRule="exact"/>
    </w:pPr>
    <w:rPr>
      <w:rFonts w:ascii="Arial" w:hAnsi="Arial" w:cs="Arial"/>
      <w:spacing w:val="-10"/>
      <w:sz w:val="20"/>
      <w:szCs w:val="20"/>
    </w:rPr>
  </w:style>
  <w:style w:type="character" w:customStyle="1" w:styleId="55">
    <w:name w:val="Заголовок №5_"/>
    <w:link w:val="56"/>
    <w:locked/>
    <w:rsid w:val="003743C4"/>
    <w:rPr>
      <w:b/>
      <w:bCs/>
      <w:sz w:val="21"/>
      <w:szCs w:val="21"/>
      <w:shd w:val="clear" w:color="auto" w:fill="FFFFFF"/>
    </w:rPr>
  </w:style>
  <w:style w:type="paragraph" w:customStyle="1" w:styleId="56">
    <w:name w:val="Заголовок №5"/>
    <w:basedOn w:val="a0"/>
    <w:link w:val="55"/>
    <w:rsid w:val="003743C4"/>
    <w:pPr>
      <w:widowControl w:val="0"/>
      <w:shd w:val="clear" w:color="auto" w:fill="FFFFFF"/>
      <w:spacing w:line="211" w:lineRule="exact"/>
      <w:jc w:val="both"/>
      <w:outlineLvl w:val="4"/>
    </w:pPr>
    <w:rPr>
      <w:b/>
      <w:bCs/>
      <w:sz w:val="21"/>
      <w:szCs w:val="21"/>
    </w:rPr>
  </w:style>
  <w:style w:type="character" w:customStyle="1" w:styleId="63">
    <w:name w:val="Основной текст (6)_"/>
    <w:link w:val="64"/>
    <w:locked/>
    <w:rsid w:val="003743C4"/>
    <w:rPr>
      <w:b/>
      <w:bCs/>
      <w:sz w:val="21"/>
      <w:szCs w:val="21"/>
      <w:shd w:val="clear" w:color="auto" w:fill="FFFFFF"/>
    </w:rPr>
  </w:style>
  <w:style w:type="paragraph" w:customStyle="1" w:styleId="64">
    <w:name w:val="Основной текст (6)"/>
    <w:basedOn w:val="a0"/>
    <w:link w:val="63"/>
    <w:rsid w:val="003743C4"/>
    <w:pPr>
      <w:widowControl w:val="0"/>
      <w:shd w:val="clear" w:color="auto" w:fill="FFFFFF"/>
      <w:spacing w:before="300" w:line="211" w:lineRule="exact"/>
      <w:ind w:hanging="140"/>
    </w:pPr>
    <w:rPr>
      <w:b/>
      <w:bCs/>
      <w:sz w:val="21"/>
      <w:szCs w:val="21"/>
    </w:rPr>
  </w:style>
  <w:style w:type="character" w:customStyle="1" w:styleId="71">
    <w:name w:val="Основной текст (7)_"/>
    <w:link w:val="72"/>
    <w:locked/>
    <w:rsid w:val="003743C4"/>
    <w:rPr>
      <w:sz w:val="17"/>
      <w:szCs w:val="17"/>
      <w:shd w:val="clear" w:color="auto" w:fill="FFFFFF"/>
    </w:rPr>
  </w:style>
  <w:style w:type="paragraph" w:customStyle="1" w:styleId="72">
    <w:name w:val="Основной текст (7)"/>
    <w:basedOn w:val="a0"/>
    <w:link w:val="71"/>
    <w:rsid w:val="003743C4"/>
    <w:pPr>
      <w:widowControl w:val="0"/>
      <w:shd w:val="clear" w:color="auto" w:fill="FFFFFF"/>
      <w:spacing w:line="168" w:lineRule="exact"/>
      <w:ind w:firstLine="320"/>
      <w:jc w:val="both"/>
    </w:pPr>
    <w:rPr>
      <w:sz w:val="17"/>
      <w:szCs w:val="17"/>
    </w:rPr>
  </w:style>
  <w:style w:type="character" w:customStyle="1" w:styleId="Exact">
    <w:name w:val="Подпись к картинке Exact"/>
    <w:link w:val="affffff5"/>
    <w:locked/>
    <w:rsid w:val="003743C4"/>
    <w:rPr>
      <w:sz w:val="21"/>
      <w:szCs w:val="21"/>
      <w:shd w:val="clear" w:color="auto" w:fill="FFFFFF"/>
    </w:rPr>
  </w:style>
  <w:style w:type="paragraph" w:customStyle="1" w:styleId="affffff5">
    <w:name w:val="Подпись к картинке"/>
    <w:basedOn w:val="a0"/>
    <w:link w:val="Exact"/>
    <w:rsid w:val="003743C4"/>
    <w:pPr>
      <w:widowControl w:val="0"/>
      <w:shd w:val="clear" w:color="auto" w:fill="FFFFFF"/>
      <w:spacing w:line="0" w:lineRule="atLeast"/>
    </w:pPr>
    <w:rPr>
      <w:sz w:val="21"/>
      <w:szCs w:val="21"/>
    </w:rPr>
  </w:style>
  <w:style w:type="character" w:customStyle="1" w:styleId="8Exact">
    <w:name w:val="Основной текст (8) Exact"/>
    <w:link w:val="83"/>
    <w:locked/>
    <w:rsid w:val="003743C4"/>
    <w:rPr>
      <w:sz w:val="17"/>
      <w:szCs w:val="17"/>
      <w:shd w:val="clear" w:color="auto" w:fill="FFFFFF"/>
    </w:rPr>
  </w:style>
  <w:style w:type="paragraph" w:customStyle="1" w:styleId="83">
    <w:name w:val="Основной текст (8)"/>
    <w:basedOn w:val="a0"/>
    <w:link w:val="8Exact"/>
    <w:rsid w:val="003743C4"/>
    <w:pPr>
      <w:widowControl w:val="0"/>
      <w:shd w:val="clear" w:color="auto" w:fill="FFFFFF"/>
      <w:spacing w:line="158" w:lineRule="exact"/>
      <w:jc w:val="right"/>
    </w:pPr>
    <w:rPr>
      <w:sz w:val="17"/>
      <w:szCs w:val="17"/>
    </w:rPr>
  </w:style>
  <w:style w:type="character" w:customStyle="1" w:styleId="100">
    <w:name w:val="Основной текст (10)_"/>
    <w:link w:val="101"/>
    <w:locked/>
    <w:rsid w:val="003743C4"/>
    <w:rPr>
      <w:b/>
      <w:bCs/>
      <w:i/>
      <w:iCs/>
      <w:sz w:val="21"/>
      <w:szCs w:val="21"/>
      <w:shd w:val="clear" w:color="auto" w:fill="FFFFFF"/>
    </w:rPr>
  </w:style>
  <w:style w:type="paragraph" w:customStyle="1" w:styleId="101">
    <w:name w:val="Основной текст (10)"/>
    <w:basedOn w:val="a0"/>
    <w:link w:val="100"/>
    <w:rsid w:val="003743C4"/>
    <w:pPr>
      <w:widowControl w:val="0"/>
      <w:shd w:val="clear" w:color="auto" w:fill="FFFFFF"/>
      <w:spacing w:before="540" w:line="0" w:lineRule="atLeast"/>
      <w:jc w:val="both"/>
    </w:pPr>
    <w:rPr>
      <w:b/>
      <w:bCs/>
      <w:i/>
      <w:iCs/>
      <w:sz w:val="21"/>
      <w:szCs w:val="21"/>
    </w:rPr>
  </w:style>
  <w:style w:type="character" w:customStyle="1" w:styleId="91">
    <w:name w:val="Основной текст (9)_"/>
    <w:link w:val="92"/>
    <w:locked/>
    <w:rsid w:val="003743C4"/>
    <w:rPr>
      <w:i/>
      <w:iCs/>
      <w:sz w:val="21"/>
      <w:szCs w:val="21"/>
      <w:shd w:val="clear" w:color="auto" w:fill="FFFFFF"/>
    </w:rPr>
  </w:style>
  <w:style w:type="paragraph" w:customStyle="1" w:styleId="92">
    <w:name w:val="Основной текст (9)"/>
    <w:basedOn w:val="a0"/>
    <w:link w:val="91"/>
    <w:rsid w:val="003743C4"/>
    <w:pPr>
      <w:widowControl w:val="0"/>
      <w:shd w:val="clear" w:color="auto" w:fill="FFFFFF"/>
      <w:spacing w:before="60" w:line="211" w:lineRule="exact"/>
      <w:jc w:val="both"/>
    </w:pPr>
    <w:rPr>
      <w:i/>
      <w:iCs/>
      <w:sz w:val="21"/>
      <w:szCs w:val="21"/>
    </w:rPr>
  </w:style>
  <w:style w:type="character" w:customStyle="1" w:styleId="113">
    <w:name w:val="Основной текст (11)_"/>
    <w:link w:val="114"/>
    <w:uiPriority w:val="99"/>
    <w:locked/>
    <w:rsid w:val="003743C4"/>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3743C4"/>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3Exact">
    <w:name w:val="Заголовок №3 Exact"/>
    <w:link w:val="3f"/>
    <w:locked/>
    <w:rsid w:val="003743C4"/>
    <w:rPr>
      <w:sz w:val="21"/>
      <w:szCs w:val="21"/>
      <w:shd w:val="clear" w:color="auto" w:fill="FFFFFF"/>
      <w:lang w:val="en-US" w:bidi="en-US"/>
    </w:rPr>
  </w:style>
  <w:style w:type="paragraph" w:customStyle="1" w:styleId="3f">
    <w:name w:val="Заголовок №3"/>
    <w:basedOn w:val="a0"/>
    <w:link w:val="3Exact"/>
    <w:rsid w:val="003743C4"/>
    <w:pPr>
      <w:widowControl w:val="0"/>
      <w:shd w:val="clear" w:color="auto" w:fill="FFFFFF"/>
      <w:spacing w:line="0" w:lineRule="atLeast"/>
      <w:outlineLvl w:val="2"/>
    </w:pPr>
    <w:rPr>
      <w:sz w:val="21"/>
      <w:szCs w:val="21"/>
      <w:lang w:val="en-US" w:bidi="en-US"/>
    </w:rPr>
  </w:style>
  <w:style w:type="character" w:customStyle="1" w:styleId="2Exact">
    <w:name w:val="Подпись к картинке (2) Exact"/>
    <w:link w:val="2f7"/>
    <w:locked/>
    <w:rsid w:val="003743C4"/>
    <w:rPr>
      <w:shd w:val="clear" w:color="auto" w:fill="FFFFFF"/>
    </w:rPr>
  </w:style>
  <w:style w:type="paragraph" w:customStyle="1" w:styleId="2f7">
    <w:name w:val="Подпись к картинке (2)"/>
    <w:basedOn w:val="a0"/>
    <w:link w:val="2Exact"/>
    <w:rsid w:val="003743C4"/>
    <w:pPr>
      <w:widowControl w:val="0"/>
      <w:shd w:val="clear" w:color="auto" w:fill="FFFFFF"/>
      <w:spacing w:line="0" w:lineRule="atLeast"/>
    </w:pPr>
    <w:rPr>
      <w:sz w:val="20"/>
      <w:szCs w:val="20"/>
    </w:rPr>
  </w:style>
  <w:style w:type="character" w:customStyle="1" w:styleId="3Exact0">
    <w:name w:val="Подпись к картинке (3) Exact"/>
    <w:link w:val="3f0"/>
    <w:locked/>
    <w:rsid w:val="003743C4"/>
    <w:rPr>
      <w:sz w:val="21"/>
      <w:szCs w:val="21"/>
      <w:shd w:val="clear" w:color="auto" w:fill="FFFFFF"/>
    </w:rPr>
  </w:style>
  <w:style w:type="paragraph" w:customStyle="1" w:styleId="3f0">
    <w:name w:val="Подпись к картинке (3)"/>
    <w:basedOn w:val="a0"/>
    <w:link w:val="3Exact0"/>
    <w:rsid w:val="003743C4"/>
    <w:pPr>
      <w:widowControl w:val="0"/>
      <w:shd w:val="clear" w:color="auto" w:fill="FFFFFF"/>
      <w:spacing w:line="0" w:lineRule="atLeast"/>
    </w:pPr>
    <w:rPr>
      <w:sz w:val="21"/>
      <w:szCs w:val="21"/>
    </w:rPr>
  </w:style>
  <w:style w:type="character" w:customStyle="1" w:styleId="4Exact">
    <w:name w:val="Подпись к картинке (4) Exact"/>
    <w:link w:val="46"/>
    <w:uiPriority w:val="99"/>
    <w:locked/>
    <w:rsid w:val="003743C4"/>
    <w:rPr>
      <w:i/>
      <w:iCs/>
      <w:sz w:val="21"/>
      <w:szCs w:val="21"/>
      <w:shd w:val="clear" w:color="auto" w:fill="FFFFFF"/>
      <w:lang w:val="en-US" w:bidi="en-US"/>
    </w:rPr>
  </w:style>
  <w:style w:type="paragraph" w:customStyle="1" w:styleId="46">
    <w:name w:val="Подпись к картинке (4)"/>
    <w:basedOn w:val="a0"/>
    <w:link w:val="4Exact"/>
    <w:uiPriority w:val="99"/>
    <w:rsid w:val="003743C4"/>
    <w:pPr>
      <w:widowControl w:val="0"/>
      <w:shd w:val="clear" w:color="auto" w:fill="FFFFFF"/>
      <w:spacing w:line="0" w:lineRule="atLeast"/>
    </w:pPr>
    <w:rPr>
      <w:i/>
      <w:iCs/>
      <w:sz w:val="21"/>
      <w:szCs w:val="21"/>
      <w:lang w:val="en-US" w:bidi="en-US"/>
    </w:rPr>
  </w:style>
  <w:style w:type="character" w:customStyle="1" w:styleId="47">
    <w:name w:val="Заголовок №4_"/>
    <w:link w:val="48"/>
    <w:locked/>
    <w:rsid w:val="003743C4"/>
    <w:rPr>
      <w:b/>
      <w:bCs/>
      <w:sz w:val="26"/>
      <w:szCs w:val="26"/>
      <w:shd w:val="clear" w:color="auto" w:fill="FFFFFF"/>
    </w:rPr>
  </w:style>
  <w:style w:type="paragraph" w:customStyle="1" w:styleId="48">
    <w:name w:val="Заголовок №4"/>
    <w:basedOn w:val="a0"/>
    <w:link w:val="47"/>
    <w:rsid w:val="003743C4"/>
    <w:pPr>
      <w:widowControl w:val="0"/>
      <w:shd w:val="clear" w:color="auto" w:fill="FFFFFF"/>
      <w:spacing w:before="300" w:after="180" w:line="0" w:lineRule="atLeast"/>
      <w:jc w:val="both"/>
      <w:outlineLvl w:val="3"/>
    </w:pPr>
    <w:rPr>
      <w:b/>
      <w:bCs/>
      <w:sz w:val="26"/>
      <w:szCs w:val="26"/>
    </w:rPr>
  </w:style>
  <w:style w:type="paragraph" w:customStyle="1" w:styleId="142">
    <w:name w:val="Основной текст (14)"/>
    <w:basedOn w:val="a0"/>
    <w:rsid w:val="003743C4"/>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1"/>
    <w:locked/>
    <w:rsid w:val="003743C4"/>
    <w:rPr>
      <w:b/>
      <w:bCs/>
      <w:sz w:val="19"/>
      <w:szCs w:val="19"/>
      <w:shd w:val="clear" w:color="auto" w:fill="FFFFFF"/>
    </w:rPr>
  </w:style>
  <w:style w:type="paragraph" w:customStyle="1" w:styleId="161">
    <w:name w:val="Основной текст (16)"/>
    <w:basedOn w:val="a0"/>
    <w:link w:val="16Exact"/>
    <w:rsid w:val="003743C4"/>
    <w:pPr>
      <w:widowControl w:val="0"/>
      <w:shd w:val="clear" w:color="auto" w:fill="FFFFFF"/>
      <w:spacing w:before="240" w:after="240" w:line="0" w:lineRule="atLeast"/>
    </w:pPr>
    <w:rPr>
      <w:b/>
      <w:bCs/>
      <w:sz w:val="19"/>
      <w:szCs w:val="19"/>
    </w:rPr>
  </w:style>
  <w:style w:type="character" w:customStyle="1" w:styleId="3Exact1">
    <w:name w:val="Номер заголовка №3 Exact"/>
    <w:link w:val="3f1"/>
    <w:locked/>
    <w:rsid w:val="003743C4"/>
    <w:rPr>
      <w:rFonts w:ascii="Impact" w:eastAsia="Impact" w:hAnsi="Impact" w:cs="Impact"/>
      <w:sz w:val="19"/>
      <w:szCs w:val="19"/>
      <w:shd w:val="clear" w:color="auto" w:fill="FFFFFF"/>
    </w:rPr>
  </w:style>
  <w:style w:type="paragraph" w:customStyle="1" w:styleId="3f1">
    <w:name w:val="Номер заголовка №3"/>
    <w:basedOn w:val="a0"/>
    <w:link w:val="3Exact1"/>
    <w:rsid w:val="003743C4"/>
    <w:pPr>
      <w:widowControl w:val="0"/>
      <w:shd w:val="clear" w:color="auto" w:fill="FFFFFF"/>
      <w:spacing w:line="0" w:lineRule="atLeast"/>
    </w:pPr>
    <w:rPr>
      <w:rFonts w:ascii="Impact" w:eastAsia="Impact" w:hAnsi="Impact" w:cs="Impact"/>
      <w:sz w:val="19"/>
      <w:szCs w:val="19"/>
    </w:rPr>
  </w:style>
  <w:style w:type="character" w:customStyle="1" w:styleId="32Exact">
    <w:name w:val="Номер заголовка №3 (2) Exact"/>
    <w:link w:val="320"/>
    <w:locked/>
    <w:rsid w:val="003743C4"/>
    <w:rPr>
      <w:sz w:val="21"/>
      <w:szCs w:val="21"/>
      <w:shd w:val="clear" w:color="auto" w:fill="FFFFFF"/>
    </w:rPr>
  </w:style>
  <w:style w:type="paragraph" w:customStyle="1" w:styleId="320">
    <w:name w:val="Номер заголовка №3 (2)"/>
    <w:basedOn w:val="a0"/>
    <w:link w:val="32Exact"/>
    <w:rsid w:val="003743C4"/>
    <w:pPr>
      <w:widowControl w:val="0"/>
      <w:shd w:val="clear" w:color="auto" w:fill="FFFFFF"/>
      <w:spacing w:line="0" w:lineRule="atLeast"/>
    </w:pPr>
    <w:rPr>
      <w:sz w:val="21"/>
      <w:szCs w:val="21"/>
    </w:rPr>
  </w:style>
  <w:style w:type="character" w:customStyle="1" w:styleId="33Exact">
    <w:name w:val="Номер заголовка №3 (3) Exact"/>
    <w:link w:val="330"/>
    <w:locked/>
    <w:rsid w:val="003743C4"/>
    <w:rPr>
      <w:sz w:val="26"/>
      <w:szCs w:val="26"/>
      <w:shd w:val="clear" w:color="auto" w:fill="FFFFFF"/>
    </w:rPr>
  </w:style>
  <w:style w:type="paragraph" w:customStyle="1" w:styleId="330">
    <w:name w:val="Номер заголовка №3 (3)"/>
    <w:basedOn w:val="a0"/>
    <w:link w:val="33Exact"/>
    <w:rsid w:val="003743C4"/>
    <w:pPr>
      <w:widowControl w:val="0"/>
      <w:shd w:val="clear" w:color="auto" w:fill="FFFFFF"/>
      <w:spacing w:line="0" w:lineRule="atLeast"/>
    </w:pPr>
    <w:rPr>
      <w:sz w:val="26"/>
      <w:szCs w:val="26"/>
    </w:rPr>
  </w:style>
  <w:style w:type="character" w:customStyle="1" w:styleId="17Exact">
    <w:name w:val="Основной текст (17) Exact"/>
    <w:link w:val="170"/>
    <w:locked/>
    <w:rsid w:val="003743C4"/>
    <w:rPr>
      <w:rFonts w:ascii="Candara" w:eastAsia="Candara" w:hAnsi="Candara" w:cs="Candara"/>
      <w:shd w:val="clear" w:color="auto" w:fill="FFFFFF"/>
    </w:rPr>
  </w:style>
  <w:style w:type="paragraph" w:customStyle="1" w:styleId="170">
    <w:name w:val="Основной текст (17)"/>
    <w:basedOn w:val="a0"/>
    <w:link w:val="17Exact"/>
    <w:rsid w:val="003743C4"/>
    <w:pPr>
      <w:widowControl w:val="0"/>
      <w:shd w:val="clear" w:color="auto" w:fill="FFFFFF"/>
      <w:spacing w:line="0" w:lineRule="atLeast"/>
    </w:pPr>
    <w:rPr>
      <w:rFonts w:ascii="Candara" w:eastAsia="Candara" w:hAnsi="Candara" w:cs="Candara"/>
      <w:sz w:val="20"/>
      <w:szCs w:val="20"/>
    </w:rPr>
  </w:style>
  <w:style w:type="character" w:customStyle="1" w:styleId="18Exact">
    <w:name w:val="Основной текст (18) Exact"/>
    <w:link w:val="180"/>
    <w:locked/>
    <w:rsid w:val="003743C4"/>
    <w:rPr>
      <w:rFonts w:ascii="Microsoft Sans Serif" w:eastAsia="Microsoft Sans Serif" w:hAnsi="Microsoft Sans Serif" w:cs="Microsoft Sans Serif"/>
      <w:sz w:val="16"/>
      <w:szCs w:val="16"/>
      <w:shd w:val="clear" w:color="auto" w:fill="FFFFFF"/>
    </w:rPr>
  </w:style>
  <w:style w:type="paragraph" w:customStyle="1" w:styleId="180">
    <w:name w:val="Основной текст (18)"/>
    <w:basedOn w:val="a0"/>
    <w:link w:val="18Exact"/>
    <w:rsid w:val="003743C4"/>
    <w:pPr>
      <w:widowControl w:val="0"/>
      <w:shd w:val="clear" w:color="auto" w:fill="FFFFFF"/>
      <w:spacing w:line="0" w:lineRule="atLeast"/>
    </w:pPr>
    <w:rPr>
      <w:rFonts w:ascii="Microsoft Sans Serif" w:eastAsia="Microsoft Sans Serif" w:hAnsi="Microsoft Sans Serif" w:cs="Microsoft Sans Serif"/>
      <w:sz w:val="16"/>
      <w:szCs w:val="16"/>
    </w:rPr>
  </w:style>
  <w:style w:type="character" w:customStyle="1" w:styleId="3f2">
    <w:name w:val="Подпись к таблице (3)_"/>
    <w:link w:val="3f3"/>
    <w:locked/>
    <w:rsid w:val="003743C4"/>
    <w:rPr>
      <w:i/>
      <w:iCs/>
      <w:shd w:val="clear" w:color="auto" w:fill="FFFFFF"/>
    </w:rPr>
  </w:style>
  <w:style w:type="paragraph" w:customStyle="1" w:styleId="3f3">
    <w:name w:val="Подпись к таблице (3)"/>
    <w:basedOn w:val="a0"/>
    <w:link w:val="3f2"/>
    <w:rsid w:val="003743C4"/>
    <w:pPr>
      <w:widowControl w:val="0"/>
      <w:shd w:val="clear" w:color="auto" w:fill="FFFFFF"/>
      <w:spacing w:line="0" w:lineRule="atLeast"/>
    </w:pPr>
    <w:rPr>
      <w:i/>
      <w:iCs/>
      <w:sz w:val="20"/>
      <w:szCs w:val="20"/>
    </w:rPr>
  </w:style>
  <w:style w:type="character" w:customStyle="1" w:styleId="2f8">
    <w:name w:val="Сноска (2)_"/>
    <w:link w:val="2f9"/>
    <w:locked/>
    <w:rsid w:val="003743C4"/>
    <w:rPr>
      <w:shd w:val="clear" w:color="auto" w:fill="FFFFFF"/>
    </w:rPr>
  </w:style>
  <w:style w:type="paragraph" w:customStyle="1" w:styleId="2f9">
    <w:name w:val="Сноска (2)"/>
    <w:basedOn w:val="a0"/>
    <w:link w:val="2f8"/>
    <w:rsid w:val="003743C4"/>
    <w:pPr>
      <w:widowControl w:val="0"/>
      <w:shd w:val="clear" w:color="auto" w:fill="FFFFFF"/>
      <w:spacing w:line="211" w:lineRule="exact"/>
      <w:ind w:hanging="180"/>
    </w:pPr>
    <w:rPr>
      <w:sz w:val="20"/>
      <w:szCs w:val="20"/>
    </w:rPr>
  </w:style>
  <w:style w:type="character" w:customStyle="1" w:styleId="affffff6">
    <w:name w:val="Подпись к таблице_"/>
    <w:link w:val="affffff7"/>
    <w:locked/>
    <w:rsid w:val="003743C4"/>
    <w:rPr>
      <w:sz w:val="17"/>
      <w:szCs w:val="17"/>
      <w:shd w:val="clear" w:color="auto" w:fill="FFFFFF"/>
    </w:rPr>
  </w:style>
  <w:style w:type="paragraph" w:customStyle="1" w:styleId="affffff7">
    <w:name w:val="Подпись к таблице"/>
    <w:basedOn w:val="a0"/>
    <w:link w:val="affffff6"/>
    <w:rsid w:val="003743C4"/>
    <w:pPr>
      <w:widowControl w:val="0"/>
      <w:shd w:val="clear" w:color="auto" w:fill="FFFFFF"/>
      <w:spacing w:line="168" w:lineRule="exact"/>
      <w:ind w:firstLine="300"/>
    </w:pPr>
    <w:rPr>
      <w:sz w:val="17"/>
      <w:szCs w:val="17"/>
    </w:rPr>
  </w:style>
  <w:style w:type="character" w:customStyle="1" w:styleId="190">
    <w:name w:val="Основной текст (19)_"/>
    <w:link w:val="191"/>
    <w:locked/>
    <w:rsid w:val="003743C4"/>
    <w:rPr>
      <w:sz w:val="21"/>
      <w:szCs w:val="21"/>
      <w:shd w:val="clear" w:color="auto" w:fill="FFFFFF"/>
    </w:rPr>
  </w:style>
  <w:style w:type="paragraph" w:customStyle="1" w:styleId="191">
    <w:name w:val="Основной текст (19)"/>
    <w:basedOn w:val="a0"/>
    <w:link w:val="190"/>
    <w:rsid w:val="003743C4"/>
    <w:pPr>
      <w:widowControl w:val="0"/>
      <w:shd w:val="clear" w:color="auto" w:fill="FFFFFF"/>
      <w:spacing w:after="180" w:line="0" w:lineRule="atLeast"/>
      <w:ind w:firstLine="340"/>
      <w:jc w:val="both"/>
    </w:pPr>
    <w:rPr>
      <w:sz w:val="21"/>
      <w:szCs w:val="21"/>
    </w:rPr>
  </w:style>
  <w:style w:type="character" w:customStyle="1" w:styleId="2Exact0">
    <w:name w:val="Номер заголовка №2 Exact"/>
    <w:link w:val="2fa"/>
    <w:locked/>
    <w:rsid w:val="003743C4"/>
    <w:rPr>
      <w:shd w:val="clear" w:color="auto" w:fill="FFFFFF"/>
    </w:rPr>
  </w:style>
  <w:style w:type="paragraph" w:customStyle="1" w:styleId="2fa">
    <w:name w:val="Номер заголовка №2"/>
    <w:basedOn w:val="a0"/>
    <w:link w:val="2Exact0"/>
    <w:rsid w:val="003743C4"/>
    <w:pPr>
      <w:widowControl w:val="0"/>
      <w:shd w:val="clear" w:color="auto" w:fill="FFFFFF"/>
      <w:spacing w:before="120" w:line="0" w:lineRule="atLeast"/>
    </w:pPr>
    <w:rPr>
      <w:sz w:val="20"/>
      <w:szCs w:val="20"/>
    </w:rPr>
  </w:style>
  <w:style w:type="character" w:customStyle="1" w:styleId="22Exact">
    <w:name w:val="Заголовок №2 (2) Exact"/>
    <w:link w:val="221"/>
    <w:locked/>
    <w:rsid w:val="003743C4"/>
    <w:rPr>
      <w:rFonts w:ascii="Impact" w:eastAsia="Impact" w:hAnsi="Impact" w:cs="Impact"/>
      <w:sz w:val="21"/>
      <w:szCs w:val="21"/>
      <w:shd w:val="clear" w:color="auto" w:fill="FFFFFF"/>
    </w:rPr>
  </w:style>
  <w:style w:type="paragraph" w:customStyle="1" w:styleId="221">
    <w:name w:val="Заголовок №2 (2)"/>
    <w:basedOn w:val="a0"/>
    <w:link w:val="22Exact"/>
    <w:rsid w:val="003743C4"/>
    <w:pPr>
      <w:widowControl w:val="0"/>
      <w:shd w:val="clear" w:color="auto" w:fill="FFFFFF"/>
      <w:spacing w:line="754" w:lineRule="exact"/>
      <w:outlineLvl w:val="1"/>
    </w:pPr>
    <w:rPr>
      <w:rFonts w:ascii="Impact" w:eastAsia="Impact" w:hAnsi="Impact" w:cs="Impact"/>
      <w:sz w:val="21"/>
      <w:szCs w:val="21"/>
    </w:rPr>
  </w:style>
  <w:style w:type="character" w:customStyle="1" w:styleId="23Exact">
    <w:name w:val="Заголовок №2 (3) Exact"/>
    <w:link w:val="230"/>
    <w:locked/>
    <w:rsid w:val="003743C4"/>
    <w:rPr>
      <w:sz w:val="21"/>
      <w:szCs w:val="21"/>
      <w:shd w:val="clear" w:color="auto" w:fill="FFFFFF"/>
    </w:rPr>
  </w:style>
  <w:style w:type="paragraph" w:customStyle="1" w:styleId="230">
    <w:name w:val="Заголовок №2 (3)"/>
    <w:basedOn w:val="a0"/>
    <w:link w:val="23Exact"/>
    <w:rsid w:val="003743C4"/>
    <w:pPr>
      <w:widowControl w:val="0"/>
      <w:shd w:val="clear" w:color="auto" w:fill="FFFFFF"/>
      <w:spacing w:line="0" w:lineRule="atLeast"/>
      <w:outlineLvl w:val="1"/>
    </w:pPr>
    <w:rPr>
      <w:sz w:val="21"/>
      <w:szCs w:val="21"/>
    </w:rPr>
  </w:style>
  <w:style w:type="character" w:customStyle="1" w:styleId="22Exact0">
    <w:name w:val="Номер заголовка №2 (2) Exact"/>
    <w:link w:val="222"/>
    <w:locked/>
    <w:rsid w:val="003743C4"/>
    <w:rPr>
      <w:b/>
      <w:bCs/>
      <w:sz w:val="26"/>
      <w:szCs w:val="26"/>
      <w:shd w:val="clear" w:color="auto" w:fill="FFFFFF"/>
    </w:rPr>
  </w:style>
  <w:style w:type="paragraph" w:customStyle="1" w:styleId="222">
    <w:name w:val="Номер заголовка №2 (2)"/>
    <w:basedOn w:val="a0"/>
    <w:link w:val="22Exact0"/>
    <w:rsid w:val="003743C4"/>
    <w:pPr>
      <w:widowControl w:val="0"/>
      <w:shd w:val="clear" w:color="auto" w:fill="FFFFFF"/>
      <w:spacing w:line="0" w:lineRule="atLeast"/>
    </w:pPr>
    <w:rPr>
      <w:b/>
      <w:bCs/>
      <w:sz w:val="26"/>
      <w:szCs w:val="26"/>
    </w:rPr>
  </w:style>
  <w:style w:type="character" w:customStyle="1" w:styleId="5Exact">
    <w:name w:val="Подпись к картинке (5) Exact"/>
    <w:link w:val="57"/>
    <w:locked/>
    <w:rsid w:val="003743C4"/>
    <w:rPr>
      <w:rFonts w:ascii="Impact" w:eastAsia="Impact" w:hAnsi="Impact" w:cs="Impact"/>
      <w:sz w:val="21"/>
      <w:szCs w:val="21"/>
      <w:shd w:val="clear" w:color="auto" w:fill="FFFFFF"/>
    </w:rPr>
  </w:style>
  <w:style w:type="paragraph" w:customStyle="1" w:styleId="57">
    <w:name w:val="Подпись к картинке (5)"/>
    <w:basedOn w:val="a0"/>
    <w:link w:val="5Exact"/>
    <w:rsid w:val="003743C4"/>
    <w:pPr>
      <w:widowControl w:val="0"/>
      <w:shd w:val="clear" w:color="auto" w:fill="FFFFFF"/>
      <w:spacing w:line="0" w:lineRule="atLeast"/>
    </w:pPr>
    <w:rPr>
      <w:rFonts w:ascii="Impact" w:eastAsia="Impact" w:hAnsi="Impact" w:cs="Impact"/>
      <w:sz w:val="21"/>
      <w:szCs w:val="21"/>
    </w:rPr>
  </w:style>
  <w:style w:type="character" w:customStyle="1" w:styleId="6Exact">
    <w:name w:val="Подпись к картинке (6) Exact"/>
    <w:link w:val="65"/>
    <w:locked/>
    <w:rsid w:val="003743C4"/>
    <w:rPr>
      <w:b/>
      <w:bCs/>
      <w:sz w:val="26"/>
      <w:szCs w:val="26"/>
      <w:shd w:val="clear" w:color="auto" w:fill="FFFFFF"/>
    </w:rPr>
  </w:style>
  <w:style w:type="paragraph" w:customStyle="1" w:styleId="65">
    <w:name w:val="Подпись к картинке (6)"/>
    <w:basedOn w:val="a0"/>
    <w:link w:val="6Exact"/>
    <w:rsid w:val="003743C4"/>
    <w:pPr>
      <w:widowControl w:val="0"/>
      <w:shd w:val="clear" w:color="auto" w:fill="FFFFFF"/>
      <w:spacing w:line="0" w:lineRule="atLeast"/>
    </w:pPr>
    <w:rPr>
      <w:b/>
      <w:bCs/>
      <w:sz w:val="26"/>
      <w:szCs w:val="26"/>
    </w:rPr>
  </w:style>
  <w:style w:type="character" w:customStyle="1" w:styleId="2fb">
    <w:name w:val="Подпись к таблице (2)_"/>
    <w:link w:val="2fc"/>
    <w:locked/>
    <w:rsid w:val="003743C4"/>
    <w:rPr>
      <w:sz w:val="21"/>
      <w:szCs w:val="21"/>
      <w:shd w:val="clear" w:color="auto" w:fill="FFFFFF"/>
    </w:rPr>
  </w:style>
  <w:style w:type="paragraph" w:customStyle="1" w:styleId="2fc">
    <w:name w:val="Подпись к таблице (2)"/>
    <w:basedOn w:val="a0"/>
    <w:link w:val="2fb"/>
    <w:rsid w:val="003743C4"/>
    <w:pPr>
      <w:widowControl w:val="0"/>
      <w:shd w:val="clear" w:color="auto" w:fill="FFFFFF"/>
      <w:spacing w:line="0" w:lineRule="atLeast"/>
      <w:jc w:val="right"/>
    </w:pPr>
    <w:rPr>
      <w:sz w:val="21"/>
      <w:szCs w:val="21"/>
    </w:rPr>
  </w:style>
  <w:style w:type="character" w:customStyle="1" w:styleId="20Exact">
    <w:name w:val="Основной текст (20) Exact"/>
    <w:link w:val="200"/>
    <w:locked/>
    <w:rsid w:val="003743C4"/>
    <w:rPr>
      <w:sz w:val="17"/>
      <w:szCs w:val="17"/>
      <w:shd w:val="clear" w:color="auto" w:fill="FFFFFF"/>
    </w:rPr>
  </w:style>
  <w:style w:type="paragraph" w:customStyle="1" w:styleId="200">
    <w:name w:val="Основной текст (20)"/>
    <w:basedOn w:val="a0"/>
    <w:link w:val="20Exact"/>
    <w:rsid w:val="003743C4"/>
    <w:pPr>
      <w:widowControl w:val="0"/>
      <w:shd w:val="clear" w:color="auto" w:fill="FFFFFF"/>
      <w:spacing w:line="0" w:lineRule="atLeast"/>
    </w:pPr>
    <w:rPr>
      <w:sz w:val="17"/>
      <w:szCs w:val="17"/>
    </w:rPr>
  </w:style>
  <w:style w:type="character" w:customStyle="1" w:styleId="21Exact">
    <w:name w:val="Основной текст (21) Exact"/>
    <w:link w:val="215"/>
    <w:locked/>
    <w:rsid w:val="003743C4"/>
    <w:rPr>
      <w:rFonts w:ascii="Trebuchet MS" w:eastAsia="Trebuchet MS" w:hAnsi="Trebuchet MS" w:cs="Trebuchet MS"/>
      <w:i/>
      <w:iCs/>
      <w:sz w:val="15"/>
      <w:szCs w:val="15"/>
      <w:shd w:val="clear" w:color="auto" w:fill="FFFFFF"/>
    </w:rPr>
  </w:style>
  <w:style w:type="paragraph" w:customStyle="1" w:styleId="215">
    <w:name w:val="Основной текст (21)"/>
    <w:basedOn w:val="a0"/>
    <w:link w:val="21Exact"/>
    <w:rsid w:val="003743C4"/>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f8">
    <w:name w:val="Колонтитул_"/>
    <w:link w:val="affffff9"/>
    <w:locked/>
    <w:rsid w:val="003743C4"/>
    <w:rPr>
      <w:i/>
      <w:iCs/>
      <w:sz w:val="18"/>
      <w:szCs w:val="18"/>
      <w:shd w:val="clear" w:color="auto" w:fill="FFFFFF"/>
    </w:rPr>
  </w:style>
  <w:style w:type="paragraph" w:customStyle="1" w:styleId="affffff9">
    <w:name w:val="Колонтитул"/>
    <w:basedOn w:val="a0"/>
    <w:link w:val="affffff8"/>
    <w:rsid w:val="003743C4"/>
    <w:pPr>
      <w:widowControl w:val="0"/>
      <w:shd w:val="clear" w:color="auto" w:fill="FFFFFF"/>
      <w:spacing w:line="0" w:lineRule="atLeast"/>
    </w:pPr>
    <w:rPr>
      <w:i/>
      <w:iCs/>
      <w:sz w:val="18"/>
      <w:szCs w:val="18"/>
    </w:rPr>
  </w:style>
  <w:style w:type="paragraph" w:customStyle="1" w:styleId="216">
    <w:name w:val="Основной текст (2)1"/>
    <w:basedOn w:val="a0"/>
    <w:uiPriority w:val="99"/>
    <w:rsid w:val="003743C4"/>
    <w:pPr>
      <w:widowControl w:val="0"/>
      <w:shd w:val="clear" w:color="auto" w:fill="FFFFFF"/>
      <w:spacing w:line="202" w:lineRule="exact"/>
      <w:ind w:hanging="780"/>
    </w:pPr>
    <w:rPr>
      <w:color w:val="000000"/>
      <w:sz w:val="22"/>
      <w:szCs w:val="22"/>
      <w:lang w:bidi="ru-RU"/>
    </w:rPr>
  </w:style>
  <w:style w:type="character" w:customStyle="1" w:styleId="66">
    <w:name w:val="Заголовок №6_"/>
    <w:link w:val="67"/>
    <w:locked/>
    <w:rsid w:val="003743C4"/>
    <w:rPr>
      <w:b/>
      <w:bCs/>
      <w:i/>
      <w:iCs/>
      <w:shd w:val="clear" w:color="auto" w:fill="FFFFFF"/>
    </w:rPr>
  </w:style>
  <w:style w:type="paragraph" w:customStyle="1" w:styleId="67">
    <w:name w:val="Заголовок №6"/>
    <w:basedOn w:val="a0"/>
    <w:link w:val="66"/>
    <w:rsid w:val="003743C4"/>
    <w:pPr>
      <w:widowControl w:val="0"/>
      <w:shd w:val="clear" w:color="auto" w:fill="FFFFFF"/>
      <w:spacing w:line="211" w:lineRule="exact"/>
      <w:jc w:val="both"/>
      <w:outlineLvl w:val="5"/>
    </w:pPr>
    <w:rPr>
      <w:b/>
      <w:bCs/>
      <w:i/>
      <w:iCs/>
      <w:sz w:val="20"/>
      <w:szCs w:val="20"/>
    </w:rPr>
  </w:style>
  <w:style w:type="character" w:customStyle="1" w:styleId="250">
    <w:name w:val="Основной текст (25)_"/>
    <w:link w:val="251"/>
    <w:uiPriority w:val="99"/>
    <w:locked/>
    <w:rsid w:val="003743C4"/>
    <w:rPr>
      <w:b/>
      <w:bCs/>
      <w:shd w:val="clear" w:color="auto" w:fill="FFFFFF"/>
    </w:rPr>
  </w:style>
  <w:style w:type="paragraph" w:customStyle="1" w:styleId="251">
    <w:name w:val="Основной текст (25)"/>
    <w:basedOn w:val="a0"/>
    <w:link w:val="250"/>
    <w:uiPriority w:val="99"/>
    <w:rsid w:val="003743C4"/>
    <w:pPr>
      <w:widowControl w:val="0"/>
      <w:shd w:val="clear" w:color="auto" w:fill="FFFFFF"/>
      <w:spacing w:before="240" w:line="211" w:lineRule="exact"/>
    </w:pPr>
    <w:rPr>
      <w:b/>
      <w:bCs/>
      <w:sz w:val="20"/>
      <w:szCs w:val="20"/>
    </w:rPr>
  </w:style>
  <w:style w:type="paragraph" w:customStyle="1" w:styleId="1110">
    <w:name w:val="Основной текст (11)1"/>
    <w:basedOn w:val="a0"/>
    <w:uiPriority w:val="99"/>
    <w:rsid w:val="003743C4"/>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0"/>
    <w:uiPriority w:val="99"/>
    <w:rsid w:val="003743C4"/>
    <w:pPr>
      <w:widowControl w:val="0"/>
      <w:shd w:val="clear" w:color="auto" w:fill="FFFFFF"/>
      <w:spacing w:after="60" w:line="240" w:lineRule="atLeast"/>
    </w:pPr>
    <w:rPr>
      <w:rFonts w:eastAsia="Calibri"/>
      <w:b/>
      <w:bCs/>
      <w:sz w:val="20"/>
      <w:szCs w:val="20"/>
      <w:lang w:eastAsia="en-US"/>
    </w:rPr>
  </w:style>
  <w:style w:type="character" w:customStyle="1" w:styleId="240">
    <w:name w:val="Основной текст (24)_"/>
    <w:link w:val="241"/>
    <w:uiPriority w:val="99"/>
    <w:locked/>
    <w:rsid w:val="003743C4"/>
    <w:rPr>
      <w:shd w:val="clear" w:color="auto" w:fill="FFFFFF"/>
    </w:rPr>
  </w:style>
  <w:style w:type="paragraph" w:customStyle="1" w:styleId="241">
    <w:name w:val="Основной текст (24)"/>
    <w:basedOn w:val="a0"/>
    <w:link w:val="240"/>
    <w:uiPriority w:val="99"/>
    <w:rsid w:val="003743C4"/>
    <w:pPr>
      <w:widowControl w:val="0"/>
      <w:shd w:val="clear" w:color="auto" w:fill="FFFFFF"/>
      <w:spacing w:line="206" w:lineRule="exact"/>
    </w:pPr>
    <w:rPr>
      <w:sz w:val="20"/>
      <w:szCs w:val="20"/>
    </w:rPr>
  </w:style>
  <w:style w:type="character" w:customStyle="1" w:styleId="49">
    <w:name w:val="Подпись к таблице (4)_"/>
    <w:link w:val="4a"/>
    <w:uiPriority w:val="99"/>
    <w:locked/>
    <w:rsid w:val="003743C4"/>
    <w:rPr>
      <w:shd w:val="clear" w:color="auto" w:fill="FFFFFF"/>
    </w:rPr>
  </w:style>
  <w:style w:type="paragraph" w:customStyle="1" w:styleId="4a">
    <w:name w:val="Подпись к таблице (4)"/>
    <w:basedOn w:val="a0"/>
    <w:link w:val="49"/>
    <w:uiPriority w:val="99"/>
    <w:rsid w:val="003743C4"/>
    <w:pPr>
      <w:widowControl w:val="0"/>
      <w:shd w:val="clear" w:color="auto" w:fill="FFFFFF"/>
      <w:spacing w:line="240" w:lineRule="atLeast"/>
      <w:jc w:val="right"/>
    </w:pPr>
    <w:rPr>
      <w:sz w:val="20"/>
      <w:szCs w:val="20"/>
    </w:rPr>
  </w:style>
  <w:style w:type="character" w:customStyle="1" w:styleId="280">
    <w:name w:val="Основной текст (28)_"/>
    <w:link w:val="281"/>
    <w:uiPriority w:val="99"/>
    <w:locked/>
    <w:rsid w:val="003743C4"/>
    <w:rPr>
      <w:rFonts w:ascii="Arial" w:hAnsi="Arial" w:cs="Arial"/>
      <w:sz w:val="18"/>
      <w:szCs w:val="18"/>
      <w:shd w:val="clear" w:color="auto" w:fill="FFFFFF"/>
    </w:rPr>
  </w:style>
  <w:style w:type="paragraph" w:customStyle="1" w:styleId="281">
    <w:name w:val="Основной текст (28)"/>
    <w:basedOn w:val="a0"/>
    <w:link w:val="280"/>
    <w:uiPriority w:val="99"/>
    <w:rsid w:val="003743C4"/>
    <w:pPr>
      <w:widowControl w:val="0"/>
      <w:shd w:val="clear" w:color="auto" w:fill="FFFFFF"/>
      <w:spacing w:line="240" w:lineRule="atLeast"/>
    </w:pPr>
    <w:rPr>
      <w:rFonts w:ascii="Arial" w:hAnsi="Arial" w:cs="Arial"/>
      <w:sz w:val="18"/>
      <w:szCs w:val="18"/>
    </w:rPr>
  </w:style>
  <w:style w:type="character" w:customStyle="1" w:styleId="223">
    <w:name w:val="Основной текст (22)_"/>
    <w:link w:val="224"/>
    <w:uiPriority w:val="99"/>
    <w:locked/>
    <w:rsid w:val="003743C4"/>
    <w:rPr>
      <w:i/>
      <w:iCs/>
      <w:shd w:val="clear" w:color="auto" w:fill="FFFFFF"/>
    </w:rPr>
  </w:style>
  <w:style w:type="paragraph" w:customStyle="1" w:styleId="224">
    <w:name w:val="Основной текст (22)"/>
    <w:basedOn w:val="a0"/>
    <w:link w:val="223"/>
    <w:uiPriority w:val="99"/>
    <w:rsid w:val="003743C4"/>
    <w:pPr>
      <w:widowControl w:val="0"/>
      <w:shd w:val="clear" w:color="auto" w:fill="FFFFFF"/>
      <w:spacing w:after="60" w:line="211" w:lineRule="exact"/>
    </w:pPr>
    <w:rPr>
      <w:i/>
      <w:iCs/>
      <w:sz w:val="20"/>
      <w:szCs w:val="20"/>
    </w:rPr>
  </w:style>
  <w:style w:type="character" w:customStyle="1" w:styleId="affffffa">
    <w:name w:val="Оглавление_"/>
    <w:link w:val="affffffb"/>
    <w:locked/>
    <w:rsid w:val="003743C4"/>
    <w:rPr>
      <w:shd w:val="clear" w:color="auto" w:fill="FFFFFF"/>
    </w:rPr>
  </w:style>
  <w:style w:type="paragraph" w:customStyle="1" w:styleId="affffffb">
    <w:name w:val="Оглавление"/>
    <w:basedOn w:val="a0"/>
    <w:link w:val="affffffa"/>
    <w:rsid w:val="003743C4"/>
    <w:pPr>
      <w:widowControl w:val="0"/>
      <w:shd w:val="clear" w:color="auto" w:fill="FFFFFF"/>
      <w:spacing w:line="269" w:lineRule="exact"/>
      <w:ind w:firstLine="380"/>
      <w:jc w:val="both"/>
    </w:pPr>
    <w:rPr>
      <w:sz w:val="20"/>
      <w:szCs w:val="20"/>
    </w:rPr>
  </w:style>
  <w:style w:type="character" w:customStyle="1" w:styleId="3f4">
    <w:name w:val="Оглавление (3)_"/>
    <w:link w:val="3f5"/>
    <w:uiPriority w:val="99"/>
    <w:locked/>
    <w:rsid w:val="003743C4"/>
    <w:rPr>
      <w:b/>
      <w:bCs/>
      <w:sz w:val="17"/>
      <w:szCs w:val="17"/>
      <w:shd w:val="clear" w:color="auto" w:fill="FFFFFF"/>
    </w:rPr>
  </w:style>
  <w:style w:type="paragraph" w:customStyle="1" w:styleId="3f5">
    <w:name w:val="Оглавление (3)"/>
    <w:basedOn w:val="a0"/>
    <w:link w:val="3f4"/>
    <w:uiPriority w:val="99"/>
    <w:rsid w:val="003743C4"/>
    <w:pPr>
      <w:widowControl w:val="0"/>
      <w:shd w:val="clear" w:color="auto" w:fill="FFFFFF"/>
      <w:spacing w:line="269" w:lineRule="exact"/>
      <w:ind w:firstLine="380"/>
      <w:jc w:val="both"/>
    </w:pPr>
    <w:rPr>
      <w:b/>
      <w:bCs/>
      <w:sz w:val="17"/>
      <w:szCs w:val="17"/>
    </w:rPr>
  </w:style>
  <w:style w:type="character" w:customStyle="1" w:styleId="84">
    <w:name w:val="Заголовок №8_"/>
    <w:link w:val="85"/>
    <w:locked/>
    <w:rsid w:val="003743C4"/>
    <w:rPr>
      <w:b/>
      <w:bCs/>
      <w:shd w:val="clear" w:color="auto" w:fill="FFFFFF"/>
    </w:rPr>
  </w:style>
  <w:style w:type="paragraph" w:customStyle="1" w:styleId="85">
    <w:name w:val="Заголовок №8"/>
    <w:basedOn w:val="a0"/>
    <w:link w:val="84"/>
    <w:rsid w:val="003743C4"/>
    <w:pPr>
      <w:widowControl w:val="0"/>
      <w:shd w:val="clear" w:color="auto" w:fill="FFFFFF"/>
      <w:spacing w:before="120" w:after="120" w:line="0" w:lineRule="atLeast"/>
      <w:jc w:val="both"/>
      <w:outlineLvl w:val="7"/>
    </w:pPr>
    <w:rPr>
      <w:b/>
      <w:bCs/>
      <w:sz w:val="20"/>
      <w:szCs w:val="20"/>
    </w:rPr>
  </w:style>
  <w:style w:type="character" w:customStyle="1" w:styleId="93">
    <w:name w:val="Заголовок №9_"/>
    <w:link w:val="94"/>
    <w:locked/>
    <w:rsid w:val="003743C4"/>
    <w:rPr>
      <w:rFonts w:ascii="Tahoma" w:eastAsia="Tahoma" w:hAnsi="Tahoma" w:cs="Tahoma"/>
      <w:sz w:val="19"/>
      <w:szCs w:val="19"/>
      <w:shd w:val="clear" w:color="auto" w:fill="FFFFFF"/>
    </w:rPr>
  </w:style>
  <w:style w:type="paragraph" w:customStyle="1" w:styleId="94">
    <w:name w:val="Заголовок №9"/>
    <w:basedOn w:val="a0"/>
    <w:link w:val="93"/>
    <w:rsid w:val="003743C4"/>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8">
    <w:name w:val="Сноска (5)_"/>
    <w:link w:val="59"/>
    <w:locked/>
    <w:rsid w:val="003743C4"/>
    <w:rPr>
      <w:b/>
      <w:bCs/>
      <w:i/>
      <w:iCs/>
      <w:shd w:val="clear" w:color="auto" w:fill="FFFFFF"/>
    </w:rPr>
  </w:style>
  <w:style w:type="paragraph" w:customStyle="1" w:styleId="59">
    <w:name w:val="Сноска (5)"/>
    <w:basedOn w:val="a0"/>
    <w:link w:val="58"/>
    <w:rsid w:val="003743C4"/>
    <w:pPr>
      <w:widowControl w:val="0"/>
      <w:shd w:val="clear" w:color="auto" w:fill="FFFFFF"/>
      <w:spacing w:before="180" w:after="60" w:line="0" w:lineRule="atLeast"/>
      <w:jc w:val="both"/>
    </w:pPr>
    <w:rPr>
      <w:b/>
      <w:bCs/>
      <w:i/>
      <w:iCs/>
      <w:sz w:val="20"/>
      <w:szCs w:val="20"/>
    </w:rPr>
  </w:style>
  <w:style w:type="character" w:customStyle="1" w:styleId="102">
    <w:name w:val="Заголовок №10_"/>
    <w:link w:val="103"/>
    <w:locked/>
    <w:rsid w:val="003743C4"/>
    <w:rPr>
      <w:rFonts w:ascii="Tahoma" w:eastAsia="Tahoma" w:hAnsi="Tahoma" w:cs="Tahoma"/>
      <w:b/>
      <w:bCs/>
      <w:sz w:val="18"/>
      <w:szCs w:val="18"/>
      <w:shd w:val="clear" w:color="auto" w:fill="FFFFFF"/>
    </w:rPr>
  </w:style>
  <w:style w:type="paragraph" w:customStyle="1" w:styleId="103">
    <w:name w:val="Заголовок №10"/>
    <w:basedOn w:val="a0"/>
    <w:link w:val="102"/>
    <w:rsid w:val="003743C4"/>
    <w:pPr>
      <w:widowControl w:val="0"/>
      <w:shd w:val="clear" w:color="auto" w:fill="FFFFFF"/>
      <w:spacing w:line="221" w:lineRule="exact"/>
      <w:jc w:val="center"/>
    </w:pPr>
    <w:rPr>
      <w:rFonts w:ascii="Tahoma" w:eastAsia="Tahoma" w:hAnsi="Tahoma" w:cs="Tahoma"/>
      <w:b/>
      <w:bCs/>
      <w:sz w:val="18"/>
      <w:szCs w:val="18"/>
    </w:rPr>
  </w:style>
  <w:style w:type="character" w:customStyle="1" w:styleId="affffffc">
    <w:name w:val="НОМЕРА Знак"/>
    <w:link w:val="a"/>
    <w:uiPriority w:val="99"/>
    <w:locked/>
    <w:rsid w:val="003743C4"/>
    <w:rPr>
      <w:rFonts w:ascii="Arial Narrow" w:eastAsia="Calibri" w:hAnsi="Arial Narrow"/>
      <w:sz w:val="18"/>
      <w:szCs w:val="18"/>
    </w:rPr>
  </w:style>
  <w:style w:type="paragraph" w:customStyle="1" w:styleId="a">
    <w:name w:val="НОМЕРА"/>
    <w:basedOn w:val="aa"/>
    <w:link w:val="affffffc"/>
    <w:uiPriority w:val="99"/>
    <w:qFormat/>
    <w:rsid w:val="003743C4"/>
    <w:pPr>
      <w:numPr>
        <w:numId w:val="52"/>
      </w:numPr>
      <w:spacing w:before="0" w:beforeAutospacing="0" w:after="0" w:afterAutospacing="0"/>
      <w:jc w:val="both"/>
    </w:pPr>
    <w:rPr>
      <w:rFonts w:ascii="Arial Narrow" w:eastAsia="Calibri" w:hAnsi="Arial Narrow"/>
      <w:sz w:val="18"/>
      <w:szCs w:val="18"/>
    </w:rPr>
  </w:style>
  <w:style w:type="paragraph" w:customStyle="1" w:styleId="ConsPlusNonformat">
    <w:name w:val="ConsPlusNonformat"/>
    <w:rsid w:val="003743C4"/>
    <w:pPr>
      <w:autoSpaceDE w:val="0"/>
      <w:autoSpaceDN w:val="0"/>
      <w:adjustRightInd w:val="0"/>
    </w:pPr>
    <w:rPr>
      <w:rFonts w:ascii="Courier New" w:hAnsi="Courier New" w:cs="Courier New"/>
    </w:rPr>
  </w:style>
  <w:style w:type="paragraph" w:customStyle="1" w:styleId="acenter">
    <w:name w:val="acenter"/>
    <w:basedOn w:val="a0"/>
    <w:rsid w:val="003743C4"/>
    <w:pPr>
      <w:spacing w:before="60" w:after="75"/>
      <w:ind w:left="60"/>
      <w:jc w:val="center"/>
    </w:pPr>
    <w:rPr>
      <w:lang w:eastAsia="zh-CN"/>
    </w:rPr>
  </w:style>
  <w:style w:type="character" w:styleId="affffffd">
    <w:name w:val="annotation reference"/>
    <w:basedOn w:val="a2"/>
    <w:uiPriority w:val="99"/>
    <w:unhideWhenUsed/>
    <w:rsid w:val="003743C4"/>
    <w:rPr>
      <w:sz w:val="16"/>
      <w:szCs w:val="16"/>
    </w:rPr>
  </w:style>
  <w:style w:type="character" w:styleId="affffffe">
    <w:name w:val="Subtle Emphasis"/>
    <w:uiPriority w:val="19"/>
    <w:qFormat/>
    <w:rsid w:val="003743C4"/>
    <w:rPr>
      <w:i/>
      <w:iCs w:val="0"/>
      <w:color w:val="5A5A5A"/>
    </w:rPr>
  </w:style>
  <w:style w:type="character" w:styleId="afffffff">
    <w:name w:val="Intense Emphasis"/>
    <w:basedOn w:val="a2"/>
    <w:uiPriority w:val="21"/>
    <w:qFormat/>
    <w:rsid w:val="003743C4"/>
    <w:rPr>
      <w:b/>
      <w:bCs w:val="0"/>
      <w:i/>
      <w:iCs w:val="0"/>
      <w:sz w:val="24"/>
      <w:szCs w:val="24"/>
      <w:u w:val="single"/>
    </w:rPr>
  </w:style>
  <w:style w:type="character" w:styleId="afffffff0">
    <w:name w:val="Subtle Reference"/>
    <w:basedOn w:val="a2"/>
    <w:uiPriority w:val="31"/>
    <w:qFormat/>
    <w:rsid w:val="003743C4"/>
    <w:rPr>
      <w:sz w:val="24"/>
      <w:szCs w:val="24"/>
      <w:u w:val="single"/>
    </w:rPr>
  </w:style>
  <w:style w:type="character" w:styleId="afffffff1">
    <w:name w:val="Intense Reference"/>
    <w:basedOn w:val="a2"/>
    <w:uiPriority w:val="32"/>
    <w:qFormat/>
    <w:rsid w:val="003743C4"/>
    <w:rPr>
      <w:b/>
      <w:bCs w:val="0"/>
      <w:sz w:val="24"/>
      <w:u w:val="single"/>
    </w:rPr>
  </w:style>
  <w:style w:type="character" w:styleId="afffffff2">
    <w:name w:val="Book Title"/>
    <w:basedOn w:val="a2"/>
    <w:uiPriority w:val="33"/>
    <w:qFormat/>
    <w:rsid w:val="003743C4"/>
    <w:rPr>
      <w:rFonts w:ascii="Arial" w:eastAsia="Times New Roman" w:hAnsi="Arial" w:cs="Arial" w:hint="default"/>
      <w:b/>
      <w:bCs w:val="0"/>
      <w:i/>
      <w:iCs w:val="0"/>
      <w:sz w:val="24"/>
      <w:szCs w:val="24"/>
    </w:rPr>
  </w:style>
  <w:style w:type="character" w:customStyle="1" w:styleId="710">
    <w:name w:val="Заголовок 7 Знак1"/>
    <w:basedOn w:val="a2"/>
    <w:uiPriority w:val="9"/>
    <w:semiHidden/>
    <w:rsid w:val="003743C4"/>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2"/>
    <w:uiPriority w:val="9"/>
    <w:semiHidden/>
    <w:rsid w:val="003743C4"/>
    <w:rPr>
      <w:rFonts w:asciiTheme="majorHAnsi" w:eastAsiaTheme="majorEastAsia" w:hAnsiTheme="majorHAnsi" w:cstheme="majorBidi"/>
      <w:color w:val="404040" w:themeColor="text1" w:themeTint="BF"/>
    </w:rPr>
  </w:style>
  <w:style w:type="character" w:customStyle="1" w:styleId="910">
    <w:name w:val="Заголовок 9 Знак1"/>
    <w:basedOn w:val="a2"/>
    <w:uiPriority w:val="9"/>
    <w:semiHidden/>
    <w:rsid w:val="003743C4"/>
    <w:rPr>
      <w:rFonts w:asciiTheme="majorHAnsi" w:eastAsiaTheme="majorEastAsia" w:hAnsiTheme="majorHAnsi" w:cstheme="majorBidi"/>
      <w:i/>
      <w:iCs/>
      <w:color w:val="404040" w:themeColor="text1" w:themeTint="BF"/>
    </w:rPr>
  </w:style>
  <w:style w:type="character" w:customStyle="1" w:styleId="mw-headline">
    <w:name w:val="mw-headline"/>
    <w:basedOn w:val="a2"/>
    <w:rsid w:val="003743C4"/>
  </w:style>
  <w:style w:type="character" w:customStyle="1" w:styleId="1ff1">
    <w:name w:val="Верхний колонтитул Знак1"/>
    <w:basedOn w:val="a2"/>
    <w:uiPriority w:val="99"/>
    <w:semiHidden/>
    <w:rsid w:val="003743C4"/>
    <w:rPr>
      <w:rFonts w:asciiTheme="minorHAnsi" w:eastAsiaTheme="minorHAnsi" w:hAnsiTheme="minorHAnsi" w:cstheme="minorBidi"/>
      <w:sz w:val="22"/>
      <w:szCs w:val="22"/>
      <w:lang w:eastAsia="en-US"/>
    </w:rPr>
  </w:style>
  <w:style w:type="character" w:customStyle="1" w:styleId="maintext1">
    <w:name w:val="maintext1"/>
    <w:basedOn w:val="a2"/>
    <w:rsid w:val="003743C4"/>
    <w:rPr>
      <w:vanish w:val="0"/>
      <w:webHidden w:val="0"/>
      <w:sz w:val="24"/>
      <w:szCs w:val="24"/>
      <w:specVanish w:val="0"/>
    </w:rPr>
  </w:style>
  <w:style w:type="paragraph" w:styleId="38">
    <w:name w:val="Body Text Indent 3"/>
    <w:basedOn w:val="a0"/>
    <w:link w:val="37"/>
    <w:uiPriority w:val="99"/>
    <w:unhideWhenUsed/>
    <w:rsid w:val="003743C4"/>
    <w:pPr>
      <w:spacing w:after="120" w:line="276" w:lineRule="auto"/>
      <w:ind w:left="283"/>
    </w:pPr>
    <w:rPr>
      <w:sz w:val="16"/>
      <w:szCs w:val="16"/>
    </w:rPr>
  </w:style>
  <w:style w:type="character" w:customStyle="1" w:styleId="313">
    <w:name w:val="Основной текст с отступом 3 Знак1"/>
    <w:basedOn w:val="a2"/>
    <w:link w:val="38"/>
    <w:uiPriority w:val="99"/>
    <w:rsid w:val="003743C4"/>
    <w:rPr>
      <w:sz w:val="16"/>
      <w:szCs w:val="16"/>
    </w:rPr>
  </w:style>
  <w:style w:type="character" w:customStyle="1" w:styleId="115">
    <w:name w:val="Заголовок 1 Знак1"/>
    <w:basedOn w:val="a2"/>
    <w:rsid w:val="003743C4"/>
    <w:rPr>
      <w:rFonts w:ascii="Arial" w:eastAsia="Times New Roman" w:hAnsi="Arial" w:cs="Arial" w:hint="default"/>
      <w:b/>
      <w:bCs/>
      <w:kern w:val="32"/>
      <w:sz w:val="32"/>
      <w:szCs w:val="32"/>
      <w:lang w:val="de-DE" w:eastAsia="ru-RU"/>
    </w:rPr>
  </w:style>
  <w:style w:type="character" w:customStyle="1" w:styleId="217">
    <w:name w:val="Заголовок 2 Знак1"/>
    <w:basedOn w:val="a2"/>
    <w:rsid w:val="003743C4"/>
    <w:rPr>
      <w:rFonts w:ascii="Cambria" w:eastAsia="Times New Roman" w:hAnsi="Cambria" w:cs="Times New Roman" w:hint="default"/>
      <w:b/>
      <w:bCs w:val="0"/>
      <w:color w:val="4F81BD"/>
      <w:sz w:val="26"/>
      <w:szCs w:val="26"/>
      <w:lang w:eastAsia="ru-RU"/>
    </w:rPr>
  </w:style>
  <w:style w:type="character" w:customStyle="1" w:styleId="Osnova1">
    <w:name w:val="Osnova1"/>
    <w:rsid w:val="003743C4"/>
  </w:style>
  <w:style w:type="character" w:customStyle="1" w:styleId="Zag21">
    <w:name w:val="Zag_21"/>
    <w:rsid w:val="003743C4"/>
  </w:style>
  <w:style w:type="character" w:customStyle="1" w:styleId="Zag31">
    <w:name w:val="Zag_31"/>
    <w:rsid w:val="003743C4"/>
  </w:style>
  <w:style w:type="character" w:customStyle="1" w:styleId="218">
    <w:name w:val="Основной текст 2 Знак1"/>
    <w:basedOn w:val="a2"/>
    <w:uiPriority w:val="99"/>
    <w:semiHidden/>
    <w:rsid w:val="003743C4"/>
    <w:rPr>
      <w:rFonts w:asciiTheme="minorHAnsi" w:eastAsiaTheme="minorHAnsi" w:hAnsiTheme="minorHAnsi" w:cstheme="minorBidi"/>
      <w:sz w:val="22"/>
      <w:szCs w:val="22"/>
      <w:lang w:eastAsia="en-US"/>
    </w:rPr>
  </w:style>
  <w:style w:type="character" w:customStyle="1" w:styleId="219">
    <w:name w:val="Основной текст с отступом 2 Знак1"/>
    <w:basedOn w:val="a2"/>
    <w:uiPriority w:val="99"/>
    <w:semiHidden/>
    <w:rsid w:val="003743C4"/>
    <w:rPr>
      <w:rFonts w:asciiTheme="minorHAnsi" w:eastAsiaTheme="minorHAnsi" w:hAnsiTheme="minorHAnsi" w:cstheme="minorBidi"/>
      <w:sz w:val="22"/>
      <w:szCs w:val="22"/>
      <w:lang w:eastAsia="en-US"/>
    </w:rPr>
  </w:style>
  <w:style w:type="character" w:customStyle="1" w:styleId="spelle">
    <w:name w:val="spelle"/>
    <w:basedOn w:val="a2"/>
    <w:rsid w:val="003743C4"/>
  </w:style>
  <w:style w:type="character" w:customStyle="1" w:styleId="grame">
    <w:name w:val="grame"/>
    <w:basedOn w:val="a2"/>
    <w:rsid w:val="003743C4"/>
  </w:style>
  <w:style w:type="character" w:customStyle="1" w:styleId="610">
    <w:name w:val="Знак6 Знак Знак1"/>
    <w:basedOn w:val="a2"/>
    <w:semiHidden/>
    <w:locked/>
    <w:rsid w:val="003743C4"/>
    <w:rPr>
      <w:lang w:val="ru-RU" w:eastAsia="ru-RU" w:bidi="ar-SA"/>
    </w:rPr>
  </w:style>
  <w:style w:type="character" w:customStyle="1" w:styleId="normalchar1">
    <w:name w:val="normal__char1"/>
    <w:basedOn w:val="a2"/>
    <w:rsid w:val="003743C4"/>
    <w:rPr>
      <w:rFonts w:ascii="Calibri" w:hAnsi="Calibri" w:cs="Calibri" w:hint="default"/>
      <w:sz w:val="22"/>
      <w:szCs w:val="22"/>
    </w:rPr>
  </w:style>
  <w:style w:type="character" w:customStyle="1" w:styleId="FontStyle37">
    <w:name w:val="Font Style37"/>
    <w:basedOn w:val="a2"/>
    <w:rsid w:val="003743C4"/>
    <w:rPr>
      <w:rFonts w:ascii="Times New Roman" w:hAnsi="Times New Roman" w:cs="Times New Roman" w:hint="default"/>
      <w:sz w:val="20"/>
      <w:szCs w:val="20"/>
    </w:rPr>
  </w:style>
  <w:style w:type="character" w:customStyle="1" w:styleId="314">
    <w:name w:val="Основной текст 3 Знак1"/>
    <w:basedOn w:val="a2"/>
    <w:uiPriority w:val="99"/>
    <w:semiHidden/>
    <w:rsid w:val="003743C4"/>
    <w:rPr>
      <w:rFonts w:asciiTheme="minorHAnsi" w:eastAsiaTheme="minorHAnsi" w:hAnsiTheme="minorHAnsi" w:cstheme="minorBidi"/>
      <w:sz w:val="16"/>
      <w:szCs w:val="16"/>
      <w:lang w:eastAsia="en-US"/>
    </w:rPr>
  </w:style>
  <w:style w:type="paragraph" w:styleId="2b">
    <w:name w:val="Quote"/>
    <w:basedOn w:val="a0"/>
    <w:next w:val="a0"/>
    <w:link w:val="2a"/>
    <w:uiPriority w:val="29"/>
    <w:qFormat/>
    <w:rsid w:val="003743C4"/>
    <w:pPr>
      <w:spacing w:after="200" w:line="276" w:lineRule="auto"/>
    </w:pPr>
    <w:rPr>
      <w:i/>
      <w:lang w:bidi="en-US"/>
    </w:rPr>
  </w:style>
  <w:style w:type="character" w:customStyle="1" w:styleId="21a">
    <w:name w:val="Цитата 2 Знак1"/>
    <w:basedOn w:val="a2"/>
    <w:link w:val="2b"/>
    <w:uiPriority w:val="29"/>
    <w:rsid w:val="003743C4"/>
    <w:rPr>
      <w:i/>
      <w:iCs/>
      <w:color w:val="000000" w:themeColor="text1"/>
      <w:sz w:val="24"/>
      <w:szCs w:val="24"/>
    </w:rPr>
  </w:style>
  <w:style w:type="paragraph" w:styleId="afffffff3">
    <w:name w:val="Intense Quote"/>
    <w:basedOn w:val="a0"/>
    <w:next w:val="a0"/>
    <w:link w:val="afffffff4"/>
    <w:uiPriority w:val="30"/>
    <w:qFormat/>
    <w:rsid w:val="003743C4"/>
    <w:pPr>
      <w:pBdr>
        <w:bottom w:val="single" w:sz="4" w:space="4" w:color="4F81BD" w:themeColor="accent1"/>
      </w:pBdr>
      <w:spacing w:before="200" w:after="280" w:line="276" w:lineRule="auto"/>
      <w:ind w:left="936" w:right="936"/>
    </w:pPr>
    <w:rPr>
      <w:b/>
      <w:i/>
      <w:szCs w:val="20"/>
      <w:lang w:bidi="en-US"/>
    </w:rPr>
  </w:style>
  <w:style w:type="character" w:customStyle="1" w:styleId="afffffff4">
    <w:name w:val="Выделенная цитата Знак"/>
    <w:basedOn w:val="a2"/>
    <w:link w:val="afffffff3"/>
    <w:uiPriority w:val="30"/>
    <w:rsid w:val="003743C4"/>
    <w:rPr>
      <w:b/>
      <w:i/>
      <w:sz w:val="24"/>
      <w:lang w:bidi="en-US"/>
    </w:rPr>
  </w:style>
  <w:style w:type="character" w:customStyle="1" w:styleId="1ff2">
    <w:name w:val="Выделенная цитата Знак1"/>
    <w:basedOn w:val="a2"/>
    <w:uiPriority w:val="30"/>
    <w:rsid w:val="003743C4"/>
    <w:rPr>
      <w:b/>
      <w:bCs/>
      <w:i/>
      <w:iCs/>
      <w:color w:val="4F81BD" w:themeColor="accent1"/>
      <w:sz w:val="22"/>
      <w:szCs w:val="22"/>
    </w:rPr>
  </w:style>
  <w:style w:type="character" w:customStyle="1" w:styleId="apple-style-span">
    <w:name w:val="apple-style-span"/>
    <w:basedOn w:val="a2"/>
    <w:rsid w:val="003743C4"/>
  </w:style>
  <w:style w:type="paragraph" w:styleId="afff9">
    <w:name w:val="Plain Text"/>
    <w:basedOn w:val="a0"/>
    <w:link w:val="afff8"/>
    <w:uiPriority w:val="99"/>
    <w:unhideWhenUsed/>
    <w:rsid w:val="003743C4"/>
    <w:rPr>
      <w:rFonts w:ascii="Courier New" w:hAnsi="Courier New" w:cs="Courier New"/>
      <w:sz w:val="20"/>
      <w:szCs w:val="20"/>
    </w:rPr>
  </w:style>
  <w:style w:type="character" w:customStyle="1" w:styleId="1ff3">
    <w:name w:val="Текст Знак1"/>
    <w:basedOn w:val="a2"/>
    <w:link w:val="afff9"/>
    <w:uiPriority w:val="99"/>
    <w:rsid w:val="003743C4"/>
    <w:rPr>
      <w:rFonts w:ascii="Consolas" w:hAnsi="Consolas" w:cs="Consolas"/>
      <w:sz w:val="21"/>
      <w:szCs w:val="21"/>
    </w:rPr>
  </w:style>
  <w:style w:type="character" w:customStyle="1" w:styleId="afffffff5">
    <w:name w:val="Методика подзаголовок"/>
    <w:basedOn w:val="a2"/>
    <w:rsid w:val="003743C4"/>
    <w:rPr>
      <w:rFonts w:ascii="Times New Roman" w:hAnsi="Times New Roman" w:cs="Times New Roman" w:hint="default"/>
      <w:b/>
      <w:bCs/>
      <w:spacing w:val="30"/>
    </w:rPr>
  </w:style>
  <w:style w:type="paragraph" w:styleId="afff7">
    <w:name w:val="Document Map"/>
    <w:basedOn w:val="a0"/>
    <w:link w:val="afff6"/>
    <w:uiPriority w:val="99"/>
    <w:unhideWhenUsed/>
    <w:rsid w:val="003743C4"/>
    <w:rPr>
      <w:rFonts w:ascii="Arial" w:hAnsi="Arial" w:cs="Arial"/>
      <w:b/>
      <w:bCs/>
      <w:sz w:val="28"/>
      <w:szCs w:val="26"/>
    </w:rPr>
  </w:style>
  <w:style w:type="character" w:customStyle="1" w:styleId="1ff4">
    <w:name w:val="Схема документа Знак1"/>
    <w:basedOn w:val="a2"/>
    <w:link w:val="afff7"/>
    <w:uiPriority w:val="99"/>
    <w:rsid w:val="003743C4"/>
    <w:rPr>
      <w:rFonts w:ascii="Tahoma" w:hAnsi="Tahoma" w:cs="Tahoma"/>
      <w:sz w:val="16"/>
      <w:szCs w:val="16"/>
    </w:rPr>
  </w:style>
  <w:style w:type="character" w:customStyle="1" w:styleId="181">
    <w:name w:val="Знак Знак18"/>
    <w:basedOn w:val="a2"/>
    <w:uiPriority w:val="99"/>
    <w:rsid w:val="003743C4"/>
    <w:rPr>
      <w:rFonts w:ascii="Arial" w:eastAsia="Times New Roman" w:hAnsi="Arial" w:cs="Times New Roman" w:hint="default"/>
      <w:b/>
      <w:bCs/>
      <w:kern w:val="32"/>
      <w:sz w:val="32"/>
      <w:szCs w:val="32"/>
    </w:rPr>
  </w:style>
  <w:style w:type="character" w:customStyle="1" w:styleId="171">
    <w:name w:val="Знак Знак17"/>
    <w:basedOn w:val="a2"/>
    <w:uiPriority w:val="99"/>
    <w:rsid w:val="003743C4"/>
    <w:rPr>
      <w:rFonts w:ascii="Arial" w:eastAsia="Times New Roman" w:hAnsi="Arial" w:cs="Times New Roman" w:hint="default"/>
      <w:b/>
      <w:bCs/>
      <w:iCs/>
      <w:sz w:val="28"/>
      <w:szCs w:val="28"/>
    </w:rPr>
  </w:style>
  <w:style w:type="character" w:customStyle="1" w:styleId="162">
    <w:name w:val="Знак Знак16"/>
    <w:basedOn w:val="a2"/>
    <w:uiPriority w:val="99"/>
    <w:rsid w:val="003743C4"/>
    <w:rPr>
      <w:rFonts w:ascii="Arial" w:eastAsia="Times New Roman" w:hAnsi="Arial" w:cs="Times New Roman" w:hint="default"/>
      <w:b/>
      <w:bCs/>
      <w:sz w:val="24"/>
      <w:szCs w:val="26"/>
    </w:rPr>
  </w:style>
  <w:style w:type="character" w:customStyle="1" w:styleId="post-authorvcard">
    <w:name w:val="post-author vcard"/>
    <w:basedOn w:val="a2"/>
    <w:rsid w:val="003743C4"/>
  </w:style>
  <w:style w:type="character" w:customStyle="1" w:styleId="fn">
    <w:name w:val="fn"/>
    <w:basedOn w:val="a2"/>
    <w:rsid w:val="003743C4"/>
  </w:style>
  <w:style w:type="character" w:customStyle="1" w:styleId="post-timestamp2">
    <w:name w:val="post-timestamp2"/>
    <w:basedOn w:val="a2"/>
    <w:rsid w:val="003743C4"/>
    <w:rPr>
      <w:color w:val="999966"/>
    </w:rPr>
  </w:style>
  <w:style w:type="character" w:customStyle="1" w:styleId="post-comment-link">
    <w:name w:val="post-comment-link"/>
    <w:basedOn w:val="a2"/>
    <w:rsid w:val="003743C4"/>
  </w:style>
  <w:style w:type="character" w:customStyle="1" w:styleId="item-controlblog-adminpid-1744177254">
    <w:name w:val="item-control blog-admin pid-1744177254"/>
    <w:basedOn w:val="a2"/>
    <w:rsid w:val="003743C4"/>
  </w:style>
  <w:style w:type="character" w:customStyle="1" w:styleId="zippytoggle-open">
    <w:name w:val="zippy toggle-open"/>
    <w:basedOn w:val="a2"/>
    <w:rsid w:val="003743C4"/>
  </w:style>
  <w:style w:type="character" w:customStyle="1" w:styleId="post-count">
    <w:name w:val="post-count"/>
    <w:basedOn w:val="a2"/>
    <w:rsid w:val="003743C4"/>
  </w:style>
  <w:style w:type="character" w:customStyle="1" w:styleId="zippy">
    <w:name w:val="zippy"/>
    <w:basedOn w:val="a2"/>
    <w:rsid w:val="003743C4"/>
  </w:style>
  <w:style w:type="character" w:customStyle="1" w:styleId="item-controlblog-admin">
    <w:name w:val="item-control blog-admin"/>
    <w:basedOn w:val="a2"/>
    <w:rsid w:val="003743C4"/>
  </w:style>
  <w:style w:type="character" w:customStyle="1" w:styleId="BodyTextChar">
    <w:name w:val="Body Text Char"/>
    <w:aliases w:val="DTP Body Text Char"/>
    <w:basedOn w:val="a2"/>
    <w:semiHidden/>
    <w:locked/>
    <w:rsid w:val="003743C4"/>
    <w:rPr>
      <w:sz w:val="24"/>
      <w:szCs w:val="24"/>
      <w:lang w:val="ru-RU" w:eastAsia="ru-RU" w:bidi="ar-SA"/>
    </w:rPr>
  </w:style>
  <w:style w:type="character" w:customStyle="1" w:styleId="1ff5">
    <w:name w:val="Знак Знак1"/>
    <w:basedOn w:val="a2"/>
    <w:locked/>
    <w:rsid w:val="003743C4"/>
    <w:rPr>
      <w:rFonts w:ascii="Arial" w:hAnsi="Arial" w:cs="Arial" w:hint="default"/>
      <w:b/>
      <w:bCs/>
      <w:sz w:val="26"/>
      <w:szCs w:val="26"/>
      <w:lang w:val="ru-RU" w:eastAsia="ru-RU" w:bidi="ar-SA"/>
    </w:rPr>
  </w:style>
  <w:style w:type="character" w:customStyle="1" w:styleId="69">
    <w:name w:val="Знак6 Знак Знак"/>
    <w:basedOn w:val="a2"/>
    <w:semiHidden/>
    <w:locked/>
    <w:rsid w:val="003743C4"/>
    <w:rPr>
      <w:lang w:val="ru-RU" w:eastAsia="ru-RU" w:bidi="ar-SA"/>
    </w:rPr>
  </w:style>
  <w:style w:type="character" w:customStyle="1" w:styleId="Heading3Char">
    <w:name w:val="Heading 3 Char"/>
    <w:basedOn w:val="a2"/>
    <w:locked/>
    <w:rsid w:val="003743C4"/>
    <w:rPr>
      <w:rFonts w:ascii="Arial" w:hAnsi="Arial" w:cs="Arial" w:hint="default"/>
      <w:b/>
      <w:bCs/>
      <w:sz w:val="26"/>
      <w:szCs w:val="26"/>
      <w:lang w:eastAsia="ru-RU"/>
    </w:rPr>
  </w:style>
  <w:style w:type="character" w:customStyle="1" w:styleId="list0020paragraphchar1">
    <w:name w:val="list_0020paragraph__char1"/>
    <w:basedOn w:val="a2"/>
    <w:rsid w:val="003743C4"/>
    <w:rPr>
      <w:rFonts w:ascii="Times New Roman" w:hAnsi="Times New Roman" w:cs="Times New Roman" w:hint="default"/>
      <w:sz w:val="24"/>
      <w:szCs w:val="24"/>
    </w:rPr>
  </w:style>
  <w:style w:type="character" w:customStyle="1" w:styleId="dash0417043d0430043a00200441043d043e0441043a0438char">
    <w:name w:val="dash0417_043d_0430_043a_0020_0441_043d_043e_0441_043a_0438__char"/>
    <w:basedOn w:val="a2"/>
    <w:rsid w:val="003743C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2"/>
    <w:rsid w:val="003743C4"/>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2"/>
    <w:rsid w:val="003743C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2"/>
    <w:rsid w:val="003743C4"/>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basedOn w:val="a2"/>
    <w:rsid w:val="003743C4"/>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2"/>
    <w:rsid w:val="003743C4"/>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2"/>
    <w:rsid w:val="003743C4"/>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basedOn w:val="a2"/>
    <w:rsid w:val="003743C4"/>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2"/>
    <w:rsid w:val="003743C4"/>
  </w:style>
  <w:style w:type="character" w:customStyle="1" w:styleId="FontStyle16">
    <w:name w:val="Font Style16"/>
    <w:basedOn w:val="a2"/>
    <w:uiPriority w:val="99"/>
    <w:rsid w:val="003743C4"/>
    <w:rPr>
      <w:rFonts w:ascii="Calibri" w:hAnsi="Calibri" w:cs="Calibri" w:hint="default"/>
      <w:sz w:val="32"/>
      <w:szCs w:val="32"/>
    </w:rPr>
  </w:style>
  <w:style w:type="character" w:customStyle="1" w:styleId="FontStyle17">
    <w:name w:val="Font Style17"/>
    <w:basedOn w:val="a2"/>
    <w:uiPriority w:val="99"/>
    <w:rsid w:val="003743C4"/>
    <w:rPr>
      <w:rFonts w:ascii="Calibri" w:hAnsi="Calibri" w:cs="Calibri" w:hint="default"/>
      <w:b/>
      <w:bCs/>
      <w:sz w:val="22"/>
      <w:szCs w:val="22"/>
    </w:rPr>
  </w:style>
  <w:style w:type="character" w:customStyle="1" w:styleId="FontStyle18">
    <w:name w:val="Font Style18"/>
    <w:basedOn w:val="a2"/>
    <w:rsid w:val="003743C4"/>
    <w:rPr>
      <w:rFonts w:ascii="Times New Roman" w:hAnsi="Times New Roman" w:cs="Times New Roman" w:hint="default"/>
      <w:sz w:val="22"/>
      <w:szCs w:val="22"/>
    </w:rPr>
  </w:style>
  <w:style w:type="character" w:customStyle="1" w:styleId="FontStyle13">
    <w:name w:val="Font Style13"/>
    <w:basedOn w:val="a2"/>
    <w:uiPriority w:val="99"/>
    <w:rsid w:val="003743C4"/>
    <w:rPr>
      <w:rFonts w:ascii="Times New Roman" w:hAnsi="Times New Roman" w:cs="Times New Roman" w:hint="default"/>
      <w:b/>
      <w:bCs/>
      <w:sz w:val="22"/>
      <w:szCs w:val="22"/>
    </w:rPr>
  </w:style>
  <w:style w:type="character" w:customStyle="1" w:styleId="FontStyle12">
    <w:name w:val="Font Style12"/>
    <w:basedOn w:val="a2"/>
    <w:uiPriority w:val="99"/>
    <w:rsid w:val="003743C4"/>
    <w:rPr>
      <w:rFonts w:ascii="Times New Roman" w:hAnsi="Times New Roman" w:cs="Times New Roman" w:hint="default"/>
      <w:i/>
      <w:iCs/>
      <w:sz w:val="22"/>
      <w:szCs w:val="22"/>
    </w:rPr>
  </w:style>
  <w:style w:type="character" w:customStyle="1" w:styleId="FontStyle11">
    <w:name w:val="Font Style11"/>
    <w:basedOn w:val="a2"/>
    <w:uiPriority w:val="99"/>
    <w:rsid w:val="003743C4"/>
    <w:rPr>
      <w:rFonts w:ascii="Times New Roman" w:hAnsi="Times New Roman" w:cs="Times New Roman" w:hint="default"/>
      <w:i/>
      <w:iCs/>
      <w:sz w:val="22"/>
      <w:szCs w:val="22"/>
    </w:rPr>
  </w:style>
  <w:style w:type="character" w:customStyle="1" w:styleId="FontStyle14">
    <w:name w:val="Font Style14"/>
    <w:basedOn w:val="a2"/>
    <w:uiPriority w:val="99"/>
    <w:rsid w:val="003743C4"/>
    <w:rPr>
      <w:rFonts w:ascii="Times New Roman" w:hAnsi="Times New Roman" w:cs="Times New Roman" w:hint="default"/>
      <w:b/>
      <w:bCs/>
      <w:sz w:val="18"/>
      <w:szCs w:val="18"/>
    </w:rPr>
  </w:style>
  <w:style w:type="character" w:customStyle="1" w:styleId="FontStyle15">
    <w:name w:val="Font Style15"/>
    <w:basedOn w:val="a2"/>
    <w:uiPriority w:val="99"/>
    <w:rsid w:val="003743C4"/>
    <w:rPr>
      <w:rFonts w:ascii="Times New Roman" w:hAnsi="Times New Roman" w:cs="Times New Roman" w:hint="default"/>
      <w:b/>
      <w:bCs/>
      <w:spacing w:val="-10"/>
      <w:sz w:val="32"/>
      <w:szCs w:val="32"/>
    </w:rPr>
  </w:style>
  <w:style w:type="character" w:customStyle="1" w:styleId="FontStyle19">
    <w:name w:val="Font Style19"/>
    <w:basedOn w:val="a2"/>
    <w:rsid w:val="003743C4"/>
    <w:rPr>
      <w:rFonts w:ascii="Times New Roman" w:hAnsi="Times New Roman" w:cs="Times New Roman" w:hint="default"/>
      <w:sz w:val="24"/>
      <w:szCs w:val="24"/>
    </w:rPr>
  </w:style>
  <w:style w:type="character" w:customStyle="1" w:styleId="FontStyle21">
    <w:name w:val="Font Style21"/>
    <w:basedOn w:val="a2"/>
    <w:rsid w:val="003743C4"/>
    <w:rPr>
      <w:rFonts w:ascii="Times New Roman" w:hAnsi="Times New Roman" w:cs="Times New Roman" w:hint="default"/>
      <w:sz w:val="18"/>
      <w:szCs w:val="18"/>
    </w:rPr>
  </w:style>
  <w:style w:type="character" w:customStyle="1" w:styleId="FontStyle20">
    <w:name w:val="Font Style20"/>
    <w:basedOn w:val="a2"/>
    <w:rsid w:val="003743C4"/>
    <w:rPr>
      <w:rFonts w:ascii="Times New Roman" w:hAnsi="Times New Roman" w:cs="Times New Roman" w:hint="default"/>
      <w:sz w:val="24"/>
      <w:szCs w:val="24"/>
    </w:rPr>
  </w:style>
  <w:style w:type="character" w:customStyle="1" w:styleId="FontStyle22">
    <w:name w:val="Font Style22"/>
    <w:basedOn w:val="a2"/>
    <w:rsid w:val="003743C4"/>
    <w:rPr>
      <w:rFonts w:ascii="Times New Roman" w:hAnsi="Times New Roman" w:cs="Times New Roman" w:hint="default"/>
      <w:b/>
      <w:bCs/>
      <w:spacing w:val="-10"/>
      <w:sz w:val="24"/>
      <w:szCs w:val="24"/>
    </w:rPr>
  </w:style>
  <w:style w:type="character" w:customStyle="1" w:styleId="FontStyle23">
    <w:name w:val="Font Style23"/>
    <w:basedOn w:val="a2"/>
    <w:rsid w:val="003743C4"/>
    <w:rPr>
      <w:rFonts w:ascii="Times New Roman" w:hAnsi="Times New Roman" w:cs="Times New Roman" w:hint="default"/>
      <w:b/>
      <w:bCs/>
      <w:sz w:val="18"/>
      <w:szCs w:val="18"/>
    </w:rPr>
  </w:style>
  <w:style w:type="character" w:customStyle="1" w:styleId="FontStyle25">
    <w:name w:val="Font Style25"/>
    <w:basedOn w:val="a2"/>
    <w:uiPriority w:val="99"/>
    <w:rsid w:val="003743C4"/>
    <w:rPr>
      <w:rFonts w:ascii="Times New Roman" w:hAnsi="Times New Roman" w:cs="Times New Roman" w:hint="default"/>
      <w:sz w:val="18"/>
      <w:szCs w:val="18"/>
    </w:rPr>
  </w:style>
  <w:style w:type="character" w:customStyle="1" w:styleId="FontStyle26">
    <w:name w:val="Font Style26"/>
    <w:basedOn w:val="a2"/>
    <w:rsid w:val="003743C4"/>
    <w:rPr>
      <w:rFonts w:ascii="Times New Roman" w:hAnsi="Times New Roman" w:cs="Times New Roman" w:hint="default"/>
      <w:b/>
      <w:bCs/>
      <w:i/>
      <w:iCs/>
      <w:sz w:val="18"/>
      <w:szCs w:val="18"/>
    </w:rPr>
  </w:style>
  <w:style w:type="character" w:customStyle="1" w:styleId="FontStyle27">
    <w:name w:val="Font Style27"/>
    <w:basedOn w:val="a2"/>
    <w:uiPriority w:val="99"/>
    <w:rsid w:val="003743C4"/>
    <w:rPr>
      <w:rFonts w:ascii="Times New Roman" w:hAnsi="Times New Roman" w:cs="Times New Roman" w:hint="default"/>
      <w:b/>
      <w:bCs/>
      <w:spacing w:val="-10"/>
      <w:sz w:val="26"/>
      <w:szCs w:val="26"/>
    </w:rPr>
  </w:style>
  <w:style w:type="character" w:customStyle="1" w:styleId="FontStyle24">
    <w:name w:val="Font Style24"/>
    <w:basedOn w:val="a2"/>
    <w:rsid w:val="003743C4"/>
    <w:rPr>
      <w:rFonts w:ascii="Times New Roman" w:hAnsi="Times New Roman" w:cs="Times New Roman" w:hint="default"/>
      <w:b/>
      <w:bCs/>
      <w:i/>
      <w:iCs/>
      <w:smallCaps/>
      <w:spacing w:val="20"/>
      <w:w w:val="33"/>
      <w:sz w:val="20"/>
      <w:szCs w:val="20"/>
    </w:rPr>
  </w:style>
  <w:style w:type="character" w:customStyle="1" w:styleId="afffffff6">
    <w:name w:val="Основной текст + Курсив"/>
    <w:basedOn w:val="aff4"/>
    <w:rsid w:val="003743C4"/>
    <w:rPr>
      <w:i/>
      <w:iCs/>
      <w:shd w:val="clear" w:color="auto" w:fill="FFFFFF"/>
    </w:rPr>
  </w:style>
  <w:style w:type="character" w:customStyle="1" w:styleId="4Calibri">
    <w:name w:val="Основной текст (4) + Calibri"/>
    <w:aliases w:val="9 pt,Не полужирный,Курсив,Заголовок №1 + Lucida Sans Unicode,11,5 pt,Основной текст + Курсив1,Интервал 1 pt1,Основной текст (2) + Microsoft Sans Serif,7,Колонтитул + 10,8,Основной текст (5) + 10,Основной текст (2) + 10,9"/>
    <w:rsid w:val="003743C4"/>
    <w:rPr>
      <w:rFonts w:ascii="Tahoma" w:eastAsia="Tahoma" w:hAnsi="Tahoma" w:cs="Tahoma" w:hint="default"/>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afffffff7">
    <w:name w:val="Основной текст + Полужирный"/>
    <w:basedOn w:val="aff4"/>
    <w:rsid w:val="003743C4"/>
    <w:rPr>
      <w:rFonts w:ascii="Times New Roman" w:eastAsia="Times New Roman" w:hAnsi="Times New Roman" w:cs="Times New Roman" w:hint="default"/>
      <w:b/>
      <w:bCs/>
      <w:i w:val="0"/>
      <w:iCs w:val="0"/>
      <w:smallCaps w:val="0"/>
      <w:strike w:val="0"/>
      <w:dstrike w:val="0"/>
      <w:spacing w:val="-10"/>
      <w:sz w:val="22"/>
      <w:szCs w:val="22"/>
      <w:u w:val="none"/>
      <w:effect w:val="none"/>
      <w:shd w:val="clear" w:color="auto" w:fill="FFFFFF"/>
    </w:rPr>
  </w:style>
  <w:style w:type="character" w:customStyle="1" w:styleId="5Arial">
    <w:name w:val="Основной текст (5) + Arial"/>
    <w:aliases w:val="8 pt,Не курсив,Основной текст (7) + Microsoft Sans Serif,Колонтитул + 11 pt,Основной текст (4) + Полужирный"/>
    <w:rsid w:val="003743C4"/>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11pt">
    <w:name w:val="Основной текст + 11 pt"/>
    <w:aliases w:val="Полужирный"/>
    <w:basedOn w:val="aff4"/>
    <w:rsid w:val="003743C4"/>
    <w:rPr>
      <w:rFonts w:ascii="Arial" w:eastAsia="Arial" w:hAnsi="Arial" w:cs="Arial" w:hint="default"/>
      <w:b/>
      <w:bCs/>
      <w:sz w:val="20"/>
      <w:szCs w:val="20"/>
      <w:shd w:val="clear" w:color="auto" w:fill="FFFFFF"/>
    </w:rPr>
  </w:style>
  <w:style w:type="character" w:customStyle="1" w:styleId="2fd">
    <w:name w:val="Основной текст (2) + Курсив"/>
    <w:aliases w:val="Интервал 1 pt,Интервал 9 pt"/>
    <w:rsid w:val="003743C4"/>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8pt">
    <w:name w:val="Основной текст + 8 pt"/>
    <w:basedOn w:val="aff4"/>
    <w:rsid w:val="003743C4"/>
    <w:rPr>
      <w:rFonts w:ascii="Calibri" w:hAnsi="Calibri" w:cs="Calibri" w:hint="default"/>
      <w:b w:val="0"/>
      <w:bCs w:val="0"/>
      <w:i w:val="0"/>
      <w:iCs w:val="0"/>
      <w:smallCaps w:val="0"/>
      <w:strike w:val="0"/>
      <w:dstrike w:val="0"/>
      <w:spacing w:val="0"/>
      <w:sz w:val="16"/>
      <w:szCs w:val="16"/>
      <w:u w:val="none"/>
      <w:effect w:val="none"/>
      <w:shd w:val="clear" w:color="auto" w:fill="FFFFFF"/>
    </w:rPr>
  </w:style>
  <w:style w:type="character" w:customStyle="1" w:styleId="49pt">
    <w:name w:val="Основной текст (4) + 9 pt"/>
    <w:basedOn w:val="43"/>
    <w:rsid w:val="003743C4"/>
    <w:rPr>
      <w:rFonts w:ascii="Calibri" w:eastAsia="Calibri" w:hAnsi="Calibri" w:cs="Calibri"/>
      <w:b w:val="0"/>
      <w:bCs w:val="0"/>
      <w:i w:val="0"/>
      <w:iCs w:val="0"/>
      <w:smallCaps w:val="0"/>
      <w:strike w:val="0"/>
      <w:dstrike w:val="0"/>
      <w:spacing w:val="0"/>
      <w:sz w:val="18"/>
      <w:szCs w:val="18"/>
      <w:u w:val="none"/>
      <w:effect w:val="none"/>
    </w:rPr>
  </w:style>
  <w:style w:type="paragraph" w:styleId="afffc">
    <w:name w:val="annotation subject"/>
    <w:basedOn w:val="afff1"/>
    <w:next w:val="afff1"/>
    <w:link w:val="afffb"/>
    <w:unhideWhenUsed/>
    <w:rsid w:val="003743C4"/>
    <w:rPr>
      <w:rFonts w:asciiTheme="minorHAnsi" w:eastAsia="Calibri" w:hAnsiTheme="minorHAnsi" w:cstheme="minorBidi"/>
      <w:b/>
      <w:bCs/>
      <w:lang w:val="en-US" w:eastAsia="en-US"/>
    </w:rPr>
  </w:style>
  <w:style w:type="character" w:customStyle="1" w:styleId="1ff6">
    <w:name w:val="Тема примечания Знак1"/>
    <w:basedOn w:val="afffa"/>
    <w:link w:val="afffc"/>
    <w:rsid w:val="003743C4"/>
    <w:rPr>
      <w:b/>
      <w:bCs/>
    </w:rPr>
  </w:style>
  <w:style w:type="character" w:customStyle="1" w:styleId="dash0421005f0442005f0440005f043e005f0433005f0438005f0439005f005fchar1char1">
    <w:name w:val="dash0421_005f0442_005f0440_005f043e_005f0433_005f0438_005f0439_005f_005fchar1__char1"/>
    <w:rsid w:val="003743C4"/>
    <w:rPr>
      <w:rFonts w:ascii="Times New Roman" w:hAnsi="Times New Roman" w:cs="Times New Roman" w:hint="default"/>
      <w:b/>
      <w:bCs/>
    </w:rPr>
  </w:style>
  <w:style w:type="character" w:customStyle="1" w:styleId="c12">
    <w:name w:val="c12"/>
    <w:basedOn w:val="a2"/>
    <w:rsid w:val="003743C4"/>
  </w:style>
  <w:style w:type="character" w:customStyle="1" w:styleId="c3">
    <w:name w:val="c3"/>
    <w:basedOn w:val="a2"/>
    <w:rsid w:val="003743C4"/>
  </w:style>
  <w:style w:type="character" w:customStyle="1" w:styleId="c3c13">
    <w:name w:val="c3 c13"/>
    <w:basedOn w:val="a2"/>
    <w:rsid w:val="003743C4"/>
  </w:style>
  <w:style w:type="character" w:customStyle="1" w:styleId="FontStyle68">
    <w:name w:val="Font Style68"/>
    <w:basedOn w:val="a2"/>
    <w:rsid w:val="003743C4"/>
    <w:rPr>
      <w:rFonts w:ascii="Times New Roman" w:hAnsi="Times New Roman" w:cs="Times New Roman" w:hint="default"/>
      <w:sz w:val="22"/>
      <w:szCs w:val="22"/>
    </w:rPr>
  </w:style>
  <w:style w:type="character" w:customStyle="1" w:styleId="1pt">
    <w:name w:val="Основной текст + Интервал 1 pt"/>
    <w:basedOn w:val="aff4"/>
    <w:rsid w:val="003743C4"/>
    <w:rPr>
      <w:rFonts w:ascii="Times New Roman" w:eastAsia="Times New Roman" w:hAnsi="Times New Roman" w:cs="Times New Roman" w:hint="default"/>
      <w:b w:val="0"/>
      <w:bCs w:val="0"/>
      <w:i w:val="0"/>
      <w:iCs w:val="0"/>
      <w:smallCaps w:val="0"/>
      <w:strike w:val="0"/>
      <w:dstrike w:val="0"/>
      <w:spacing w:val="30"/>
      <w:sz w:val="20"/>
      <w:szCs w:val="20"/>
      <w:u w:val="none"/>
      <w:effect w:val="none"/>
      <w:shd w:val="clear" w:color="auto" w:fill="FFFFFF"/>
    </w:rPr>
  </w:style>
  <w:style w:type="character" w:customStyle="1" w:styleId="2pt">
    <w:name w:val="Основной текст + Интервал 2 pt"/>
    <w:basedOn w:val="aff4"/>
    <w:rsid w:val="003743C4"/>
    <w:rPr>
      <w:rFonts w:ascii="Times New Roman" w:eastAsia="Times New Roman" w:hAnsi="Times New Roman" w:cs="Times New Roman" w:hint="default"/>
      <w:b w:val="0"/>
      <w:bCs w:val="0"/>
      <w:i w:val="0"/>
      <w:iCs w:val="0"/>
      <w:smallCaps w:val="0"/>
      <w:strike w:val="0"/>
      <w:dstrike w:val="0"/>
      <w:spacing w:val="40"/>
      <w:sz w:val="22"/>
      <w:szCs w:val="22"/>
      <w:u w:val="none"/>
      <w:effect w:val="none"/>
      <w:shd w:val="clear" w:color="auto" w:fill="FFFFFF"/>
    </w:rPr>
  </w:style>
  <w:style w:type="character" w:customStyle="1" w:styleId="1ff7">
    <w:name w:val="Заголовок №1 + Не полужирный"/>
    <w:basedOn w:val="1f1"/>
    <w:rsid w:val="003743C4"/>
    <w:rPr>
      <w:rFonts w:ascii="Calibri" w:eastAsia="Calibri" w:hAnsi="Calibri" w:cs="Calibri"/>
      <w:b/>
      <w:bCs/>
      <w:i w:val="0"/>
      <w:iCs w:val="0"/>
      <w:smallCaps w:val="0"/>
      <w:strike w:val="0"/>
      <w:dstrike w:val="0"/>
      <w:spacing w:val="0"/>
      <w:u w:val="none"/>
      <w:effect w:val="none"/>
      <w:shd w:val="clear" w:color="auto" w:fill="FFFFFF"/>
    </w:rPr>
  </w:style>
  <w:style w:type="character" w:customStyle="1" w:styleId="123">
    <w:name w:val="Заголовок №1 (2) + Полужирный"/>
    <w:basedOn w:val="120"/>
    <w:rsid w:val="003743C4"/>
    <w:rPr>
      <w:b/>
      <w:bCs/>
    </w:rPr>
  </w:style>
  <w:style w:type="character" w:customStyle="1" w:styleId="Absatz-Standardschriftart">
    <w:name w:val="Absatz-Standardschriftart"/>
    <w:rsid w:val="003743C4"/>
  </w:style>
  <w:style w:type="character" w:customStyle="1" w:styleId="WW-Absatz-Standardschriftart">
    <w:name w:val="WW-Absatz-Standardschriftart"/>
    <w:rsid w:val="003743C4"/>
  </w:style>
  <w:style w:type="character" w:customStyle="1" w:styleId="WW-Absatz-Standardschriftart1">
    <w:name w:val="WW-Absatz-Standardschriftart1"/>
    <w:rsid w:val="003743C4"/>
  </w:style>
  <w:style w:type="character" w:customStyle="1" w:styleId="WW-Absatz-Standardschriftart11">
    <w:name w:val="WW-Absatz-Standardschriftart11"/>
    <w:rsid w:val="003743C4"/>
  </w:style>
  <w:style w:type="character" w:customStyle="1" w:styleId="WW-Absatz-Standardschriftart111">
    <w:name w:val="WW-Absatz-Standardschriftart111"/>
    <w:rsid w:val="003743C4"/>
  </w:style>
  <w:style w:type="character" w:customStyle="1" w:styleId="WW-Absatz-Standardschriftart1111">
    <w:name w:val="WW-Absatz-Standardschriftart1111"/>
    <w:rsid w:val="003743C4"/>
  </w:style>
  <w:style w:type="character" w:customStyle="1" w:styleId="WW-Absatz-Standardschriftart11111">
    <w:name w:val="WW-Absatz-Standardschriftart11111"/>
    <w:rsid w:val="003743C4"/>
  </w:style>
  <w:style w:type="character" w:customStyle="1" w:styleId="WW-Absatz-Standardschriftart111111">
    <w:name w:val="WW-Absatz-Standardschriftart111111"/>
    <w:rsid w:val="003743C4"/>
  </w:style>
  <w:style w:type="character" w:customStyle="1" w:styleId="FontStyle40">
    <w:name w:val="Font Style40"/>
    <w:basedOn w:val="a2"/>
    <w:rsid w:val="003743C4"/>
    <w:rPr>
      <w:rFonts w:ascii="Arial" w:hAnsi="Arial" w:cs="Arial" w:hint="default"/>
      <w:b/>
      <w:bCs/>
      <w:sz w:val="18"/>
      <w:szCs w:val="18"/>
    </w:rPr>
  </w:style>
  <w:style w:type="character" w:customStyle="1" w:styleId="extraname">
    <w:name w:val="extraname"/>
    <w:basedOn w:val="a2"/>
    <w:rsid w:val="003743C4"/>
  </w:style>
  <w:style w:type="character" w:customStyle="1" w:styleId="FontStyle29">
    <w:name w:val="Font Style29"/>
    <w:basedOn w:val="a2"/>
    <w:rsid w:val="003743C4"/>
    <w:rPr>
      <w:rFonts w:ascii="Georgia" w:hAnsi="Georgia" w:cs="Georgia" w:hint="default"/>
      <w:b/>
      <w:bCs/>
      <w:sz w:val="40"/>
      <w:szCs w:val="40"/>
    </w:rPr>
  </w:style>
  <w:style w:type="character" w:customStyle="1" w:styleId="FontStyle30">
    <w:name w:val="Font Style30"/>
    <w:basedOn w:val="a2"/>
    <w:rsid w:val="003743C4"/>
    <w:rPr>
      <w:rFonts w:ascii="Microsoft Sans Serif" w:hAnsi="Microsoft Sans Serif" w:cs="Microsoft Sans Serif" w:hint="default"/>
      <w:sz w:val="26"/>
      <w:szCs w:val="26"/>
    </w:rPr>
  </w:style>
  <w:style w:type="character" w:customStyle="1" w:styleId="FontStyle31">
    <w:name w:val="Font Style31"/>
    <w:basedOn w:val="a2"/>
    <w:rsid w:val="003743C4"/>
    <w:rPr>
      <w:rFonts w:ascii="Cambria" w:hAnsi="Cambria" w:cs="Cambria" w:hint="default"/>
      <w:sz w:val="18"/>
      <w:szCs w:val="18"/>
    </w:rPr>
  </w:style>
  <w:style w:type="character" w:customStyle="1" w:styleId="FontStyle38">
    <w:name w:val="Font Style38"/>
    <w:basedOn w:val="a2"/>
    <w:rsid w:val="003743C4"/>
    <w:rPr>
      <w:rFonts w:ascii="Book Antiqua" w:hAnsi="Book Antiqua" w:cs="Book Antiqua" w:hint="default"/>
      <w:b/>
      <w:bCs/>
      <w:smallCaps/>
      <w:spacing w:val="10"/>
      <w:w w:val="30"/>
      <w:sz w:val="18"/>
      <w:szCs w:val="18"/>
    </w:rPr>
  </w:style>
  <w:style w:type="character" w:customStyle="1" w:styleId="FontStyle39">
    <w:name w:val="Font Style39"/>
    <w:basedOn w:val="a2"/>
    <w:rsid w:val="003743C4"/>
    <w:rPr>
      <w:rFonts w:ascii="Arial" w:hAnsi="Arial" w:cs="Arial" w:hint="default"/>
      <w:b/>
      <w:bCs/>
      <w:i/>
      <w:iCs/>
      <w:sz w:val="18"/>
      <w:szCs w:val="18"/>
    </w:rPr>
  </w:style>
  <w:style w:type="character" w:customStyle="1" w:styleId="FontStyle42">
    <w:name w:val="Font Style42"/>
    <w:basedOn w:val="a2"/>
    <w:rsid w:val="003743C4"/>
    <w:rPr>
      <w:rFonts w:ascii="Book Antiqua" w:hAnsi="Book Antiqua" w:cs="Book Antiqua" w:hint="default"/>
      <w:b/>
      <w:bCs/>
      <w:spacing w:val="20"/>
      <w:sz w:val="16"/>
      <w:szCs w:val="16"/>
    </w:rPr>
  </w:style>
  <w:style w:type="character" w:customStyle="1" w:styleId="FontStyle33">
    <w:name w:val="Font Style33"/>
    <w:basedOn w:val="a2"/>
    <w:rsid w:val="003743C4"/>
    <w:rPr>
      <w:rFonts w:ascii="Book Antiqua" w:hAnsi="Book Antiqua" w:cs="Book Antiqua" w:hint="default"/>
      <w:spacing w:val="10"/>
      <w:sz w:val="18"/>
      <w:szCs w:val="18"/>
    </w:rPr>
  </w:style>
  <w:style w:type="character" w:customStyle="1" w:styleId="FontStyle34">
    <w:name w:val="Font Style34"/>
    <w:basedOn w:val="a2"/>
    <w:rsid w:val="003743C4"/>
    <w:rPr>
      <w:rFonts w:ascii="Book Antiqua" w:hAnsi="Book Antiqua" w:cs="Book Antiqua" w:hint="default"/>
      <w:b/>
      <w:bCs/>
      <w:sz w:val="18"/>
      <w:szCs w:val="18"/>
    </w:rPr>
  </w:style>
  <w:style w:type="character" w:customStyle="1" w:styleId="FontStyle41">
    <w:name w:val="Font Style41"/>
    <w:basedOn w:val="a2"/>
    <w:rsid w:val="003743C4"/>
    <w:rPr>
      <w:rFonts w:ascii="Book Antiqua" w:hAnsi="Book Antiqua" w:cs="Book Antiqua" w:hint="default"/>
      <w:b/>
      <w:bCs/>
      <w:i/>
      <w:iCs/>
      <w:sz w:val="18"/>
      <w:szCs w:val="18"/>
    </w:rPr>
  </w:style>
  <w:style w:type="paragraph" w:styleId="afff3">
    <w:name w:val="endnote text"/>
    <w:basedOn w:val="a0"/>
    <w:link w:val="afff2"/>
    <w:unhideWhenUsed/>
    <w:rsid w:val="003743C4"/>
    <w:rPr>
      <w:rFonts w:ascii="Thames" w:hAnsi="Thames"/>
      <w:sz w:val="20"/>
      <w:szCs w:val="20"/>
    </w:rPr>
  </w:style>
  <w:style w:type="character" w:customStyle="1" w:styleId="1ff8">
    <w:name w:val="Текст концевой сноски Знак1"/>
    <w:basedOn w:val="a2"/>
    <w:link w:val="afff3"/>
    <w:rsid w:val="003743C4"/>
  </w:style>
  <w:style w:type="character" w:customStyle="1" w:styleId="WW8Num3z0">
    <w:name w:val="WW8Num3z0"/>
    <w:rsid w:val="003743C4"/>
    <w:rPr>
      <w:rFonts w:ascii="Times New Roman" w:hAnsi="Times New Roman" w:cs="Times New Roman" w:hint="default"/>
    </w:rPr>
  </w:style>
  <w:style w:type="character" w:customStyle="1" w:styleId="WW8Num4z2">
    <w:name w:val="WW8Num4z2"/>
    <w:rsid w:val="003743C4"/>
    <w:rPr>
      <w:rFonts w:ascii="StarSymbol" w:eastAsia="StarSymbol" w:hAnsi="StarSymbol" w:cs="StarSymbol" w:hint="eastAsia"/>
      <w:sz w:val="18"/>
      <w:szCs w:val="18"/>
    </w:rPr>
  </w:style>
  <w:style w:type="character" w:customStyle="1" w:styleId="WW8Num5z0">
    <w:name w:val="WW8Num5z0"/>
    <w:rsid w:val="003743C4"/>
    <w:rPr>
      <w:rFonts w:ascii="Times New Roman" w:hAnsi="Times New Roman" w:cs="Times New Roman" w:hint="default"/>
    </w:rPr>
  </w:style>
  <w:style w:type="character" w:customStyle="1" w:styleId="WW8Num7z2">
    <w:name w:val="WW8Num7z2"/>
    <w:rsid w:val="003743C4"/>
    <w:rPr>
      <w:rFonts w:ascii="StarSymbol" w:eastAsia="StarSymbol" w:hAnsi="StarSymbol" w:cs="StarSymbol" w:hint="eastAsia"/>
      <w:sz w:val="18"/>
      <w:szCs w:val="18"/>
    </w:rPr>
  </w:style>
  <w:style w:type="character" w:customStyle="1" w:styleId="WW8Num9z0">
    <w:name w:val="WW8Num9z0"/>
    <w:rsid w:val="003743C4"/>
    <w:rPr>
      <w:rFonts w:ascii="Wingdings" w:hAnsi="Wingdings" w:cs="StarSymbol" w:hint="default"/>
      <w:sz w:val="18"/>
      <w:szCs w:val="18"/>
    </w:rPr>
  </w:style>
  <w:style w:type="character" w:customStyle="1" w:styleId="WW8Num9z1">
    <w:name w:val="WW8Num9z1"/>
    <w:rsid w:val="003743C4"/>
    <w:rPr>
      <w:rFonts w:ascii="Wingdings 2" w:hAnsi="Wingdings 2" w:cs="StarSymbol" w:hint="default"/>
      <w:sz w:val="18"/>
      <w:szCs w:val="18"/>
    </w:rPr>
  </w:style>
  <w:style w:type="character" w:customStyle="1" w:styleId="WW8Num9z2">
    <w:name w:val="WW8Num9z2"/>
    <w:rsid w:val="003743C4"/>
    <w:rPr>
      <w:rFonts w:ascii="StarSymbol" w:eastAsia="StarSymbol" w:hAnsi="StarSymbol" w:cs="StarSymbol" w:hint="eastAsia"/>
      <w:sz w:val="18"/>
      <w:szCs w:val="18"/>
    </w:rPr>
  </w:style>
  <w:style w:type="character" w:customStyle="1" w:styleId="WW8Num11z2">
    <w:name w:val="WW8Num11z2"/>
    <w:rsid w:val="003743C4"/>
    <w:rPr>
      <w:rFonts w:ascii="StarSymbol" w:eastAsia="StarSymbol" w:hAnsi="StarSymbol" w:cs="StarSymbol" w:hint="eastAsia"/>
      <w:sz w:val="18"/>
      <w:szCs w:val="18"/>
    </w:rPr>
  </w:style>
  <w:style w:type="character" w:customStyle="1" w:styleId="WW8Num12z2">
    <w:name w:val="WW8Num12z2"/>
    <w:rsid w:val="003743C4"/>
    <w:rPr>
      <w:rFonts w:ascii="StarSymbol" w:eastAsia="StarSymbol" w:hAnsi="StarSymbol" w:cs="StarSymbol" w:hint="eastAsia"/>
      <w:sz w:val="18"/>
      <w:szCs w:val="18"/>
    </w:rPr>
  </w:style>
  <w:style w:type="character" w:customStyle="1" w:styleId="WW8Num14z2">
    <w:name w:val="WW8Num14z2"/>
    <w:rsid w:val="003743C4"/>
    <w:rPr>
      <w:rFonts w:ascii="StarSymbol" w:eastAsia="StarSymbol" w:hAnsi="StarSymbol" w:cs="StarSymbol" w:hint="eastAsia"/>
      <w:sz w:val="18"/>
      <w:szCs w:val="18"/>
    </w:rPr>
  </w:style>
  <w:style w:type="character" w:customStyle="1" w:styleId="WW8Num15z2">
    <w:name w:val="WW8Num15z2"/>
    <w:rsid w:val="003743C4"/>
    <w:rPr>
      <w:rFonts w:ascii="StarSymbol" w:eastAsia="StarSymbol" w:hAnsi="StarSymbol" w:cs="StarSymbol" w:hint="eastAsia"/>
      <w:sz w:val="18"/>
      <w:szCs w:val="18"/>
    </w:rPr>
  </w:style>
  <w:style w:type="character" w:customStyle="1" w:styleId="WW8Num16z0">
    <w:name w:val="WW8Num16z0"/>
    <w:rsid w:val="003743C4"/>
    <w:rPr>
      <w:rFonts w:ascii="Wingdings" w:hAnsi="Wingdings" w:cs="StarSymbol" w:hint="default"/>
      <w:sz w:val="18"/>
      <w:szCs w:val="18"/>
    </w:rPr>
  </w:style>
  <w:style w:type="character" w:customStyle="1" w:styleId="WW8Num16z1">
    <w:name w:val="WW8Num16z1"/>
    <w:rsid w:val="003743C4"/>
    <w:rPr>
      <w:rFonts w:ascii="Wingdings 2" w:hAnsi="Wingdings 2" w:cs="StarSymbol" w:hint="default"/>
      <w:sz w:val="18"/>
      <w:szCs w:val="18"/>
    </w:rPr>
  </w:style>
  <w:style w:type="character" w:customStyle="1" w:styleId="WW8Num16z2">
    <w:name w:val="WW8Num16z2"/>
    <w:rsid w:val="003743C4"/>
    <w:rPr>
      <w:rFonts w:ascii="StarSymbol" w:eastAsia="StarSymbol" w:hAnsi="StarSymbol" w:cs="StarSymbol" w:hint="eastAsia"/>
      <w:sz w:val="18"/>
      <w:szCs w:val="18"/>
    </w:rPr>
  </w:style>
  <w:style w:type="character" w:customStyle="1" w:styleId="WW8Num17z0">
    <w:name w:val="WW8Num17z0"/>
    <w:rsid w:val="003743C4"/>
    <w:rPr>
      <w:rFonts w:ascii="Wingdings" w:hAnsi="Wingdings" w:cs="StarSymbol" w:hint="default"/>
      <w:sz w:val="18"/>
      <w:szCs w:val="18"/>
    </w:rPr>
  </w:style>
  <w:style w:type="character" w:customStyle="1" w:styleId="WW8Num17z1">
    <w:name w:val="WW8Num17z1"/>
    <w:rsid w:val="003743C4"/>
    <w:rPr>
      <w:rFonts w:ascii="Wingdings 2" w:hAnsi="Wingdings 2" w:cs="StarSymbol" w:hint="default"/>
      <w:sz w:val="18"/>
      <w:szCs w:val="18"/>
    </w:rPr>
  </w:style>
  <w:style w:type="character" w:customStyle="1" w:styleId="WW8Num17z2">
    <w:name w:val="WW8Num17z2"/>
    <w:rsid w:val="003743C4"/>
    <w:rPr>
      <w:rFonts w:ascii="StarSymbol" w:eastAsia="StarSymbol" w:hAnsi="StarSymbol" w:cs="StarSymbol" w:hint="eastAsia"/>
      <w:sz w:val="18"/>
      <w:szCs w:val="18"/>
    </w:rPr>
  </w:style>
  <w:style w:type="character" w:customStyle="1" w:styleId="WW8Num20z0">
    <w:name w:val="WW8Num20z0"/>
    <w:rsid w:val="003743C4"/>
    <w:rPr>
      <w:rFonts w:ascii="Wingdings" w:hAnsi="Wingdings" w:cs="StarSymbol" w:hint="default"/>
      <w:sz w:val="18"/>
      <w:szCs w:val="18"/>
    </w:rPr>
  </w:style>
  <w:style w:type="character" w:customStyle="1" w:styleId="WW8Num20z1">
    <w:name w:val="WW8Num20z1"/>
    <w:rsid w:val="003743C4"/>
    <w:rPr>
      <w:rFonts w:ascii="Wingdings 2" w:hAnsi="Wingdings 2" w:cs="StarSymbol" w:hint="default"/>
      <w:sz w:val="18"/>
      <w:szCs w:val="18"/>
    </w:rPr>
  </w:style>
  <w:style w:type="character" w:customStyle="1" w:styleId="WW8Num20z2">
    <w:name w:val="WW8Num20z2"/>
    <w:rsid w:val="003743C4"/>
    <w:rPr>
      <w:rFonts w:ascii="StarSymbol" w:eastAsia="StarSymbol" w:hAnsi="StarSymbol" w:cs="StarSymbol" w:hint="eastAsia"/>
      <w:sz w:val="18"/>
      <w:szCs w:val="18"/>
    </w:rPr>
  </w:style>
  <w:style w:type="character" w:customStyle="1" w:styleId="WW8Num21z2">
    <w:name w:val="WW8Num21z2"/>
    <w:rsid w:val="003743C4"/>
    <w:rPr>
      <w:rFonts w:ascii="StarSymbol" w:eastAsia="StarSymbol" w:hAnsi="StarSymbol" w:cs="StarSymbol" w:hint="eastAsia"/>
      <w:sz w:val="18"/>
      <w:szCs w:val="18"/>
    </w:rPr>
  </w:style>
  <w:style w:type="character" w:customStyle="1" w:styleId="WW8Num22z2">
    <w:name w:val="WW8Num22z2"/>
    <w:rsid w:val="003743C4"/>
    <w:rPr>
      <w:rFonts w:ascii="StarSymbol" w:eastAsia="StarSymbol" w:hAnsi="StarSymbol" w:cs="StarSymbol" w:hint="eastAsia"/>
      <w:sz w:val="18"/>
      <w:szCs w:val="18"/>
    </w:rPr>
  </w:style>
  <w:style w:type="character" w:customStyle="1" w:styleId="WW8Num23z0">
    <w:name w:val="WW8Num23z0"/>
    <w:rsid w:val="003743C4"/>
    <w:rPr>
      <w:rFonts w:ascii="Wingdings" w:hAnsi="Wingdings" w:cs="StarSymbol" w:hint="default"/>
      <w:sz w:val="18"/>
      <w:szCs w:val="18"/>
    </w:rPr>
  </w:style>
  <w:style w:type="character" w:customStyle="1" w:styleId="WW8Num23z1">
    <w:name w:val="WW8Num23z1"/>
    <w:rsid w:val="003743C4"/>
    <w:rPr>
      <w:rFonts w:ascii="Wingdings 2" w:hAnsi="Wingdings 2" w:cs="StarSymbol" w:hint="default"/>
      <w:sz w:val="18"/>
      <w:szCs w:val="18"/>
    </w:rPr>
  </w:style>
  <w:style w:type="character" w:customStyle="1" w:styleId="WW8Num23z2">
    <w:name w:val="WW8Num23z2"/>
    <w:rsid w:val="003743C4"/>
    <w:rPr>
      <w:rFonts w:ascii="StarSymbol" w:eastAsia="StarSymbol" w:hAnsi="StarSymbol" w:cs="StarSymbol" w:hint="eastAsia"/>
      <w:sz w:val="18"/>
      <w:szCs w:val="18"/>
    </w:rPr>
  </w:style>
  <w:style w:type="character" w:customStyle="1" w:styleId="WW8Num24z2">
    <w:name w:val="WW8Num24z2"/>
    <w:rsid w:val="003743C4"/>
    <w:rPr>
      <w:rFonts w:ascii="StarSymbol" w:eastAsia="StarSymbol" w:hAnsi="StarSymbol" w:cs="StarSymbol" w:hint="eastAsia"/>
      <w:sz w:val="18"/>
      <w:szCs w:val="18"/>
    </w:rPr>
  </w:style>
  <w:style w:type="character" w:customStyle="1" w:styleId="WW8Num25z2">
    <w:name w:val="WW8Num25z2"/>
    <w:rsid w:val="003743C4"/>
    <w:rPr>
      <w:rFonts w:ascii="StarSymbol" w:eastAsia="StarSymbol" w:hAnsi="StarSymbol" w:cs="StarSymbol" w:hint="eastAsia"/>
      <w:sz w:val="18"/>
      <w:szCs w:val="18"/>
    </w:rPr>
  </w:style>
  <w:style w:type="character" w:customStyle="1" w:styleId="WW8Num26z0">
    <w:name w:val="WW8Num26z0"/>
    <w:rsid w:val="003743C4"/>
    <w:rPr>
      <w:rFonts w:ascii="Wingdings" w:hAnsi="Wingdings" w:cs="StarSymbol" w:hint="default"/>
      <w:sz w:val="18"/>
      <w:szCs w:val="18"/>
    </w:rPr>
  </w:style>
  <w:style w:type="character" w:customStyle="1" w:styleId="WW8Num26z1">
    <w:name w:val="WW8Num26z1"/>
    <w:rsid w:val="003743C4"/>
    <w:rPr>
      <w:rFonts w:ascii="Wingdings 2" w:hAnsi="Wingdings 2" w:cs="StarSymbol" w:hint="default"/>
      <w:sz w:val="18"/>
      <w:szCs w:val="18"/>
    </w:rPr>
  </w:style>
  <w:style w:type="character" w:customStyle="1" w:styleId="WW8Num26z2">
    <w:name w:val="WW8Num26z2"/>
    <w:rsid w:val="003743C4"/>
    <w:rPr>
      <w:rFonts w:ascii="StarSymbol" w:eastAsia="StarSymbol" w:hAnsi="StarSymbol" w:cs="StarSymbol" w:hint="eastAsia"/>
      <w:sz w:val="18"/>
      <w:szCs w:val="18"/>
    </w:rPr>
  </w:style>
  <w:style w:type="character" w:customStyle="1" w:styleId="WW8Num27z2">
    <w:name w:val="WW8Num27z2"/>
    <w:rsid w:val="003743C4"/>
    <w:rPr>
      <w:rFonts w:ascii="StarSymbol" w:eastAsia="StarSymbol" w:hAnsi="StarSymbol" w:cs="StarSymbol" w:hint="eastAsia"/>
      <w:sz w:val="18"/>
      <w:szCs w:val="18"/>
    </w:rPr>
  </w:style>
  <w:style w:type="character" w:customStyle="1" w:styleId="WW8Num28z2">
    <w:name w:val="WW8Num28z2"/>
    <w:rsid w:val="003743C4"/>
    <w:rPr>
      <w:rFonts w:ascii="StarSymbol" w:eastAsia="StarSymbol" w:hAnsi="StarSymbol" w:cs="StarSymbol" w:hint="eastAsia"/>
      <w:sz w:val="18"/>
      <w:szCs w:val="18"/>
    </w:rPr>
  </w:style>
  <w:style w:type="character" w:customStyle="1" w:styleId="WW8Num29z2">
    <w:name w:val="WW8Num29z2"/>
    <w:rsid w:val="003743C4"/>
    <w:rPr>
      <w:rFonts w:ascii="StarSymbol" w:eastAsia="StarSymbol" w:hAnsi="StarSymbol" w:cs="StarSymbol" w:hint="eastAsia"/>
      <w:sz w:val="18"/>
      <w:szCs w:val="18"/>
    </w:rPr>
  </w:style>
  <w:style w:type="character" w:customStyle="1" w:styleId="WW8Num18z0">
    <w:name w:val="WW8Num18z0"/>
    <w:rsid w:val="003743C4"/>
    <w:rPr>
      <w:rFonts w:ascii="Wingdings" w:hAnsi="Wingdings" w:cs="StarSymbol" w:hint="default"/>
      <w:sz w:val="18"/>
      <w:szCs w:val="18"/>
    </w:rPr>
  </w:style>
  <w:style w:type="character" w:customStyle="1" w:styleId="WW8Num18z1">
    <w:name w:val="WW8Num18z1"/>
    <w:rsid w:val="003743C4"/>
    <w:rPr>
      <w:rFonts w:ascii="Wingdings 2" w:hAnsi="Wingdings 2" w:cs="StarSymbol" w:hint="default"/>
      <w:sz w:val="18"/>
      <w:szCs w:val="18"/>
    </w:rPr>
  </w:style>
  <w:style w:type="character" w:customStyle="1" w:styleId="WW8Num18z2">
    <w:name w:val="WW8Num18z2"/>
    <w:rsid w:val="003743C4"/>
    <w:rPr>
      <w:rFonts w:ascii="StarSymbol" w:eastAsia="StarSymbol" w:hAnsi="StarSymbol" w:cs="StarSymbol" w:hint="eastAsia"/>
      <w:sz w:val="18"/>
      <w:szCs w:val="18"/>
    </w:rPr>
  </w:style>
  <w:style w:type="character" w:customStyle="1" w:styleId="WW8Num19z2">
    <w:name w:val="WW8Num19z2"/>
    <w:rsid w:val="003743C4"/>
    <w:rPr>
      <w:rFonts w:ascii="StarSymbol" w:eastAsia="StarSymbol" w:hAnsi="StarSymbol" w:cs="StarSymbol" w:hint="eastAsia"/>
      <w:sz w:val="18"/>
      <w:szCs w:val="18"/>
    </w:rPr>
  </w:style>
  <w:style w:type="character" w:customStyle="1" w:styleId="WW8Num30z0">
    <w:name w:val="WW8Num30z0"/>
    <w:rsid w:val="003743C4"/>
    <w:rPr>
      <w:rFonts w:ascii="Wingdings" w:hAnsi="Wingdings" w:cs="StarSymbol" w:hint="default"/>
      <w:sz w:val="18"/>
      <w:szCs w:val="18"/>
    </w:rPr>
  </w:style>
  <w:style w:type="character" w:customStyle="1" w:styleId="WW8Num30z1">
    <w:name w:val="WW8Num30z1"/>
    <w:rsid w:val="003743C4"/>
    <w:rPr>
      <w:rFonts w:ascii="Wingdings 2" w:hAnsi="Wingdings 2" w:cs="StarSymbol" w:hint="default"/>
      <w:sz w:val="18"/>
      <w:szCs w:val="18"/>
    </w:rPr>
  </w:style>
  <w:style w:type="character" w:customStyle="1" w:styleId="WW8Num30z2">
    <w:name w:val="WW8Num30z2"/>
    <w:rsid w:val="003743C4"/>
    <w:rPr>
      <w:rFonts w:ascii="StarSymbol" w:eastAsia="StarSymbol" w:hAnsi="StarSymbol" w:cs="StarSymbol" w:hint="eastAsia"/>
      <w:sz w:val="18"/>
      <w:szCs w:val="18"/>
    </w:rPr>
  </w:style>
  <w:style w:type="character" w:customStyle="1" w:styleId="WW8Num31z2">
    <w:name w:val="WW8Num31z2"/>
    <w:rsid w:val="003743C4"/>
    <w:rPr>
      <w:rFonts w:ascii="StarSymbol" w:eastAsia="StarSymbol" w:hAnsi="StarSymbol" w:cs="StarSymbol" w:hint="eastAsia"/>
      <w:sz w:val="18"/>
      <w:szCs w:val="18"/>
    </w:rPr>
  </w:style>
  <w:style w:type="character" w:customStyle="1" w:styleId="WW8Num32z2">
    <w:name w:val="WW8Num32z2"/>
    <w:rsid w:val="003743C4"/>
    <w:rPr>
      <w:rFonts w:ascii="StarSymbol" w:eastAsia="StarSymbol" w:hAnsi="StarSymbol" w:cs="StarSymbol" w:hint="eastAsia"/>
      <w:sz w:val="18"/>
      <w:szCs w:val="18"/>
    </w:rPr>
  </w:style>
  <w:style w:type="character" w:customStyle="1" w:styleId="WW8Num13z0">
    <w:name w:val="WW8Num13z0"/>
    <w:rsid w:val="003743C4"/>
    <w:rPr>
      <w:rFonts w:ascii="Wingdings" w:hAnsi="Wingdings" w:cs="StarSymbol" w:hint="default"/>
      <w:sz w:val="18"/>
      <w:szCs w:val="18"/>
    </w:rPr>
  </w:style>
  <w:style w:type="character" w:customStyle="1" w:styleId="WW8Num13z1">
    <w:name w:val="WW8Num13z1"/>
    <w:rsid w:val="003743C4"/>
    <w:rPr>
      <w:rFonts w:ascii="Wingdings 2" w:hAnsi="Wingdings 2" w:cs="StarSymbol" w:hint="default"/>
      <w:sz w:val="18"/>
      <w:szCs w:val="18"/>
    </w:rPr>
  </w:style>
  <w:style w:type="character" w:customStyle="1" w:styleId="WW8Num13z2">
    <w:name w:val="WW8Num13z2"/>
    <w:rsid w:val="003743C4"/>
    <w:rPr>
      <w:rFonts w:ascii="StarSymbol" w:eastAsia="StarSymbol" w:hAnsi="StarSymbol" w:cs="StarSymbol" w:hint="eastAsia"/>
      <w:sz w:val="18"/>
      <w:szCs w:val="18"/>
    </w:rPr>
  </w:style>
  <w:style w:type="character" w:customStyle="1" w:styleId="2fe">
    <w:name w:val="Основной шрифт абзаца2"/>
    <w:rsid w:val="003743C4"/>
  </w:style>
  <w:style w:type="character" w:customStyle="1" w:styleId="WW-Absatz-Standardschriftart1111111">
    <w:name w:val="WW-Absatz-Standardschriftart1111111"/>
    <w:rsid w:val="003743C4"/>
  </w:style>
  <w:style w:type="character" w:customStyle="1" w:styleId="WW-Absatz-Standardschriftart11111111">
    <w:name w:val="WW-Absatz-Standardschriftart11111111"/>
    <w:rsid w:val="003743C4"/>
  </w:style>
  <w:style w:type="character" w:customStyle="1" w:styleId="WW8Dropcap0">
    <w:name w:val="WW8Dropcap0"/>
    <w:rsid w:val="003743C4"/>
    <w:rPr>
      <w:rFonts w:ascii="Times New Roman" w:hAnsi="Times New Roman" w:cs="Times New Roman" w:hint="default"/>
      <w:w w:val="59"/>
      <w:sz w:val="75"/>
      <w:szCs w:val="75"/>
    </w:rPr>
  </w:style>
  <w:style w:type="character" w:customStyle="1" w:styleId="WW-WW8Dropcap0">
    <w:name w:val="WW-WW8Dropcap0"/>
    <w:rsid w:val="003743C4"/>
  </w:style>
  <w:style w:type="paragraph" w:styleId="afffffff8">
    <w:name w:val="Message Header"/>
    <w:basedOn w:val="a0"/>
    <w:link w:val="afffffff9"/>
    <w:unhideWhenUsed/>
    <w:rsid w:val="003743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afffffff9">
    <w:name w:val="Шапка Знак"/>
    <w:basedOn w:val="a2"/>
    <w:link w:val="afffffff8"/>
    <w:rsid w:val="003743C4"/>
    <w:rPr>
      <w:rFonts w:asciiTheme="majorHAnsi" w:eastAsiaTheme="majorEastAsia" w:hAnsiTheme="majorHAnsi" w:cstheme="majorBidi"/>
      <w:sz w:val="24"/>
      <w:szCs w:val="24"/>
      <w:shd w:val="pct20" w:color="auto" w:fill="auto"/>
      <w:lang w:eastAsia="en-US"/>
    </w:rPr>
  </w:style>
  <w:style w:type="character" w:customStyle="1" w:styleId="1ff9">
    <w:name w:val="Сноска1"/>
    <w:rsid w:val="003743C4"/>
    <w:rPr>
      <w:rFonts w:ascii="Times New Roman" w:hAnsi="Times New Roman" w:cs="Times New Roman" w:hint="default"/>
      <w:vertAlign w:val="superscript"/>
    </w:rPr>
  </w:style>
  <w:style w:type="character" w:customStyle="1" w:styleId="3f6">
    <w:name w:val="Основной текст + Курсив3"/>
    <w:uiPriority w:val="99"/>
    <w:rsid w:val="003743C4"/>
    <w:rPr>
      <w:rFonts w:ascii="Times New Roman" w:hAnsi="Times New Roman" w:cs="Times New Roman" w:hint="default"/>
      <w:i/>
      <w:iCs/>
      <w:spacing w:val="0"/>
      <w:sz w:val="18"/>
      <w:szCs w:val="18"/>
    </w:rPr>
  </w:style>
  <w:style w:type="character" w:customStyle="1" w:styleId="2ff">
    <w:name w:val="Знак Знак2"/>
    <w:basedOn w:val="a2"/>
    <w:semiHidden/>
    <w:locked/>
    <w:rsid w:val="003743C4"/>
    <w:rPr>
      <w:lang w:val="ru-RU" w:eastAsia="en-US" w:bidi="en-US"/>
    </w:rPr>
  </w:style>
  <w:style w:type="character" w:customStyle="1" w:styleId="s4">
    <w:name w:val="s4"/>
    <w:rsid w:val="003743C4"/>
  </w:style>
  <w:style w:type="character" w:customStyle="1" w:styleId="124">
    <w:name w:val="Основной текст (12)"/>
    <w:rsid w:val="003743C4"/>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125">
    <w:name w:val="Основной текст (12) + Не курсив"/>
    <w:rsid w:val="003743C4"/>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list005f0020paragraph005f005fchar1char1">
    <w:name w:val="list_005f0020paragraph_005f_005fchar1__char1"/>
    <w:rsid w:val="003743C4"/>
    <w:rPr>
      <w:rFonts w:ascii="Times New Roman" w:hAnsi="Times New Roman" w:cs="Times New Roman" w:hint="default"/>
      <w:strike w:val="0"/>
      <w:dstrike w:val="0"/>
      <w:sz w:val="24"/>
      <w:szCs w:val="24"/>
      <w:u w:val="none"/>
      <w:effect w:val="none"/>
    </w:rPr>
  </w:style>
  <w:style w:type="character" w:customStyle="1" w:styleId="definition">
    <w:name w:val="definition"/>
    <w:rsid w:val="003743C4"/>
    <w:rPr>
      <w:rFonts w:ascii="Times New Roman" w:hAnsi="Times New Roman" w:cs="Times New Roman" w:hint="default"/>
    </w:rPr>
  </w:style>
  <w:style w:type="paragraph" w:styleId="afff5">
    <w:name w:val="Block Text"/>
    <w:basedOn w:val="a0"/>
    <w:link w:val="afff4"/>
    <w:uiPriority w:val="99"/>
    <w:unhideWhenUsed/>
    <w:rsid w:val="003743C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szCs w:val="20"/>
    </w:rPr>
  </w:style>
  <w:style w:type="character" w:customStyle="1" w:styleId="highlighthighlightactive">
    <w:name w:val="highlight highlight_active"/>
    <w:basedOn w:val="a2"/>
    <w:rsid w:val="003743C4"/>
  </w:style>
  <w:style w:type="character" w:customStyle="1" w:styleId="editsection">
    <w:name w:val="editsection"/>
    <w:basedOn w:val="a2"/>
    <w:rsid w:val="003743C4"/>
  </w:style>
  <w:style w:type="character" w:customStyle="1" w:styleId="val">
    <w:name w:val="val"/>
    <w:basedOn w:val="a2"/>
    <w:rsid w:val="003743C4"/>
  </w:style>
  <w:style w:type="character" w:customStyle="1" w:styleId="addressbooksuggestitemhint">
    <w:name w:val="addressbook__suggest__item__hint"/>
    <w:basedOn w:val="a2"/>
    <w:rsid w:val="003743C4"/>
  </w:style>
  <w:style w:type="character" w:customStyle="1" w:styleId="style13">
    <w:name w:val="style1"/>
    <w:basedOn w:val="a2"/>
    <w:rsid w:val="003743C4"/>
  </w:style>
  <w:style w:type="character" w:customStyle="1" w:styleId="b-linki">
    <w:name w:val="b-link__i"/>
    <w:basedOn w:val="a2"/>
    <w:rsid w:val="003743C4"/>
  </w:style>
  <w:style w:type="character" w:customStyle="1" w:styleId="149">
    <w:name w:val="Основной текст (14)9"/>
    <w:uiPriority w:val="99"/>
    <w:rsid w:val="003743C4"/>
    <w:rPr>
      <w:rFonts w:ascii="Times New Roman" w:hAnsi="Times New Roman" w:cs="Times New Roman" w:hint="default"/>
      <w:spacing w:val="0"/>
      <w:sz w:val="22"/>
    </w:rPr>
  </w:style>
  <w:style w:type="character" w:customStyle="1" w:styleId="148">
    <w:name w:val="Основной текст (14)8"/>
    <w:uiPriority w:val="99"/>
    <w:rsid w:val="003743C4"/>
    <w:rPr>
      <w:rFonts w:ascii="Times New Roman" w:hAnsi="Times New Roman" w:cs="Times New Roman" w:hint="default"/>
      <w:spacing w:val="0"/>
      <w:sz w:val="22"/>
    </w:rPr>
  </w:style>
  <w:style w:type="character" w:customStyle="1" w:styleId="150">
    <w:name w:val="Подзаголовок Знак15"/>
    <w:uiPriority w:val="11"/>
    <w:rsid w:val="003743C4"/>
    <w:rPr>
      <w:rFonts w:ascii="Calibri Light" w:eastAsia="Times New Roman" w:hAnsi="Calibri Light" w:cs="Times New Roman" w:hint="default"/>
      <w:sz w:val="24"/>
      <w:szCs w:val="24"/>
    </w:rPr>
  </w:style>
  <w:style w:type="character" w:customStyle="1" w:styleId="143">
    <w:name w:val="Подзаголовок Знак14"/>
    <w:uiPriority w:val="11"/>
    <w:rsid w:val="003743C4"/>
    <w:rPr>
      <w:rFonts w:ascii="Calibri Light" w:eastAsia="Times New Roman" w:hAnsi="Calibri Light" w:cs="Times New Roman" w:hint="default"/>
      <w:sz w:val="24"/>
      <w:szCs w:val="24"/>
    </w:rPr>
  </w:style>
  <w:style w:type="character" w:customStyle="1" w:styleId="132">
    <w:name w:val="Подзаголовок Знак13"/>
    <w:uiPriority w:val="11"/>
    <w:rsid w:val="003743C4"/>
    <w:rPr>
      <w:rFonts w:ascii="Calibri Light" w:eastAsia="Times New Roman" w:hAnsi="Calibri Light" w:cs="Times New Roman" w:hint="default"/>
      <w:sz w:val="24"/>
      <w:szCs w:val="24"/>
    </w:rPr>
  </w:style>
  <w:style w:type="character" w:customStyle="1" w:styleId="126">
    <w:name w:val="Подзаголовок Знак12"/>
    <w:uiPriority w:val="11"/>
    <w:rsid w:val="003743C4"/>
    <w:rPr>
      <w:rFonts w:ascii="Calibri Light" w:eastAsia="Times New Roman" w:hAnsi="Calibri Light" w:cs="Times New Roman" w:hint="default"/>
      <w:sz w:val="24"/>
      <w:szCs w:val="24"/>
    </w:rPr>
  </w:style>
  <w:style w:type="character" w:customStyle="1" w:styleId="116">
    <w:name w:val="Подзаголовок Знак11"/>
    <w:rsid w:val="003743C4"/>
    <w:rPr>
      <w:rFonts w:ascii="Calibri Light" w:eastAsia="Times New Roman" w:hAnsi="Calibri Light" w:cs="Times New Roman" w:hint="default"/>
      <w:sz w:val="24"/>
      <w:szCs w:val="24"/>
    </w:rPr>
  </w:style>
  <w:style w:type="character" w:customStyle="1" w:styleId="SubtleEmphasis1">
    <w:name w:val="Subtle Emphasis1"/>
    <w:uiPriority w:val="99"/>
    <w:rsid w:val="003743C4"/>
    <w:rPr>
      <w:i/>
      <w:iCs w:val="0"/>
      <w:color w:val="5A5A5A"/>
    </w:rPr>
  </w:style>
  <w:style w:type="character" w:customStyle="1" w:styleId="IntenseEmphasis1">
    <w:name w:val="Intense Emphasis1"/>
    <w:uiPriority w:val="99"/>
    <w:rsid w:val="003743C4"/>
    <w:rPr>
      <w:b/>
      <w:bCs w:val="0"/>
      <w:i/>
      <w:iCs w:val="0"/>
      <w:sz w:val="24"/>
      <w:u w:val="single"/>
    </w:rPr>
  </w:style>
  <w:style w:type="character" w:customStyle="1" w:styleId="SubtleReference1">
    <w:name w:val="Subtle Reference1"/>
    <w:uiPriority w:val="99"/>
    <w:rsid w:val="003743C4"/>
    <w:rPr>
      <w:sz w:val="24"/>
      <w:u w:val="single"/>
    </w:rPr>
  </w:style>
  <w:style w:type="character" w:customStyle="1" w:styleId="IntenseReference1">
    <w:name w:val="Intense Reference1"/>
    <w:uiPriority w:val="99"/>
    <w:rsid w:val="003743C4"/>
    <w:rPr>
      <w:b/>
      <w:bCs w:val="0"/>
      <w:sz w:val="24"/>
      <w:u w:val="single"/>
    </w:rPr>
  </w:style>
  <w:style w:type="character" w:customStyle="1" w:styleId="BookTitle1">
    <w:name w:val="Book Title1"/>
    <w:uiPriority w:val="99"/>
    <w:rsid w:val="003743C4"/>
    <w:rPr>
      <w:rFonts w:ascii="Arial" w:hAnsi="Arial" w:cs="Arial" w:hint="default"/>
      <w:b/>
      <w:bCs w:val="0"/>
      <w:i/>
      <w:iCs w:val="0"/>
      <w:sz w:val="24"/>
    </w:rPr>
  </w:style>
  <w:style w:type="character" w:customStyle="1" w:styleId="FontStyle69">
    <w:name w:val="Font Style69"/>
    <w:uiPriority w:val="99"/>
    <w:rsid w:val="003743C4"/>
    <w:rPr>
      <w:rFonts w:ascii="Calibri" w:hAnsi="Calibri" w:cs="Calibri" w:hint="default"/>
      <w:sz w:val="20"/>
    </w:rPr>
  </w:style>
  <w:style w:type="character" w:customStyle="1" w:styleId="HeaderChar">
    <w:name w:val="Header Char"/>
    <w:locked/>
    <w:rsid w:val="003743C4"/>
    <w:rPr>
      <w:rFonts w:ascii="Calibri" w:hAnsi="Calibri" w:cs="Times New Roman" w:hint="default"/>
    </w:rPr>
  </w:style>
  <w:style w:type="character" w:customStyle="1" w:styleId="FooterChar">
    <w:name w:val="Footer Char"/>
    <w:locked/>
    <w:rsid w:val="003743C4"/>
    <w:rPr>
      <w:rFonts w:ascii="Calibri" w:hAnsi="Calibri" w:cs="Times New Roman" w:hint="default"/>
    </w:rPr>
  </w:style>
  <w:style w:type="character" w:customStyle="1" w:styleId="1810">
    <w:name w:val="Знак Знак181"/>
    <w:rsid w:val="003743C4"/>
    <w:rPr>
      <w:rFonts w:ascii="Arial" w:hAnsi="Arial" w:cs="Arial" w:hint="default"/>
      <w:b/>
      <w:bCs w:val="0"/>
      <w:kern w:val="32"/>
      <w:sz w:val="32"/>
    </w:rPr>
  </w:style>
  <w:style w:type="character" w:customStyle="1" w:styleId="1710">
    <w:name w:val="Знак Знак171"/>
    <w:rsid w:val="003743C4"/>
    <w:rPr>
      <w:rFonts w:ascii="Arial" w:hAnsi="Arial" w:cs="Arial" w:hint="default"/>
      <w:b/>
      <w:bCs w:val="0"/>
      <w:sz w:val="28"/>
    </w:rPr>
  </w:style>
  <w:style w:type="character" w:customStyle="1" w:styleId="1610">
    <w:name w:val="Знак Знак161"/>
    <w:rsid w:val="003743C4"/>
    <w:rPr>
      <w:rFonts w:ascii="Arial" w:hAnsi="Arial" w:cs="Arial" w:hint="default"/>
      <w:b/>
      <w:bCs w:val="0"/>
      <w:sz w:val="26"/>
    </w:rPr>
  </w:style>
  <w:style w:type="character" w:customStyle="1" w:styleId="apple-tab-span">
    <w:name w:val="apple-tab-span"/>
    <w:rsid w:val="003743C4"/>
  </w:style>
  <w:style w:type="character" w:customStyle="1" w:styleId="dash0410043104370430044600200441043f04380441043a0430char1">
    <w:name w:val="dash0410_0431_0437_0430_0446_0020_0441_043f_0438_0441_043a_0430__char1"/>
    <w:rsid w:val="003743C4"/>
    <w:rPr>
      <w:rFonts w:ascii="Times New Roman" w:hAnsi="Times New Roman" w:cs="Times New Roman" w:hint="default"/>
      <w:strike w:val="0"/>
      <w:dstrike w:val="0"/>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3743C4"/>
    <w:rPr>
      <w:rFonts w:ascii="Arial" w:hAnsi="Arial" w:cs="Arial" w:hint="default"/>
      <w:b/>
      <w:bCs w:val="0"/>
      <w:strike w:val="0"/>
      <w:dstrike w:val="0"/>
      <w:sz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3743C4"/>
    <w:rPr>
      <w:rFonts w:ascii="Times New Roman" w:hAnsi="Times New Roman" w:cs="Times New Roman" w:hint="default"/>
      <w:strike w:val="0"/>
      <w:dstrike w:val="0"/>
      <w:sz w:val="24"/>
      <w:u w:val="none"/>
      <w:effect w:val="none"/>
    </w:rPr>
  </w:style>
  <w:style w:type="character" w:customStyle="1" w:styleId="c0">
    <w:name w:val="c0"/>
    <w:rsid w:val="003743C4"/>
  </w:style>
  <w:style w:type="character" w:customStyle="1" w:styleId="2ff0">
    <w:name w:val="Подпись к таблице2"/>
    <w:rsid w:val="003743C4"/>
    <w:rPr>
      <w:rFonts w:ascii="Times New Roman" w:hAnsi="Times New Roman" w:cs="Times New Roman" w:hint="default"/>
      <w:spacing w:val="0"/>
      <w:sz w:val="20"/>
      <w:shd w:val="clear" w:color="auto" w:fill="FFFFFF"/>
    </w:rPr>
  </w:style>
  <w:style w:type="character" w:customStyle="1" w:styleId="324">
    <w:name w:val="Заголовок №3 (2) + Не полужирный4"/>
    <w:aliases w:val="Не курсив16"/>
    <w:rsid w:val="003743C4"/>
    <w:rPr>
      <w:b/>
      <w:bCs w:val="0"/>
      <w:i/>
      <w:iCs w:val="0"/>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3743C4"/>
    <w:rPr>
      <w:rFonts w:ascii="Times New Roman" w:hAnsi="Times New Roman" w:cs="Times New Roman" w:hint="default"/>
      <w:strike w:val="0"/>
      <w:dstrike w:val="0"/>
      <w:sz w:val="24"/>
      <w:szCs w:val="24"/>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3743C4"/>
    <w:rPr>
      <w:rFonts w:ascii="Times New Roman" w:hAnsi="Times New Roman" w:cs="Times New Roman" w:hint="default"/>
      <w:strike w:val="0"/>
      <w:dstrike w:val="0"/>
      <w:sz w:val="20"/>
      <w:szCs w:val="20"/>
      <w:u w:val="none"/>
      <w:effect w:val="none"/>
    </w:rPr>
  </w:style>
  <w:style w:type="character" w:customStyle="1" w:styleId="2Exact1">
    <w:name w:val="Заголовок №2 Exact"/>
    <w:locked/>
    <w:rsid w:val="003743C4"/>
    <w:rPr>
      <w:rFonts w:ascii="Times New Roman" w:eastAsia="Times New Roman" w:hAnsi="Times New Roman" w:cs="Times New Roman" w:hint="default"/>
      <w:b/>
      <w:bCs/>
      <w:sz w:val="26"/>
      <w:szCs w:val="26"/>
      <w:shd w:val="clear" w:color="auto" w:fill="FFFFFF"/>
    </w:rPr>
  </w:style>
  <w:style w:type="character" w:customStyle="1" w:styleId="127">
    <w:name w:val="Основной текст (12)_"/>
    <w:locked/>
    <w:rsid w:val="003743C4"/>
    <w:rPr>
      <w:rFonts w:ascii="Times New Roman" w:eastAsia="Times New Roman" w:hAnsi="Times New Roman" w:cs="Times New Roman" w:hint="default"/>
      <w:b/>
      <w:bCs/>
      <w:i/>
      <w:iCs/>
      <w:sz w:val="17"/>
      <w:szCs w:val="17"/>
      <w:shd w:val="clear" w:color="auto" w:fill="FFFFFF"/>
    </w:rPr>
  </w:style>
  <w:style w:type="character" w:customStyle="1" w:styleId="afffffffa">
    <w:name w:val="Сноска_"/>
    <w:locked/>
    <w:rsid w:val="003743C4"/>
    <w:rPr>
      <w:rFonts w:ascii="Times New Roman" w:eastAsia="Times New Roman" w:hAnsi="Times New Roman" w:cs="Times New Roman" w:hint="default"/>
      <w:sz w:val="21"/>
      <w:szCs w:val="21"/>
      <w:shd w:val="clear" w:color="auto" w:fill="FFFFFF"/>
    </w:rPr>
  </w:style>
  <w:style w:type="character" w:customStyle="1" w:styleId="1Exact">
    <w:name w:val="Заголовок №1 Exact"/>
    <w:locked/>
    <w:rsid w:val="003743C4"/>
    <w:rPr>
      <w:rFonts w:ascii="Franklin Gothic Heavy" w:eastAsia="Franklin Gothic Heavy" w:hAnsi="Franklin Gothic Heavy" w:cs="Franklin Gothic Heavy" w:hint="default"/>
      <w:i/>
      <w:iCs/>
      <w:sz w:val="28"/>
      <w:szCs w:val="28"/>
      <w:shd w:val="clear" w:color="auto" w:fill="FFFFFF"/>
    </w:rPr>
  </w:style>
  <w:style w:type="character" w:customStyle="1" w:styleId="2ff1">
    <w:name w:val="Основной текст (2) + Полужирный"/>
    <w:rsid w:val="003743C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pt">
    <w:name w:val="Основной текст (2) + Интервал 1 pt"/>
    <w:rsid w:val="003743C4"/>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3743C4"/>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3743C4"/>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3743C4"/>
    <w:rPr>
      <w:rFonts w:ascii="Consolas" w:eastAsia="Consolas" w:hAnsi="Consolas" w:cs="Consolas" w:hint="default"/>
      <w:color w:val="000000"/>
      <w:spacing w:val="0"/>
      <w:w w:val="100"/>
      <w:position w:val="0"/>
      <w:sz w:val="18"/>
      <w:szCs w:val="18"/>
      <w:shd w:val="clear" w:color="auto" w:fill="FFFFFF"/>
      <w:lang w:val="ru-RU" w:eastAsia="ru-RU" w:bidi="ru-RU"/>
    </w:rPr>
  </w:style>
  <w:style w:type="character" w:customStyle="1" w:styleId="8100">
    <w:name w:val="Основной текст (8) + 10"/>
    <w:aliases w:val="5 pt Exact"/>
    <w:rsid w:val="003743C4"/>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3743C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3743C4"/>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99pt">
    <w:name w:val="Основной текст (9) + Интервал 9 pt"/>
    <w:rsid w:val="003743C4"/>
    <w:rPr>
      <w:rFonts w:ascii="Times New Roman" w:eastAsia="Times New Roman" w:hAnsi="Times New Roman" w:cs="Times New Roman" w:hint="default"/>
      <w:i w:val="0"/>
      <w:iCs w:val="0"/>
      <w:color w:val="000000"/>
      <w:spacing w:val="190"/>
      <w:w w:val="100"/>
      <w:position w:val="0"/>
      <w:sz w:val="21"/>
      <w:szCs w:val="21"/>
      <w:shd w:val="clear" w:color="auto" w:fill="FFFFFF"/>
      <w:lang w:val="ru-RU" w:eastAsia="ru-RU" w:bidi="ru-RU"/>
    </w:rPr>
  </w:style>
  <w:style w:type="character" w:customStyle="1" w:styleId="21ptExact">
    <w:name w:val="Подпись к картинке (2) + Интервал 1 pt Exact"/>
    <w:rsid w:val="003743C4"/>
    <w:rPr>
      <w:rFonts w:ascii="Times New Roman" w:eastAsia="Times New Roman" w:hAnsi="Times New Roman" w:cs="Times New Roman" w:hint="default"/>
      <w:color w:val="000000"/>
      <w:spacing w:val="20"/>
      <w:w w:val="100"/>
      <w:position w:val="0"/>
      <w:shd w:val="clear" w:color="auto" w:fill="FFFFFF"/>
      <w:lang w:val="ru-RU" w:eastAsia="ru-RU" w:bidi="ru-RU"/>
    </w:rPr>
  </w:style>
  <w:style w:type="character" w:customStyle="1" w:styleId="9Exact">
    <w:name w:val="Основной текст (9) Exact"/>
    <w:rsid w:val="003743C4"/>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3743C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4">
    <w:name w:val="Основной текст (13)"/>
    <w:rsid w:val="003743C4"/>
    <w:rPr>
      <w:rFonts w:ascii="Times New Roman" w:eastAsia="Times New Roman" w:hAnsi="Times New Roman" w:cs="Times New Roman" w:hint="default"/>
      <w:b w:val="0"/>
      <w:bCs w:val="0"/>
      <w:i w:val="0"/>
      <w:iCs w:val="0"/>
      <w:smallCaps w:val="0"/>
      <w:strike/>
      <w:color w:val="000000"/>
      <w:spacing w:val="0"/>
      <w:w w:val="100"/>
      <w:position w:val="0"/>
      <w:sz w:val="10"/>
      <w:szCs w:val="10"/>
      <w:effect w:val="none"/>
      <w:shd w:val="clear" w:color="auto" w:fill="FFFFFF"/>
      <w:lang w:val="ru-RU" w:eastAsia="ru-RU" w:bidi="ru-RU"/>
    </w:rPr>
  </w:style>
  <w:style w:type="character" w:customStyle="1" w:styleId="234pt">
    <w:name w:val="Основной текст (2) + Интервал 34 pt"/>
    <w:rsid w:val="003743C4"/>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3743C4"/>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3743C4"/>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3743C4"/>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3743C4"/>
    <w:rPr>
      <w:rFonts w:ascii="Microsoft Sans Serif" w:eastAsia="Microsoft Sans Serif" w:hAnsi="Microsoft Sans Serif" w:cs="Microsoft Sans Serif" w:hint="default"/>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3743C4"/>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3743C4"/>
    <w:rPr>
      <w:rFonts w:ascii="Microsoft Sans Serif" w:eastAsia="Microsoft Sans Serif" w:hAnsi="Microsoft Sans Serif" w:cs="Microsoft Sans Serif" w:hint="default"/>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3743C4"/>
    <w:rPr>
      <w:rFonts w:ascii="Microsoft Sans Serif" w:eastAsia="Microsoft Sans Serif" w:hAnsi="Microsoft Sans Serif" w:cs="Microsoft Sans Serif" w:hint="default"/>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3743C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3743C4"/>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3743C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3743C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fb">
    <w:name w:val="Сноска + Полужирный"/>
    <w:rsid w:val="003743C4"/>
    <w:rPr>
      <w:rFonts w:ascii="Times New Roman" w:eastAsia="Times New Roman" w:hAnsi="Times New Roman" w:cs="Times New Roman" w:hint="default"/>
      <w:b/>
      <w:bCs/>
      <w:color w:val="000000"/>
      <w:spacing w:val="0"/>
      <w:w w:val="100"/>
      <w:position w:val="0"/>
      <w:sz w:val="21"/>
      <w:szCs w:val="21"/>
      <w:shd w:val="clear" w:color="auto" w:fill="FFFFFF"/>
      <w:lang w:val="ru-RU" w:eastAsia="ru-RU" w:bidi="ru-RU"/>
    </w:rPr>
  </w:style>
  <w:style w:type="character" w:customStyle="1" w:styleId="afffffffc">
    <w:name w:val="Сноска + Курсив"/>
    <w:rsid w:val="003743C4"/>
    <w:rPr>
      <w:rFonts w:ascii="Times New Roman" w:eastAsia="Times New Roman" w:hAnsi="Times New Roman" w:cs="Times New Roman" w:hint="default"/>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3743C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3743C4"/>
    <w:rPr>
      <w:rFonts w:ascii="Times New Roman" w:eastAsia="Times New Roman" w:hAnsi="Times New Roman" w:cs="Times New Roman" w:hint="default"/>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a">
    <w:name w:val="Основной текст (6) + Курсив"/>
    <w:rsid w:val="003743C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3743C4"/>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rsid w:val="003743C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3743C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3743C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3743C4"/>
    <w:rPr>
      <w:rFonts w:ascii="Times New Roman" w:eastAsia="Times New Roman" w:hAnsi="Times New Roman" w:cs="Times New Roman" w:hint="default"/>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3743C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2pt">
    <w:name w:val="Основной текст (9) + Интервал 2 pt"/>
    <w:rsid w:val="003743C4"/>
    <w:rPr>
      <w:rFonts w:ascii="Times New Roman" w:eastAsia="Times New Roman" w:hAnsi="Times New Roman" w:cs="Times New Roman" w:hint="default"/>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ff2">
    <w:name w:val="Подпись к таблице (2) + Полужирный"/>
    <w:rsid w:val="003743C4"/>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5">
    <w:name w:val="Основной текст (10) + Не полужирный"/>
    <w:rsid w:val="003743C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3">
    <w:name w:val="Подпись к таблице (2) + Курсив"/>
    <w:rsid w:val="003743C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a">
    <w:name w:val="Подпись к таблице (5)_"/>
    <w:uiPriority w:val="99"/>
    <w:rsid w:val="003743C4"/>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b">
    <w:name w:val="Подпись к таблице (5) + Курсив"/>
    <w:rsid w:val="003743C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c">
    <w:name w:val="Подпись к таблице (5)"/>
    <w:rsid w:val="003743C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4b">
    <w:name w:val="Основной текст (4) + Не курсив"/>
    <w:uiPriority w:val="99"/>
    <w:rsid w:val="003743C4"/>
    <w:rPr>
      <w:rFonts w:ascii="Times New Roman" w:eastAsia="Times New Roman" w:hAnsi="Times New Roman" w:cs="Times New Roman" w:hint="default"/>
      <w:b/>
      <w:bCs/>
      <w:i/>
      <w:iCs/>
      <w:sz w:val="26"/>
      <w:szCs w:val="26"/>
      <w:shd w:val="clear" w:color="auto" w:fill="FFFFFF"/>
    </w:rPr>
  </w:style>
  <w:style w:type="character" w:customStyle="1" w:styleId="163">
    <w:name w:val="Основной текст (16)_"/>
    <w:locked/>
    <w:rsid w:val="003743C4"/>
    <w:rPr>
      <w:rFonts w:ascii="Microsoft Sans Serif" w:eastAsia="Microsoft Sans Serif" w:hAnsi="Microsoft Sans Serif" w:cs="Microsoft Sans Serif" w:hint="default"/>
      <w:b/>
      <w:bCs/>
      <w:sz w:val="17"/>
      <w:szCs w:val="17"/>
      <w:shd w:val="clear" w:color="auto" w:fill="FFFFFF"/>
    </w:rPr>
  </w:style>
  <w:style w:type="character" w:customStyle="1" w:styleId="19Exact">
    <w:name w:val="Основной текст (19) Exact"/>
    <w:locked/>
    <w:rsid w:val="003743C4"/>
    <w:rPr>
      <w:rFonts w:ascii="Verdana" w:eastAsia="Verdana" w:hAnsi="Verdana" w:cs="Verdana" w:hint="default"/>
      <w:b/>
      <w:bCs/>
      <w:sz w:val="17"/>
      <w:szCs w:val="17"/>
      <w:shd w:val="clear" w:color="auto" w:fill="FFFFFF"/>
    </w:rPr>
  </w:style>
  <w:style w:type="character" w:customStyle="1" w:styleId="182">
    <w:name w:val="Основной текст (18)_"/>
    <w:locked/>
    <w:rsid w:val="003743C4"/>
    <w:rPr>
      <w:rFonts w:ascii="Microsoft Sans Serif" w:eastAsia="Microsoft Sans Serif" w:hAnsi="Microsoft Sans Serif" w:cs="Microsoft Sans Serif" w:hint="default"/>
      <w:i/>
      <w:iCs/>
      <w:sz w:val="17"/>
      <w:szCs w:val="17"/>
      <w:shd w:val="clear" w:color="auto" w:fill="FFFFFF"/>
    </w:rPr>
  </w:style>
  <w:style w:type="character" w:customStyle="1" w:styleId="5d">
    <w:name w:val="Основной текст (5) + Не полужирный"/>
    <w:rsid w:val="003743C4"/>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3743C4"/>
    <w:rPr>
      <w:rFonts w:ascii="Times New Roman" w:eastAsia="Times New Roman" w:hAnsi="Times New Roman" w:cs="Times New Roman" w:hint="default"/>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3743C4"/>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3">
    <w:name w:val="Основной текст (18) + Не курсив"/>
    <w:rsid w:val="003743C4"/>
    <w:rPr>
      <w:rFonts w:ascii="Microsoft Sans Serif" w:eastAsia="Microsoft Sans Serif" w:hAnsi="Microsoft Sans Serif" w:cs="Microsoft Sans Serif" w:hint="default"/>
      <w:i w:val="0"/>
      <w:iCs w:val="0"/>
      <w:color w:val="000000"/>
      <w:spacing w:val="0"/>
      <w:w w:val="100"/>
      <w:position w:val="0"/>
      <w:sz w:val="17"/>
      <w:szCs w:val="17"/>
      <w:shd w:val="clear" w:color="auto" w:fill="FFFFFF"/>
      <w:lang w:val="ru-RU" w:eastAsia="ru-RU" w:bidi="ru-RU"/>
    </w:rPr>
  </w:style>
  <w:style w:type="character" w:customStyle="1" w:styleId="86">
    <w:name w:val="Основной текст (8)_"/>
    <w:locked/>
    <w:rsid w:val="003743C4"/>
    <w:rPr>
      <w:rFonts w:ascii="Times New Roman" w:eastAsia="Times New Roman" w:hAnsi="Times New Roman" w:cs="Times New Roman" w:hint="default"/>
      <w:b/>
      <w:bCs/>
      <w:shd w:val="clear" w:color="auto" w:fill="FFFFFF"/>
    </w:rPr>
  </w:style>
  <w:style w:type="character" w:customStyle="1" w:styleId="afffffffd">
    <w:name w:val="Подпись к картинке_"/>
    <w:locked/>
    <w:rsid w:val="003743C4"/>
    <w:rPr>
      <w:rFonts w:ascii="Arial" w:eastAsia="Arial" w:hAnsi="Arial" w:cs="Arial" w:hint="default"/>
      <w:sz w:val="18"/>
      <w:szCs w:val="18"/>
      <w:shd w:val="clear" w:color="auto" w:fill="FFFFFF"/>
    </w:rPr>
  </w:style>
  <w:style w:type="character" w:customStyle="1" w:styleId="2ff4">
    <w:name w:val="Основной текст (2) + Малые прописные"/>
    <w:rsid w:val="003743C4"/>
    <w:rPr>
      <w:rFonts w:ascii="Times New Roman" w:eastAsia="Times New Roman" w:hAnsi="Times New Roman" w:cs="Times New Roman" w:hint="default"/>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3743C4"/>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7">
    <w:name w:val="Основной текст (3) + Полужирный"/>
    <w:rsid w:val="003743C4"/>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b">
    <w:name w:val="Основной текст (6) + Малые прописные"/>
    <w:rsid w:val="003743C4"/>
    <w:rPr>
      <w:rFonts w:ascii="Arial" w:eastAsia="Arial" w:hAnsi="Arial" w:cs="Arial" w:hint="default"/>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character" w:customStyle="1" w:styleId="21b">
    <w:name w:val="Основной текст (2) + Курсив1"/>
    <w:uiPriority w:val="99"/>
    <w:rsid w:val="003743C4"/>
    <w:rPr>
      <w:rFonts w:ascii="Times New Roman" w:eastAsia="Times New Roman" w:hAnsi="Times New Roman" w:cs="Times New Roman" w:hint="default"/>
      <w:b/>
      <w:bCs/>
      <w:i/>
      <w:iCs/>
      <w:strike w:val="0"/>
      <w:dstrike w:val="0"/>
      <w:sz w:val="22"/>
      <w:szCs w:val="22"/>
      <w:u w:val="none"/>
      <w:effect w:val="none"/>
      <w:shd w:val="clear" w:color="auto" w:fill="FFFFFF"/>
    </w:rPr>
  </w:style>
  <w:style w:type="character" w:customStyle="1" w:styleId="225">
    <w:name w:val="Основной текст (2)2"/>
    <w:uiPriority w:val="99"/>
    <w:rsid w:val="003743C4"/>
    <w:rPr>
      <w:rFonts w:ascii="Times New Roman" w:eastAsia="Times New Roman" w:hAnsi="Times New Roman" w:cs="Times New Roman" w:hint="default"/>
      <w:b/>
      <w:bCs/>
      <w:sz w:val="22"/>
      <w:szCs w:val="22"/>
      <w:u w:val="single"/>
      <w:shd w:val="clear" w:color="auto" w:fill="FFFFFF"/>
    </w:rPr>
  </w:style>
  <w:style w:type="character" w:customStyle="1" w:styleId="2Arial9">
    <w:name w:val="Основной текст (2) + Arial9"/>
    <w:aliases w:val="10,5 pt8"/>
    <w:uiPriority w:val="99"/>
    <w:rsid w:val="003743C4"/>
    <w:rPr>
      <w:rFonts w:ascii="Arial" w:eastAsia="Times New Roman" w:hAnsi="Arial" w:cs="Arial" w:hint="default"/>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3743C4"/>
    <w:rPr>
      <w:rFonts w:ascii="Arial" w:eastAsia="Times New Roman" w:hAnsi="Arial" w:cs="Arial" w:hint="default"/>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3743C4"/>
    <w:rPr>
      <w:rFonts w:ascii="Times New Roman" w:hAnsi="Times New Roman" w:cs="Times New Roman" w:hint="default"/>
      <w:spacing w:val="30"/>
      <w:sz w:val="20"/>
      <w:szCs w:val="20"/>
      <w:shd w:val="clear" w:color="auto" w:fill="FFFFFF"/>
    </w:rPr>
  </w:style>
  <w:style w:type="character" w:customStyle="1" w:styleId="281pt">
    <w:name w:val="Основной текст (28) + Интервал 1 pt"/>
    <w:uiPriority w:val="99"/>
    <w:rsid w:val="003743C4"/>
    <w:rPr>
      <w:rFonts w:ascii="Arial" w:hAnsi="Arial" w:cs="Arial" w:hint="default"/>
      <w:spacing w:val="20"/>
      <w:sz w:val="18"/>
      <w:szCs w:val="18"/>
      <w:shd w:val="clear" w:color="auto" w:fill="FFFFFF"/>
    </w:rPr>
  </w:style>
  <w:style w:type="character" w:customStyle="1" w:styleId="226">
    <w:name w:val="Основной текст (22) + Не курсив"/>
    <w:uiPriority w:val="99"/>
    <w:rsid w:val="003743C4"/>
    <w:rPr>
      <w:rFonts w:ascii="Times New Roman" w:hAnsi="Times New Roman" w:cs="Times New Roman" w:hint="default"/>
      <w:i w:val="0"/>
      <w:iCs w:val="0"/>
      <w:shd w:val="clear" w:color="auto" w:fill="FFFFFF"/>
    </w:rPr>
  </w:style>
  <w:style w:type="character" w:customStyle="1" w:styleId="3100">
    <w:name w:val="Оглавление (3) + 10"/>
    <w:aliases w:val="5 pt5,Не полужирный1"/>
    <w:uiPriority w:val="99"/>
    <w:rsid w:val="003743C4"/>
    <w:rPr>
      <w:rFonts w:ascii="Times New Roman" w:hAnsi="Times New Roman" w:cs="Times New Roman" w:hint="default"/>
      <w:b w:val="0"/>
      <w:bCs w:val="0"/>
      <w:spacing w:val="0"/>
      <w:sz w:val="21"/>
      <w:szCs w:val="21"/>
      <w:shd w:val="clear" w:color="auto" w:fill="FFFFFF"/>
    </w:rPr>
  </w:style>
  <w:style w:type="character" w:customStyle="1" w:styleId="23pt">
    <w:name w:val="Основной текст (2) + Интервал 3 pt"/>
    <w:uiPriority w:val="99"/>
    <w:rsid w:val="003743C4"/>
    <w:rPr>
      <w:rFonts w:ascii="Times New Roman" w:eastAsia="Times New Roman" w:hAnsi="Times New Roman" w:cs="Times New Roman" w:hint="default"/>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3743C4"/>
    <w:rPr>
      <w:rFonts w:ascii="Times New Roman" w:hAnsi="Times New Roman" w:cs="Times New Roman" w:hint="default"/>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3743C4"/>
    <w:rPr>
      <w:rFonts w:ascii="Arial" w:eastAsia="Times New Roman" w:hAnsi="Arial" w:cs="Arial" w:hint="default"/>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3743C4"/>
    <w:rPr>
      <w:rFonts w:ascii="Arial" w:eastAsia="Times New Roman" w:hAnsi="Arial" w:cs="Arial" w:hint="default"/>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3743C4"/>
    <w:rPr>
      <w:rFonts w:ascii="Arial" w:eastAsia="Times New Roman" w:hAnsi="Arial" w:cs="Arial" w:hint="default"/>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3743C4"/>
    <w:rPr>
      <w:rFonts w:ascii="Times New Roman" w:eastAsia="Times New Roman" w:hAnsi="Times New Roman" w:cs="Times New Roman" w:hint="default"/>
      <w:b/>
      <w:bCs/>
      <w:strike w:val="0"/>
      <w:dstrike w:val="0"/>
      <w:sz w:val="9"/>
      <w:szCs w:val="9"/>
      <w:u w:val="none"/>
      <w:effect w:val="none"/>
      <w:shd w:val="clear" w:color="auto" w:fill="FFFFFF"/>
    </w:rPr>
  </w:style>
  <w:style w:type="character" w:customStyle="1" w:styleId="11Exact1">
    <w:name w:val="Основной текст (11) Exact1"/>
    <w:uiPriority w:val="99"/>
    <w:rsid w:val="003743C4"/>
    <w:rPr>
      <w:rFonts w:ascii="Times New Roman" w:eastAsia="Microsoft Sans Serif" w:hAnsi="Times New Roman" w:cs="Times New Roman" w:hint="default"/>
      <w:b/>
      <w:bCs/>
      <w:i/>
      <w:iCs/>
      <w:strike w:val="0"/>
      <w:dstrike w:val="0"/>
      <w:sz w:val="21"/>
      <w:szCs w:val="21"/>
      <w:u w:val="none"/>
      <w:effect w:val="none"/>
      <w:shd w:val="clear" w:color="auto" w:fill="FFFFFF"/>
    </w:rPr>
  </w:style>
  <w:style w:type="character" w:customStyle="1" w:styleId="28Exact">
    <w:name w:val="Основной текст (28) Exact"/>
    <w:uiPriority w:val="99"/>
    <w:rsid w:val="003743C4"/>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3743C4"/>
    <w:rPr>
      <w:rFonts w:ascii="Arial" w:hAnsi="Arial" w:cs="Arial" w:hint="default"/>
      <w:sz w:val="18"/>
      <w:szCs w:val="18"/>
      <w:u w:val="single"/>
      <w:shd w:val="clear" w:color="auto" w:fill="FFFFFF"/>
    </w:rPr>
  </w:style>
  <w:style w:type="character" w:customStyle="1" w:styleId="28Exact0">
    <w:name w:val="Основной текст (28) + Курсив Exact"/>
    <w:uiPriority w:val="99"/>
    <w:rsid w:val="003743C4"/>
    <w:rPr>
      <w:rFonts w:ascii="Arial" w:hAnsi="Arial" w:cs="Arial" w:hint="default"/>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3743C4"/>
    <w:rPr>
      <w:rFonts w:ascii="Arial" w:hAnsi="Arial" w:cs="Arial" w:hint="default"/>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3743C4"/>
    <w:rPr>
      <w:rFonts w:ascii="Times New Roman" w:eastAsia="Times New Roman" w:hAnsi="Times New Roman" w:cs="Times New Roman" w:hint="default"/>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3743C4"/>
    <w:rPr>
      <w:rFonts w:ascii="Arial" w:eastAsia="Times New Roman" w:hAnsi="Arial" w:cs="Arial" w:hint="default"/>
      <w:b/>
      <w:bCs/>
      <w:strike w:val="0"/>
      <w:dstrike w:val="0"/>
      <w:sz w:val="22"/>
      <w:szCs w:val="22"/>
      <w:u w:val="none"/>
      <w:effect w:val="none"/>
      <w:shd w:val="clear" w:color="auto" w:fill="FFFFFF"/>
    </w:rPr>
  </w:style>
  <w:style w:type="character" w:customStyle="1" w:styleId="128">
    <w:name w:val="Основной текст (12) + Полужирный"/>
    <w:rsid w:val="003743C4"/>
    <w:rPr>
      <w:rFonts w:ascii="Tahoma" w:eastAsia="Tahoma" w:hAnsi="Tahoma" w:cs="Tahoma" w:hint="default"/>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3743C4"/>
    <w:rPr>
      <w:rFonts w:ascii="Tahoma" w:eastAsia="Tahoma" w:hAnsi="Tahoma" w:cs="Tahoma" w:hint="default"/>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3743C4"/>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3743C4"/>
    <w:rPr>
      <w:rFonts w:ascii="Times New Roman" w:eastAsia="Times New Roman" w:hAnsi="Times New Roman" w:cs="Times New Roman" w:hint="default"/>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c">
    <w:name w:val="Основной текст (4) + Курсив"/>
    <w:rsid w:val="003743C4"/>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3743C4"/>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5yl5">
    <w:name w:val="_5yl5"/>
    <w:basedOn w:val="a2"/>
    <w:rsid w:val="003743C4"/>
  </w:style>
  <w:style w:type="character" w:customStyle="1" w:styleId="poemyear">
    <w:name w:val="poemyear"/>
    <w:basedOn w:val="a2"/>
    <w:rsid w:val="003743C4"/>
  </w:style>
  <w:style w:type="character" w:customStyle="1" w:styleId="st">
    <w:name w:val="st"/>
    <w:basedOn w:val="a2"/>
    <w:rsid w:val="003743C4"/>
  </w:style>
  <w:style w:type="character" w:customStyle="1" w:styleId="line">
    <w:name w:val="line"/>
    <w:basedOn w:val="a2"/>
    <w:rsid w:val="003743C4"/>
  </w:style>
  <w:style w:type="character" w:customStyle="1" w:styleId="il">
    <w:name w:val="il"/>
    <w:basedOn w:val="a2"/>
    <w:rsid w:val="003743C4"/>
  </w:style>
  <w:style w:type="character" w:customStyle="1" w:styleId="WW8Num1z2">
    <w:name w:val="WW8Num1z2"/>
    <w:rsid w:val="003743C4"/>
    <w:rPr>
      <w:rFonts w:ascii="Wingdings" w:hAnsi="Wingdings" w:cs="Wingdings" w:hint="default"/>
    </w:rPr>
  </w:style>
  <w:style w:type="character" w:customStyle="1" w:styleId="WW8Num3z1">
    <w:name w:val="WW8Num3z1"/>
    <w:rsid w:val="003743C4"/>
  </w:style>
  <w:style w:type="character" w:customStyle="1" w:styleId="WW8Num3z2">
    <w:name w:val="WW8Num3z2"/>
    <w:rsid w:val="003743C4"/>
  </w:style>
  <w:style w:type="character" w:customStyle="1" w:styleId="WW8Num3z3">
    <w:name w:val="WW8Num3z3"/>
    <w:rsid w:val="003743C4"/>
  </w:style>
  <w:style w:type="character" w:customStyle="1" w:styleId="WW8Num3z4">
    <w:name w:val="WW8Num3z4"/>
    <w:rsid w:val="003743C4"/>
  </w:style>
  <w:style w:type="character" w:customStyle="1" w:styleId="WW8Num3z5">
    <w:name w:val="WW8Num3z5"/>
    <w:rsid w:val="003743C4"/>
  </w:style>
  <w:style w:type="character" w:customStyle="1" w:styleId="WW8Num3z6">
    <w:name w:val="WW8Num3z6"/>
    <w:rsid w:val="003743C4"/>
  </w:style>
  <w:style w:type="character" w:customStyle="1" w:styleId="WW8Num3z7">
    <w:name w:val="WW8Num3z7"/>
    <w:rsid w:val="003743C4"/>
  </w:style>
  <w:style w:type="character" w:customStyle="1" w:styleId="WW8Num3z8">
    <w:name w:val="WW8Num3z8"/>
    <w:rsid w:val="003743C4"/>
  </w:style>
  <w:style w:type="character" w:customStyle="1" w:styleId="WW8Num4z4">
    <w:name w:val="WW8Num4z4"/>
    <w:rsid w:val="003743C4"/>
  </w:style>
  <w:style w:type="character" w:customStyle="1" w:styleId="WW8Num4z5">
    <w:name w:val="WW8Num4z5"/>
    <w:rsid w:val="003743C4"/>
  </w:style>
  <w:style w:type="character" w:customStyle="1" w:styleId="WW8Num4z6">
    <w:name w:val="WW8Num4z6"/>
    <w:rsid w:val="003743C4"/>
  </w:style>
  <w:style w:type="character" w:customStyle="1" w:styleId="WW8Num4z7">
    <w:name w:val="WW8Num4z7"/>
    <w:rsid w:val="003743C4"/>
  </w:style>
  <w:style w:type="character" w:customStyle="1" w:styleId="WW8Num4z8">
    <w:name w:val="WW8Num4z8"/>
    <w:rsid w:val="003743C4"/>
  </w:style>
  <w:style w:type="character" w:customStyle="1" w:styleId="WW8Num5z1">
    <w:name w:val="WW8Num5z1"/>
    <w:rsid w:val="003743C4"/>
    <w:rPr>
      <w:rFonts w:ascii="Courier New" w:hAnsi="Courier New" w:cs="Courier New" w:hint="default"/>
    </w:rPr>
  </w:style>
  <w:style w:type="character" w:customStyle="1" w:styleId="WW8Num5z2">
    <w:name w:val="WW8Num5z2"/>
    <w:rsid w:val="003743C4"/>
    <w:rPr>
      <w:rFonts w:ascii="Wingdings" w:hAnsi="Wingdings" w:cs="Wingdings" w:hint="default"/>
    </w:rPr>
  </w:style>
  <w:style w:type="character" w:customStyle="1" w:styleId="WW8Num5z3">
    <w:name w:val="WW8Num5z3"/>
    <w:rsid w:val="003743C4"/>
    <w:rPr>
      <w:rFonts w:ascii="Symbol" w:hAnsi="Symbol" w:cs="Symbol" w:hint="default"/>
    </w:rPr>
  </w:style>
  <w:style w:type="character" w:customStyle="1" w:styleId="WW8Num9z3">
    <w:name w:val="WW8Num9z3"/>
    <w:rsid w:val="003743C4"/>
  </w:style>
  <w:style w:type="character" w:customStyle="1" w:styleId="WW8Num9z4">
    <w:name w:val="WW8Num9z4"/>
    <w:rsid w:val="003743C4"/>
  </w:style>
  <w:style w:type="character" w:customStyle="1" w:styleId="WW8Num9z5">
    <w:name w:val="WW8Num9z5"/>
    <w:rsid w:val="003743C4"/>
  </w:style>
  <w:style w:type="character" w:customStyle="1" w:styleId="WW8Num9z6">
    <w:name w:val="WW8Num9z6"/>
    <w:rsid w:val="003743C4"/>
  </w:style>
  <w:style w:type="character" w:customStyle="1" w:styleId="WW8Num9z7">
    <w:name w:val="WW8Num9z7"/>
    <w:rsid w:val="003743C4"/>
  </w:style>
  <w:style w:type="character" w:customStyle="1" w:styleId="WW8Num9z8">
    <w:name w:val="WW8Num9z8"/>
    <w:rsid w:val="003743C4"/>
  </w:style>
  <w:style w:type="character" w:customStyle="1" w:styleId="WW8Num10z3">
    <w:name w:val="WW8Num10z3"/>
    <w:rsid w:val="003743C4"/>
    <w:rPr>
      <w:rFonts w:ascii="Symbol" w:hAnsi="Symbol" w:cs="Symbol" w:hint="default"/>
    </w:rPr>
  </w:style>
  <w:style w:type="character" w:customStyle="1" w:styleId="WW8Num11z4">
    <w:name w:val="WW8Num11z4"/>
    <w:rsid w:val="003743C4"/>
  </w:style>
  <w:style w:type="character" w:customStyle="1" w:styleId="WW8Num11z5">
    <w:name w:val="WW8Num11z5"/>
    <w:rsid w:val="003743C4"/>
  </w:style>
  <w:style w:type="character" w:customStyle="1" w:styleId="WW8Num11z6">
    <w:name w:val="WW8Num11z6"/>
    <w:rsid w:val="003743C4"/>
  </w:style>
  <w:style w:type="character" w:customStyle="1" w:styleId="WW8Num11z7">
    <w:name w:val="WW8Num11z7"/>
    <w:rsid w:val="003743C4"/>
  </w:style>
  <w:style w:type="character" w:customStyle="1" w:styleId="WW8Num11z8">
    <w:name w:val="WW8Num11z8"/>
    <w:rsid w:val="003743C4"/>
  </w:style>
  <w:style w:type="character" w:customStyle="1" w:styleId="WW8Num12z4">
    <w:name w:val="WW8Num12z4"/>
    <w:rsid w:val="003743C4"/>
  </w:style>
  <w:style w:type="character" w:customStyle="1" w:styleId="WW8Num12z5">
    <w:name w:val="WW8Num12z5"/>
    <w:rsid w:val="003743C4"/>
  </w:style>
  <w:style w:type="character" w:customStyle="1" w:styleId="WW8Num12z6">
    <w:name w:val="WW8Num12z6"/>
    <w:rsid w:val="003743C4"/>
  </w:style>
  <w:style w:type="character" w:customStyle="1" w:styleId="WW8Num12z7">
    <w:name w:val="WW8Num12z7"/>
    <w:rsid w:val="003743C4"/>
  </w:style>
  <w:style w:type="character" w:customStyle="1" w:styleId="WW8Num12z8">
    <w:name w:val="WW8Num12z8"/>
    <w:rsid w:val="003743C4"/>
  </w:style>
  <w:style w:type="character" w:customStyle="1" w:styleId="WW8Num13z3">
    <w:name w:val="WW8Num13z3"/>
    <w:rsid w:val="003743C4"/>
  </w:style>
  <w:style w:type="character" w:customStyle="1" w:styleId="WW8Num13z4">
    <w:name w:val="WW8Num13z4"/>
    <w:rsid w:val="003743C4"/>
  </w:style>
  <w:style w:type="character" w:customStyle="1" w:styleId="WW8Num13z5">
    <w:name w:val="WW8Num13z5"/>
    <w:rsid w:val="003743C4"/>
  </w:style>
  <w:style w:type="character" w:customStyle="1" w:styleId="WW8Num13z6">
    <w:name w:val="WW8Num13z6"/>
    <w:rsid w:val="003743C4"/>
  </w:style>
  <w:style w:type="character" w:customStyle="1" w:styleId="WW8Num13z7">
    <w:name w:val="WW8Num13z7"/>
    <w:rsid w:val="003743C4"/>
  </w:style>
  <w:style w:type="character" w:customStyle="1" w:styleId="WW8Num13z8">
    <w:name w:val="WW8Num13z8"/>
    <w:rsid w:val="003743C4"/>
  </w:style>
  <w:style w:type="character" w:customStyle="1" w:styleId="WW8Num14z4">
    <w:name w:val="WW8Num14z4"/>
    <w:rsid w:val="003743C4"/>
  </w:style>
  <w:style w:type="character" w:customStyle="1" w:styleId="WW8Num14z5">
    <w:name w:val="WW8Num14z5"/>
    <w:rsid w:val="003743C4"/>
  </w:style>
  <w:style w:type="character" w:customStyle="1" w:styleId="WW8Num14z6">
    <w:name w:val="WW8Num14z6"/>
    <w:rsid w:val="003743C4"/>
  </w:style>
  <w:style w:type="character" w:customStyle="1" w:styleId="WW8Num14z7">
    <w:name w:val="WW8Num14z7"/>
    <w:rsid w:val="003743C4"/>
  </w:style>
  <w:style w:type="character" w:customStyle="1" w:styleId="WW8Num14z8">
    <w:name w:val="WW8Num14z8"/>
    <w:rsid w:val="003743C4"/>
  </w:style>
  <w:style w:type="character" w:customStyle="1" w:styleId="WW8Num16z3">
    <w:name w:val="WW8Num16z3"/>
    <w:rsid w:val="003743C4"/>
    <w:rPr>
      <w:rFonts w:ascii="Symbol" w:hAnsi="Symbol" w:cs="Symbol" w:hint="default"/>
    </w:rPr>
  </w:style>
  <w:style w:type="character" w:customStyle="1" w:styleId="WW8Num17z3">
    <w:name w:val="WW8Num17z3"/>
    <w:rsid w:val="003743C4"/>
  </w:style>
  <w:style w:type="character" w:customStyle="1" w:styleId="WW8Num17z4">
    <w:name w:val="WW8Num17z4"/>
    <w:rsid w:val="003743C4"/>
  </w:style>
  <w:style w:type="character" w:customStyle="1" w:styleId="WW8Num17z5">
    <w:name w:val="WW8Num17z5"/>
    <w:rsid w:val="003743C4"/>
  </w:style>
  <w:style w:type="character" w:customStyle="1" w:styleId="WW8Num17z6">
    <w:name w:val="WW8Num17z6"/>
    <w:rsid w:val="003743C4"/>
  </w:style>
  <w:style w:type="character" w:customStyle="1" w:styleId="WW8Num17z7">
    <w:name w:val="WW8Num17z7"/>
    <w:rsid w:val="003743C4"/>
  </w:style>
  <w:style w:type="character" w:customStyle="1" w:styleId="WW8Num17z8">
    <w:name w:val="WW8Num17z8"/>
    <w:rsid w:val="003743C4"/>
  </w:style>
  <w:style w:type="character" w:customStyle="1" w:styleId="WW8Num18z3">
    <w:name w:val="WW8Num18z3"/>
    <w:rsid w:val="003743C4"/>
  </w:style>
  <w:style w:type="character" w:customStyle="1" w:styleId="WW8Num18z4">
    <w:name w:val="WW8Num18z4"/>
    <w:rsid w:val="003743C4"/>
  </w:style>
  <w:style w:type="character" w:customStyle="1" w:styleId="WW8Num18z5">
    <w:name w:val="WW8Num18z5"/>
    <w:rsid w:val="003743C4"/>
  </w:style>
  <w:style w:type="character" w:customStyle="1" w:styleId="WW8Num18z6">
    <w:name w:val="WW8Num18z6"/>
    <w:rsid w:val="003743C4"/>
  </w:style>
  <w:style w:type="character" w:customStyle="1" w:styleId="WW8Num18z7">
    <w:name w:val="WW8Num18z7"/>
    <w:rsid w:val="003743C4"/>
  </w:style>
  <w:style w:type="character" w:customStyle="1" w:styleId="WW8Num18z8">
    <w:name w:val="WW8Num18z8"/>
    <w:rsid w:val="003743C4"/>
  </w:style>
  <w:style w:type="character" w:customStyle="1" w:styleId="WW8Num20z3">
    <w:name w:val="WW8Num20z3"/>
    <w:rsid w:val="003743C4"/>
    <w:rPr>
      <w:rFonts w:ascii="Symbol" w:hAnsi="Symbol" w:cs="Symbol" w:hint="default"/>
    </w:rPr>
  </w:style>
  <w:style w:type="character" w:customStyle="1" w:styleId="WW8Num21z4">
    <w:name w:val="WW8Num21z4"/>
    <w:rsid w:val="003743C4"/>
  </w:style>
  <w:style w:type="character" w:customStyle="1" w:styleId="WW8Num21z5">
    <w:name w:val="WW8Num21z5"/>
    <w:rsid w:val="003743C4"/>
  </w:style>
  <w:style w:type="character" w:customStyle="1" w:styleId="WW8Num21z6">
    <w:name w:val="WW8Num21z6"/>
    <w:rsid w:val="003743C4"/>
  </w:style>
  <w:style w:type="character" w:customStyle="1" w:styleId="WW8Num21z7">
    <w:name w:val="WW8Num21z7"/>
    <w:rsid w:val="003743C4"/>
  </w:style>
  <w:style w:type="character" w:customStyle="1" w:styleId="WW8Num21z8">
    <w:name w:val="WW8Num21z8"/>
    <w:rsid w:val="003743C4"/>
  </w:style>
  <w:style w:type="character" w:customStyle="1" w:styleId="WW8Num23z3">
    <w:name w:val="WW8Num23z3"/>
    <w:rsid w:val="003743C4"/>
    <w:rPr>
      <w:rFonts w:ascii="Symbol" w:hAnsi="Symbol" w:cs="Symbol" w:hint="default"/>
    </w:rPr>
  </w:style>
  <w:style w:type="character" w:customStyle="1" w:styleId="WW8Num26z3">
    <w:name w:val="WW8Num26z3"/>
    <w:rsid w:val="003743C4"/>
    <w:rPr>
      <w:rFonts w:ascii="Symbol" w:hAnsi="Symbol" w:cs="Symbol" w:hint="default"/>
    </w:rPr>
  </w:style>
  <w:style w:type="character" w:customStyle="1" w:styleId="WW8Num30z3">
    <w:name w:val="WW8Num30z3"/>
    <w:rsid w:val="003743C4"/>
  </w:style>
  <w:style w:type="character" w:customStyle="1" w:styleId="WW8Num30z4">
    <w:name w:val="WW8Num30z4"/>
    <w:rsid w:val="003743C4"/>
  </w:style>
  <w:style w:type="character" w:customStyle="1" w:styleId="WW8Num30z5">
    <w:name w:val="WW8Num30z5"/>
    <w:rsid w:val="003743C4"/>
  </w:style>
  <w:style w:type="character" w:customStyle="1" w:styleId="WW8Num30z6">
    <w:name w:val="WW8Num30z6"/>
    <w:rsid w:val="003743C4"/>
  </w:style>
  <w:style w:type="character" w:customStyle="1" w:styleId="WW8Num30z7">
    <w:name w:val="WW8Num30z7"/>
    <w:rsid w:val="003743C4"/>
  </w:style>
  <w:style w:type="character" w:customStyle="1" w:styleId="WW8Num30z8">
    <w:name w:val="WW8Num30z8"/>
    <w:rsid w:val="003743C4"/>
  </w:style>
  <w:style w:type="character" w:customStyle="1" w:styleId="WW8Num33z2">
    <w:name w:val="WW8Num33z2"/>
    <w:rsid w:val="003743C4"/>
    <w:rPr>
      <w:rFonts w:ascii="Wingdings" w:hAnsi="Wingdings" w:cs="Wingdings" w:hint="default"/>
    </w:rPr>
  </w:style>
  <w:style w:type="character" w:customStyle="1" w:styleId="WW8Num34z2">
    <w:name w:val="WW8Num34z2"/>
    <w:rsid w:val="003743C4"/>
    <w:rPr>
      <w:rFonts w:ascii="Wingdings" w:hAnsi="Wingdings" w:cs="Wingdings" w:hint="default"/>
      <w:sz w:val="20"/>
    </w:rPr>
  </w:style>
  <w:style w:type="character" w:customStyle="1" w:styleId="WW8Num35z2">
    <w:name w:val="WW8Num35z2"/>
    <w:rsid w:val="003743C4"/>
    <w:rPr>
      <w:rFonts w:ascii="Wingdings" w:hAnsi="Wingdings" w:cs="Wingdings" w:hint="default"/>
    </w:rPr>
  </w:style>
  <w:style w:type="character" w:customStyle="1" w:styleId="WW8Num36z3">
    <w:name w:val="WW8Num36z3"/>
    <w:rsid w:val="003743C4"/>
  </w:style>
  <w:style w:type="character" w:customStyle="1" w:styleId="WW8Num36z4">
    <w:name w:val="WW8Num36z4"/>
    <w:rsid w:val="003743C4"/>
  </w:style>
  <w:style w:type="character" w:customStyle="1" w:styleId="WW8Num36z5">
    <w:name w:val="WW8Num36z5"/>
    <w:rsid w:val="003743C4"/>
  </w:style>
  <w:style w:type="character" w:customStyle="1" w:styleId="WW8Num36z6">
    <w:name w:val="WW8Num36z6"/>
    <w:rsid w:val="003743C4"/>
  </w:style>
  <w:style w:type="character" w:customStyle="1" w:styleId="WW8Num36z7">
    <w:name w:val="WW8Num36z7"/>
    <w:rsid w:val="003743C4"/>
  </w:style>
  <w:style w:type="character" w:customStyle="1" w:styleId="WW8Num36z8">
    <w:name w:val="WW8Num36z8"/>
    <w:rsid w:val="003743C4"/>
  </w:style>
  <w:style w:type="character" w:customStyle="1" w:styleId="WW8Num37z2">
    <w:name w:val="WW8Num37z2"/>
    <w:rsid w:val="003743C4"/>
    <w:rPr>
      <w:rFonts w:ascii="Wingdings" w:hAnsi="Wingdings" w:cs="Wingdings" w:hint="default"/>
    </w:rPr>
  </w:style>
  <w:style w:type="character" w:customStyle="1" w:styleId="WW8Num38z0">
    <w:name w:val="WW8Num38z0"/>
    <w:rsid w:val="003743C4"/>
    <w:rPr>
      <w:rFonts w:ascii="Symbol" w:hAnsi="Symbol" w:cs="Symbol" w:hint="default"/>
      <w:sz w:val="20"/>
    </w:rPr>
  </w:style>
  <w:style w:type="character" w:customStyle="1" w:styleId="WW8Num38z1">
    <w:name w:val="WW8Num38z1"/>
    <w:rsid w:val="003743C4"/>
  </w:style>
  <w:style w:type="character" w:customStyle="1" w:styleId="WW8Num38z2">
    <w:name w:val="WW8Num38z2"/>
    <w:rsid w:val="003743C4"/>
  </w:style>
  <w:style w:type="character" w:customStyle="1" w:styleId="WW8Num38z3">
    <w:name w:val="WW8Num38z3"/>
    <w:rsid w:val="003743C4"/>
  </w:style>
  <w:style w:type="character" w:customStyle="1" w:styleId="WW8Num38z4">
    <w:name w:val="WW8Num38z4"/>
    <w:rsid w:val="003743C4"/>
  </w:style>
  <w:style w:type="character" w:customStyle="1" w:styleId="WW8Num38z5">
    <w:name w:val="WW8Num38z5"/>
    <w:rsid w:val="003743C4"/>
  </w:style>
  <w:style w:type="character" w:customStyle="1" w:styleId="WW8Num38z6">
    <w:name w:val="WW8Num38z6"/>
    <w:rsid w:val="003743C4"/>
  </w:style>
  <w:style w:type="character" w:customStyle="1" w:styleId="WW8Num38z7">
    <w:name w:val="WW8Num38z7"/>
    <w:rsid w:val="003743C4"/>
  </w:style>
  <w:style w:type="character" w:customStyle="1" w:styleId="WW8Num38z8">
    <w:name w:val="WW8Num38z8"/>
    <w:rsid w:val="003743C4"/>
  </w:style>
  <w:style w:type="character" w:customStyle="1" w:styleId="WW8Num39z0">
    <w:name w:val="WW8Num39z0"/>
    <w:rsid w:val="003743C4"/>
    <w:rPr>
      <w:rFonts w:ascii="Symbol" w:hAnsi="Symbol" w:cs="Symbol" w:hint="default"/>
      <w:szCs w:val="26"/>
    </w:rPr>
  </w:style>
  <w:style w:type="character" w:customStyle="1" w:styleId="WW8Num39z1">
    <w:name w:val="WW8Num39z1"/>
    <w:rsid w:val="003743C4"/>
    <w:rPr>
      <w:rFonts w:ascii="Courier New" w:hAnsi="Courier New" w:cs="Courier New" w:hint="default"/>
    </w:rPr>
  </w:style>
  <w:style w:type="character" w:customStyle="1" w:styleId="WW8Num39z2">
    <w:name w:val="WW8Num39z2"/>
    <w:rsid w:val="003743C4"/>
    <w:rPr>
      <w:rFonts w:ascii="Wingdings" w:hAnsi="Wingdings" w:cs="Wingdings" w:hint="default"/>
    </w:rPr>
  </w:style>
  <w:style w:type="character" w:customStyle="1" w:styleId="WW8Num40z0">
    <w:name w:val="WW8Num40z0"/>
    <w:rsid w:val="003743C4"/>
    <w:rPr>
      <w:rFonts w:ascii="Symbol" w:hAnsi="Symbol" w:cs="Symbol" w:hint="default"/>
      <w:sz w:val="20"/>
      <w:szCs w:val="20"/>
    </w:rPr>
  </w:style>
  <w:style w:type="character" w:customStyle="1" w:styleId="WW8Num40z1">
    <w:name w:val="WW8Num40z1"/>
    <w:rsid w:val="003743C4"/>
    <w:rPr>
      <w:rFonts w:ascii="Courier New" w:hAnsi="Courier New" w:cs="Courier New" w:hint="default"/>
    </w:rPr>
  </w:style>
  <w:style w:type="character" w:customStyle="1" w:styleId="WW8Num40z2">
    <w:name w:val="WW8Num40z2"/>
    <w:rsid w:val="003743C4"/>
    <w:rPr>
      <w:rFonts w:ascii="Wingdings" w:hAnsi="Wingdings" w:cs="Wingdings" w:hint="default"/>
    </w:rPr>
  </w:style>
  <w:style w:type="character" w:customStyle="1" w:styleId="WW8Num40z3">
    <w:name w:val="WW8Num40z3"/>
    <w:rsid w:val="003743C4"/>
    <w:rPr>
      <w:rFonts w:ascii="Symbol" w:hAnsi="Symbol" w:cs="Symbol" w:hint="default"/>
    </w:rPr>
  </w:style>
  <w:style w:type="character" w:customStyle="1" w:styleId="WW8Num41z0">
    <w:name w:val="WW8Num41z0"/>
    <w:rsid w:val="003743C4"/>
    <w:rPr>
      <w:rFonts w:ascii="Symbol" w:hAnsi="Symbol" w:cs="Symbol" w:hint="default"/>
      <w:sz w:val="20"/>
      <w:szCs w:val="20"/>
    </w:rPr>
  </w:style>
  <w:style w:type="character" w:customStyle="1" w:styleId="WW8Num41z1">
    <w:name w:val="WW8Num41z1"/>
    <w:rsid w:val="003743C4"/>
    <w:rPr>
      <w:rFonts w:ascii="Courier New" w:hAnsi="Courier New" w:cs="Courier New" w:hint="default"/>
    </w:rPr>
  </w:style>
  <w:style w:type="character" w:customStyle="1" w:styleId="WW8Num41z2">
    <w:name w:val="WW8Num41z2"/>
    <w:rsid w:val="003743C4"/>
    <w:rPr>
      <w:rFonts w:ascii="Wingdings" w:hAnsi="Wingdings" w:cs="Wingdings" w:hint="default"/>
    </w:rPr>
  </w:style>
  <w:style w:type="character" w:customStyle="1" w:styleId="WW8Num41z3">
    <w:name w:val="WW8Num41z3"/>
    <w:rsid w:val="003743C4"/>
    <w:rPr>
      <w:rFonts w:ascii="Symbol" w:hAnsi="Symbol" w:cs="Symbol" w:hint="default"/>
    </w:rPr>
  </w:style>
  <w:style w:type="character" w:customStyle="1" w:styleId="WW8Num42z0">
    <w:name w:val="WW8Num42z0"/>
    <w:rsid w:val="003743C4"/>
    <w:rPr>
      <w:i w:val="0"/>
      <w:iCs w:val="0"/>
      <w:szCs w:val="26"/>
    </w:rPr>
  </w:style>
  <w:style w:type="character" w:customStyle="1" w:styleId="WW8Num42z1">
    <w:name w:val="WW8Num42z1"/>
    <w:rsid w:val="003743C4"/>
  </w:style>
  <w:style w:type="character" w:customStyle="1" w:styleId="WW8Num42z2">
    <w:name w:val="WW8Num42z2"/>
    <w:rsid w:val="003743C4"/>
  </w:style>
  <w:style w:type="character" w:customStyle="1" w:styleId="WW8Num42z3">
    <w:name w:val="WW8Num42z3"/>
    <w:rsid w:val="003743C4"/>
  </w:style>
  <w:style w:type="character" w:customStyle="1" w:styleId="WW8Num42z4">
    <w:name w:val="WW8Num42z4"/>
    <w:rsid w:val="003743C4"/>
  </w:style>
  <w:style w:type="character" w:customStyle="1" w:styleId="WW8Num42z5">
    <w:name w:val="WW8Num42z5"/>
    <w:rsid w:val="003743C4"/>
  </w:style>
  <w:style w:type="character" w:customStyle="1" w:styleId="WW8Num42z6">
    <w:name w:val="WW8Num42z6"/>
    <w:rsid w:val="003743C4"/>
  </w:style>
  <w:style w:type="character" w:customStyle="1" w:styleId="WW8Num42z7">
    <w:name w:val="WW8Num42z7"/>
    <w:rsid w:val="003743C4"/>
  </w:style>
  <w:style w:type="character" w:customStyle="1" w:styleId="WW8Num42z8">
    <w:name w:val="WW8Num42z8"/>
    <w:rsid w:val="003743C4"/>
  </w:style>
  <w:style w:type="character" w:customStyle="1" w:styleId="WW8Num43z0">
    <w:name w:val="WW8Num43z0"/>
    <w:rsid w:val="003743C4"/>
    <w:rPr>
      <w:rFonts w:ascii="Symbol" w:hAnsi="Symbol" w:cs="Symbol" w:hint="default"/>
      <w:sz w:val="22"/>
      <w:szCs w:val="22"/>
    </w:rPr>
  </w:style>
  <w:style w:type="character" w:customStyle="1" w:styleId="WW8Num43z1">
    <w:name w:val="WW8Num43z1"/>
    <w:rsid w:val="003743C4"/>
    <w:rPr>
      <w:rFonts w:ascii="Courier New" w:hAnsi="Courier New" w:cs="Courier New" w:hint="default"/>
    </w:rPr>
  </w:style>
  <w:style w:type="character" w:customStyle="1" w:styleId="WW8Num43z2">
    <w:name w:val="WW8Num43z2"/>
    <w:rsid w:val="003743C4"/>
    <w:rPr>
      <w:rFonts w:ascii="Wingdings" w:hAnsi="Wingdings" w:cs="Wingdings" w:hint="default"/>
    </w:rPr>
  </w:style>
  <w:style w:type="character" w:customStyle="1" w:styleId="WW8Num43z3">
    <w:name w:val="WW8Num43z3"/>
    <w:rsid w:val="003743C4"/>
    <w:rPr>
      <w:rFonts w:ascii="Symbol" w:hAnsi="Symbol" w:cs="Symbol" w:hint="default"/>
    </w:rPr>
  </w:style>
  <w:style w:type="character" w:customStyle="1" w:styleId="WW8Num44z0">
    <w:name w:val="WW8Num44z0"/>
    <w:rsid w:val="003743C4"/>
    <w:rPr>
      <w:rFonts w:ascii="Symbol" w:hAnsi="Symbol" w:cs="Symbol" w:hint="default"/>
      <w:sz w:val="20"/>
      <w:szCs w:val="20"/>
    </w:rPr>
  </w:style>
  <w:style w:type="character" w:customStyle="1" w:styleId="WW8Num44z1">
    <w:name w:val="WW8Num44z1"/>
    <w:rsid w:val="003743C4"/>
  </w:style>
  <w:style w:type="character" w:customStyle="1" w:styleId="WW8Num44z2">
    <w:name w:val="WW8Num44z2"/>
    <w:rsid w:val="003743C4"/>
  </w:style>
  <w:style w:type="character" w:customStyle="1" w:styleId="WW8Num44z3">
    <w:name w:val="WW8Num44z3"/>
    <w:rsid w:val="003743C4"/>
  </w:style>
  <w:style w:type="character" w:customStyle="1" w:styleId="WW8Num44z4">
    <w:name w:val="WW8Num44z4"/>
    <w:rsid w:val="003743C4"/>
  </w:style>
  <w:style w:type="character" w:customStyle="1" w:styleId="WW8Num44z5">
    <w:name w:val="WW8Num44z5"/>
    <w:rsid w:val="003743C4"/>
  </w:style>
  <w:style w:type="character" w:customStyle="1" w:styleId="WW8Num44z6">
    <w:name w:val="WW8Num44z6"/>
    <w:rsid w:val="003743C4"/>
  </w:style>
  <w:style w:type="character" w:customStyle="1" w:styleId="WW8Num44z7">
    <w:name w:val="WW8Num44z7"/>
    <w:rsid w:val="003743C4"/>
  </w:style>
  <w:style w:type="character" w:customStyle="1" w:styleId="WW8Num44z8">
    <w:name w:val="WW8Num44z8"/>
    <w:rsid w:val="003743C4"/>
  </w:style>
  <w:style w:type="character" w:customStyle="1" w:styleId="WW8Num45z0">
    <w:name w:val="WW8Num45z0"/>
    <w:rsid w:val="003743C4"/>
    <w:rPr>
      <w:rFonts w:ascii="Symbol" w:hAnsi="Symbol" w:cs="Symbol" w:hint="default"/>
      <w:sz w:val="20"/>
      <w:szCs w:val="20"/>
    </w:rPr>
  </w:style>
  <w:style w:type="character" w:customStyle="1" w:styleId="WW8Num45z1">
    <w:name w:val="WW8Num45z1"/>
    <w:rsid w:val="003743C4"/>
    <w:rPr>
      <w:rFonts w:ascii="Courier New" w:hAnsi="Courier New" w:cs="Courier New" w:hint="default"/>
    </w:rPr>
  </w:style>
  <w:style w:type="character" w:customStyle="1" w:styleId="WW8Num45z2">
    <w:name w:val="WW8Num45z2"/>
    <w:rsid w:val="003743C4"/>
    <w:rPr>
      <w:rFonts w:ascii="Wingdings" w:hAnsi="Wingdings" w:cs="Wingdings" w:hint="default"/>
    </w:rPr>
  </w:style>
  <w:style w:type="character" w:customStyle="1" w:styleId="WW8Num45z3">
    <w:name w:val="WW8Num45z3"/>
    <w:rsid w:val="003743C4"/>
    <w:rPr>
      <w:rFonts w:ascii="Symbol" w:hAnsi="Symbol" w:cs="Symbol" w:hint="default"/>
    </w:rPr>
  </w:style>
  <w:style w:type="character" w:customStyle="1" w:styleId="WW8Num46z0">
    <w:name w:val="WW8Num46z0"/>
    <w:rsid w:val="003743C4"/>
    <w:rPr>
      <w:rFonts w:ascii="Symbol" w:hAnsi="Symbol" w:cs="Symbol" w:hint="default"/>
      <w:sz w:val="20"/>
      <w:szCs w:val="20"/>
    </w:rPr>
  </w:style>
  <w:style w:type="character" w:customStyle="1" w:styleId="WW8Num46z1">
    <w:name w:val="WW8Num46z1"/>
    <w:rsid w:val="003743C4"/>
    <w:rPr>
      <w:rFonts w:ascii="Courier New" w:hAnsi="Courier New" w:cs="Courier New" w:hint="default"/>
    </w:rPr>
  </w:style>
  <w:style w:type="character" w:customStyle="1" w:styleId="WW8Num46z2">
    <w:name w:val="WW8Num46z2"/>
    <w:rsid w:val="003743C4"/>
    <w:rPr>
      <w:rFonts w:ascii="Wingdings" w:hAnsi="Wingdings" w:cs="Wingdings" w:hint="default"/>
    </w:rPr>
  </w:style>
  <w:style w:type="character" w:customStyle="1" w:styleId="WW8Num46z3">
    <w:name w:val="WW8Num46z3"/>
    <w:rsid w:val="003743C4"/>
    <w:rPr>
      <w:rFonts w:ascii="Symbol" w:hAnsi="Symbol" w:cs="Symbol" w:hint="default"/>
    </w:rPr>
  </w:style>
  <w:style w:type="character" w:customStyle="1" w:styleId="WW8Num47z0">
    <w:name w:val="WW8Num47z0"/>
    <w:rsid w:val="003743C4"/>
    <w:rPr>
      <w:rFonts w:ascii="Symbol" w:hAnsi="Symbol" w:cs="Symbol" w:hint="default"/>
    </w:rPr>
  </w:style>
  <w:style w:type="character" w:customStyle="1" w:styleId="WW8Num47z1">
    <w:name w:val="WW8Num47z1"/>
    <w:rsid w:val="003743C4"/>
    <w:rPr>
      <w:rFonts w:ascii="Courier New" w:hAnsi="Courier New" w:cs="Courier New" w:hint="default"/>
    </w:rPr>
  </w:style>
  <w:style w:type="character" w:customStyle="1" w:styleId="WW8Num47z2">
    <w:name w:val="WW8Num47z2"/>
    <w:rsid w:val="003743C4"/>
    <w:rPr>
      <w:rFonts w:ascii="Wingdings" w:hAnsi="Wingdings" w:cs="Wingdings" w:hint="default"/>
    </w:rPr>
  </w:style>
  <w:style w:type="character" w:customStyle="1" w:styleId="WW8Num48z0">
    <w:name w:val="WW8Num48z0"/>
    <w:rsid w:val="003743C4"/>
    <w:rPr>
      <w:rFonts w:ascii="Symbol" w:hAnsi="Symbol" w:cs="Symbol" w:hint="default"/>
      <w:sz w:val="20"/>
      <w:szCs w:val="20"/>
    </w:rPr>
  </w:style>
  <w:style w:type="character" w:customStyle="1" w:styleId="WW8Num48z1">
    <w:name w:val="WW8Num48z1"/>
    <w:rsid w:val="003743C4"/>
    <w:rPr>
      <w:rFonts w:ascii="Courier New" w:hAnsi="Courier New" w:cs="Courier New" w:hint="default"/>
    </w:rPr>
  </w:style>
  <w:style w:type="character" w:customStyle="1" w:styleId="WW8Num48z2">
    <w:name w:val="WW8Num48z2"/>
    <w:rsid w:val="003743C4"/>
    <w:rPr>
      <w:rFonts w:ascii="Wingdings" w:hAnsi="Wingdings" w:cs="Wingdings" w:hint="default"/>
    </w:rPr>
  </w:style>
  <w:style w:type="character" w:customStyle="1" w:styleId="WW8Num48z3">
    <w:name w:val="WW8Num48z3"/>
    <w:rsid w:val="003743C4"/>
    <w:rPr>
      <w:rFonts w:ascii="Symbol" w:hAnsi="Symbol" w:cs="Symbol" w:hint="default"/>
    </w:rPr>
  </w:style>
  <w:style w:type="character" w:customStyle="1" w:styleId="highlight">
    <w:name w:val="highlight"/>
    <w:basedOn w:val="1f0"/>
    <w:rsid w:val="003743C4"/>
  </w:style>
  <w:style w:type="table" w:styleId="1-20">
    <w:name w:val="Medium Shading 1 Accent 2"/>
    <w:basedOn w:val="a3"/>
    <w:uiPriority w:val="63"/>
    <w:rsid w:val="003743C4"/>
    <w:rPr>
      <w:rFonts w:ascii="Calibri" w:eastAsia="Calibri" w:hAnsi="Calibri"/>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B2ColorfulShadingAccent2">
    <w:name w:val="B2 Colorful Shading Accent 2"/>
    <w:basedOn w:val="a3"/>
    <w:rsid w:val="003743C4"/>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3f8">
    <w:name w:val="Сетка таблицы3"/>
    <w:basedOn w:val="a3"/>
    <w:rsid w:val="003743C4"/>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3"/>
    <w:rsid w:val="003743C4"/>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7">
    <w:name w:val="Сетка таблицы11"/>
    <w:basedOn w:val="a3"/>
    <w:rsid w:val="003743C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3"/>
    <w:rsid w:val="003743C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a">
    <w:name w:val="Стиль таблицы1"/>
    <w:basedOn w:val="a3"/>
    <w:rsid w:val="003743C4"/>
    <w:rPr>
      <w:rFonts w:ascii="Thames" w:hAnsi="Thames"/>
      <w:sz w:val="28"/>
      <w:lang w:eastAsia="en-US"/>
    </w:rPr>
    <w:tblPr>
      <w:tblInd w:w="0" w:type="dxa"/>
      <w:tblCellMar>
        <w:top w:w="0" w:type="dxa"/>
        <w:left w:w="108" w:type="dxa"/>
        <w:bottom w:w="0" w:type="dxa"/>
        <w:right w:w="108" w:type="dxa"/>
      </w:tblCellMar>
    </w:tblPr>
  </w:style>
  <w:style w:type="table" w:customStyle="1" w:styleId="2ff5">
    <w:name w:val="Стиль таблицы2"/>
    <w:basedOn w:val="a3"/>
    <w:rsid w:val="003743C4"/>
    <w:rPr>
      <w:rFonts w:ascii="Thames" w:hAnsi="Thames"/>
      <w:sz w:val="24"/>
      <w:lang w:eastAsia="en-US"/>
    </w:rPr>
    <w:tblPr>
      <w:tblInd w:w="0" w:type="dxa"/>
      <w:tblCellMar>
        <w:top w:w="0" w:type="dxa"/>
        <w:left w:w="108" w:type="dxa"/>
        <w:bottom w:w="0" w:type="dxa"/>
        <w:right w:w="108" w:type="dxa"/>
      </w:tblCellMar>
    </w:tblPr>
  </w:style>
  <w:style w:type="table" w:customStyle="1" w:styleId="3f9">
    <w:name w:val="Стиль таблицы3"/>
    <w:basedOn w:val="a3"/>
    <w:rsid w:val="003743C4"/>
    <w:pPr>
      <w:jc w:val="center"/>
    </w:pPr>
    <w:rPr>
      <w:rFonts w:ascii="Thames" w:hAnsi="Thames"/>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етка таблицы4"/>
    <w:basedOn w:val="a3"/>
    <w:uiPriority w:val="59"/>
    <w:rsid w:val="003743C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e">
    <w:name w:val="Сетка таблицы5"/>
    <w:basedOn w:val="a3"/>
    <w:uiPriority w:val="59"/>
    <w:rsid w:val="003743C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редняя заливка 1 - Акцент 21"/>
    <w:basedOn w:val="a3"/>
    <w:uiPriority w:val="63"/>
    <w:rsid w:val="003743C4"/>
    <w:rPr>
      <w:rFonts w:ascii="Calibri" w:eastAsia="Calibri" w:hAnsi="Calibri"/>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6c">
    <w:name w:val="Сетка таблицы6"/>
    <w:basedOn w:val="a3"/>
    <w:uiPriority w:val="59"/>
    <w:rsid w:val="003743C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редняя заливка 1 - Акцент 22"/>
    <w:basedOn w:val="a3"/>
    <w:uiPriority w:val="63"/>
    <w:rsid w:val="003743C4"/>
    <w:rPr>
      <w:rFonts w:ascii="Calibri" w:eastAsia="Calibri" w:hAnsi="Calibri"/>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73">
    <w:name w:val="Сетка таблицы7"/>
    <w:basedOn w:val="a3"/>
    <w:uiPriority w:val="59"/>
    <w:rsid w:val="003743C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
    <w:basedOn w:val="a3"/>
    <w:uiPriority w:val="59"/>
    <w:rsid w:val="003743C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
    <w:basedOn w:val="a3"/>
    <w:uiPriority w:val="59"/>
    <w:rsid w:val="003743C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
    <w:basedOn w:val="a3"/>
    <w:uiPriority w:val="59"/>
    <w:rsid w:val="003743C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Сетка таблицы12"/>
    <w:basedOn w:val="a3"/>
    <w:uiPriority w:val="59"/>
    <w:rsid w:val="003743C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
    <w:basedOn w:val="a3"/>
    <w:uiPriority w:val="59"/>
    <w:rsid w:val="003743C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3"/>
    <w:uiPriority w:val="59"/>
    <w:rsid w:val="003743C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
    <w:basedOn w:val="a3"/>
    <w:uiPriority w:val="59"/>
    <w:rsid w:val="003743C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e">
    <w:name w:val="Приложение"/>
    <w:basedOn w:val="1fa"/>
    <w:rsid w:val="003743C4"/>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rsid w:val="003743C4"/>
  </w:style>
  <w:style w:type="paragraph" w:styleId="affffffff">
    <w:name w:val="caption"/>
    <w:basedOn w:val="a0"/>
    <w:next w:val="a0"/>
    <w:qFormat/>
    <w:rsid w:val="001E6676"/>
    <w:pPr>
      <w:widowControl w:val="0"/>
      <w:shd w:val="clear" w:color="auto" w:fill="FFFFFF"/>
      <w:spacing w:after="120" w:line="360" w:lineRule="auto"/>
      <w:ind w:right="398"/>
      <w:jc w:val="center"/>
    </w:pPr>
    <w:rPr>
      <w:b/>
      <w:color w:val="000000"/>
      <w:lang w:eastAsia="zh-CN"/>
    </w:rPr>
  </w:style>
  <w:style w:type="paragraph" w:styleId="affffffff0">
    <w:name w:val="TOC Heading"/>
    <w:basedOn w:val="1"/>
    <w:next w:val="a0"/>
    <w:uiPriority w:val="39"/>
    <w:qFormat/>
    <w:rsid w:val="001E6676"/>
    <w:pPr>
      <w:widowControl/>
      <w:tabs>
        <w:tab w:val="clear" w:pos="0"/>
      </w:tabs>
      <w:suppressAutoHyphens w:val="0"/>
      <w:spacing w:before="240"/>
      <w:ind w:left="0" w:firstLine="0"/>
      <w:outlineLvl w:val="9"/>
    </w:pPr>
    <w:rPr>
      <w:rFonts w:ascii="Arial" w:eastAsia="Times New Roman" w:hAnsi="Arial" w:cs="Times New Roman"/>
      <w:smallCaps w:val="0"/>
      <w:kern w:val="32"/>
      <w:sz w:val="32"/>
      <w:lang w:eastAsia="en-US" w:bidi="en-US"/>
    </w:rPr>
  </w:style>
  <w:style w:type="paragraph" w:styleId="1ffb">
    <w:name w:val="toc 1"/>
    <w:basedOn w:val="a0"/>
    <w:next w:val="a0"/>
    <w:autoRedefine/>
    <w:uiPriority w:val="39"/>
    <w:unhideWhenUsed/>
    <w:rsid w:val="001E6676"/>
    <w:pPr>
      <w:tabs>
        <w:tab w:val="right" w:leader="dot" w:pos="9345"/>
      </w:tabs>
      <w:spacing w:before="120"/>
    </w:pPr>
    <w:rPr>
      <w:rFonts w:ascii="Arial" w:hAnsi="Arial"/>
      <w:b/>
      <w:caps/>
      <w:sz w:val="28"/>
      <w:lang w:eastAsia="en-US" w:bidi="en-US"/>
    </w:rPr>
  </w:style>
  <w:style w:type="paragraph" w:styleId="2ff6">
    <w:name w:val="toc 2"/>
    <w:basedOn w:val="a0"/>
    <w:next w:val="a0"/>
    <w:autoRedefine/>
    <w:uiPriority w:val="39"/>
    <w:unhideWhenUsed/>
    <w:rsid w:val="001E6676"/>
    <w:pPr>
      <w:tabs>
        <w:tab w:val="right" w:leader="dot" w:pos="9345"/>
      </w:tabs>
      <w:spacing w:before="120"/>
      <w:ind w:left="238"/>
    </w:pPr>
    <w:rPr>
      <w:smallCaps/>
      <w:noProof/>
      <w:sz w:val="28"/>
      <w:lang w:eastAsia="en-US" w:bidi="en-US"/>
    </w:rPr>
  </w:style>
  <w:style w:type="paragraph" w:styleId="3fa">
    <w:name w:val="toc 3"/>
    <w:basedOn w:val="a0"/>
    <w:next w:val="a0"/>
    <w:autoRedefine/>
    <w:uiPriority w:val="39"/>
    <w:unhideWhenUsed/>
    <w:rsid w:val="001E6676"/>
    <w:pPr>
      <w:tabs>
        <w:tab w:val="right" w:leader="dot" w:pos="9345"/>
      </w:tabs>
      <w:spacing w:after="100"/>
      <w:ind w:left="482"/>
      <w:contextualSpacing/>
    </w:pPr>
    <w:rPr>
      <w:sz w:val="28"/>
      <w:lang w:eastAsia="en-US" w:bidi="en-US"/>
    </w:rPr>
  </w:style>
  <w:style w:type="paragraph" w:styleId="4e">
    <w:name w:val="toc 4"/>
    <w:basedOn w:val="a0"/>
    <w:next w:val="a0"/>
    <w:autoRedefine/>
    <w:uiPriority w:val="39"/>
    <w:unhideWhenUsed/>
    <w:rsid w:val="001E6676"/>
    <w:pPr>
      <w:spacing w:after="100" w:line="276" w:lineRule="auto"/>
      <w:ind w:left="660"/>
    </w:pPr>
    <w:rPr>
      <w:sz w:val="22"/>
      <w:szCs w:val="22"/>
    </w:rPr>
  </w:style>
  <w:style w:type="paragraph" w:styleId="5f">
    <w:name w:val="toc 5"/>
    <w:basedOn w:val="a0"/>
    <w:next w:val="a0"/>
    <w:autoRedefine/>
    <w:uiPriority w:val="39"/>
    <w:unhideWhenUsed/>
    <w:rsid w:val="001E6676"/>
    <w:pPr>
      <w:spacing w:after="100" w:line="276" w:lineRule="auto"/>
      <w:ind w:left="880"/>
    </w:pPr>
    <w:rPr>
      <w:sz w:val="22"/>
      <w:szCs w:val="22"/>
    </w:rPr>
  </w:style>
  <w:style w:type="paragraph" w:styleId="6d">
    <w:name w:val="toc 6"/>
    <w:basedOn w:val="a0"/>
    <w:next w:val="a0"/>
    <w:autoRedefine/>
    <w:uiPriority w:val="39"/>
    <w:unhideWhenUsed/>
    <w:rsid w:val="001E6676"/>
    <w:pPr>
      <w:spacing w:after="100" w:line="276" w:lineRule="auto"/>
      <w:ind w:left="1100"/>
    </w:pPr>
    <w:rPr>
      <w:sz w:val="22"/>
      <w:szCs w:val="22"/>
    </w:rPr>
  </w:style>
  <w:style w:type="paragraph" w:styleId="74">
    <w:name w:val="toc 7"/>
    <w:basedOn w:val="a0"/>
    <w:next w:val="a0"/>
    <w:autoRedefine/>
    <w:uiPriority w:val="39"/>
    <w:unhideWhenUsed/>
    <w:rsid w:val="001E6676"/>
    <w:pPr>
      <w:spacing w:after="100" w:line="276" w:lineRule="auto"/>
      <w:ind w:left="1320"/>
    </w:pPr>
    <w:rPr>
      <w:sz w:val="22"/>
      <w:szCs w:val="22"/>
    </w:rPr>
  </w:style>
  <w:style w:type="paragraph" w:styleId="88">
    <w:name w:val="toc 8"/>
    <w:basedOn w:val="a0"/>
    <w:next w:val="a0"/>
    <w:autoRedefine/>
    <w:uiPriority w:val="39"/>
    <w:unhideWhenUsed/>
    <w:rsid w:val="001E6676"/>
    <w:pPr>
      <w:spacing w:after="100" w:line="276" w:lineRule="auto"/>
      <w:ind w:left="1540"/>
    </w:pPr>
    <w:rPr>
      <w:sz w:val="22"/>
      <w:szCs w:val="22"/>
    </w:rPr>
  </w:style>
  <w:style w:type="paragraph" w:styleId="98">
    <w:name w:val="toc 9"/>
    <w:basedOn w:val="a0"/>
    <w:next w:val="a0"/>
    <w:autoRedefine/>
    <w:uiPriority w:val="39"/>
    <w:unhideWhenUsed/>
    <w:rsid w:val="001E6676"/>
    <w:pPr>
      <w:spacing w:after="100" w:line="276" w:lineRule="auto"/>
      <w:ind w:left="1760"/>
    </w:pPr>
    <w:rPr>
      <w:sz w:val="22"/>
      <w:szCs w:val="22"/>
    </w:rPr>
  </w:style>
  <w:style w:type="paragraph" w:styleId="2ff7">
    <w:name w:val="List Bullet 2"/>
    <w:basedOn w:val="a0"/>
    <w:autoRedefine/>
    <w:uiPriority w:val="99"/>
    <w:rsid w:val="001E6676"/>
    <w:pPr>
      <w:spacing w:before="60" w:after="60"/>
      <w:ind w:firstLine="720"/>
      <w:jc w:val="both"/>
    </w:pPr>
  </w:style>
  <w:style w:type="character" w:customStyle="1" w:styleId="4Calibri9pt">
    <w:name w:val="Основной текст (4) + Calibri;9 pt;Не полужирный;Курсив"/>
    <w:basedOn w:val="43"/>
    <w:rsid w:val="001E6676"/>
    <w:rPr>
      <w:rFonts w:ascii="Calibri" w:eastAsia="Calibri" w:hAnsi="Calibri" w:cs="Calibri"/>
      <w:b/>
      <w:bCs/>
      <w:i/>
      <w:iCs/>
      <w:smallCaps w:val="0"/>
      <w:strike w:val="0"/>
      <w:spacing w:val="0"/>
      <w:sz w:val="18"/>
      <w:szCs w:val="18"/>
      <w:shd w:val="clear" w:color="auto" w:fill="FFFFFF"/>
    </w:rPr>
  </w:style>
  <w:style w:type="character" w:customStyle="1" w:styleId="5Arial8pt">
    <w:name w:val="Основной текст (5) + Arial;8 pt;Не курсив"/>
    <w:basedOn w:val="53"/>
    <w:rsid w:val="001E6676"/>
    <w:rPr>
      <w:rFonts w:ascii="Arial" w:eastAsia="Arial" w:hAnsi="Arial" w:cs="Arial"/>
      <w:i/>
      <w:iCs/>
      <w:sz w:val="16"/>
      <w:szCs w:val="16"/>
      <w:shd w:val="clear" w:color="auto" w:fill="FFFFFF"/>
    </w:rPr>
  </w:style>
  <w:style w:type="character" w:customStyle="1" w:styleId="2MicrosoftSansSerif8pt0pt">
    <w:name w:val="Основной текст (2) + Microsoft Sans Serif;8 pt;Не курсив;Интервал 0 pt"/>
    <w:basedOn w:val="2f"/>
    <w:rsid w:val="001E6676"/>
    <w:rPr>
      <w:rFonts w:ascii="Microsoft Sans Serif" w:eastAsia="Microsoft Sans Serif" w:hAnsi="Microsoft Sans Serif" w:cs="Microsoft Sans Serif"/>
      <w:b w:val="0"/>
      <w:bCs w:val="0"/>
      <w:i/>
      <w:iCs/>
      <w:smallCaps w:val="0"/>
      <w:strike w:val="0"/>
      <w:spacing w:val="0"/>
      <w:sz w:val="16"/>
      <w:szCs w:val="16"/>
      <w:shd w:val="clear" w:color="auto" w:fill="FFFFFF"/>
    </w:rPr>
  </w:style>
  <w:style w:type="character" w:customStyle="1" w:styleId="9pt">
    <w:name w:val="Основной текст + 9 pt;Курсив"/>
    <w:basedOn w:val="aff4"/>
    <w:rsid w:val="001E6676"/>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3TimesNewRoman9pt">
    <w:name w:val="Основной текст (3) + Times New Roman;9 pt;Курсив"/>
    <w:basedOn w:val="3a"/>
    <w:rsid w:val="001E6676"/>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11pt0">
    <w:name w:val="Основной текст + 11 pt;Полужирный"/>
    <w:basedOn w:val="aff4"/>
    <w:rsid w:val="001E6676"/>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21pt1">
    <w:name w:val="Основной текст (2) + Курсив;Интервал 1 pt"/>
    <w:basedOn w:val="2f"/>
    <w:rsid w:val="001E6676"/>
    <w:rPr>
      <w:rFonts w:ascii="Arial" w:eastAsia="Arial" w:hAnsi="Arial" w:cs="Arial"/>
      <w:b w:val="0"/>
      <w:bCs w:val="0"/>
      <w:i/>
      <w:iCs/>
      <w:smallCaps w:val="0"/>
      <w:strike w:val="0"/>
      <w:spacing w:val="20"/>
      <w:sz w:val="16"/>
      <w:szCs w:val="16"/>
      <w:shd w:val="clear" w:color="auto" w:fill="FFFFFF"/>
    </w:rPr>
  </w:style>
  <w:style w:type="character" w:customStyle="1" w:styleId="FranklinGothicBook">
    <w:name w:val="Основной текст + Franklin Gothic Book;Курсив"/>
    <w:basedOn w:val="aff4"/>
    <w:rsid w:val="001E6676"/>
    <w:rPr>
      <w:rFonts w:ascii="Franklin Gothic Book" w:eastAsia="Franklin Gothic Book" w:hAnsi="Franklin Gothic Book" w:cs="Franklin Gothic Book"/>
      <w:b w:val="0"/>
      <w:bCs w:val="0"/>
      <w:i/>
      <w:iCs/>
      <w:smallCaps w:val="0"/>
      <w:strike w:val="0"/>
      <w:spacing w:val="0"/>
      <w:sz w:val="18"/>
      <w:szCs w:val="18"/>
      <w:shd w:val="clear" w:color="auto" w:fill="FFFFFF"/>
    </w:rPr>
  </w:style>
  <w:style w:type="character" w:customStyle="1" w:styleId="38pt">
    <w:name w:val="Основной текст (3) + 8 pt;Не полужирный;Курсив"/>
    <w:basedOn w:val="3a"/>
    <w:rsid w:val="001E6676"/>
    <w:rPr>
      <w:rFonts w:ascii="Calibri" w:eastAsia="Calibri" w:hAnsi="Calibri" w:cs="Calibri"/>
      <w:b/>
      <w:bCs/>
      <w:i/>
      <w:iCs/>
      <w:smallCaps w:val="0"/>
      <w:strike w:val="0"/>
      <w:spacing w:val="0"/>
      <w:sz w:val="16"/>
      <w:szCs w:val="16"/>
      <w:shd w:val="clear" w:color="auto" w:fill="FFFFFF"/>
    </w:rPr>
  </w:style>
  <w:style w:type="character" w:customStyle="1" w:styleId="3FranklinGothicBook">
    <w:name w:val="Основной текст (3) + Franklin Gothic Book;Не полужирный;Курсив"/>
    <w:basedOn w:val="3a"/>
    <w:rsid w:val="001E6676"/>
    <w:rPr>
      <w:rFonts w:ascii="Franklin Gothic Book" w:eastAsia="Franklin Gothic Book" w:hAnsi="Franklin Gothic Book" w:cs="Franklin Gothic Book"/>
      <w:b/>
      <w:bCs/>
      <w:i/>
      <w:iCs/>
      <w:smallCaps w:val="0"/>
      <w:strike w:val="0"/>
      <w:spacing w:val="0"/>
      <w:sz w:val="18"/>
      <w:szCs w:val="18"/>
      <w:shd w:val="clear" w:color="auto" w:fill="FFFFFF"/>
    </w:rPr>
  </w:style>
  <w:style w:type="character" w:customStyle="1" w:styleId="385pt">
    <w:name w:val="Основной текст (3) + 8;5 pt;Не полужирный;Курсив"/>
    <w:basedOn w:val="3a"/>
    <w:rsid w:val="001E6676"/>
    <w:rPr>
      <w:rFonts w:ascii="Calibri" w:eastAsia="Calibri" w:hAnsi="Calibri" w:cs="Calibri"/>
      <w:b/>
      <w:bCs/>
      <w:i/>
      <w:iCs/>
      <w:smallCaps w:val="0"/>
      <w:strike w:val="0"/>
      <w:spacing w:val="0"/>
      <w:sz w:val="17"/>
      <w:szCs w:val="17"/>
      <w:shd w:val="clear" w:color="auto" w:fill="FFFFFF"/>
    </w:rPr>
  </w:style>
  <w:style w:type="character" w:customStyle="1" w:styleId="Arial10pt">
    <w:name w:val="Основной текст + Arial;10 pt;Полужирный"/>
    <w:basedOn w:val="aff4"/>
    <w:rsid w:val="001E6676"/>
    <w:rPr>
      <w:rFonts w:ascii="Arial" w:eastAsia="Arial" w:hAnsi="Arial" w:cs="Arial"/>
      <w:b/>
      <w:bCs/>
      <w:sz w:val="20"/>
      <w:szCs w:val="20"/>
      <w:shd w:val="clear" w:color="auto" w:fill="FFFFFF"/>
    </w:rPr>
  </w:style>
  <w:style w:type="character" w:customStyle="1" w:styleId="0pt">
    <w:name w:val="Основной текст + Полужирный;Интервал 0 pt"/>
    <w:basedOn w:val="aff4"/>
    <w:rsid w:val="001E6676"/>
    <w:rPr>
      <w:rFonts w:ascii="Times New Roman" w:eastAsia="Times New Roman" w:hAnsi="Times New Roman" w:cs="Times New Roman"/>
      <w:b/>
      <w:bCs/>
      <w:i w:val="0"/>
      <w:iCs w:val="0"/>
      <w:smallCaps w:val="0"/>
      <w:strike w:val="0"/>
      <w:spacing w:val="-10"/>
      <w:sz w:val="22"/>
      <w:szCs w:val="22"/>
      <w:shd w:val="clear" w:color="auto" w:fill="FFFFFF"/>
    </w:rPr>
  </w:style>
  <w:style w:type="character" w:customStyle="1" w:styleId="95pt0pt">
    <w:name w:val="Основной текст + 9;5 pt;Интервал 0 pt"/>
    <w:basedOn w:val="aff4"/>
    <w:rsid w:val="001E6676"/>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105pt">
    <w:name w:val="Основной текст + 10;5 pt;Полужирный"/>
    <w:basedOn w:val="aff4"/>
    <w:rsid w:val="001E6676"/>
    <w:rPr>
      <w:rFonts w:ascii="Calibri" w:hAnsi="Calibri" w:cs="Calibri"/>
      <w:b/>
      <w:bCs/>
      <w:i w:val="0"/>
      <w:iCs w:val="0"/>
      <w:smallCaps w:val="0"/>
      <w:strike w:val="0"/>
      <w:spacing w:val="0"/>
      <w:sz w:val="21"/>
      <w:szCs w:val="21"/>
      <w:shd w:val="clear" w:color="auto" w:fill="FFFFFF"/>
    </w:rPr>
  </w:style>
  <w:style w:type="numbering" w:customStyle="1" w:styleId="2ff8">
    <w:name w:val="Нет списка2"/>
    <w:next w:val="a4"/>
    <w:uiPriority w:val="99"/>
    <w:semiHidden/>
    <w:rsid w:val="001E6676"/>
  </w:style>
  <w:style w:type="numbering" w:customStyle="1" w:styleId="3fb">
    <w:name w:val="Нет списка3"/>
    <w:next w:val="a4"/>
    <w:uiPriority w:val="99"/>
    <w:semiHidden/>
    <w:unhideWhenUsed/>
    <w:rsid w:val="001E6676"/>
  </w:style>
  <w:style w:type="numbering" w:customStyle="1" w:styleId="4f">
    <w:name w:val="Нет списка4"/>
    <w:next w:val="a4"/>
    <w:uiPriority w:val="99"/>
    <w:semiHidden/>
    <w:unhideWhenUsed/>
    <w:rsid w:val="001E6676"/>
  </w:style>
  <w:style w:type="numbering" w:customStyle="1" w:styleId="5f0">
    <w:name w:val="Нет списка5"/>
    <w:next w:val="a4"/>
    <w:uiPriority w:val="99"/>
    <w:semiHidden/>
    <w:unhideWhenUsed/>
    <w:rsid w:val="001E6676"/>
  </w:style>
  <w:style w:type="paragraph" w:styleId="affffffff1">
    <w:name w:val="Revision"/>
    <w:hidden/>
    <w:uiPriority w:val="99"/>
    <w:semiHidden/>
    <w:rsid w:val="001E6676"/>
    <w:rPr>
      <w:rFonts w:ascii="Calibri" w:hAnsi="Calibri"/>
      <w:sz w:val="22"/>
      <w:szCs w:val="22"/>
      <w:lang w:val="en-US" w:eastAsia="en-US"/>
    </w:rPr>
  </w:style>
  <w:style w:type="numbering" w:customStyle="1" w:styleId="6e">
    <w:name w:val="Нет списка6"/>
    <w:next w:val="a4"/>
    <w:uiPriority w:val="99"/>
    <w:semiHidden/>
    <w:unhideWhenUsed/>
    <w:rsid w:val="001E6676"/>
  </w:style>
  <w:style w:type="numbering" w:customStyle="1" w:styleId="118">
    <w:name w:val="Нет списка11"/>
    <w:next w:val="a4"/>
    <w:uiPriority w:val="99"/>
    <w:semiHidden/>
    <w:unhideWhenUsed/>
    <w:rsid w:val="001E6676"/>
  </w:style>
  <w:style w:type="numbering" w:customStyle="1" w:styleId="21d">
    <w:name w:val="Нет списка21"/>
    <w:next w:val="a4"/>
    <w:uiPriority w:val="99"/>
    <w:semiHidden/>
    <w:rsid w:val="001E6676"/>
  </w:style>
  <w:style w:type="numbering" w:customStyle="1" w:styleId="75">
    <w:name w:val="Нет списка7"/>
    <w:next w:val="a4"/>
    <w:uiPriority w:val="99"/>
    <w:semiHidden/>
    <w:unhideWhenUsed/>
    <w:rsid w:val="001E6676"/>
  </w:style>
  <w:style w:type="numbering" w:customStyle="1" w:styleId="12b">
    <w:name w:val="Нет списка12"/>
    <w:next w:val="a4"/>
    <w:uiPriority w:val="99"/>
    <w:semiHidden/>
    <w:unhideWhenUsed/>
    <w:rsid w:val="001E6676"/>
  </w:style>
  <w:style w:type="numbering" w:customStyle="1" w:styleId="227">
    <w:name w:val="Нет списка22"/>
    <w:next w:val="a4"/>
    <w:uiPriority w:val="99"/>
    <w:semiHidden/>
    <w:rsid w:val="001E6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339366">
      <w:bodyDiv w:val="1"/>
      <w:marLeft w:val="0"/>
      <w:marRight w:val="0"/>
      <w:marTop w:val="0"/>
      <w:marBottom w:val="0"/>
      <w:divBdr>
        <w:top w:val="none" w:sz="0" w:space="0" w:color="auto"/>
        <w:left w:val="none" w:sz="0" w:space="0" w:color="auto"/>
        <w:bottom w:val="none" w:sz="0" w:space="0" w:color="auto"/>
        <w:right w:val="none" w:sz="0" w:space="0" w:color="auto"/>
      </w:divBdr>
    </w:div>
    <w:div w:id="214320975">
      <w:bodyDiv w:val="1"/>
      <w:marLeft w:val="0"/>
      <w:marRight w:val="0"/>
      <w:marTop w:val="0"/>
      <w:marBottom w:val="0"/>
      <w:divBdr>
        <w:top w:val="none" w:sz="0" w:space="0" w:color="auto"/>
        <w:left w:val="none" w:sz="0" w:space="0" w:color="auto"/>
        <w:bottom w:val="none" w:sz="0" w:space="0" w:color="auto"/>
        <w:right w:val="none" w:sz="0" w:space="0" w:color="auto"/>
      </w:divBdr>
    </w:div>
    <w:div w:id="249776984">
      <w:bodyDiv w:val="1"/>
      <w:marLeft w:val="0"/>
      <w:marRight w:val="0"/>
      <w:marTop w:val="0"/>
      <w:marBottom w:val="0"/>
      <w:divBdr>
        <w:top w:val="none" w:sz="0" w:space="0" w:color="auto"/>
        <w:left w:val="none" w:sz="0" w:space="0" w:color="auto"/>
        <w:bottom w:val="none" w:sz="0" w:space="0" w:color="auto"/>
        <w:right w:val="none" w:sz="0" w:space="0" w:color="auto"/>
      </w:divBdr>
    </w:div>
    <w:div w:id="268858329">
      <w:bodyDiv w:val="1"/>
      <w:marLeft w:val="0"/>
      <w:marRight w:val="0"/>
      <w:marTop w:val="0"/>
      <w:marBottom w:val="0"/>
      <w:divBdr>
        <w:top w:val="none" w:sz="0" w:space="0" w:color="auto"/>
        <w:left w:val="none" w:sz="0" w:space="0" w:color="auto"/>
        <w:bottom w:val="none" w:sz="0" w:space="0" w:color="auto"/>
        <w:right w:val="none" w:sz="0" w:space="0" w:color="auto"/>
      </w:divBdr>
    </w:div>
    <w:div w:id="440154313">
      <w:bodyDiv w:val="1"/>
      <w:marLeft w:val="0"/>
      <w:marRight w:val="0"/>
      <w:marTop w:val="0"/>
      <w:marBottom w:val="0"/>
      <w:divBdr>
        <w:top w:val="none" w:sz="0" w:space="0" w:color="auto"/>
        <w:left w:val="none" w:sz="0" w:space="0" w:color="auto"/>
        <w:bottom w:val="none" w:sz="0" w:space="0" w:color="auto"/>
        <w:right w:val="none" w:sz="0" w:space="0" w:color="auto"/>
      </w:divBdr>
    </w:div>
    <w:div w:id="451169655">
      <w:bodyDiv w:val="1"/>
      <w:marLeft w:val="0"/>
      <w:marRight w:val="0"/>
      <w:marTop w:val="0"/>
      <w:marBottom w:val="0"/>
      <w:divBdr>
        <w:top w:val="none" w:sz="0" w:space="0" w:color="auto"/>
        <w:left w:val="none" w:sz="0" w:space="0" w:color="auto"/>
        <w:bottom w:val="none" w:sz="0" w:space="0" w:color="auto"/>
        <w:right w:val="none" w:sz="0" w:space="0" w:color="auto"/>
      </w:divBdr>
    </w:div>
    <w:div w:id="464661655">
      <w:bodyDiv w:val="1"/>
      <w:marLeft w:val="0"/>
      <w:marRight w:val="0"/>
      <w:marTop w:val="0"/>
      <w:marBottom w:val="0"/>
      <w:divBdr>
        <w:top w:val="none" w:sz="0" w:space="0" w:color="auto"/>
        <w:left w:val="none" w:sz="0" w:space="0" w:color="auto"/>
        <w:bottom w:val="none" w:sz="0" w:space="0" w:color="auto"/>
        <w:right w:val="none" w:sz="0" w:space="0" w:color="auto"/>
      </w:divBdr>
    </w:div>
    <w:div w:id="497425730">
      <w:bodyDiv w:val="1"/>
      <w:marLeft w:val="0"/>
      <w:marRight w:val="0"/>
      <w:marTop w:val="0"/>
      <w:marBottom w:val="0"/>
      <w:divBdr>
        <w:top w:val="none" w:sz="0" w:space="0" w:color="auto"/>
        <w:left w:val="none" w:sz="0" w:space="0" w:color="auto"/>
        <w:bottom w:val="none" w:sz="0" w:space="0" w:color="auto"/>
        <w:right w:val="none" w:sz="0" w:space="0" w:color="auto"/>
      </w:divBdr>
    </w:div>
    <w:div w:id="560360790">
      <w:bodyDiv w:val="1"/>
      <w:marLeft w:val="0"/>
      <w:marRight w:val="0"/>
      <w:marTop w:val="0"/>
      <w:marBottom w:val="0"/>
      <w:divBdr>
        <w:top w:val="none" w:sz="0" w:space="0" w:color="auto"/>
        <w:left w:val="none" w:sz="0" w:space="0" w:color="auto"/>
        <w:bottom w:val="none" w:sz="0" w:space="0" w:color="auto"/>
        <w:right w:val="none" w:sz="0" w:space="0" w:color="auto"/>
      </w:divBdr>
    </w:div>
    <w:div w:id="737897553">
      <w:bodyDiv w:val="1"/>
      <w:marLeft w:val="0"/>
      <w:marRight w:val="0"/>
      <w:marTop w:val="0"/>
      <w:marBottom w:val="0"/>
      <w:divBdr>
        <w:top w:val="none" w:sz="0" w:space="0" w:color="auto"/>
        <w:left w:val="none" w:sz="0" w:space="0" w:color="auto"/>
        <w:bottom w:val="none" w:sz="0" w:space="0" w:color="auto"/>
        <w:right w:val="none" w:sz="0" w:space="0" w:color="auto"/>
      </w:divBdr>
    </w:div>
    <w:div w:id="746002925">
      <w:bodyDiv w:val="1"/>
      <w:marLeft w:val="0"/>
      <w:marRight w:val="0"/>
      <w:marTop w:val="0"/>
      <w:marBottom w:val="0"/>
      <w:divBdr>
        <w:top w:val="none" w:sz="0" w:space="0" w:color="auto"/>
        <w:left w:val="none" w:sz="0" w:space="0" w:color="auto"/>
        <w:bottom w:val="none" w:sz="0" w:space="0" w:color="auto"/>
        <w:right w:val="none" w:sz="0" w:space="0" w:color="auto"/>
      </w:divBdr>
    </w:div>
    <w:div w:id="829953577">
      <w:bodyDiv w:val="1"/>
      <w:marLeft w:val="0"/>
      <w:marRight w:val="0"/>
      <w:marTop w:val="0"/>
      <w:marBottom w:val="0"/>
      <w:divBdr>
        <w:top w:val="none" w:sz="0" w:space="0" w:color="auto"/>
        <w:left w:val="none" w:sz="0" w:space="0" w:color="auto"/>
        <w:bottom w:val="none" w:sz="0" w:space="0" w:color="auto"/>
        <w:right w:val="none" w:sz="0" w:space="0" w:color="auto"/>
      </w:divBdr>
    </w:div>
    <w:div w:id="857037311">
      <w:bodyDiv w:val="1"/>
      <w:marLeft w:val="0"/>
      <w:marRight w:val="0"/>
      <w:marTop w:val="0"/>
      <w:marBottom w:val="0"/>
      <w:divBdr>
        <w:top w:val="none" w:sz="0" w:space="0" w:color="auto"/>
        <w:left w:val="none" w:sz="0" w:space="0" w:color="auto"/>
        <w:bottom w:val="none" w:sz="0" w:space="0" w:color="auto"/>
        <w:right w:val="none" w:sz="0" w:space="0" w:color="auto"/>
      </w:divBdr>
    </w:div>
    <w:div w:id="872233004">
      <w:bodyDiv w:val="1"/>
      <w:marLeft w:val="0"/>
      <w:marRight w:val="0"/>
      <w:marTop w:val="0"/>
      <w:marBottom w:val="0"/>
      <w:divBdr>
        <w:top w:val="none" w:sz="0" w:space="0" w:color="auto"/>
        <w:left w:val="none" w:sz="0" w:space="0" w:color="auto"/>
        <w:bottom w:val="none" w:sz="0" w:space="0" w:color="auto"/>
        <w:right w:val="none" w:sz="0" w:space="0" w:color="auto"/>
      </w:divBdr>
    </w:div>
    <w:div w:id="1164663762">
      <w:bodyDiv w:val="1"/>
      <w:marLeft w:val="0"/>
      <w:marRight w:val="0"/>
      <w:marTop w:val="0"/>
      <w:marBottom w:val="0"/>
      <w:divBdr>
        <w:top w:val="none" w:sz="0" w:space="0" w:color="auto"/>
        <w:left w:val="none" w:sz="0" w:space="0" w:color="auto"/>
        <w:bottom w:val="none" w:sz="0" w:space="0" w:color="auto"/>
        <w:right w:val="none" w:sz="0" w:space="0" w:color="auto"/>
      </w:divBdr>
    </w:div>
    <w:div w:id="1342784100">
      <w:bodyDiv w:val="1"/>
      <w:marLeft w:val="0"/>
      <w:marRight w:val="0"/>
      <w:marTop w:val="0"/>
      <w:marBottom w:val="0"/>
      <w:divBdr>
        <w:top w:val="none" w:sz="0" w:space="0" w:color="auto"/>
        <w:left w:val="none" w:sz="0" w:space="0" w:color="auto"/>
        <w:bottom w:val="none" w:sz="0" w:space="0" w:color="auto"/>
        <w:right w:val="none" w:sz="0" w:space="0" w:color="auto"/>
      </w:divBdr>
    </w:div>
    <w:div w:id="1365667382">
      <w:bodyDiv w:val="1"/>
      <w:marLeft w:val="0"/>
      <w:marRight w:val="0"/>
      <w:marTop w:val="0"/>
      <w:marBottom w:val="0"/>
      <w:divBdr>
        <w:top w:val="none" w:sz="0" w:space="0" w:color="auto"/>
        <w:left w:val="none" w:sz="0" w:space="0" w:color="auto"/>
        <w:bottom w:val="none" w:sz="0" w:space="0" w:color="auto"/>
        <w:right w:val="none" w:sz="0" w:space="0" w:color="auto"/>
      </w:divBdr>
    </w:div>
    <w:div w:id="1497455338">
      <w:bodyDiv w:val="1"/>
      <w:marLeft w:val="0"/>
      <w:marRight w:val="0"/>
      <w:marTop w:val="0"/>
      <w:marBottom w:val="0"/>
      <w:divBdr>
        <w:top w:val="none" w:sz="0" w:space="0" w:color="auto"/>
        <w:left w:val="none" w:sz="0" w:space="0" w:color="auto"/>
        <w:bottom w:val="none" w:sz="0" w:space="0" w:color="auto"/>
        <w:right w:val="none" w:sz="0" w:space="0" w:color="auto"/>
      </w:divBdr>
    </w:div>
    <w:div w:id="1516577496">
      <w:bodyDiv w:val="1"/>
      <w:marLeft w:val="0"/>
      <w:marRight w:val="0"/>
      <w:marTop w:val="0"/>
      <w:marBottom w:val="0"/>
      <w:divBdr>
        <w:top w:val="none" w:sz="0" w:space="0" w:color="auto"/>
        <w:left w:val="none" w:sz="0" w:space="0" w:color="auto"/>
        <w:bottom w:val="none" w:sz="0" w:space="0" w:color="auto"/>
        <w:right w:val="none" w:sz="0" w:space="0" w:color="auto"/>
      </w:divBdr>
    </w:div>
    <w:div w:id="1570729332">
      <w:bodyDiv w:val="1"/>
      <w:marLeft w:val="0"/>
      <w:marRight w:val="0"/>
      <w:marTop w:val="0"/>
      <w:marBottom w:val="0"/>
      <w:divBdr>
        <w:top w:val="none" w:sz="0" w:space="0" w:color="auto"/>
        <w:left w:val="none" w:sz="0" w:space="0" w:color="auto"/>
        <w:bottom w:val="none" w:sz="0" w:space="0" w:color="auto"/>
        <w:right w:val="none" w:sz="0" w:space="0" w:color="auto"/>
      </w:divBdr>
    </w:div>
    <w:div w:id="1603104703">
      <w:bodyDiv w:val="1"/>
      <w:marLeft w:val="0"/>
      <w:marRight w:val="0"/>
      <w:marTop w:val="0"/>
      <w:marBottom w:val="0"/>
      <w:divBdr>
        <w:top w:val="none" w:sz="0" w:space="0" w:color="auto"/>
        <w:left w:val="none" w:sz="0" w:space="0" w:color="auto"/>
        <w:bottom w:val="none" w:sz="0" w:space="0" w:color="auto"/>
        <w:right w:val="none" w:sz="0" w:space="0" w:color="auto"/>
      </w:divBdr>
    </w:div>
    <w:div w:id="1766877476">
      <w:bodyDiv w:val="1"/>
      <w:marLeft w:val="0"/>
      <w:marRight w:val="0"/>
      <w:marTop w:val="0"/>
      <w:marBottom w:val="0"/>
      <w:divBdr>
        <w:top w:val="none" w:sz="0" w:space="0" w:color="auto"/>
        <w:left w:val="none" w:sz="0" w:space="0" w:color="auto"/>
        <w:bottom w:val="none" w:sz="0" w:space="0" w:color="auto"/>
        <w:right w:val="none" w:sz="0" w:space="0" w:color="auto"/>
      </w:divBdr>
    </w:div>
    <w:div w:id="1807746162">
      <w:bodyDiv w:val="1"/>
      <w:marLeft w:val="0"/>
      <w:marRight w:val="0"/>
      <w:marTop w:val="0"/>
      <w:marBottom w:val="0"/>
      <w:divBdr>
        <w:top w:val="none" w:sz="0" w:space="0" w:color="auto"/>
        <w:left w:val="none" w:sz="0" w:space="0" w:color="auto"/>
        <w:bottom w:val="none" w:sz="0" w:space="0" w:color="auto"/>
        <w:right w:val="none" w:sz="0" w:space="0" w:color="auto"/>
      </w:divBdr>
    </w:div>
    <w:div w:id="1859543418">
      <w:bodyDiv w:val="1"/>
      <w:marLeft w:val="0"/>
      <w:marRight w:val="0"/>
      <w:marTop w:val="0"/>
      <w:marBottom w:val="0"/>
      <w:divBdr>
        <w:top w:val="none" w:sz="0" w:space="0" w:color="auto"/>
        <w:left w:val="none" w:sz="0" w:space="0" w:color="auto"/>
        <w:bottom w:val="none" w:sz="0" w:space="0" w:color="auto"/>
        <w:right w:val="none" w:sz="0" w:space="0" w:color="auto"/>
      </w:divBdr>
    </w:div>
    <w:div w:id="2067484215">
      <w:bodyDiv w:val="1"/>
      <w:marLeft w:val="0"/>
      <w:marRight w:val="0"/>
      <w:marTop w:val="0"/>
      <w:marBottom w:val="0"/>
      <w:divBdr>
        <w:top w:val="none" w:sz="0" w:space="0" w:color="auto"/>
        <w:left w:val="none" w:sz="0" w:space="0" w:color="auto"/>
        <w:bottom w:val="none" w:sz="0" w:space="0" w:color="auto"/>
        <w:right w:val="none" w:sz="0" w:space="0" w:color="auto"/>
      </w:divBdr>
    </w:div>
    <w:div w:id="2075539450">
      <w:bodyDiv w:val="1"/>
      <w:marLeft w:val="0"/>
      <w:marRight w:val="0"/>
      <w:marTop w:val="0"/>
      <w:marBottom w:val="0"/>
      <w:divBdr>
        <w:top w:val="none" w:sz="0" w:space="0" w:color="auto"/>
        <w:left w:val="none" w:sz="0" w:space="0" w:color="auto"/>
        <w:bottom w:val="none" w:sz="0" w:space="0" w:color="auto"/>
        <w:right w:val="none" w:sz="0" w:space="0" w:color="auto"/>
      </w:divBdr>
    </w:div>
    <w:div w:id="213575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t.edu.ru/Attachment.aspx?Id=417" TargetMode="External"/><Relationship Id="rId13" Type="http://schemas.openxmlformats.org/officeDocument/2006/relationships/hyperlink" Target="mailto:mousuwaewo@mail.ru" TargetMode="External"/><Relationship Id="rId18" Type="http://schemas.openxmlformats.org/officeDocument/2006/relationships/hyperlink" Target="http://standart.edu.ru/Attachment.aspx?Id=416" TargetMode="External"/><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yperlink" Target="http://www.govoritmoskva.ru/sot/090806141018.html" TargetMode="External"/><Relationship Id="rId34"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standart.edu.ru/Attachment.aspx?Id=421" TargetMode="External"/><Relationship Id="rId17" Type="http://schemas.openxmlformats.org/officeDocument/2006/relationships/hyperlink" Target="http://standart.edu.ru/Attachment.aspx?Id=420" TargetMode="External"/><Relationship Id="rId25" Type="http://schemas.openxmlformats.org/officeDocument/2006/relationships/diagramQuickStyle" Target="diagrams/quickStyle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tandart.edu.ru/Attachment.aspx?Id=419" TargetMode="External"/><Relationship Id="rId20" Type="http://schemas.openxmlformats.org/officeDocument/2006/relationships/hyperlink" Target="http://letopisi.ru/index.php/%D0%9A%D0%BE%D0%BD%D0%BA%D1%83%D1%80%D1%81_%D1%80%D0%B0%D0%B7%D1%80%D0%B5%D1%88%D0%B0%D1%8E%D1%89%D0%B8%D1%85_%D0%B8_%D0%B7%D0%B0%D0%BF%D1%80%D0%B5%D1%89%D0%B0%D1%8E%D1%89%D0%B8%D1%85_%D0%B7%D0%BD%D0%B0%D0%BA%D0%BE%D0%B2_%D0%BF%D0%BE%D0%B2%D0%B5%D0%B4%D0%B5%D0%BD%D0%B8%D1%8F_%D0%B2_%D0%BF%D1%80%D0%B8%D1%80%D0%BE%D0%B4%D0%B5_%D0%B2_%D1%88%D0%BA%D0%BE%D0%BB%D0%B5_%E2%84%9626_%D0%B3._%D0%9C%D0%BE%D1%81%D0%BA%D0%B2%D1%8B"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t.edu.ru/Attachment.aspx?Id=416" TargetMode="External"/><Relationship Id="rId24" Type="http://schemas.openxmlformats.org/officeDocument/2006/relationships/diagramLayout" Target="diagrams/layout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ndart.edu.ru/Attachment.aspx?Id=417" TargetMode="External"/><Relationship Id="rId23" Type="http://schemas.openxmlformats.org/officeDocument/2006/relationships/diagramData" Target="diagrams/data1.xml"/><Relationship Id="rId28" Type="http://schemas.openxmlformats.org/officeDocument/2006/relationships/header" Target="header2.xml"/><Relationship Id="rId10" Type="http://schemas.openxmlformats.org/officeDocument/2006/relationships/hyperlink" Target="http://standart.edu.ru/Attachment.aspx?Id=420" TargetMode="External"/><Relationship Id="rId19" Type="http://schemas.openxmlformats.org/officeDocument/2006/relationships/hyperlink" Target="http://standart.edu.ru/Attachment.aspx?Id=42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t.edu.ru/Attachment.aspx?Id=419" TargetMode="External"/><Relationship Id="rId14" Type="http://schemas.openxmlformats.org/officeDocument/2006/relationships/hyperlink" Target="http://mechtamou.twsite.ru/" TargetMode="External"/><Relationship Id="rId22" Type="http://schemas.openxmlformats.org/officeDocument/2006/relationships/hyperlink" Target="http://www.school688.ru/uploads/Prikaz_%E2%84%96_1643_ot_29.12.2014.pdf" TargetMode="External"/><Relationship Id="rId27" Type="http://schemas.openxmlformats.org/officeDocument/2006/relationships/header" Target="header1.xml"/><Relationship Id="rId30" Type="http://schemas.openxmlformats.org/officeDocument/2006/relationships/header" Target="head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2CBBA4-2681-493F-8397-202B3B023926}" type="doc">
      <dgm:prSet loTypeId="urn:microsoft.com/office/officeart/2005/8/layout/radial1" loCatId="relationship" qsTypeId="urn:microsoft.com/office/officeart/2005/8/quickstyle/simple1" qsCatId="simple" csTypeId="urn:microsoft.com/office/officeart/2005/8/colors/accent1_2" csCatId="accent1" phldr="1"/>
      <dgm:spPr/>
    </dgm:pt>
    <dgm:pt modelId="{5EEFCD12-FD20-4B82-B2EC-2EA48FCDBE53}">
      <dgm:prSet custT="1"/>
      <dgm:spPr>
        <a:solidFill>
          <a:srgbClr val="FFC000"/>
        </a:solidFill>
      </dgm:spPr>
      <dgm:t>
        <a:bodyPr/>
        <a:lstStyle/>
        <a:p>
          <a:pPr marR="0" algn="l" rtl="0"/>
          <a:r>
            <a:rPr lang="ru-RU" sz="1400" baseline="0" smtClean="0">
              <a:solidFill>
                <a:sysClr val="windowText" lastClr="000000"/>
              </a:solidFill>
              <a:latin typeface="Calibri"/>
            </a:rPr>
            <a:t> </a:t>
          </a:r>
          <a:r>
            <a:rPr lang="ru-RU" sz="1000" b="1" baseline="0" smtClean="0">
              <a:ln>
                <a:solidFill>
                  <a:srgbClr val="7030A0"/>
                </a:solidFill>
              </a:ln>
              <a:solidFill>
                <a:sysClr val="windowText" lastClr="000000"/>
              </a:solidFill>
              <a:latin typeface="Calibri"/>
            </a:rPr>
            <a:t>Взаимо-  действие</a:t>
          </a:r>
          <a:endParaRPr lang="ru-RU" sz="1400" smtClean="0">
            <a:ln>
              <a:solidFill>
                <a:srgbClr val="7030A0"/>
              </a:solidFill>
            </a:ln>
            <a:solidFill>
              <a:sysClr val="windowText" lastClr="000000"/>
            </a:solidFill>
          </a:endParaRPr>
        </a:p>
      </dgm:t>
    </dgm:pt>
    <dgm:pt modelId="{7CCEA666-59EE-406B-AC9F-44988615FE0B}" type="parTrans" cxnId="{C8BB4C8B-0A2C-4238-AFE5-91BBACC82C20}">
      <dgm:prSet/>
      <dgm:spPr/>
      <dgm:t>
        <a:bodyPr/>
        <a:lstStyle/>
        <a:p>
          <a:endParaRPr lang="ru-RU"/>
        </a:p>
      </dgm:t>
    </dgm:pt>
    <dgm:pt modelId="{7F04E6BE-DA34-4E52-8B8C-957B96936A27}" type="sibTrans" cxnId="{C8BB4C8B-0A2C-4238-AFE5-91BBACC82C20}">
      <dgm:prSet/>
      <dgm:spPr/>
      <dgm:t>
        <a:bodyPr/>
        <a:lstStyle/>
        <a:p>
          <a:endParaRPr lang="ru-RU"/>
        </a:p>
      </dgm:t>
    </dgm:pt>
    <dgm:pt modelId="{10FE6B1B-2F9C-4870-9E50-085434F9BD2E}">
      <dgm:prSet custT="1"/>
      <dgm:spPr/>
      <dgm:t>
        <a:bodyPr/>
        <a:lstStyle/>
        <a:p>
          <a:pPr marR="0" algn="ctr" rtl="0"/>
          <a:endParaRPr lang="ru-RU" sz="1000" b="1" baseline="0" smtClean="0">
            <a:solidFill>
              <a:srgbClr val="0000FF"/>
            </a:solidFill>
            <a:latin typeface="Times New Roman"/>
          </a:endParaRPr>
        </a:p>
        <a:p>
          <a:pPr marR="0" algn="ctr" rtl="0"/>
          <a:r>
            <a:rPr lang="ru-RU" sz="800" b="1" baseline="0" smtClean="0">
              <a:solidFill>
                <a:srgbClr val="0000FF"/>
              </a:solidFill>
              <a:latin typeface="Calibri"/>
            </a:rPr>
            <a:t>Учащиеся</a:t>
          </a:r>
        </a:p>
        <a:p>
          <a:pPr marR="0" algn="ctr" rtl="0"/>
          <a:r>
            <a:rPr lang="ru-RU" sz="800" b="1" baseline="0" smtClean="0">
              <a:solidFill>
                <a:srgbClr val="0000FF"/>
              </a:solidFill>
              <a:latin typeface="Calibri"/>
            </a:rPr>
            <a:t>школы</a:t>
          </a:r>
        </a:p>
      </dgm:t>
    </dgm:pt>
    <dgm:pt modelId="{AE3F0078-04E1-44B1-B168-CD6AB15A77E3}" type="parTrans" cxnId="{93EF6218-2681-440C-ACC0-D65D9593C3EE}">
      <dgm:prSet/>
      <dgm:spPr/>
      <dgm:t>
        <a:bodyPr/>
        <a:lstStyle/>
        <a:p>
          <a:endParaRPr lang="ru-RU"/>
        </a:p>
      </dgm:t>
    </dgm:pt>
    <dgm:pt modelId="{1D512B7B-1F49-46FA-A154-DEBE8063629F}" type="sibTrans" cxnId="{93EF6218-2681-440C-ACC0-D65D9593C3EE}">
      <dgm:prSet/>
      <dgm:spPr/>
      <dgm:t>
        <a:bodyPr/>
        <a:lstStyle/>
        <a:p>
          <a:endParaRPr lang="ru-RU"/>
        </a:p>
      </dgm:t>
    </dgm:pt>
    <dgm:pt modelId="{B5E5C636-4C07-4F46-BF82-91590E26A04A}">
      <dgm:prSet custT="1"/>
      <dgm:spPr/>
      <dgm:t>
        <a:bodyPr/>
        <a:lstStyle/>
        <a:p>
          <a:pPr marR="0" algn="ctr" rtl="0"/>
          <a:r>
            <a:rPr lang="ru-RU" sz="1000" b="1" baseline="0" smtClean="0">
              <a:solidFill>
                <a:srgbClr val="0000FF"/>
              </a:solidFill>
              <a:latin typeface="Calibri"/>
            </a:rPr>
            <a:t>Воспитатель ГПД</a:t>
          </a:r>
        </a:p>
      </dgm:t>
    </dgm:pt>
    <dgm:pt modelId="{D08A17EB-8C06-4E35-8F20-B41BDC62E18B}" type="parTrans" cxnId="{DF15261C-F1AA-4FC5-A16E-E3A5462D04FC}">
      <dgm:prSet/>
      <dgm:spPr/>
      <dgm:t>
        <a:bodyPr/>
        <a:lstStyle/>
        <a:p>
          <a:endParaRPr lang="ru-RU"/>
        </a:p>
      </dgm:t>
    </dgm:pt>
    <dgm:pt modelId="{92F865B7-A171-4C1E-859A-A6935BF99E8F}" type="sibTrans" cxnId="{DF15261C-F1AA-4FC5-A16E-E3A5462D04FC}">
      <dgm:prSet/>
      <dgm:spPr/>
      <dgm:t>
        <a:bodyPr/>
        <a:lstStyle/>
        <a:p>
          <a:endParaRPr lang="ru-RU"/>
        </a:p>
      </dgm:t>
    </dgm:pt>
    <dgm:pt modelId="{FC67CBA0-6C0F-4F90-8274-F9215476EA1C}">
      <dgm:prSet custT="1"/>
      <dgm:spPr/>
      <dgm:t>
        <a:bodyPr/>
        <a:lstStyle/>
        <a:p>
          <a:pPr marR="0" algn="ctr" rtl="0"/>
          <a:endParaRPr lang="ru-RU" sz="700" b="1" baseline="0" smtClean="0">
            <a:solidFill>
              <a:srgbClr val="0000FF"/>
            </a:solidFill>
            <a:latin typeface="Times New Roman"/>
          </a:endParaRPr>
        </a:p>
        <a:p>
          <a:pPr marR="0" algn="ctr" rtl="0"/>
          <a:r>
            <a:rPr lang="ru-RU" sz="1000" b="1" baseline="0" smtClean="0">
              <a:solidFill>
                <a:srgbClr val="0000FF"/>
              </a:solidFill>
              <a:latin typeface="Calibri"/>
            </a:rPr>
            <a:t>Медиц.</a:t>
          </a:r>
        </a:p>
        <a:p>
          <a:pPr marR="0" algn="ctr" rtl="0"/>
          <a:r>
            <a:rPr lang="ru-RU" sz="1000" b="1" baseline="0" smtClean="0">
              <a:solidFill>
                <a:srgbClr val="0000FF"/>
              </a:solidFill>
              <a:latin typeface="Calibri"/>
            </a:rPr>
            <a:t>работники</a:t>
          </a:r>
        </a:p>
      </dgm:t>
    </dgm:pt>
    <dgm:pt modelId="{01D66653-B95D-4B0D-B8F8-2F7529CE565E}" type="parTrans" cxnId="{CB5FA067-7D96-4C42-84B1-528D8A54FC3A}">
      <dgm:prSet/>
      <dgm:spPr/>
      <dgm:t>
        <a:bodyPr/>
        <a:lstStyle/>
        <a:p>
          <a:endParaRPr lang="ru-RU"/>
        </a:p>
      </dgm:t>
    </dgm:pt>
    <dgm:pt modelId="{D49A84E7-9387-4CA3-93F7-AA310B7BE187}" type="sibTrans" cxnId="{CB5FA067-7D96-4C42-84B1-528D8A54FC3A}">
      <dgm:prSet/>
      <dgm:spPr/>
      <dgm:t>
        <a:bodyPr/>
        <a:lstStyle/>
        <a:p>
          <a:endParaRPr lang="ru-RU"/>
        </a:p>
      </dgm:t>
    </dgm:pt>
    <dgm:pt modelId="{9ED742E3-2841-4120-A6A5-BA5D90356524}">
      <dgm:prSet custT="1"/>
      <dgm:spPr/>
      <dgm:t>
        <a:bodyPr/>
        <a:lstStyle/>
        <a:p>
          <a:pPr marR="0" algn="ctr" rtl="0"/>
          <a:r>
            <a:rPr lang="ru-RU" sz="1000" b="1" baseline="0" smtClean="0">
              <a:solidFill>
                <a:srgbClr val="0000FF"/>
              </a:solidFill>
              <a:latin typeface="Calibri"/>
            </a:rPr>
            <a:t>Библиотека столовая</a:t>
          </a:r>
        </a:p>
      </dgm:t>
    </dgm:pt>
    <dgm:pt modelId="{48796842-F782-4C33-B7F8-FCF68A4927D9}" type="parTrans" cxnId="{F240266A-918F-41CD-A002-8F962265BAE7}">
      <dgm:prSet/>
      <dgm:spPr/>
      <dgm:t>
        <a:bodyPr/>
        <a:lstStyle/>
        <a:p>
          <a:endParaRPr lang="ru-RU"/>
        </a:p>
      </dgm:t>
    </dgm:pt>
    <dgm:pt modelId="{CBB545DF-ED34-4219-9769-5B3E1B9C148E}" type="sibTrans" cxnId="{F240266A-918F-41CD-A002-8F962265BAE7}">
      <dgm:prSet/>
      <dgm:spPr/>
      <dgm:t>
        <a:bodyPr/>
        <a:lstStyle/>
        <a:p>
          <a:endParaRPr lang="ru-RU"/>
        </a:p>
      </dgm:t>
    </dgm:pt>
    <dgm:pt modelId="{A7EE3F55-E26F-4235-BD70-8D8391C7FC9A}">
      <dgm:prSet custT="1"/>
      <dgm:spPr/>
      <dgm:t>
        <a:bodyPr/>
        <a:lstStyle/>
        <a:p>
          <a:pPr marR="0" algn="ctr" rtl="0"/>
          <a:r>
            <a:rPr lang="ru-RU" sz="800" b="1" baseline="0" smtClean="0">
              <a:solidFill>
                <a:srgbClr val="0000FF"/>
              </a:solidFill>
              <a:latin typeface="Calibri"/>
            </a:rPr>
            <a:t>Учреждения дополни</a:t>
          </a:r>
        </a:p>
        <a:p>
          <a:pPr marR="0" algn="ctr" rtl="0"/>
          <a:r>
            <a:rPr lang="ru-RU" sz="800" b="1" baseline="0" smtClean="0">
              <a:solidFill>
                <a:srgbClr val="0000FF"/>
              </a:solidFill>
              <a:latin typeface="Calibri"/>
            </a:rPr>
            <a:t>тельного</a:t>
          </a:r>
        </a:p>
        <a:p>
          <a:pPr marR="0" algn="ctr" rtl="0"/>
          <a:r>
            <a:rPr lang="ru-RU" sz="800" b="1" baseline="0" smtClean="0">
              <a:solidFill>
                <a:srgbClr val="0000FF"/>
              </a:solidFill>
              <a:latin typeface="Calibri"/>
            </a:rPr>
            <a:t>образования</a:t>
          </a:r>
        </a:p>
      </dgm:t>
    </dgm:pt>
    <dgm:pt modelId="{FCAD46F3-4204-438E-AB91-CE7F32B2CAE9}" type="parTrans" cxnId="{1E110EED-A776-4D01-B065-22F6ED00A942}">
      <dgm:prSet/>
      <dgm:spPr/>
      <dgm:t>
        <a:bodyPr/>
        <a:lstStyle/>
        <a:p>
          <a:endParaRPr lang="ru-RU"/>
        </a:p>
      </dgm:t>
    </dgm:pt>
    <dgm:pt modelId="{07A492AD-8761-4BDC-9A6B-479C1A3F8CB8}" type="sibTrans" cxnId="{1E110EED-A776-4D01-B065-22F6ED00A942}">
      <dgm:prSet/>
      <dgm:spPr/>
      <dgm:t>
        <a:bodyPr/>
        <a:lstStyle/>
        <a:p>
          <a:endParaRPr lang="ru-RU"/>
        </a:p>
      </dgm:t>
    </dgm:pt>
    <dgm:pt modelId="{759EEAED-5CB3-41B0-8C4A-0224C9C44055}">
      <dgm:prSet custT="1"/>
      <dgm:spPr/>
      <dgm:t>
        <a:bodyPr/>
        <a:lstStyle/>
        <a:p>
          <a:pPr marR="0" algn="ctr" rtl="0"/>
          <a:r>
            <a:rPr lang="ru-RU" sz="1050" b="1" baseline="0" smtClean="0">
              <a:solidFill>
                <a:srgbClr val="0000FF"/>
              </a:solidFill>
              <a:latin typeface="Calibri"/>
            </a:rPr>
            <a:t>Родители</a:t>
          </a:r>
        </a:p>
      </dgm:t>
    </dgm:pt>
    <dgm:pt modelId="{9DF47F4D-DB5D-422E-8720-5412E7F408D2}" type="parTrans" cxnId="{6B6B998F-9D14-41F1-AC54-3CA40578AEE6}">
      <dgm:prSet/>
      <dgm:spPr/>
      <dgm:t>
        <a:bodyPr/>
        <a:lstStyle/>
        <a:p>
          <a:endParaRPr lang="ru-RU"/>
        </a:p>
      </dgm:t>
    </dgm:pt>
    <dgm:pt modelId="{40149E55-4B3C-4B53-BC6B-E0DA9F6F28A0}" type="sibTrans" cxnId="{6B6B998F-9D14-41F1-AC54-3CA40578AEE6}">
      <dgm:prSet/>
      <dgm:spPr/>
      <dgm:t>
        <a:bodyPr/>
        <a:lstStyle/>
        <a:p>
          <a:endParaRPr lang="ru-RU"/>
        </a:p>
      </dgm:t>
    </dgm:pt>
    <dgm:pt modelId="{B66112BB-885E-4205-84FF-CE879B154FCA}">
      <dgm:prSet custT="1"/>
      <dgm:spPr/>
      <dgm:t>
        <a:bodyPr/>
        <a:lstStyle/>
        <a:p>
          <a:pPr marR="0" algn="ctr" rtl="0"/>
          <a:r>
            <a:rPr lang="ru-RU" sz="900" b="1" baseline="0" smtClean="0">
              <a:solidFill>
                <a:srgbClr val="0000FF"/>
              </a:solidFill>
              <a:latin typeface="Calibri"/>
            </a:rPr>
            <a:t>Классные руководители</a:t>
          </a:r>
        </a:p>
      </dgm:t>
    </dgm:pt>
    <dgm:pt modelId="{F72C834F-C344-4C70-AAB1-C361549C039B}" type="parTrans" cxnId="{845D0ADF-A94F-4A04-A40C-DB0DC7717872}">
      <dgm:prSet/>
      <dgm:spPr/>
      <dgm:t>
        <a:bodyPr/>
        <a:lstStyle/>
        <a:p>
          <a:endParaRPr lang="ru-RU"/>
        </a:p>
      </dgm:t>
    </dgm:pt>
    <dgm:pt modelId="{2015BD14-FFEC-485D-97A1-5E688CF3E446}" type="sibTrans" cxnId="{845D0ADF-A94F-4A04-A40C-DB0DC7717872}">
      <dgm:prSet/>
      <dgm:spPr/>
      <dgm:t>
        <a:bodyPr/>
        <a:lstStyle/>
        <a:p>
          <a:endParaRPr lang="ru-RU"/>
        </a:p>
      </dgm:t>
    </dgm:pt>
    <dgm:pt modelId="{729D4B57-2888-4325-8D12-54E6A213E043}">
      <dgm:prSet/>
      <dgm:spPr/>
      <dgm:t>
        <a:bodyPr/>
        <a:lstStyle/>
        <a:p>
          <a:pPr marR="0" algn="ctr" rtl="0"/>
          <a:r>
            <a:rPr lang="ru-RU" b="1" baseline="0" smtClean="0">
              <a:solidFill>
                <a:srgbClr val="0000FF"/>
              </a:solidFill>
              <a:latin typeface="Calibri"/>
            </a:rPr>
            <a:t>Педагоги-предметники</a:t>
          </a:r>
        </a:p>
      </dgm:t>
    </dgm:pt>
    <dgm:pt modelId="{298B11B3-3BE7-4DDC-A72E-122A066EAA47}" type="parTrans" cxnId="{9DA84CF8-7765-4111-84E2-C4295208067A}">
      <dgm:prSet/>
      <dgm:spPr/>
      <dgm:t>
        <a:bodyPr/>
        <a:lstStyle/>
        <a:p>
          <a:endParaRPr lang="ru-RU"/>
        </a:p>
      </dgm:t>
    </dgm:pt>
    <dgm:pt modelId="{96D255D8-3D9A-4D1F-B7FF-6071F5C69A22}" type="sibTrans" cxnId="{9DA84CF8-7765-4111-84E2-C4295208067A}">
      <dgm:prSet/>
      <dgm:spPr/>
      <dgm:t>
        <a:bodyPr/>
        <a:lstStyle/>
        <a:p>
          <a:endParaRPr lang="ru-RU"/>
        </a:p>
      </dgm:t>
    </dgm:pt>
    <dgm:pt modelId="{BEE8D2C4-D126-4384-B743-5326C2895211}" type="pres">
      <dgm:prSet presAssocID="{5E2CBBA4-2681-493F-8397-202B3B023926}" presName="cycle" presStyleCnt="0">
        <dgm:presLayoutVars>
          <dgm:chMax val="1"/>
          <dgm:dir/>
          <dgm:animLvl val="ctr"/>
          <dgm:resizeHandles val="exact"/>
        </dgm:presLayoutVars>
      </dgm:prSet>
      <dgm:spPr/>
    </dgm:pt>
    <dgm:pt modelId="{B53C9588-A130-4C34-B37B-B46E99C2DDDA}" type="pres">
      <dgm:prSet presAssocID="{5EEFCD12-FD20-4B82-B2EC-2EA48FCDBE53}" presName="centerShape" presStyleLbl="node0" presStyleIdx="0" presStyleCnt="1" custScaleX="110350" custScaleY="107862"/>
      <dgm:spPr/>
      <dgm:t>
        <a:bodyPr/>
        <a:lstStyle/>
        <a:p>
          <a:endParaRPr lang="ru-RU"/>
        </a:p>
      </dgm:t>
    </dgm:pt>
    <dgm:pt modelId="{0AF9A374-D998-41AB-B826-7CB50F18AEF4}" type="pres">
      <dgm:prSet presAssocID="{AE3F0078-04E1-44B1-B168-CD6AB15A77E3}" presName="Name9" presStyleLbl="parChTrans1D2" presStyleIdx="0" presStyleCnt="8"/>
      <dgm:spPr/>
      <dgm:t>
        <a:bodyPr/>
        <a:lstStyle/>
        <a:p>
          <a:endParaRPr lang="ru-RU"/>
        </a:p>
      </dgm:t>
    </dgm:pt>
    <dgm:pt modelId="{27996E5D-8A24-4898-8457-913854F9684B}" type="pres">
      <dgm:prSet presAssocID="{AE3F0078-04E1-44B1-B168-CD6AB15A77E3}" presName="connTx" presStyleLbl="parChTrans1D2" presStyleIdx="0" presStyleCnt="8"/>
      <dgm:spPr/>
      <dgm:t>
        <a:bodyPr/>
        <a:lstStyle/>
        <a:p>
          <a:endParaRPr lang="ru-RU"/>
        </a:p>
      </dgm:t>
    </dgm:pt>
    <dgm:pt modelId="{7AB0E9E8-5E01-481F-B4B5-91C8024DF326}" type="pres">
      <dgm:prSet presAssocID="{10FE6B1B-2F9C-4870-9E50-085434F9BD2E}" presName="node" presStyleLbl="node1" presStyleIdx="0" presStyleCnt="8">
        <dgm:presLayoutVars>
          <dgm:bulletEnabled val="1"/>
        </dgm:presLayoutVars>
      </dgm:prSet>
      <dgm:spPr/>
      <dgm:t>
        <a:bodyPr/>
        <a:lstStyle/>
        <a:p>
          <a:endParaRPr lang="ru-RU"/>
        </a:p>
      </dgm:t>
    </dgm:pt>
    <dgm:pt modelId="{7EF9D6B7-707E-48AD-A269-3B60E0DC04AE}" type="pres">
      <dgm:prSet presAssocID="{D08A17EB-8C06-4E35-8F20-B41BDC62E18B}" presName="Name9" presStyleLbl="parChTrans1D2" presStyleIdx="1" presStyleCnt="8"/>
      <dgm:spPr/>
      <dgm:t>
        <a:bodyPr/>
        <a:lstStyle/>
        <a:p>
          <a:endParaRPr lang="ru-RU"/>
        </a:p>
      </dgm:t>
    </dgm:pt>
    <dgm:pt modelId="{4A9FC9B2-0D2B-4444-AD2E-03657014A435}" type="pres">
      <dgm:prSet presAssocID="{D08A17EB-8C06-4E35-8F20-B41BDC62E18B}" presName="connTx" presStyleLbl="parChTrans1D2" presStyleIdx="1" presStyleCnt="8"/>
      <dgm:spPr/>
      <dgm:t>
        <a:bodyPr/>
        <a:lstStyle/>
        <a:p>
          <a:endParaRPr lang="ru-RU"/>
        </a:p>
      </dgm:t>
    </dgm:pt>
    <dgm:pt modelId="{2888CC31-9F8C-4C88-AE27-810796BF2BE2}" type="pres">
      <dgm:prSet presAssocID="{B5E5C636-4C07-4F46-BF82-91590E26A04A}" presName="node" presStyleLbl="node1" presStyleIdx="1" presStyleCnt="8" custScaleX="108072">
        <dgm:presLayoutVars>
          <dgm:bulletEnabled val="1"/>
        </dgm:presLayoutVars>
      </dgm:prSet>
      <dgm:spPr/>
      <dgm:t>
        <a:bodyPr/>
        <a:lstStyle/>
        <a:p>
          <a:endParaRPr lang="ru-RU"/>
        </a:p>
      </dgm:t>
    </dgm:pt>
    <dgm:pt modelId="{305AF7C1-C6F0-4428-9F51-4070CBA0CAD9}" type="pres">
      <dgm:prSet presAssocID="{01D66653-B95D-4B0D-B8F8-2F7529CE565E}" presName="Name9" presStyleLbl="parChTrans1D2" presStyleIdx="2" presStyleCnt="8"/>
      <dgm:spPr/>
      <dgm:t>
        <a:bodyPr/>
        <a:lstStyle/>
        <a:p>
          <a:endParaRPr lang="ru-RU"/>
        </a:p>
      </dgm:t>
    </dgm:pt>
    <dgm:pt modelId="{BE498739-5C65-4496-B059-DA9E603F2A24}" type="pres">
      <dgm:prSet presAssocID="{01D66653-B95D-4B0D-B8F8-2F7529CE565E}" presName="connTx" presStyleLbl="parChTrans1D2" presStyleIdx="2" presStyleCnt="8"/>
      <dgm:spPr/>
      <dgm:t>
        <a:bodyPr/>
        <a:lstStyle/>
        <a:p>
          <a:endParaRPr lang="ru-RU"/>
        </a:p>
      </dgm:t>
    </dgm:pt>
    <dgm:pt modelId="{CB72CDA0-D2A9-4CC4-AC5E-D3DF1D998178}" type="pres">
      <dgm:prSet presAssocID="{FC67CBA0-6C0F-4F90-8274-F9215476EA1C}" presName="node" presStyleLbl="node1" presStyleIdx="2" presStyleCnt="8">
        <dgm:presLayoutVars>
          <dgm:bulletEnabled val="1"/>
        </dgm:presLayoutVars>
      </dgm:prSet>
      <dgm:spPr/>
      <dgm:t>
        <a:bodyPr/>
        <a:lstStyle/>
        <a:p>
          <a:endParaRPr lang="ru-RU"/>
        </a:p>
      </dgm:t>
    </dgm:pt>
    <dgm:pt modelId="{87780D80-67BF-475B-9648-BE25D8800982}" type="pres">
      <dgm:prSet presAssocID="{48796842-F782-4C33-B7F8-FCF68A4927D9}" presName="Name9" presStyleLbl="parChTrans1D2" presStyleIdx="3" presStyleCnt="8"/>
      <dgm:spPr/>
      <dgm:t>
        <a:bodyPr/>
        <a:lstStyle/>
        <a:p>
          <a:endParaRPr lang="ru-RU"/>
        </a:p>
      </dgm:t>
    </dgm:pt>
    <dgm:pt modelId="{9D03C57D-B837-430C-841C-1497033D6F3F}" type="pres">
      <dgm:prSet presAssocID="{48796842-F782-4C33-B7F8-FCF68A4927D9}" presName="connTx" presStyleLbl="parChTrans1D2" presStyleIdx="3" presStyleCnt="8"/>
      <dgm:spPr/>
      <dgm:t>
        <a:bodyPr/>
        <a:lstStyle/>
        <a:p>
          <a:endParaRPr lang="ru-RU"/>
        </a:p>
      </dgm:t>
    </dgm:pt>
    <dgm:pt modelId="{09F7D5A1-DECF-4B5C-84D1-006A5E26453F}" type="pres">
      <dgm:prSet presAssocID="{9ED742E3-2841-4120-A6A5-BA5D90356524}" presName="node" presStyleLbl="node1" presStyleIdx="3" presStyleCnt="8">
        <dgm:presLayoutVars>
          <dgm:bulletEnabled val="1"/>
        </dgm:presLayoutVars>
      </dgm:prSet>
      <dgm:spPr/>
      <dgm:t>
        <a:bodyPr/>
        <a:lstStyle/>
        <a:p>
          <a:endParaRPr lang="ru-RU"/>
        </a:p>
      </dgm:t>
    </dgm:pt>
    <dgm:pt modelId="{B98DAAB5-4F86-4C22-A928-465A1B9EA391}" type="pres">
      <dgm:prSet presAssocID="{FCAD46F3-4204-438E-AB91-CE7F32B2CAE9}" presName="Name9" presStyleLbl="parChTrans1D2" presStyleIdx="4" presStyleCnt="8"/>
      <dgm:spPr/>
      <dgm:t>
        <a:bodyPr/>
        <a:lstStyle/>
        <a:p>
          <a:endParaRPr lang="ru-RU"/>
        </a:p>
      </dgm:t>
    </dgm:pt>
    <dgm:pt modelId="{060F67CF-AB43-44D4-8D1A-B40AE3136926}" type="pres">
      <dgm:prSet presAssocID="{FCAD46F3-4204-438E-AB91-CE7F32B2CAE9}" presName="connTx" presStyleLbl="parChTrans1D2" presStyleIdx="4" presStyleCnt="8"/>
      <dgm:spPr/>
      <dgm:t>
        <a:bodyPr/>
        <a:lstStyle/>
        <a:p>
          <a:endParaRPr lang="ru-RU"/>
        </a:p>
      </dgm:t>
    </dgm:pt>
    <dgm:pt modelId="{5AB482FC-0FFE-47DD-8B27-45B8160C881C}" type="pres">
      <dgm:prSet presAssocID="{A7EE3F55-E26F-4235-BD70-8D8391C7FC9A}" presName="node" presStyleLbl="node1" presStyleIdx="4" presStyleCnt="8" custScaleX="134397" custScaleY="103522">
        <dgm:presLayoutVars>
          <dgm:bulletEnabled val="1"/>
        </dgm:presLayoutVars>
      </dgm:prSet>
      <dgm:spPr/>
      <dgm:t>
        <a:bodyPr/>
        <a:lstStyle/>
        <a:p>
          <a:endParaRPr lang="ru-RU"/>
        </a:p>
      </dgm:t>
    </dgm:pt>
    <dgm:pt modelId="{9209CA2D-90DE-4EFE-B5D8-829C68AF72F6}" type="pres">
      <dgm:prSet presAssocID="{9DF47F4D-DB5D-422E-8720-5412E7F408D2}" presName="Name9" presStyleLbl="parChTrans1D2" presStyleIdx="5" presStyleCnt="8"/>
      <dgm:spPr/>
      <dgm:t>
        <a:bodyPr/>
        <a:lstStyle/>
        <a:p>
          <a:endParaRPr lang="ru-RU"/>
        </a:p>
      </dgm:t>
    </dgm:pt>
    <dgm:pt modelId="{98547BFA-786B-4F4D-82FC-EDC176697170}" type="pres">
      <dgm:prSet presAssocID="{9DF47F4D-DB5D-422E-8720-5412E7F408D2}" presName="connTx" presStyleLbl="parChTrans1D2" presStyleIdx="5" presStyleCnt="8"/>
      <dgm:spPr/>
      <dgm:t>
        <a:bodyPr/>
        <a:lstStyle/>
        <a:p>
          <a:endParaRPr lang="ru-RU"/>
        </a:p>
      </dgm:t>
    </dgm:pt>
    <dgm:pt modelId="{E62E02CA-6D53-4BDA-A926-4F305D6C231E}" type="pres">
      <dgm:prSet presAssocID="{759EEAED-5CB3-41B0-8C4A-0224C9C44055}" presName="node" presStyleLbl="node1" presStyleIdx="5" presStyleCnt="8">
        <dgm:presLayoutVars>
          <dgm:bulletEnabled val="1"/>
        </dgm:presLayoutVars>
      </dgm:prSet>
      <dgm:spPr/>
      <dgm:t>
        <a:bodyPr/>
        <a:lstStyle/>
        <a:p>
          <a:endParaRPr lang="ru-RU"/>
        </a:p>
      </dgm:t>
    </dgm:pt>
    <dgm:pt modelId="{E485F98B-5D04-4177-856C-A9347DF22AB2}" type="pres">
      <dgm:prSet presAssocID="{F72C834F-C344-4C70-AAB1-C361549C039B}" presName="Name9" presStyleLbl="parChTrans1D2" presStyleIdx="6" presStyleCnt="8"/>
      <dgm:spPr/>
      <dgm:t>
        <a:bodyPr/>
        <a:lstStyle/>
        <a:p>
          <a:endParaRPr lang="ru-RU"/>
        </a:p>
      </dgm:t>
    </dgm:pt>
    <dgm:pt modelId="{A1516083-E1BA-4D41-83C0-E63FF16FB907}" type="pres">
      <dgm:prSet presAssocID="{F72C834F-C344-4C70-AAB1-C361549C039B}" presName="connTx" presStyleLbl="parChTrans1D2" presStyleIdx="6" presStyleCnt="8"/>
      <dgm:spPr/>
      <dgm:t>
        <a:bodyPr/>
        <a:lstStyle/>
        <a:p>
          <a:endParaRPr lang="ru-RU"/>
        </a:p>
      </dgm:t>
    </dgm:pt>
    <dgm:pt modelId="{6FC87C04-1CE6-479B-9437-8BEEFC514ABC}" type="pres">
      <dgm:prSet presAssocID="{B66112BB-885E-4205-84FF-CE879B154FCA}" presName="node" presStyleLbl="node1" presStyleIdx="6" presStyleCnt="8" custScaleX="110939" custScaleY="104111">
        <dgm:presLayoutVars>
          <dgm:bulletEnabled val="1"/>
        </dgm:presLayoutVars>
      </dgm:prSet>
      <dgm:spPr/>
      <dgm:t>
        <a:bodyPr/>
        <a:lstStyle/>
        <a:p>
          <a:endParaRPr lang="ru-RU"/>
        </a:p>
      </dgm:t>
    </dgm:pt>
    <dgm:pt modelId="{A2E89FE7-0333-41BA-9BAF-96D4390CEFC3}" type="pres">
      <dgm:prSet presAssocID="{298B11B3-3BE7-4DDC-A72E-122A066EAA47}" presName="Name9" presStyleLbl="parChTrans1D2" presStyleIdx="7" presStyleCnt="8"/>
      <dgm:spPr/>
      <dgm:t>
        <a:bodyPr/>
        <a:lstStyle/>
        <a:p>
          <a:endParaRPr lang="ru-RU"/>
        </a:p>
      </dgm:t>
    </dgm:pt>
    <dgm:pt modelId="{563A36D1-9B31-418C-B475-C0F67EE80B90}" type="pres">
      <dgm:prSet presAssocID="{298B11B3-3BE7-4DDC-A72E-122A066EAA47}" presName="connTx" presStyleLbl="parChTrans1D2" presStyleIdx="7" presStyleCnt="8"/>
      <dgm:spPr/>
      <dgm:t>
        <a:bodyPr/>
        <a:lstStyle/>
        <a:p>
          <a:endParaRPr lang="ru-RU"/>
        </a:p>
      </dgm:t>
    </dgm:pt>
    <dgm:pt modelId="{3056367F-2C28-4E98-9FAC-DEE8B847907E}" type="pres">
      <dgm:prSet presAssocID="{729D4B57-2888-4325-8D12-54E6A213E043}" presName="node" presStyleLbl="node1" presStyleIdx="7" presStyleCnt="8">
        <dgm:presLayoutVars>
          <dgm:bulletEnabled val="1"/>
        </dgm:presLayoutVars>
      </dgm:prSet>
      <dgm:spPr/>
      <dgm:t>
        <a:bodyPr/>
        <a:lstStyle/>
        <a:p>
          <a:endParaRPr lang="ru-RU"/>
        </a:p>
      </dgm:t>
    </dgm:pt>
  </dgm:ptLst>
  <dgm:cxnLst>
    <dgm:cxn modelId="{F240266A-918F-41CD-A002-8F962265BAE7}" srcId="{5EEFCD12-FD20-4B82-B2EC-2EA48FCDBE53}" destId="{9ED742E3-2841-4120-A6A5-BA5D90356524}" srcOrd="3" destOrd="0" parTransId="{48796842-F782-4C33-B7F8-FCF68A4927D9}" sibTransId="{CBB545DF-ED34-4219-9769-5B3E1B9C148E}"/>
    <dgm:cxn modelId="{7041AAEE-AC82-4690-88C6-78F34E94A21D}" type="presOf" srcId="{D08A17EB-8C06-4E35-8F20-B41BDC62E18B}" destId="{7EF9D6B7-707E-48AD-A269-3B60E0DC04AE}" srcOrd="0" destOrd="0" presId="urn:microsoft.com/office/officeart/2005/8/layout/radial1"/>
    <dgm:cxn modelId="{EB8A705E-BDCB-43C3-B662-CAEF160B3D31}" type="presOf" srcId="{5E2CBBA4-2681-493F-8397-202B3B023926}" destId="{BEE8D2C4-D126-4384-B743-5326C2895211}" srcOrd="0" destOrd="0" presId="urn:microsoft.com/office/officeart/2005/8/layout/radial1"/>
    <dgm:cxn modelId="{C8BB4C8B-0A2C-4238-AFE5-91BBACC82C20}" srcId="{5E2CBBA4-2681-493F-8397-202B3B023926}" destId="{5EEFCD12-FD20-4B82-B2EC-2EA48FCDBE53}" srcOrd="0" destOrd="0" parTransId="{7CCEA666-59EE-406B-AC9F-44988615FE0B}" sibTransId="{7F04E6BE-DA34-4E52-8B8C-957B96936A27}"/>
    <dgm:cxn modelId="{729B81F3-02BA-4AED-B870-7F11397E8F40}" type="presOf" srcId="{F72C834F-C344-4C70-AAB1-C361549C039B}" destId="{E485F98B-5D04-4177-856C-A9347DF22AB2}" srcOrd="0" destOrd="0" presId="urn:microsoft.com/office/officeart/2005/8/layout/radial1"/>
    <dgm:cxn modelId="{D0F2D640-071C-4083-8B2B-ED533995D538}" type="presOf" srcId="{48796842-F782-4C33-B7F8-FCF68A4927D9}" destId="{87780D80-67BF-475B-9648-BE25D8800982}" srcOrd="0" destOrd="0" presId="urn:microsoft.com/office/officeart/2005/8/layout/radial1"/>
    <dgm:cxn modelId="{9DA84CF8-7765-4111-84E2-C4295208067A}" srcId="{5EEFCD12-FD20-4B82-B2EC-2EA48FCDBE53}" destId="{729D4B57-2888-4325-8D12-54E6A213E043}" srcOrd="7" destOrd="0" parTransId="{298B11B3-3BE7-4DDC-A72E-122A066EAA47}" sibTransId="{96D255D8-3D9A-4D1F-B7FF-6071F5C69A22}"/>
    <dgm:cxn modelId="{DC783C77-A9CD-473A-9796-B2F6D648A7DC}" type="presOf" srcId="{729D4B57-2888-4325-8D12-54E6A213E043}" destId="{3056367F-2C28-4E98-9FAC-DEE8B847907E}" srcOrd="0" destOrd="0" presId="urn:microsoft.com/office/officeart/2005/8/layout/radial1"/>
    <dgm:cxn modelId="{7DA7FCD9-6CDF-4670-8221-59E073B7BE1A}" type="presOf" srcId="{01D66653-B95D-4B0D-B8F8-2F7529CE565E}" destId="{305AF7C1-C6F0-4428-9F51-4070CBA0CAD9}" srcOrd="0" destOrd="0" presId="urn:microsoft.com/office/officeart/2005/8/layout/radial1"/>
    <dgm:cxn modelId="{998FF81D-D0FA-4060-9888-7EC7F59DB780}" type="presOf" srcId="{9DF47F4D-DB5D-422E-8720-5412E7F408D2}" destId="{9209CA2D-90DE-4EFE-B5D8-829C68AF72F6}" srcOrd="0" destOrd="0" presId="urn:microsoft.com/office/officeart/2005/8/layout/radial1"/>
    <dgm:cxn modelId="{3A093B1A-69D5-4CC3-999A-EFEE71A6B6BC}" type="presOf" srcId="{FCAD46F3-4204-438E-AB91-CE7F32B2CAE9}" destId="{060F67CF-AB43-44D4-8D1A-B40AE3136926}" srcOrd="1" destOrd="0" presId="urn:microsoft.com/office/officeart/2005/8/layout/radial1"/>
    <dgm:cxn modelId="{16BFB0AA-425E-49A2-A2AF-2117F76A2BCE}" type="presOf" srcId="{9DF47F4D-DB5D-422E-8720-5412E7F408D2}" destId="{98547BFA-786B-4F4D-82FC-EDC176697170}" srcOrd="1" destOrd="0" presId="urn:microsoft.com/office/officeart/2005/8/layout/radial1"/>
    <dgm:cxn modelId="{DC1B13C5-E8A6-46A0-9EE0-4B550E8AD44F}" type="presOf" srcId="{F72C834F-C344-4C70-AAB1-C361549C039B}" destId="{A1516083-E1BA-4D41-83C0-E63FF16FB907}" srcOrd="1" destOrd="0" presId="urn:microsoft.com/office/officeart/2005/8/layout/radial1"/>
    <dgm:cxn modelId="{F59525A9-A194-4F39-838C-43181CF5530C}" type="presOf" srcId="{D08A17EB-8C06-4E35-8F20-B41BDC62E18B}" destId="{4A9FC9B2-0D2B-4444-AD2E-03657014A435}" srcOrd="1" destOrd="0" presId="urn:microsoft.com/office/officeart/2005/8/layout/radial1"/>
    <dgm:cxn modelId="{C82C0C01-5376-437A-9397-0250288978AD}" type="presOf" srcId="{FC67CBA0-6C0F-4F90-8274-F9215476EA1C}" destId="{CB72CDA0-D2A9-4CC4-AC5E-D3DF1D998178}" srcOrd="0" destOrd="0" presId="urn:microsoft.com/office/officeart/2005/8/layout/radial1"/>
    <dgm:cxn modelId="{BCDAE620-1EC7-4760-9C70-21B36F7EB9E2}" type="presOf" srcId="{759EEAED-5CB3-41B0-8C4A-0224C9C44055}" destId="{E62E02CA-6D53-4BDA-A926-4F305D6C231E}" srcOrd="0" destOrd="0" presId="urn:microsoft.com/office/officeart/2005/8/layout/radial1"/>
    <dgm:cxn modelId="{6B6B998F-9D14-41F1-AC54-3CA40578AEE6}" srcId="{5EEFCD12-FD20-4B82-B2EC-2EA48FCDBE53}" destId="{759EEAED-5CB3-41B0-8C4A-0224C9C44055}" srcOrd="5" destOrd="0" parTransId="{9DF47F4D-DB5D-422E-8720-5412E7F408D2}" sibTransId="{40149E55-4B3C-4B53-BC6B-E0DA9F6F28A0}"/>
    <dgm:cxn modelId="{B1B66415-C788-47EC-9370-9372AD09C7EA}" type="presOf" srcId="{01D66653-B95D-4B0D-B8F8-2F7529CE565E}" destId="{BE498739-5C65-4496-B059-DA9E603F2A24}" srcOrd="1" destOrd="0" presId="urn:microsoft.com/office/officeart/2005/8/layout/radial1"/>
    <dgm:cxn modelId="{C6F40127-46FB-4EBE-913A-55D5FF1908AC}" type="presOf" srcId="{A7EE3F55-E26F-4235-BD70-8D8391C7FC9A}" destId="{5AB482FC-0FFE-47DD-8B27-45B8160C881C}" srcOrd="0" destOrd="0" presId="urn:microsoft.com/office/officeart/2005/8/layout/radial1"/>
    <dgm:cxn modelId="{1732037B-2EA2-44B4-AC7A-7430201F9F68}" type="presOf" srcId="{B5E5C636-4C07-4F46-BF82-91590E26A04A}" destId="{2888CC31-9F8C-4C88-AE27-810796BF2BE2}" srcOrd="0" destOrd="0" presId="urn:microsoft.com/office/officeart/2005/8/layout/radial1"/>
    <dgm:cxn modelId="{4F1DD235-5BFB-47DA-844B-BD237EE637B9}" type="presOf" srcId="{AE3F0078-04E1-44B1-B168-CD6AB15A77E3}" destId="{27996E5D-8A24-4898-8457-913854F9684B}" srcOrd="1" destOrd="0" presId="urn:microsoft.com/office/officeart/2005/8/layout/radial1"/>
    <dgm:cxn modelId="{1E110EED-A776-4D01-B065-22F6ED00A942}" srcId="{5EEFCD12-FD20-4B82-B2EC-2EA48FCDBE53}" destId="{A7EE3F55-E26F-4235-BD70-8D8391C7FC9A}" srcOrd="4" destOrd="0" parTransId="{FCAD46F3-4204-438E-AB91-CE7F32B2CAE9}" sibTransId="{07A492AD-8761-4BDC-9A6B-479C1A3F8CB8}"/>
    <dgm:cxn modelId="{91F3A1B8-2F4D-4863-96FC-A720B9639C51}" type="presOf" srcId="{5EEFCD12-FD20-4B82-B2EC-2EA48FCDBE53}" destId="{B53C9588-A130-4C34-B37B-B46E99C2DDDA}" srcOrd="0" destOrd="0" presId="urn:microsoft.com/office/officeart/2005/8/layout/radial1"/>
    <dgm:cxn modelId="{3F31FB84-5ECA-4910-9CB8-941EB733D224}" type="presOf" srcId="{B66112BB-885E-4205-84FF-CE879B154FCA}" destId="{6FC87C04-1CE6-479B-9437-8BEEFC514ABC}" srcOrd="0" destOrd="0" presId="urn:microsoft.com/office/officeart/2005/8/layout/radial1"/>
    <dgm:cxn modelId="{845D0ADF-A94F-4A04-A40C-DB0DC7717872}" srcId="{5EEFCD12-FD20-4B82-B2EC-2EA48FCDBE53}" destId="{B66112BB-885E-4205-84FF-CE879B154FCA}" srcOrd="6" destOrd="0" parTransId="{F72C834F-C344-4C70-AAB1-C361549C039B}" sibTransId="{2015BD14-FFEC-485D-97A1-5E688CF3E446}"/>
    <dgm:cxn modelId="{BF31A5F4-67B5-415C-9187-1E6776EFC0F8}" type="presOf" srcId="{298B11B3-3BE7-4DDC-A72E-122A066EAA47}" destId="{563A36D1-9B31-418C-B475-C0F67EE80B90}" srcOrd="1" destOrd="0" presId="urn:microsoft.com/office/officeart/2005/8/layout/radial1"/>
    <dgm:cxn modelId="{DC5AC298-F9DD-44EE-99B3-455DAE17AA8F}" type="presOf" srcId="{10FE6B1B-2F9C-4870-9E50-085434F9BD2E}" destId="{7AB0E9E8-5E01-481F-B4B5-91C8024DF326}" srcOrd="0" destOrd="0" presId="urn:microsoft.com/office/officeart/2005/8/layout/radial1"/>
    <dgm:cxn modelId="{B536A08B-75D6-4CAA-9FBB-9FC518DDA254}" type="presOf" srcId="{9ED742E3-2841-4120-A6A5-BA5D90356524}" destId="{09F7D5A1-DECF-4B5C-84D1-006A5E26453F}" srcOrd="0" destOrd="0" presId="urn:microsoft.com/office/officeart/2005/8/layout/radial1"/>
    <dgm:cxn modelId="{571FD6FE-9D62-499A-890D-B430A3CEFF46}" type="presOf" srcId="{298B11B3-3BE7-4DDC-A72E-122A066EAA47}" destId="{A2E89FE7-0333-41BA-9BAF-96D4390CEFC3}" srcOrd="0" destOrd="0" presId="urn:microsoft.com/office/officeart/2005/8/layout/radial1"/>
    <dgm:cxn modelId="{E81329BA-A661-49E0-9AE5-050F3F83AF5A}" type="presOf" srcId="{AE3F0078-04E1-44B1-B168-CD6AB15A77E3}" destId="{0AF9A374-D998-41AB-B826-7CB50F18AEF4}" srcOrd="0" destOrd="0" presId="urn:microsoft.com/office/officeart/2005/8/layout/radial1"/>
    <dgm:cxn modelId="{CB5FA067-7D96-4C42-84B1-528D8A54FC3A}" srcId="{5EEFCD12-FD20-4B82-B2EC-2EA48FCDBE53}" destId="{FC67CBA0-6C0F-4F90-8274-F9215476EA1C}" srcOrd="2" destOrd="0" parTransId="{01D66653-B95D-4B0D-B8F8-2F7529CE565E}" sibTransId="{D49A84E7-9387-4CA3-93F7-AA310B7BE187}"/>
    <dgm:cxn modelId="{DF15261C-F1AA-4FC5-A16E-E3A5462D04FC}" srcId="{5EEFCD12-FD20-4B82-B2EC-2EA48FCDBE53}" destId="{B5E5C636-4C07-4F46-BF82-91590E26A04A}" srcOrd="1" destOrd="0" parTransId="{D08A17EB-8C06-4E35-8F20-B41BDC62E18B}" sibTransId="{92F865B7-A171-4C1E-859A-A6935BF99E8F}"/>
    <dgm:cxn modelId="{858E253A-49B2-4F74-852B-C0D9D75120EF}" type="presOf" srcId="{48796842-F782-4C33-B7F8-FCF68A4927D9}" destId="{9D03C57D-B837-430C-841C-1497033D6F3F}" srcOrd="1" destOrd="0" presId="urn:microsoft.com/office/officeart/2005/8/layout/radial1"/>
    <dgm:cxn modelId="{93EF6218-2681-440C-ACC0-D65D9593C3EE}" srcId="{5EEFCD12-FD20-4B82-B2EC-2EA48FCDBE53}" destId="{10FE6B1B-2F9C-4870-9E50-085434F9BD2E}" srcOrd="0" destOrd="0" parTransId="{AE3F0078-04E1-44B1-B168-CD6AB15A77E3}" sibTransId="{1D512B7B-1F49-46FA-A154-DEBE8063629F}"/>
    <dgm:cxn modelId="{3AF66E85-7C7C-46AE-A4C1-632ED01FA6AA}" type="presOf" srcId="{FCAD46F3-4204-438E-AB91-CE7F32B2CAE9}" destId="{B98DAAB5-4F86-4C22-A928-465A1B9EA391}" srcOrd="0" destOrd="0" presId="urn:microsoft.com/office/officeart/2005/8/layout/radial1"/>
    <dgm:cxn modelId="{4300ED56-0F04-4016-ABA8-663D1EAB3E8F}" type="presParOf" srcId="{BEE8D2C4-D126-4384-B743-5326C2895211}" destId="{B53C9588-A130-4C34-B37B-B46E99C2DDDA}" srcOrd="0" destOrd="0" presId="urn:microsoft.com/office/officeart/2005/8/layout/radial1"/>
    <dgm:cxn modelId="{66C8A5CB-8C2C-4B94-AE3D-EBB7CF3BF062}" type="presParOf" srcId="{BEE8D2C4-D126-4384-B743-5326C2895211}" destId="{0AF9A374-D998-41AB-B826-7CB50F18AEF4}" srcOrd="1" destOrd="0" presId="urn:microsoft.com/office/officeart/2005/8/layout/radial1"/>
    <dgm:cxn modelId="{06DF312F-973C-43C7-8C20-BAB1093BC11C}" type="presParOf" srcId="{0AF9A374-D998-41AB-B826-7CB50F18AEF4}" destId="{27996E5D-8A24-4898-8457-913854F9684B}" srcOrd="0" destOrd="0" presId="urn:microsoft.com/office/officeart/2005/8/layout/radial1"/>
    <dgm:cxn modelId="{B8771389-0487-4B82-9385-24A04E776C8C}" type="presParOf" srcId="{BEE8D2C4-D126-4384-B743-5326C2895211}" destId="{7AB0E9E8-5E01-481F-B4B5-91C8024DF326}" srcOrd="2" destOrd="0" presId="urn:microsoft.com/office/officeart/2005/8/layout/radial1"/>
    <dgm:cxn modelId="{82EA6E78-C1D4-4B05-A287-0B0FAECA28C5}" type="presParOf" srcId="{BEE8D2C4-D126-4384-B743-5326C2895211}" destId="{7EF9D6B7-707E-48AD-A269-3B60E0DC04AE}" srcOrd="3" destOrd="0" presId="urn:microsoft.com/office/officeart/2005/8/layout/radial1"/>
    <dgm:cxn modelId="{909B04E8-D17F-43A4-AF65-BEE1A498D6BA}" type="presParOf" srcId="{7EF9D6B7-707E-48AD-A269-3B60E0DC04AE}" destId="{4A9FC9B2-0D2B-4444-AD2E-03657014A435}" srcOrd="0" destOrd="0" presId="urn:microsoft.com/office/officeart/2005/8/layout/radial1"/>
    <dgm:cxn modelId="{F8C26547-46E2-43AF-A1CE-F9CFEC64E933}" type="presParOf" srcId="{BEE8D2C4-D126-4384-B743-5326C2895211}" destId="{2888CC31-9F8C-4C88-AE27-810796BF2BE2}" srcOrd="4" destOrd="0" presId="urn:microsoft.com/office/officeart/2005/8/layout/radial1"/>
    <dgm:cxn modelId="{6319F438-D442-4AD3-8D8E-790202B92119}" type="presParOf" srcId="{BEE8D2C4-D126-4384-B743-5326C2895211}" destId="{305AF7C1-C6F0-4428-9F51-4070CBA0CAD9}" srcOrd="5" destOrd="0" presId="urn:microsoft.com/office/officeart/2005/8/layout/radial1"/>
    <dgm:cxn modelId="{1BB29495-7242-4EB7-8EE2-3BE7EC8F1CEB}" type="presParOf" srcId="{305AF7C1-C6F0-4428-9F51-4070CBA0CAD9}" destId="{BE498739-5C65-4496-B059-DA9E603F2A24}" srcOrd="0" destOrd="0" presId="urn:microsoft.com/office/officeart/2005/8/layout/radial1"/>
    <dgm:cxn modelId="{6FCFA4A5-283D-44D6-AB66-E019271871B3}" type="presParOf" srcId="{BEE8D2C4-D126-4384-B743-5326C2895211}" destId="{CB72CDA0-D2A9-4CC4-AC5E-D3DF1D998178}" srcOrd="6" destOrd="0" presId="urn:microsoft.com/office/officeart/2005/8/layout/radial1"/>
    <dgm:cxn modelId="{2BD57CD4-B700-460D-BF0D-83BA11E0058E}" type="presParOf" srcId="{BEE8D2C4-D126-4384-B743-5326C2895211}" destId="{87780D80-67BF-475B-9648-BE25D8800982}" srcOrd="7" destOrd="0" presId="urn:microsoft.com/office/officeart/2005/8/layout/radial1"/>
    <dgm:cxn modelId="{30E9ABED-0417-4D7F-955A-AA20C640E61B}" type="presParOf" srcId="{87780D80-67BF-475B-9648-BE25D8800982}" destId="{9D03C57D-B837-430C-841C-1497033D6F3F}" srcOrd="0" destOrd="0" presId="urn:microsoft.com/office/officeart/2005/8/layout/radial1"/>
    <dgm:cxn modelId="{16B77226-F06F-4825-B40F-AF6E133724FF}" type="presParOf" srcId="{BEE8D2C4-D126-4384-B743-5326C2895211}" destId="{09F7D5A1-DECF-4B5C-84D1-006A5E26453F}" srcOrd="8" destOrd="0" presId="urn:microsoft.com/office/officeart/2005/8/layout/radial1"/>
    <dgm:cxn modelId="{6B3F530B-A6B4-4278-8A7A-2F8B96E76BCB}" type="presParOf" srcId="{BEE8D2C4-D126-4384-B743-5326C2895211}" destId="{B98DAAB5-4F86-4C22-A928-465A1B9EA391}" srcOrd="9" destOrd="0" presId="urn:microsoft.com/office/officeart/2005/8/layout/radial1"/>
    <dgm:cxn modelId="{E1CF2DEF-DAE9-40DA-9DEE-27AA9A868158}" type="presParOf" srcId="{B98DAAB5-4F86-4C22-A928-465A1B9EA391}" destId="{060F67CF-AB43-44D4-8D1A-B40AE3136926}" srcOrd="0" destOrd="0" presId="urn:microsoft.com/office/officeart/2005/8/layout/radial1"/>
    <dgm:cxn modelId="{58220016-C67F-4E36-B196-22A6C1575FF0}" type="presParOf" srcId="{BEE8D2C4-D126-4384-B743-5326C2895211}" destId="{5AB482FC-0FFE-47DD-8B27-45B8160C881C}" srcOrd="10" destOrd="0" presId="urn:microsoft.com/office/officeart/2005/8/layout/radial1"/>
    <dgm:cxn modelId="{5EFDDB90-B235-4F55-B841-C334EB0B5B3F}" type="presParOf" srcId="{BEE8D2C4-D126-4384-B743-5326C2895211}" destId="{9209CA2D-90DE-4EFE-B5D8-829C68AF72F6}" srcOrd="11" destOrd="0" presId="urn:microsoft.com/office/officeart/2005/8/layout/radial1"/>
    <dgm:cxn modelId="{E7D2AB3B-D8A1-49BD-B49C-AE6A07E41FB2}" type="presParOf" srcId="{9209CA2D-90DE-4EFE-B5D8-829C68AF72F6}" destId="{98547BFA-786B-4F4D-82FC-EDC176697170}" srcOrd="0" destOrd="0" presId="urn:microsoft.com/office/officeart/2005/8/layout/radial1"/>
    <dgm:cxn modelId="{539CEB97-C1F2-4CC2-AE58-FB7BC4C101F4}" type="presParOf" srcId="{BEE8D2C4-D126-4384-B743-5326C2895211}" destId="{E62E02CA-6D53-4BDA-A926-4F305D6C231E}" srcOrd="12" destOrd="0" presId="urn:microsoft.com/office/officeart/2005/8/layout/radial1"/>
    <dgm:cxn modelId="{7A1E1452-EAE8-420D-9E76-BE40BBF7D847}" type="presParOf" srcId="{BEE8D2C4-D126-4384-B743-5326C2895211}" destId="{E485F98B-5D04-4177-856C-A9347DF22AB2}" srcOrd="13" destOrd="0" presId="urn:microsoft.com/office/officeart/2005/8/layout/radial1"/>
    <dgm:cxn modelId="{9FCCDE6A-577F-4A25-A175-CA293C49FE14}" type="presParOf" srcId="{E485F98B-5D04-4177-856C-A9347DF22AB2}" destId="{A1516083-E1BA-4D41-83C0-E63FF16FB907}" srcOrd="0" destOrd="0" presId="urn:microsoft.com/office/officeart/2005/8/layout/radial1"/>
    <dgm:cxn modelId="{AF96094F-42E9-417D-A3F7-4AE42EDCA526}" type="presParOf" srcId="{BEE8D2C4-D126-4384-B743-5326C2895211}" destId="{6FC87C04-1CE6-479B-9437-8BEEFC514ABC}" srcOrd="14" destOrd="0" presId="urn:microsoft.com/office/officeart/2005/8/layout/radial1"/>
    <dgm:cxn modelId="{C3B4BF69-D8F1-4715-9EFF-8C8745F9EA7C}" type="presParOf" srcId="{BEE8D2C4-D126-4384-B743-5326C2895211}" destId="{A2E89FE7-0333-41BA-9BAF-96D4390CEFC3}" srcOrd="15" destOrd="0" presId="urn:microsoft.com/office/officeart/2005/8/layout/radial1"/>
    <dgm:cxn modelId="{A38BB1F4-14C6-42B3-BDEE-3CD94D0D6DB7}" type="presParOf" srcId="{A2E89FE7-0333-41BA-9BAF-96D4390CEFC3}" destId="{563A36D1-9B31-418C-B475-C0F67EE80B90}" srcOrd="0" destOrd="0" presId="urn:microsoft.com/office/officeart/2005/8/layout/radial1"/>
    <dgm:cxn modelId="{C981FB5C-5C62-41DB-BC4C-5410F47DB6F4}" type="presParOf" srcId="{BEE8D2C4-D126-4384-B743-5326C2895211}" destId="{3056367F-2C28-4E98-9FAC-DEE8B847907E}" srcOrd="16" destOrd="0" presId="urn:microsoft.com/office/officeart/2005/8/layout/radial1"/>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53C9588-A130-4C34-B37B-B46E99C2DDDA}">
      <dsp:nvSpPr>
        <dsp:cNvPr id="0" name=""/>
        <dsp:cNvSpPr/>
      </dsp:nvSpPr>
      <dsp:spPr>
        <a:xfrm>
          <a:off x="1947479" y="1133448"/>
          <a:ext cx="748654" cy="731774"/>
        </a:xfrm>
        <a:prstGeom prst="ellipse">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l" defTabSz="622300" rtl="0">
            <a:lnSpc>
              <a:spcPct val="90000"/>
            </a:lnSpc>
            <a:spcBef>
              <a:spcPct val="0"/>
            </a:spcBef>
            <a:spcAft>
              <a:spcPct val="35000"/>
            </a:spcAft>
          </a:pPr>
          <a:r>
            <a:rPr lang="ru-RU" sz="1400" kern="1200" baseline="0" smtClean="0">
              <a:solidFill>
                <a:sysClr val="windowText" lastClr="000000"/>
              </a:solidFill>
              <a:latin typeface="Calibri"/>
            </a:rPr>
            <a:t> </a:t>
          </a:r>
          <a:r>
            <a:rPr lang="ru-RU" sz="1000" b="1" kern="1200" baseline="0" smtClean="0">
              <a:ln>
                <a:solidFill>
                  <a:srgbClr val="7030A0"/>
                </a:solidFill>
              </a:ln>
              <a:solidFill>
                <a:sysClr val="windowText" lastClr="000000"/>
              </a:solidFill>
              <a:latin typeface="Calibri"/>
            </a:rPr>
            <a:t>Взаимо-  действие</a:t>
          </a:r>
          <a:endParaRPr lang="ru-RU" sz="1400" kern="1200" smtClean="0">
            <a:ln>
              <a:solidFill>
                <a:srgbClr val="7030A0"/>
              </a:solidFill>
            </a:ln>
            <a:solidFill>
              <a:sysClr val="windowText" lastClr="000000"/>
            </a:solidFill>
          </a:endParaRPr>
        </a:p>
      </dsp:txBody>
      <dsp:txXfrm>
        <a:off x="1947479" y="1133448"/>
        <a:ext cx="748654" cy="731774"/>
      </dsp:txXfrm>
    </dsp:sp>
    <dsp:sp modelId="{0AF9A374-D998-41AB-B826-7CB50F18AEF4}">
      <dsp:nvSpPr>
        <dsp:cNvPr id="0" name=""/>
        <dsp:cNvSpPr/>
      </dsp:nvSpPr>
      <dsp:spPr>
        <a:xfrm rot="16200000">
          <a:off x="2097364" y="895751"/>
          <a:ext cx="448884" cy="26510"/>
        </a:xfrm>
        <a:custGeom>
          <a:avLst/>
          <a:gdLst/>
          <a:ahLst/>
          <a:cxnLst/>
          <a:rect l="0" t="0" r="0" b="0"/>
          <a:pathLst>
            <a:path>
              <a:moveTo>
                <a:pt x="0" y="13255"/>
              </a:moveTo>
              <a:lnTo>
                <a:pt x="448884" y="132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2310584" y="897784"/>
        <a:ext cx="22444" cy="22444"/>
      </dsp:txXfrm>
    </dsp:sp>
    <dsp:sp modelId="{7AB0E9E8-5E01-481F-B4B5-91C8024DF326}">
      <dsp:nvSpPr>
        <dsp:cNvPr id="0" name=""/>
        <dsp:cNvSpPr/>
      </dsp:nvSpPr>
      <dsp:spPr>
        <a:xfrm>
          <a:off x="1982588" y="6127"/>
          <a:ext cx="678436" cy="6784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kern="1200" baseline="0" smtClean="0">
            <a:solidFill>
              <a:srgbClr val="0000FF"/>
            </a:solidFill>
            <a:latin typeface="Times New Roman"/>
          </a:endParaRPr>
        </a:p>
        <a:p>
          <a:pPr marR="0" lvl="0" algn="ctr" defTabSz="444500" rtl="0">
            <a:lnSpc>
              <a:spcPct val="90000"/>
            </a:lnSpc>
            <a:spcBef>
              <a:spcPct val="0"/>
            </a:spcBef>
            <a:spcAft>
              <a:spcPct val="35000"/>
            </a:spcAft>
          </a:pPr>
          <a:r>
            <a:rPr lang="ru-RU" sz="800" b="1" kern="1200" baseline="0" smtClean="0">
              <a:solidFill>
                <a:srgbClr val="0000FF"/>
              </a:solidFill>
              <a:latin typeface="Calibri"/>
            </a:rPr>
            <a:t>Учащиеся</a:t>
          </a:r>
        </a:p>
        <a:p>
          <a:pPr marR="0" lvl="0" algn="ctr" defTabSz="444500" rtl="0">
            <a:lnSpc>
              <a:spcPct val="90000"/>
            </a:lnSpc>
            <a:spcBef>
              <a:spcPct val="0"/>
            </a:spcBef>
            <a:spcAft>
              <a:spcPct val="35000"/>
            </a:spcAft>
          </a:pPr>
          <a:r>
            <a:rPr lang="ru-RU" sz="800" b="1" kern="1200" baseline="0" smtClean="0">
              <a:solidFill>
                <a:srgbClr val="0000FF"/>
              </a:solidFill>
              <a:latin typeface="Calibri"/>
            </a:rPr>
            <a:t>школы</a:t>
          </a:r>
        </a:p>
      </dsp:txBody>
      <dsp:txXfrm>
        <a:off x="1982588" y="6127"/>
        <a:ext cx="678436" cy="678436"/>
      </dsp:txXfrm>
    </dsp:sp>
    <dsp:sp modelId="{7EF9D6B7-707E-48AD-A269-3B60E0DC04AE}">
      <dsp:nvSpPr>
        <dsp:cNvPr id="0" name=""/>
        <dsp:cNvSpPr/>
      </dsp:nvSpPr>
      <dsp:spPr>
        <a:xfrm rot="18900000">
          <a:off x="2520219" y="1071747"/>
          <a:ext cx="431842" cy="26510"/>
        </a:xfrm>
        <a:custGeom>
          <a:avLst/>
          <a:gdLst/>
          <a:ahLst/>
          <a:cxnLst/>
          <a:rect l="0" t="0" r="0" b="0"/>
          <a:pathLst>
            <a:path>
              <a:moveTo>
                <a:pt x="0" y="13255"/>
              </a:moveTo>
              <a:lnTo>
                <a:pt x="431842" y="132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8900000">
        <a:off x="2725344" y="1074206"/>
        <a:ext cx="21592" cy="21592"/>
      </dsp:txXfrm>
    </dsp:sp>
    <dsp:sp modelId="{2888CC31-9F8C-4C88-AE27-810796BF2BE2}">
      <dsp:nvSpPr>
        <dsp:cNvPr id="0" name=""/>
        <dsp:cNvSpPr/>
      </dsp:nvSpPr>
      <dsp:spPr>
        <a:xfrm>
          <a:off x="2771200" y="344123"/>
          <a:ext cx="733199" cy="6784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kern="1200" baseline="0" smtClean="0">
              <a:solidFill>
                <a:srgbClr val="0000FF"/>
              </a:solidFill>
              <a:latin typeface="Calibri"/>
            </a:rPr>
            <a:t>Воспитатель ГПД</a:t>
          </a:r>
        </a:p>
      </dsp:txBody>
      <dsp:txXfrm>
        <a:off x="2771200" y="344123"/>
        <a:ext cx="733199" cy="678436"/>
      </dsp:txXfrm>
    </dsp:sp>
    <dsp:sp modelId="{305AF7C1-C6F0-4428-9F51-4070CBA0CAD9}">
      <dsp:nvSpPr>
        <dsp:cNvPr id="0" name=""/>
        <dsp:cNvSpPr/>
      </dsp:nvSpPr>
      <dsp:spPr>
        <a:xfrm>
          <a:off x="2696133" y="1486080"/>
          <a:ext cx="440444" cy="26510"/>
        </a:xfrm>
        <a:custGeom>
          <a:avLst/>
          <a:gdLst/>
          <a:ahLst/>
          <a:cxnLst/>
          <a:rect l="0" t="0" r="0" b="0"/>
          <a:pathLst>
            <a:path>
              <a:moveTo>
                <a:pt x="0" y="13255"/>
              </a:moveTo>
              <a:lnTo>
                <a:pt x="440444" y="132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05345" y="1488324"/>
        <a:ext cx="22022" cy="22022"/>
      </dsp:txXfrm>
    </dsp:sp>
    <dsp:sp modelId="{CB72CDA0-D2A9-4CC4-AC5E-D3DF1D998178}">
      <dsp:nvSpPr>
        <dsp:cNvPr id="0" name=""/>
        <dsp:cNvSpPr/>
      </dsp:nvSpPr>
      <dsp:spPr>
        <a:xfrm>
          <a:off x="3136578" y="1160117"/>
          <a:ext cx="678436" cy="6784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b="1" kern="1200" baseline="0" smtClean="0">
            <a:solidFill>
              <a:srgbClr val="0000FF"/>
            </a:solidFill>
            <a:latin typeface="Times New Roman"/>
          </a:endParaRPr>
        </a:p>
        <a:p>
          <a:pPr marR="0" lvl="0" algn="ctr" defTabSz="311150" rtl="0">
            <a:lnSpc>
              <a:spcPct val="90000"/>
            </a:lnSpc>
            <a:spcBef>
              <a:spcPct val="0"/>
            </a:spcBef>
            <a:spcAft>
              <a:spcPct val="35000"/>
            </a:spcAft>
          </a:pPr>
          <a:r>
            <a:rPr lang="ru-RU" sz="1000" b="1" kern="1200" baseline="0" smtClean="0">
              <a:solidFill>
                <a:srgbClr val="0000FF"/>
              </a:solidFill>
              <a:latin typeface="Calibri"/>
            </a:rPr>
            <a:t>Медиц.</a:t>
          </a:r>
        </a:p>
        <a:p>
          <a:pPr marR="0" lvl="0" algn="ctr" defTabSz="311150" rtl="0">
            <a:lnSpc>
              <a:spcPct val="90000"/>
            </a:lnSpc>
            <a:spcBef>
              <a:spcPct val="0"/>
            </a:spcBef>
            <a:spcAft>
              <a:spcPct val="35000"/>
            </a:spcAft>
          </a:pPr>
          <a:r>
            <a:rPr lang="ru-RU" sz="1000" b="1" kern="1200" baseline="0" smtClean="0">
              <a:solidFill>
                <a:srgbClr val="0000FF"/>
              </a:solidFill>
              <a:latin typeface="Calibri"/>
            </a:rPr>
            <a:t>работники</a:t>
          </a:r>
        </a:p>
      </dsp:txBody>
      <dsp:txXfrm>
        <a:off x="3136578" y="1160117"/>
        <a:ext cx="678436" cy="678436"/>
      </dsp:txXfrm>
    </dsp:sp>
    <dsp:sp modelId="{87780D80-67BF-475B-9648-BE25D8800982}">
      <dsp:nvSpPr>
        <dsp:cNvPr id="0" name=""/>
        <dsp:cNvSpPr/>
      </dsp:nvSpPr>
      <dsp:spPr>
        <a:xfrm rot="2700000">
          <a:off x="2518330" y="1904973"/>
          <a:ext cx="444736" cy="26510"/>
        </a:xfrm>
        <a:custGeom>
          <a:avLst/>
          <a:gdLst/>
          <a:ahLst/>
          <a:cxnLst/>
          <a:rect l="0" t="0" r="0" b="0"/>
          <a:pathLst>
            <a:path>
              <a:moveTo>
                <a:pt x="0" y="13255"/>
              </a:moveTo>
              <a:lnTo>
                <a:pt x="444736" y="132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700000">
        <a:off x="2729580" y="1907110"/>
        <a:ext cx="22236" cy="22236"/>
      </dsp:txXfrm>
    </dsp:sp>
    <dsp:sp modelId="{09F7D5A1-DECF-4B5C-84D1-006A5E26453F}">
      <dsp:nvSpPr>
        <dsp:cNvPr id="0" name=""/>
        <dsp:cNvSpPr/>
      </dsp:nvSpPr>
      <dsp:spPr>
        <a:xfrm>
          <a:off x="2798582" y="1976112"/>
          <a:ext cx="678436" cy="6784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kern="1200" baseline="0" smtClean="0">
              <a:solidFill>
                <a:srgbClr val="0000FF"/>
              </a:solidFill>
              <a:latin typeface="Calibri"/>
            </a:rPr>
            <a:t>Библиотека столовая</a:t>
          </a:r>
        </a:p>
      </dsp:txBody>
      <dsp:txXfrm>
        <a:off x="2798582" y="1976112"/>
        <a:ext cx="678436" cy="678436"/>
      </dsp:txXfrm>
    </dsp:sp>
    <dsp:sp modelId="{B98DAAB5-4F86-4C22-A928-465A1B9EA391}">
      <dsp:nvSpPr>
        <dsp:cNvPr id="0" name=""/>
        <dsp:cNvSpPr/>
      </dsp:nvSpPr>
      <dsp:spPr>
        <a:xfrm rot="5400000">
          <a:off x="2103337" y="2070436"/>
          <a:ext cx="436937" cy="26510"/>
        </a:xfrm>
        <a:custGeom>
          <a:avLst/>
          <a:gdLst/>
          <a:ahLst/>
          <a:cxnLst/>
          <a:rect l="0" t="0" r="0" b="0"/>
          <a:pathLst>
            <a:path>
              <a:moveTo>
                <a:pt x="0" y="13255"/>
              </a:moveTo>
              <a:lnTo>
                <a:pt x="436937" y="132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310883" y="2072768"/>
        <a:ext cx="21846" cy="21846"/>
      </dsp:txXfrm>
    </dsp:sp>
    <dsp:sp modelId="{5AB482FC-0FFE-47DD-8B27-45B8160C881C}">
      <dsp:nvSpPr>
        <dsp:cNvPr id="0" name=""/>
        <dsp:cNvSpPr/>
      </dsp:nvSpPr>
      <dsp:spPr>
        <a:xfrm>
          <a:off x="1865907" y="2302160"/>
          <a:ext cx="911797" cy="7023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solidFill>
                <a:srgbClr val="0000FF"/>
              </a:solidFill>
              <a:latin typeface="Calibri"/>
            </a:rPr>
            <a:t>Учреждения дополни</a:t>
          </a:r>
        </a:p>
        <a:p>
          <a:pPr marR="0" lvl="0" algn="ctr" defTabSz="355600" rtl="0">
            <a:lnSpc>
              <a:spcPct val="90000"/>
            </a:lnSpc>
            <a:spcBef>
              <a:spcPct val="0"/>
            </a:spcBef>
            <a:spcAft>
              <a:spcPct val="35000"/>
            </a:spcAft>
          </a:pPr>
          <a:r>
            <a:rPr lang="ru-RU" sz="800" b="1" kern="1200" baseline="0" smtClean="0">
              <a:solidFill>
                <a:srgbClr val="0000FF"/>
              </a:solidFill>
              <a:latin typeface="Calibri"/>
            </a:rPr>
            <a:t>тельного</a:t>
          </a:r>
        </a:p>
        <a:p>
          <a:pPr marR="0" lvl="0" algn="ctr" defTabSz="355600" rtl="0">
            <a:lnSpc>
              <a:spcPct val="90000"/>
            </a:lnSpc>
            <a:spcBef>
              <a:spcPct val="0"/>
            </a:spcBef>
            <a:spcAft>
              <a:spcPct val="35000"/>
            </a:spcAft>
          </a:pPr>
          <a:r>
            <a:rPr lang="ru-RU" sz="800" b="1" kern="1200" baseline="0" smtClean="0">
              <a:solidFill>
                <a:srgbClr val="0000FF"/>
              </a:solidFill>
              <a:latin typeface="Calibri"/>
            </a:rPr>
            <a:t>образования</a:t>
          </a:r>
        </a:p>
      </dsp:txBody>
      <dsp:txXfrm>
        <a:off x="1865907" y="2302160"/>
        <a:ext cx="911797" cy="702330"/>
      </dsp:txXfrm>
    </dsp:sp>
    <dsp:sp modelId="{9209CA2D-90DE-4EFE-B5D8-829C68AF72F6}">
      <dsp:nvSpPr>
        <dsp:cNvPr id="0" name=""/>
        <dsp:cNvSpPr/>
      </dsp:nvSpPr>
      <dsp:spPr>
        <a:xfrm rot="8100000">
          <a:off x="1680545" y="1904973"/>
          <a:ext cx="444736" cy="26510"/>
        </a:xfrm>
        <a:custGeom>
          <a:avLst/>
          <a:gdLst/>
          <a:ahLst/>
          <a:cxnLst/>
          <a:rect l="0" t="0" r="0" b="0"/>
          <a:pathLst>
            <a:path>
              <a:moveTo>
                <a:pt x="0" y="13255"/>
              </a:moveTo>
              <a:lnTo>
                <a:pt x="444736" y="132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8100000">
        <a:off x="1891795" y="1907110"/>
        <a:ext cx="22236" cy="22236"/>
      </dsp:txXfrm>
    </dsp:sp>
    <dsp:sp modelId="{E62E02CA-6D53-4BDA-A926-4F305D6C231E}">
      <dsp:nvSpPr>
        <dsp:cNvPr id="0" name=""/>
        <dsp:cNvSpPr/>
      </dsp:nvSpPr>
      <dsp:spPr>
        <a:xfrm>
          <a:off x="1166594" y="1976112"/>
          <a:ext cx="678436" cy="6784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ru-RU" sz="1050" b="1" kern="1200" baseline="0" smtClean="0">
              <a:solidFill>
                <a:srgbClr val="0000FF"/>
              </a:solidFill>
              <a:latin typeface="Calibri"/>
            </a:rPr>
            <a:t>Родители</a:t>
          </a:r>
        </a:p>
      </dsp:txBody>
      <dsp:txXfrm>
        <a:off x="1166594" y="1976112"/>
        <a:ext cx="678436" cy="678436"/>
      </dsp:txXfrm>
    </dsp:sp>
    <dsp:sp modelId="{E485F98B-5D04-4177-856C-A9347DF22AB2}">
      <dsp:nvSpPr>
        <dsp:cNvPr id="0" name=""/>
        <dsp:cNvSpPr/>
      </dsp:nvSpPr>
      <dsp:spPr>
        <a:xfrm rot="10800000">
          <a:off x="1544141" y="1486080"/>
          <a:ext cx="403337" cy="26510"/>
        </a:xfrm>
        <a:custGeom>
          <a:avLst/>
          <a:gdLst/>
          <a:ahLst/>
          <a:cxnLst/>
          <a:rect l="0" t="0" r="0" b="0"/>
          <a:pathLst>
            <a:path>
              <a:moveTo>
                <a:pt x="0" y="13255"/>
              </a:moveTo>
              <a:lnTo>
                <a:pt x="403337" y="132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735727" y="1489252"/>
        <a:ext cx="20166" cy="20166"/>
      </dsp:txXfrm>
    </dsp:sp>
    <dsp:sp modelId="{6FC87C04-1CE6-479B-9437-8BEEFC514ABC}">
      <dsp:nvSpPr>
        <dsp:cNvPr id="0" name=""/>
        <dsp:cNvSpPr/>
      </dsp:nvSpPr>
      <dsp:spPr>
        <a:xfrm>
          <a:off x="791491" y="1146172"/>
          <a:ext cx="752650" cy="70632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baseline="0" smtClean="0">
              <a:solidFill>
                <a:srgbClr val="0000FF"/>
              </a:solidFill>
              <a:latin typeface="Calibri"/>
            </a:rPr>
            <a:t>Классные руководители</a:t>
          </a:r>
        </a:p>
      </dsp:txBody>
      <dsp:txXfrm>
        <a:off x="791491" y="1146172"/>
        <a:ext cx="752650" cy="706326"/>
      </dsp:txXfrm>
    </dsp:sp>
    <dsp:sp modelId="{A2E89FE7-0333-41BA-9BAF-96D4390CEFC3}">
      <dsp:nvSpPr>
        <dsp:cNvPr id="0" name=""/>
        <dsp:cNvSpPr/>
      </dsp:nvSpPr>
      <dsp:spPr>
        <a:xfrm rot="13500000">
          <a:off x="1680545" y="1067188"/>
          <a:ext cx="444736" cy="26510"/>
        </a:xfrm>
        <a:custGeom>
          <a:avLst/>
          <a:gdLst/>
          <a:ahLst/>
          <a:cxnLst/>
          <a:rect l="0" t="0" r="0" b="0"/>
          <a:pathLst>
            <a:path>
              <a:moveTo>
                <a:pt x="0" y="13255"/>
              </a:moveTo>
              <a:lnTo>
                <a:pt x="444736" y="132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3500000">
        <a:off x="1891795" y="1069324"/>
        <a:ext cx="22236" cy="22236"/>
      </dsp:txXfrm>
    </dsp:sp>
    <dsp:sp modelId="{3056367F-2C28-4E98-9FAC-DEE8B847907E}">
      <dsp:nvSpPr>
        <dsp:cNvPr id="0" name=""/>
        <dsp:cNvSpPr/>
      </dsp:nvSpPr>
      <dsp:spPr>
        <a:xfrm>
          <a:off x="1166594" y="344123"/>
          <a:ext cx="678436" cy="6784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1" kern="1200" baseline="0" smtClean="0">
              <a:solidFill>
                <a:srgbClr val="0000FF"/>
              </a:solidFill>
              <a:latin typeface="Calibri"/>
            </a:rPr>
            <a:t>Педагоги-предметники</a:t>
          </a:r>
        </a:p>
      </dsp:txBody>
      <dsp:txXfrm>
        <a:off x="1166594" y="344123"/>
        <a:ext cx="678436" cy="67843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2875C-68D3-40C9-AE49-138F7B7B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160</Pages>
  <Words>129835</Words>
  <Characters>740064</Characters>
  <Application>Microsoft Office Word</Application>
  <DocSecurity>0</DocSecurity>
  <Lines>6167</Lines>
  <Paragraphs>1736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868163</CharactersWithSpaces>
  <SharedDoc>false</SharedDoc>
  <HLinks>
    <vt:vector size="78" baseType="variant">
      <vt:variant>
        <vt:i4>4849750</vt:i4>
      </vt:variant>
      <vt:variant>
        <vt:i4>40</vt:i4>
      </vt:variant>
      <vt:variant>
        <vt:i4>0</vt:i4>
      </vt:variant>
      <vt:variant>
        <vt:i4>5</vt:i4>
      </vt:variant>
      <vt:variant>
        <vt:lpwstr>http://www.govoritmoskva.ru/sot/090806141018.html</vt:lpwstr>
      </vt:variant>
      <vt:variant>
        <vt:lpwstr/>
      </vt:variant>
      <vt:variant>
        <vt:i4>524377</vt:i4>
      </vt:variant>
      <vt:variant>
        <vt:i4>37</vt:i4>
      </vt:variant>
      <vt:variant>
        <vt:i4>0</vt:i4>
      </vt:variant>
      <vt:variant>
        <vt:i4>5</vt:i4>
      </vt:variant>
      <vt:variant>
        <vt:lpwstr>http://standart.edu.ru/Attachment.aspx?Id=421</vt:lpwstr>
      </vt:variant>
      <vt:variant>
        <vt:lpwstr/>
      </vt:variant>
      <vt:variant>
        <vt:i4>524377</vt:i4>
      </vt:variant>
      <vt:variant>
        <vt:i4>34</vt:i4>
      </vt:variant>
      <vt:variant>
        <vt:i4>0</vt:i4>
      </vt:variant>
      <vt:variant>
        <vt:i4>5</vt:i4>
      </vt:variant>
      <vt:variant>
        <vt:lpwstr>http://standart.edu.ru/Attachment.aspx?Id=421</vt:lpwstr>
      </vt:variant>
      <vt:variant>
        <vt:lpwstr/>
      </vt:variant>
      <vt:variant>
        <vt:i4>524377</vt:i4>
      </vt:variant>
      <vt:variant>
        <vt:i4>31</vt:i4>
      </vt:variant>
      <vt:variant>
        <vt:i4>0</vt:i4>
      </vt:variant>
      <vt:variant>
        <vt:i4>5</vt:i4>
      </vt:variant>
      <vt:variant>
        <vt:lpwstr>http://standart.edu.ru/Attachment.aspx?Id=421</vt:lpwstr>
      </vt:variant>
      <vt:variant>
        <vt:lpwstr/>
      </vt:variant>
      <vt:variant>
        <vt:i4>720985</vt:i4>
      </vt:variant>
      <vt:variant>
        <vt:i4>28</vt:i4>
      </vt:variant>
      <vt:variant>
        <vt:i4>0</vt:i4>
      </vt:variant>
      <vt:variant>
        <vt:i4>5</vt:i4>
      </vt:variant>
      <vt:variant>
        <vt:lpwstr>http://standart.edu.ru/Attachment.aspx?Id=416</vt:lpwstr>
      </vt:variant>
      <vt:variant>
        <vt:lpwstr/>
      </vt:variant>
      <vt:variant>
        <vt:i4>524377</vt:i4>
      </vt:variant>
      <vt:variant>
        <vt:i4>25</vt:i4>
      </vt:variant>
      <vt:variant>
        <vt:i4>0</vt:i4>
      </vt:variant>
      <vt:variant>
        <vt:i4>5</vt:i4>
      </vt:variant>
      <vt:variant>
        <vt:lpwstr>http://standart.edu.ru/Attachment.aspx?Id=420</vt:lpwstr>
      </vt:variant>
      <vt:variant>
        <vt:lpwstr/>
      </vt:variant>
      <vt:variant>
        <vt:i4>720985</vt:i4>
      </vt:variant>
      <vt:variant>
        <vt:i4>18</vt:i4>
      </vt:variant>
      <vt:variant>
        <vt:i4>0</vt:i4>
      </vt:variant>
      <vt:variant>
        <vt:i4>5</vt:i4>
      </vt:variant>
      <vt:variant>
        <vt:lpwstr>http://standart.edu.ru/Attachment.aspx?Id=419</vt:lpwstr>
      </vt:variant>
      <vt:variant>
        <vt:lpwstr/>
      </vt:variant>
      <vt:variant>
        <vt:i4>720985</vt:i4>
      </vt:variant>
      <vt:variant>
        <vt:i4>15</vt:i4>
      </vt:variant>
      <vt:variant>
        <vt:i4>0</vt:i4>
      </vt:variant>
      <vt:variant>
        <vt:i4>5</vt:i4>
      </vt:variant>
      <vt:variant>
        <vt:lpwstr>http://standart.edu.ru/Attachment.aspx?Id=417</vt:lpwstr>
      </vt:variant>
      <vt:variant>
        <vt:lpwstr/>
      </vt:variant>
      <vt:variant>
        <vt:i4>524377</vt:i4>
      </vt:variant>
      <vt:variant>
        <vt:i4>12</vt:i4>
      </vt:variant>
      <vt:variant>
        <vt:i4>0</vt:i4>
      </vt:variant>
      <vt:variant>
        <vt:i4>5</vt:i4>
      </vt:variant>
      <vt:variant>
        <vt:lpwstr>http://standart.edu.ru/Attachment.aspx?Id=421</vt:lpwstr>
      </vt:variant>
      <vt:variant>
        <vt:lpwstr/>
      </vt:variant>
      <vt:variant>
        <vt:i4>720985</vt:i4>
      </vt:variant>
      <vt:variant>
        <vt:i4>9</vt:i4>
      </vt:variant>
      <vt:variant>
        <vt:i4>0</vt:i4>
      </vt:variant>
      <vt:variant>
        <vt:i4>5</vt:i4>
      </vt:variant>
      <vt:variant>
        <vt:lpwstr>http://standart.edu.ru/Attachment.aspx?Id=416</vt:lpwstr>
      </vt:variant>
      <vt:variant>
        <vt:lpwstr/>
      </vt:variant>
      <vt:variant>
        <vt:i4>524377</vt:i4>
      </vt:variant>
      <vt:variant>
        <vt:i4>6</vt:i4>
      </vt:variant>
      <vt:variant>
        <vt:i4>0</vt:i4>
      </vt:variant>
      <vt:variant>
        <vt:i4>5</vt:i4>
      </vt:variant>
      <vt:variant>
        <vt:lpwstr>http://standart.edu.ru/Attachment.aspx?Id=420</vt:lpwstr>
      </vt:variant>
      <vt:variant>
        <vt:lpwstr/>
      </vt:variant>
      <vt:variant>
        <vt:i4>720985</vt:i4>
      </vt:variant>
      <vt:variant>
        <vt:i4>3</vt:i4>
      </vt:variant>
      <vt:variant>
        <vt:i4>0</vt:i4>
      </vt:variant>
      <vt:variant>
        <vt:i4>5</vt:i4>
      </vt:variant>
      <vt:variant>
        <vt:lpwstr>http://standart.edu.ru/Attachment.aspx?Id=419</vt:lpwstr>
      </vt:variant>
      <vt:variant>
        <vt:lpwstr/>
      </vt:variant>
      <vt:variant>
        <vt:i4>720985</vt:i4>
      </vt:variant>
      <vt:variant>
        <vt:i4>0</vt:i4>
      </vt:variant>
      <vt:variant>
        <vt:i4>0</vt:i4>
      </vt:variant>
      <vt:variant>
        <vt:i4>5</vt:i4>
      </vt:variant>
      <vt:variant>
        <vt:lpwstr>http://standart.edu.ru/Attachment.aspx?Id=417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dc:creator>
  <cp:lastModifiedBy>Учитель 13</cp:lastModifiedBy>
  <cp:revision>58</cp:revision>
  <cp:lastPrinted>2013-01-22T17:07:00Z</cp:lastPrinted>
  <dcterms:created xsi:type="dcterms:W3CDTF">2016-07-18T21:49:00Z</dcterms:created>
  <dcterms:modified xsi:type="dcterms:W3CDTF">2018-10-01T10:59:00Z</dcterms:modified>
</cp:coreProperties>
</file>